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88" w:rsidRPr="00D56C88" w:rsidRDefault="00D56C88" w:rsidP="00D56C88">
      <w:pPr>
        <w:jc w:val="center"/>
      </w:pPr>
      <w:r w:rsidRPr="00D56C88">
        <w:t>Министерство спорта Российской Федерации</w:t>
      </w:r>
    </w:p>
    <w:p w:rsidR="00D56C88" w:rsidRPr="00D56C88" w:rsidRDefault="00D56C88" w:rsidP="00D56C88">
      <w:pPr>
        <w:jc w:val="center"/>
        <w:rPr>
          <w:b/>
        </w:rPr>
      </w:pPr>
    </w:p>
    <w:p w:rsidR="00D56C88" w:rsidRPr="00D56C88" w:rsidRDefault="00D56C88" w:rsidP="00D56C88">
      <w:pPr>
        <w:jc w:val="center"/>
      </w:pPr>
      <w:r w:rsidRPr="00D56C88">
        <w:t>Федеральное государственное бюджетное образовательное учреждение</w:t>
      </w:r>
    </w:p>
    <w:p w:rsidR="00D56C88" w:rsidRPr="00D56C88" w:rsidRDefault="00D56C88" w:rsidP="00D56C88">
      <w:pPr>
        <w:jc w:val="center"/>
      </w:pPr>
      <w:r w:rsidRPr="00D56C88">
        <w:t>высшего образования</w:t>
      </w:r>
    </w:p>
    <w:p w:rsidR="00D56C88" w:rsidRPr="00D56C88" w:rsidRDefault="00D56C88" w:rsidP="00D56C88">
      <w:pPr>
        <w:jc w:val="center"/>
      </w:pPr>
      <w:r w:rsidRPr="00D56C88">
        <w:t>«Московская государственная академия физической культуры»</w:t>
      </w:r>
    </w:p>
    <w:p w:rsidR="00D56C88" w:rsidRPr="00D56C88" w:rsidRDefault="00D56C88" w:rsidP="00D56C88">
      <w:pPr>
        <w:jc w:val="center"/>
      </w:pPr>
    </w:p>
    <w:p w:rsidR="00D56C88" w:rsidRPr="00D56C88" w:rsidRDefault="00D56C88" w:rsidP="00D56C88">
      <w:pPr>
        <w:jc w:val="center"/>
      </w:pPr>
      <w:r w:rsidRPr="00D56C88">
        <w:t>Кафедра педагогики и психологии</w:t>
      </w:r>
    </w:p>
    <w:p w:rsidR="00D56C88" w:rsidRPr="00D56C88" w:rsidRDefault="00D56C88" w:rsidP="00D56C88">
      <w:pPr>
        <w:numPr>
          <w:ilvl w:val="0"/>
          <w:numId w:val="32"/>
        </w:numPr>
        <w:jc w:val="center"/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023A16" w:rsidRPr="005A05FC" w:rsidTr="00435A33">
        <w:tc>
          <w:tcPr>
            <w:tcW w:w="4744" w:type="dxa"/>
          </w:tcPr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СОГЛАСОВАНО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Начальник Учебно-методического управления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к.б.н., доцент И.В. Осадченко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____________________________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«20» июня 2023 г.</w:t>
            </w:r>
          </w:p>
        </w:tc>
        <w:tc>
          <w:tcPr>
            <w:tcW w:w="4744" w:type="dxa"/>
          </w:tcPr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УТВЕРЖДЕНО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Председатель УМК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proofErr w:type="spellStart"/>
            <w:r w:rsidRPr="008F0E15">
              <w:rPr>
                <w:rFonts w:cs="Tahoma"/>
              </w:rPr>
              <w:t>и.о</w:t>
            </w:r>
            <w:proofErr w:type="spellEnd"/>
            <w:r w:rsidRPr="008F0E15">
              <w:rPr>
                <w:rFonts w:cs="Tahoma"/>
              </w:rPr>
              <w:t>. проректора по учебной работе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proofErr w:type="spellStart"/>
            <w:r w:rsidRPr="008F0E15">
              <w:rPr>
                <w:rFonts w:cs="Tahoma"/>
              </w:rPr>
              <w:t>к.п.н</w:t>
            </w:r>
            <w:proofErr w:type="spellEnd"/>
            <w:r w:rsidRPr="008F0E15">
              <w:rPr>
                <w:rFonts w:cs="Tahoma"/>
              </w:rPr>
              <w:t>., доцент А.П. Морозов ______________________________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«20» июня 2023 г.</w:t>
            </w:r>
          </w:p>
          <w:p w:rsidR="00023A16" w:rsidRPr="008F0E15" w:rsidRDefault="00023A16" w:rsidP="00435A33">
            <w:pPr>
              <w:jc w:val="center"/>
              <w:rPr>
                <w:rFonts w:cs="Tahoma"/>
              </w:rPr>
            </w:pPr>
          </w:p>
        </w:tc>
        <w:tc>
          <w:tcPr>
            <w:tcW w:w="4744" w:type="dxa"/>
          </w:tcPr>
          <w:p w:rsidR="00023A16" w:rsidRPr="005A05FC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4611" w:type="dxa"/>
          </w:tcPr>
          <w:p w:rsidR="00023A16" w:rsidRPr="005728E8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728E8">
              <w:rPr>
                <w:rFonts w:cs="Courier New"/>
                <w:color w:val="000000"/>
              </w:rPr>
              <w:t>УТВЕРЖДЕНО</w:t>
            </w:r>
          </w:p>
          <w:p w:rsidR="00023A16" w:rsidRPr="005728E8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728E8">
              <w:rPr>
                <w:rFonts w:cs="Courier New"/>
                <w:color w:val="000000"/>
              </w:rPr>
              <w:t>Председатель УМК,</w:t>
            </w:r>
          </w:p>
          <w:p w:rsidR="00023A16" w:rsidRPr="005728E8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proofErr w:type="spellStart"/>
            <w:r w:rsidRPr="005728E8">
              <w:rPr>
                <w:rFonts w:cs="Courier New"/>
                <w:color w:val="000000"/>
              </w:rPr>
              <w:t>и.о</w:t>
            </w:r>
            <w:proofErr w:type="spellEnd"/>
            <w:r w:rsidRPr="005728E8">
              <w:rPr>
                <w:rFonts w:cs="Courier New"/>
                <w:color w:val="000000"/>
              </w:rPr>
              <w:t>. проректора по учебной работе</w:t>
            </w:r>
          </w:p>
          <w:p w:rsidR="00023A16" w:rsidRPr="005728E8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728E8">
              <w:rPr>
                <w:rFonts w:cs="Courier New"/>
                <w:color w:val="000000"/>
              </w:rPr>
              <w:t xml:space="preserve">канд. </w:t>
            </w:r>
            <w:proofErr w:type="spellStart"/>
            <w:r w:rsidRPr="005728E8">
              <w:rPr>
                <w:rFonts w:cs="Courier New"/>
                <w:color w:val="000000"/>
              </w:rPr>
              <w:t>пед</w:t>
            </w:r>
            <w:proofErr w:type="spellEnd"/>
            <w:r w:rsidRPr="005728E8">
              <w:rPr>
                <w:rFonts w:cs="Courier New"/>
                <w:color w:val="000000"/>
              </w:rPr>
              <w:t>. наук. А.С. Солнцева</w:t>
            </w:r>
          </w:p>
          <w:p w:rsidR="00023A16" w:rsidRPr="005728E8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728E8">
              <w:rPr>
                <w:rFonts w:cs="Courier New"/>
                <w:color w:val="000000"/>
              </w:rPr>
              <w:t>______________________________</w:t>
            </w:r>
          </w:p>
          <w:p w:rsidR="00023A16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5728E8">
              <w:rPr>
                <w:rFonts w:cs="Courier New"/>
                <w:color w:val="000000"/>
              </w:rPr>
              <w:t>«21» июня 2022 г.</w:t>
            </w:r>
          </w:p>
          <w:p w:rsidR="00023A16" w:rsidRPr="005A05FC" w:rsidRDefault="00023A16" w:rsidP="00435A33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</w:tr>
    </w:tbl>
    <w:p w:rsidR="00D56C88" w:rsidRPr="00D56C88" w:rsidRDefault="00D56C88" w:rsidP="00D56C88">
      <w:pPr>
        <w:jc w:val="center"/>
        <w:rPr>
          <w:b/>
        </w:rPr>
      </w:pPr>
    </w:p>
    <w:p w:rsidR="00D56C88" w:rsidRPr="00D56C88" w:rsidRDefault="00D56C88" w:rsidP="00D56C88">
      <w:pPr>
        <w:jc w:val="center"/>
        <w:rPr>
          <w:b/>
        </w:rPr>
      </w:pPr>
    </w:p>
    <w:p w:rsidR="00D56C88" w:rsidRPr="00D56C88" w:rsidRDefault="00D56C88" w:rsidP="00D56C88">
      <w:pPr>
        <w:jc w:val="center"/>
        <w:rPr>
          <w:b/>
        </w:rPr>
      </w:pPr>
      <w:r w:rsidRPr="00D56C88">
        <w:rPr>
          <w:b/>
        </w:rPr>
        <w:t>РАБОЧАЯ ПРОГРАММА ДИСЦИПЛИНЫ</w:t>
      </w:r>
    </w:p>
    <w:p w:rsidR="00D56C88" w:rsidRPr="00D56C88" w:rsidRDefault="00D56C88" w:rsidP="00D56C88">
      <w:pPr>
        <w:jc w:val="center"/>
        <w:rPr>
          <w:b/>
        </w:rPr>
      </w:pPr>
    </w:p>
    <w:p w:rsidR="00D56C88" w:rsidRPr="00D56C88" w:rsidRDefault="00D56C88" w:rsidP="00D56C88">
      <w:pPr>
        <w:jc w:val="center"/>
        <w:rPr>
          <w:b/>
        </w:rPr>
      </w:pPr>
      <w:r w:rsidRPr="00D56C88">
        <w:rPr>
          <w:b/>
        </w:rPr>
        <w:t>«ИСТОРИЯ ПЕДАГОГИКИ И ОБРАЗОВАНИЯ»</w:t>
      </w:r>
    </w:p>
    <w:p w:rsidR="00D56C88" w:rsidRPr="00D56C88" w:rsidRDefault="00D56C88" w:rsidP="00D56C88">
      <w:pPr>
        <w:jc w:val="center"/>
        <w:rPr>
          <w:b/>
        </w:rPr>
      </w:pPr>
      <w:r w:rsidRPr="00D56C88">
        <w:rPr>
          <w:b/>
        </w:rPr>
        <w:t>Б1.О.10</w:t>
      </w:r>
    </w:p>
    <w:p w:rsidR="00D56C88" w:rsidRPr="00D56C88" w:rsidRDefault="00D56C88" w:rsidP="00D56C88">
      <w:pPr>
        <w:jc w:val="center"/>
        <w:rPr>
          <w:b/>
        </w:rPr>
      </w:pPr>
    </w:p>
    <w:p w:rsidR="00023A16" w:rsidRPr="005A05FC" w:rsidRDefault="00023A16" w:rsidP="00023A16">
      <w:pPr>
        <w:widowControl w:val="0"/>
        <w:jc w:val="center"/>
        <w:rPr>
          <w:rFonts w:cs="Tahoma"/>
          <w:b/>
          <w:color w:val="000000"/>
        </w:rPr>
      </w:pPr>
      <w:r w:rsidRPr="005A05FC">
        <w:rPr>
          <w:rFonts w:cs="Tahoma"/>
          <w:b/>
          <w:color w:val="000000"/>
        </w:rPr>
        <w:t>Направление подготовки</w:t>
      </w:r>
    </w:p>
    <w:p w:rsidR="00023A16" w:rsidRPr="005A05FC" w:rsidRDefault="00023A16" w:rsidP="00023A16">
      <w:pPr>
        <w:widowControl w:val="0"/>
        <w:jc w:val="center"/>
        <w:rPr>
          <w:rFonts w:cs="Tahoma"/>
          <w:color w:val="000000"/>
        </w:rPr>
      </w:pPr>
      <w:r w:rsidRPr="005A05FC">
        <w:rPr>
          <w:rFonts w:cs="Courier New"/>
          <w:color w:val="000000"/>
        </w:rPr>
        <w:t xml:space="preserve">44.03.02 </w:t>
      </w:r>
      <w:r w:rsidRPr="005A05FC">
        <w:rPr>
          <w:rFonts w:cs="Tahoma"/>
          <w:color w:val="000000"/>
        </w:rPr>
        <w:t>Психолого-педагогическое образование</w:t>
      </w: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ОПОП «Психолого-педагогическое образование»</w:t>
      </w: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Квалификация выпускника</w:t>
      </w: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>Бакалавр</w:t>
      </w: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7225B3" w:rsidRDefault="00023A16" w:rsidP="00023A1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225B3">
        <w:rPr>
          <w:b/>
          <w:color w:val="000000"/>
        </w:rPr>
        <w:t>Факультет</w:t>
      </w:r>
    </w:p>
    <w:p w:rsidR="00023A16" w:rsidRPr="007225B3" w:rsidRDefault="00023A16" w:rsidP="00023A1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225B3">
        <w:rPr>
          <w:color w:val="000000"/>
        </w:rPr>
        <w:t>социально-педагогический</w:t>
      </w: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</w:p>
    <w:p w:rsidR="00023A16" w:rsidRPr="005A05FC" w:rsidRDefault="00023A16" w:rsidP="00023A16">
      <w:pPr>
        <w:widowControl w:val="0"/>
        <w:jc w:val="center"/>
        <w:rPr>
          <w:rFonts w:cs="Courier New"/>
          <w:b/>
          <w:color w:val="000000"/>
        </w:rPr>
      </w:pPr>
      <w:r w:rsidRPr="005A05FC">
        <w:rPr>
          <w:rFonts w:cs="Courier New"/>
          <w:b/>
          <w:color w:val="000000"/>
        </w:rPr>
        <w:t xml:space="preserve">Форма обучения </w:t>
      </w:r>
    </w:p>
    <w:p w:rsidR="00023A16" w:rsidRPr="005A05FC" w:rsidRDefault="00023A16" w:rsidP="00023A16">
      <w:pPr>
        <w:widowControl w:val="0"/>
        <w:jc w:val="center"/>
        <w:rPr>
          <w:rFonts w:cs="Courier New"/>
          <w:color w:val="000000"/>
        </w:rPr>
      </w:pPr>
      <w:r w:rsidRPr="005A05FC">
        <w:rPr>
          <w:rFonts w:cs="Courier New"/>
          <w:color w:val="000000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23A16" w:rsidRPr="008F0E15" w:rsidTr="00435A33">
        <w:trPr>
          <w:trHeight w:val="1920"/>
        </w:trPr>
        <w:tc>
          <w:tcPr>
            <w:tcW w:w="3544" w:type="dxa"/>
          </w:tcPr>
          <w:p w:rsidR="00023A16" w:rsidRPr="008F0E15" w:rsidRDefault="00023A16" w:rsidP="00435A33">
            <w:pPr>
              <w:jc w:val="center"/>
            </w:pPr>
            <w:r w:rsidRPr="008F0E15">
              <w:t xml:space="preserve">Декан социально-педагогического факультета,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>канд. психол. наук, доцент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В.А. </w:t>
            </w:r>
            <w:proofErr w:type="spellStart"/>
            <w:r w:rsidRPr="008F0E15">
              <w:t>Дерючева</w:t>
            </w:r>
            <w:proofErr w:type="spellEnd"/>
            <w:r w:rsidRPr="008F0E15">
              <w:t xml:space="preserve">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_____________________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«20» июня 2023 г. </w:t>
            </w:r>
          </w:p>
          <w:p w:rsidR="00023A16" w:rsidRPr="008F0E15" w:rsidRDefault="00023A16" w:rsidP="00435A33">
            <w:pPr>
              <w:jc w:val="center"/>
            </w:pPr>
          </w:p>
        </w:tc>
        <w:tc>
          <w:tcPr>
            <w:tcW w:w="3402" w:type="dxa"/>
          </w:tcPr>
          <w:p w:rsidR="00023A16" w:rsidRPr="008F0E15" w:rsidRDefault="00023A16" w:rsidP="00435A33">
            <w:pPr>
              <w:jc w:val="center"/>
            </w:pPr>
          </w:p>
          <w:p w:rsidR="00023A16" w:rsidRPr="008F0E15" w:rsidRDefault="00023A16" w:rsidP="00435A33">
            <w:pPr>
              <w:jc w:val="center"/>
            </w:pPr>
          </w:p>
        </w:tc>
        <w:tc>
          <w:tcPr>
            <w:tcW w:w="3544" w:type="dxa"/>
            <w:hideMark/>
          </w:tcPr>
          <w:p w:rsidR="00023A16" w:rsidRPr="008F0E15" w:rsidRDefault="00023A16" w:rsidP="00435A33">
            <w:pPr>
              <w:jc w:val="center"/>
            </w:pPr>
            <w:r w:rsidRPr="008F0E15">
              <w:t xml:space="preserve">Программа рассмотрена и одобрена на заседании кафедры (протокол № 6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>от «30» мая 2023 г.)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Заведующий кафедрой,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канд. </w:t>
            </w:r>
            <w:proofErr w:type="spellStart"/>
            <w:r w:rsidRPr="008F0E15">
              <w:t>пед</w:t>
            </w:r>
            <w:proofErr w:type="spellEnd"/>
            <w:r w:rsidRPr="008F0E15">
              <w:t xml:space="preserve">. наук, доцент </w:t>
            </w:r>
          </w:p>
          <w:p w:rsidR="00023A16" w:rsidRPr="008F0E15" w:rsidRDefault="00023A16" w:rsidP="00435A33">
            <w:pPr>
              <w:jc w:val="center"/>
            </w:pPr>
            <w:r w:rsidRPr="008F0E15">
              <w:t xml:space="preserve">В.В. </w:t>
            </w:r>
            <w:proofErr w:type="spellStart"/>
            <w:r w:rsidRPr="008F0E15">
              <w:t>Буторин</w:t>
            </w:r>
            <w:proofErr w:type="spellEnd"/>
          </w:p>
          <w:p w:rsidR="00023A16" w:rsidRPr="008F0E15" w:rsidRDefault="00023A16" w:rsidP="00435A33">
            <w:pPr>
              <w:jc w:val="center"/>
            </w:pPr>
            <w:r w:rsidRPr="008F0E15">
              <w:t>____________________</w:t>
            </w:r>
          </w:p>
          <w:p w:rsidR="00023A16" w:rsidRPr="008F0E15" w:rsidRDefault="00023A16" w:rsidP="00435A33">
            <w:pPr>
              <w:jc w:val="center"/>
            </w:pPr>
          </w:p>
        </w:tc>
      </w:tr>
    </w:tbl>
    <w:p w:rsidR="00023A16" w:rsidRPr="008F0E15" w:rsidRDefault="00023A16" w:rsidP="00023A16">
      <w:pPr>
        <w:jc w:val="center"/>
        <w:rPr>
          <w:b/>
        </w:rPr>
      </w:pPr>
    </w:p>
    <w:p w:rsidR="00023A16" w:rsidRPr="008F0E15" w:rsidRDefault="00023A16" w:rsidP="00023A16">
      <w:pPr>
        <w:tabs>
          <w:tab w:val="left" w:pos="4200"/>
        </w:tabs>
        <w:rPr>
          <w:b/>
        </w:rPr>
      </w:pPr>
      <w:r w:rsidRPr="008F0E15">
        <w:rPr>
          <w:b/>
        </w:rPr>
        <w:tab/>
      </w:r>
    </w:p>
    <w:p w:rsidR="00D56C88" w:rsidRPr="00D56C88" w:rsidRDefault="00023A16" w:rsidP="00023A16">
      <w:pPr>
        <w:jc w:val="center"/>
      </w:pPr>
      <w:proofErr w:type="spellStart"/>
      <w:r w:rsidRPr="008F0E15">
        <w:rPr>
          <w:rFonts w:cs="Courier New"/>
          <w:b/>
        </w:rPr>
        <w:t>Малаховка</w:t>
      </w:r>
      <w:proofErr w:type="spellEnd"/>
      <w:r w:rsidRPr="008F0E15">
        <w:rPr>
          <w:rFonts w:cs="Courier New"/>
          <w:b/>
        </w:rPr>
        <w:t xml:space="preserve"> 2023</w:t>
      </w:r>
      <w:r w:rsidR="00D56C88" w:rsidRPr="00D56C88">
        <w:rPr>
          <w:b/>
        </w:rPr>
        <w:br w:type="page"/>
      </w:r>
    </w:p>
    <w:p w:rsidR="00023A16" w:rsidRPr="00BF10BA" w:rsidRDefault="00023A16" w:rsidP="00023A16">
      <w:pPr>
        <w:pageBreakBefore/>
        <w:ind w:firstLine="709"/>
        <w:jc w:val="both"/>
      </w:pPr>
      <w:r w:rsidRPr="00BF10BA">
        <w:lastRenderedPageBreak/>
        <w:t xml:space="preserve">Рабочая программа разработана в соответствии с ФГОС ВО – </w:t>
      </w:r>
      <w:proofErr w:type="spellStart"/>
      <w:r w:rsidRPr="00BF10BA">
        <w:t>бакалавриат</w:t>
      </w:r>
      <w:proofErr w:type="spellEnd"/>
      <w:r w:rsidRPr="00BF10BA">
        <w:t>, по направлению подготовки 44.03.02 Психолого-педагогическое образование</w:t>
      </w:r>
      <w:r w:rsidRPr="00BF10BA">
        <w:rPr>
          <w:i/>
        </w:rPr>
        <w:t xml:space="preserve">, </w:t>
      </w:r>
      <w:r w:rsidRPr="00BF10BA">
        <w:t xml:space="preserve">утвержденным Приказом Министерства образования и науки Российской Федерации № 122 от 22 февраля 2018 г.  </w:t>
      </w:r>
    </w:p>
    <w:p w:rsidR="00D56C88" w:rsidRPr="00D56C88" w:rsidRDefault="00D56C88" w:rsidP="00D56C88">
      <w:pPr>
        <w:jc w:val="center"/>
      </w:pPr>
      <w:r w:rsidRPr="00D56C88">
        <w:t xml:space="preserve"> </w:t>
      </w:r>
    </w:p>
    <w:p w:rsidR="00D56C88" w:rsidRPr="00D56C88" w:rsidRDefault="00D56C88" w:rsidP="00D56C88">
      <w:pPr>
        <w:jc w:val="center"/>
      </w:pPr>
    </w:p>
    <w:p w:rsidR="00D56C88" w:rsidRDefault="00D56C88" w:rsidP="00023A16">
      <w:pPr>
        <w:jc w:val="both"/>
        <w:rPr>
          <w:b/>
        </w:rPr>
      </w:pPr>
      <w:r w:rsidRPr="00D56C88">
        <w:rPr>
          <w:b/>
        </w:rPr>
        <w:t>Составител</w:t>
      </w:r>
      <w:r w:rsidR="00023A16">
        <w:rPr>
          <w:b/>
        </w:rPr>
        <w:t>ь</w:t>
      </w:r>
      <w:r w:rsidRPr="00D56C88">
        <w:rPr>
          <w:b/>
        </w:rPr>
        <w:t xml:space="preserve"> рабочей программы: </w:t>
      </w:r>
    </w:p>
    <w:p w:rsidR="00023A16" w:rsidRPr="00D56C88" w:rsidRDefault="00023A16" w:rsidP="00023A16">
      <w:pPr>
        <w:jc w:val="both"/>
        <w:rPr>
          <w:b/>
        </w:rPr>
      </w:pPr>
    </w:p>
    <w:p w:rsidR="00D56C88" w:rsidRPr="00D56C88" w:rsidRDefault="00023A16" w:rsidP="00023A16">
      <w:pPr>
        <w:jc w:val="both"/>
      </w:pPr>
      <w:r>
        <w:t xml:space="preserve">И.А. </w:t>
      </w:r>
      <w:proofErr w:type="spellStart"/>
      <w:r w:rsidR="00D56C88" w:rsidRPr="00D56C88">
        <w:t>Климашин</w:t>
      </w:r>
      <w:proofErr w:type="spellEnd"/>
      <w:r>
        <w:t>,</w:t>
      </w:r>
      <w:r w:rsidR="00D56C88" w:rsidRPr="00D56C88">
        <w:t xml:space="preserve"> канд. </w:t>
      </w:r>
      <w:proofErr w:type="spellStart"/>
      <w:r w:rsidR="00D56C88" w:rsidRPr="00D56C88">
        <w:t>пед</w:t>
      </w:r>
      <w:proofErr w:type="spellEnd"/>
      <w:r w:rsidR="00D56C88" w:rsidRPr="00D56C88">
        <w:t>. наук</w:t>
      </w:r>
      <w:r>
        <w:t>, доцент</w:t>
      </w:r>
      <w:r>
        <w:tab/>
      </w:r>
      <w:r>
        <w:tab/>
      </w:r>
      <w:r>
        <w:tab/>
      </w:r>
      <w:r>
        <w:tab/>
        <w:t>______________________</w:t>
      </w:r>
    </w:p>
    <w:p w:rsidR="00023A16" w:rsidRDefault="00023A16" w:rsidP="00023A16">
      <w:pPr>
        <w:jc w:val="both"/>
        <w:rPr>
          <w:b/>
        </w:rPr>
      </w:pPr>
    </w:p>
    <w:p w:rsidR="00023A16" w:rsidRDefault="00023A16" w:rsidP="00023A16">
      <w:pPr>
        <w:jc w:val="both"/>
        <w:rPr>
          <w:b/>
        </w:rPr>
      </w:pPr>
    </w:p>
    <w:p w:rsidR="00D56C88" w:rsidRDefault="00D56C88" w:rsidP="00023A16">
      <w:pPr>
        <w:jc w:val="both"/>
        <w:rPr>
          <w:b/>
        </w:rPr>
      </w:pPr>
      <w:r w:rsidRPr="00D56C88">
        <w:rPr>
          <w:b/>
        </w:rPr>
        <w:t xml:space="preserve">Рецензенты: </w:t>
      </w:r>
    </w:p>
    <w:p w:rsidR="00023A16" w:rsidRPr="00D56C88" w:rsidRDefault="00023A16" w:rsidP="00D56C88">
      <w:pPr>
        <w:ind w:firstLine="709"/>
        <w:jc w:val="both"/>
        <w:rPr>
          <w:b/>
        </w:rPr>
      </w:pPr>
    </w:p>
    <w:p w:rsidR="00023A16" w:rsidRPr="005728E8" w:rsidRDefault="00023A16" w:rsidP="00023A16">
      <w:r w:rsidRPr="005728E8">
        <w:t xml:space="preserve">С.О. </w:t>
      </w:r>
      <w:proofErr w:type="spellStart"/>
      <w:r w:rsidRPr="005728E8">
        <w:t>Хрусталёва</w:t>
      </w:r>
      <w:proofErr w:type="spellEnd"/>
      <w:r w:rsidRPr="005728E8">
        <w:t>, к</w:t>
      </w:r>
      <w:r>
        <w:t>анд</w:t>
      </w:r>
      <w:r w:rsidRPr="005728E8">
        <w:t>.</w:t>
      </w:r>
      <w:r>
        <w:t xml:space="preserve"> </w:t>
      </w:r>
      <w:proofErr w:type="spellStart"/>
      <w:r w:rsidRPr="005728E8">
        <w:t>п</w:t>
      </w:r>
      <w:r>
        <w:t>ед</w:t>
      </w:r>
      <w:proofErr w:type="spellEnd"/>
      <w:r w:rsidRPr="005728E8">
        <w:t>.</w:t>
      </w:r>
      <w:r>
        <w:t xml:space="preserve"> </w:t>
      </w:r>
      <w:r w:rsidRPr="005728E8">
        <w:t>н</w:t>
      </w:r>
      <w:r>
        <w:t>аук, доцент</w:t>
      </w:r>
      <w:r w:rsidRPr="005728E8">
        <w:t xml:space="preserve">           </w:t>
      </w:r>
      <w:r w:rsidRPr="005728E8">
        <w:tab/>
      </w:r>
      <w:r w:rsidRPr="005728E8">
        <w:tab/>
      </w:r>
      <w:r w:rsidRPr="005728E8">
        <w:tab/>
      </w:r>
      <w:r>
        <w:t>__</w:t>
      </w:r>
      <w:r w:rsidRPr="005728E8">
        <w:t>____________________</w:t>
      </w:r>
    </w:p>
    <w:p w:rsidR="00023A16" w:rsidRPr="00BF10BA" w:rsidRDefault="00023A16" w:rsidP="00023A16">
      <w:pPr>
        <w:jc w:val="both"/>
        <w:rPr>
          <w:i/>
        </w:rPr>
      </w:pPr>
    </w:p>
    <w:p w:rsidR="00023A16" w:rsidRPr="00BF10BA" w:rsidRDefault="00023A16" w:rsidP="00023A16">
      <w:pPr>
        <w:jc w:val="both"/>
        <w:rPr>
          <w:i/>
        </w:rPr>
      </w:pPr>
    </w:p>
    <w:p w:rsidR="00023A16" w:rsidRPr="008F0E15" w:rsidRDefault="00023A16" w:rsidP="00023A16">
      <w:pPr>
        <w:tabs>
          <w:tab w:val="left" w:pos="5387"/>
        </w:tabs>
        <w:jc w:val="both"/>
      </w:pPr>
      <w:r w:rsidRPr="008F0E15">
        <w:t xml:space="preserve">К.С. Дунаев, д-р. </w:t>
      </w:r>
      <w:proofErr w:type="spellStart"/>
      <w:r w:rsidRPr="008F0E15">
        <w:t>пед</w:t>
      </w:r>
      <w:proofErr w:type="spellEnd"/>
      <w:r w:rsidRPr="008F0E15">
        <w:t>. наук, профе</w:t>
      </w:r>
      <w:r>
        <w:t xml:space="preserve">ссор </w:t>
      </w:r>
      <w:r>
        <w:tab/>
      </w:r>
      <w:r>
        <w:tab/>
      </w:r>
      <w:r>
        <w:tab/>
        <w:t>______________________</w:t>
      </w:r>
    </w:p>
    <w:p w:rsidR="00D56C88" w:rsidRPr="00D56C88" w:rsidRDefault="00D56C88" w:rsidP="00D56C88">
      <w:pPr>
        <w:ind w:firstLine="709"/>
        <w:jc w:val="both"/>
        <w:rPr>
          <w:b/>
          <w:i/>
        </w:rPr>
      </w:pPr>
    </w:p>
    <w:p w:rsidR="00D56C88" w:rsidRPr="00D56C88" w:rsidRDefault="00D56C88" w:rsidP="00D56C88">
      <w:pPr>
        <w:jc w:val="center"/>
        <w:rPr>
          <w:b/>
          <w:i/>
        </w:rPr>
      </w:pPr>
    </w:p>
    <w:p w:rsidR="00D56C88" w:rsidRPr="00D56C88" w:rsidRDefault="00D56C88" w:rsidP="00D56C88">
      <w:pPr>
        <w:jc w:val="center"/>
        <w:rPr>
          <w:b/>
          <w:i/>
        </w:rPr>
      </w:pPr>
    </w:p>
    <w:p w:rsidR="00D56C88" w:rsidRPr="00D56C88" w:rsidRDefault="00D56C88" w:rsidP="00D56C88">
      <w:pPr>
        <w:jc w:val="center"/>
        <w:rPr>
          <w:b/>
          <w:i/>
        </w:rPr>
      </w:pPr>
    </w:p>
    <w:p w:rsidR="00D56C88" w:rsidRDefault="00D56C88" w:rsidP="00D56C88">
      <w:pPr>
        <w:jc w:val="center"/>
      </w:pPr>
    </w:p>
    <w:p w:rsidR="00D56C88" w:rsidRDefault="00D56C88" w:rsidP="00D56C88">
      <w:pPr>
        <w:jc w:val="center"/>
      </w:pPr>
    </w:p>
    <w:p w:rsidR="00D56C88" w:rsidRDefault="00D56C88" w:rsidP="00D56C88">
      <w:pPr>
        <w:jc w:val="center"/>
      </w:pPr>
    </w:p>
    <w:p w:rsidR="00D56C88" w:rsidRDefault="00D56C88" w:rsidP="00D56C88">
      <w:pPr>
        <w:jc w:val="center"/>
      </w:pPr>
    </w:p>
    <w:p w:rsidR="00D56C88" w:rsidRDefault="00D56C88" w:rsidP="00FA314F">
      <w:pPr>
        <w:jc w:val="center"/>
      </w:pPr>
    </w:p>
    <w:p w:rsidR="00D56C88" w:rsidRDefault="00D56C88" w:rsidP="00FA314F">
      <w:pPr>
        <w:jc w:val="center"/>
      </w:pPr>
    </w:p>
    <w:p w:rsidR="00D56C88" w:rsidRDefault="00D56C88" w:rsidP="00FA314F">
      <w:pPr>
        <w:jc w:val="center"/>
      </w:pPr>
    </w:p>
    <w:p w:rsidR="00D56C88" w:rsidRDefault="00D56C88" w:rsidP="00FA314F">
      <w:pPr>
        <w:jc w:val="center"/>
      </w:pPr>
    </w:p>
    <w:p w:rsidR="00D56C88" w:rsidRDefault="00D56C88" w:rsidP="00FA314F">
      <w:pPr>
        <w:jc w:val="center"/>
      </w:pPr>
    </w:p>
    <w:p w:rsidR="00D56C88" w:rsidRDefault="00D56C88" w:rsidP="00FA314F">
      <w:pPr>
        <w:jc w:val="center"/>
      </w:pPr>
    </w:p>
    <w:p w:rsidR="00FA314F" w:rsidRPr="00666ABB" w:rsidRDefault="00FA314F" w:rsidP="00FA314F">
      <w:pPr>
        <w:jc w:val="center"/>
        <w:rPr>
          <w:b/>
        </w:rPr>
      </w:pPr>
    </w:p>
    <w:p w:rsidR="004937E7" w:rsidRDefault="004937E7" w:rsidP="000576E0">
      <w:pPr>
        <w:outlineLvl w:val="0"/>
        <w:rPr>
          <w:rFonts w:cs="Tahoma"/>
          <w:color w:val="000000"/>
        </w:rPr>
      </w:pPr>
    </w:p>
    <w:p w:rsidR="004937E7" w:rsidRPr="00A44563" w:rsidRDefault="004937E7" w:rsidP="000576E0">
      <w:pPr>
        <w:outlineLvl w:val="0"/>
        <w:rPr>
          <w:rFonts w:cs="Tahoma"/>
          <w:color w:val="000000"/>
        </w:rPr>
      </w:pPr>
    </w:p>
    <w:p w:rsidR="000E404B" w:rsidRDefault="000E404B" w:rsidP="00E818E2">
      <w:pPr>
        <w:ind w:firstLine="567"/>
        <w:jc w:val="both"/>
        <w:rPr>
          <w:rFonts w:cs="Tahoma"/>
          <w:color w:val="000000"/>
        </w:rPr>
      </w:pPr>
    </w:p>
    <w:p w:rsidR="00BD5427" w:rsidRDefault="00BD5427" w:rsidP="00BD5427">
      <w:pPr>
        <w:widowControl w:val="0"/>
        <w:rPr>
          <w:rFonts w:cs="Tahoma"/>
        </w:rPr>
      </w:pPr>
      <w:r>
        <w:rPr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0E404B" w:rsidRDefault="000E404B" w:rsidP="00E818E2">
      <w:pPr>
        <w:ind w:firstLine="567"/>
        <w:jc w:val="both"/>
        <w:rPr>
          <w:rFonts w:cs="Tahoma"/>
          <w:color w:val="000000"/>
        </w:rPr>
      </w:pPr>
    </w:p>
    <w:tbl>
      <w:tblPr>
        <w:tblStyle w:val="ad"/>
        <w:tblW w:w="9862" w:type="dxa"/>
        <w:tblInd w:w="-289" w:type="dxa"/>
        <w:tblLook w:val="04A0" w:firstRow="1" w:lastRow="0" w:firstColumn="1" w:lastColumn="0" w:noHBand="0" w:noVBand="1"/>
      </w:tblPr>
      <w:tblGrid>
        <w:gridCol w:w="821"/>
        <w:gridCol w:w="4591"/>
        <w:gridCol w:w="3378"/>
        <w:gridCol w:w="1072"/>
      </w:tblGrid>
      <w:tr w:rsidR="00142277" w:rsidRPr="00023A16" w:rsidTr="00142277">
        <w:tc>
          <w:tcPr>
            <w:tcW w:w="821" w:type="dxa"/>
          </w:tcPr>
          <w:p w:rsidR="00142277" w:rsidRPr="00023A16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91" w:type="dxa"/>
          </w:tcPr>
          <w:p w:rsidR="00142277" w:rsidRPr="00023A16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78" w:type="dxa"/>
          </w:tcPr>
          <w:p w:rsidR="00142277" w:rsidRPr="00023A16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2" w:type="dxa"/>
          </w:tcPr>
          <w:p w:rsidR="00142277" w:rsidRPr="00023A16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142277" w:rsidRPr="00023A16" w:rsidTr="00653DCC">
        <w:tc>
          <w:tcPr>
            <w:tcW w:w="9862" w:type="dxa"/>
            <w:gridSpan w:val="4"/>
          </w:tcPr>
          <w:p w:rsidR="00142277" w:rsidRPr="00023A16" w:rsidRDefault="00142277" w:rsidP="00653DCC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023A16">
              <w:rPr>
                <w:rFonts w:cs="Tahoma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142277" w:rsidRPr="00023A16" w:rsidTr="00142277">
        <w:tc>
          <w:tcPr>
            <w:tcW w:w="821" w:type="dxa"/>
          </w:tcPr>
          <w:p w:rsidR="00142277" w:rsidRPr="00023A16" w:rsidRDefault="00142277" w:rsidP="00653DCC">
            <w:pPr>
              <w:widowControl w:val="0"/>
              <w:rPr>
                <w:sz w:val="22"/>
                <w:szCs w:val="22"/>
              </w:rPr>
            </w:pPr>
            <w:r w:rsidRPr="00023A16">
              <w:rPr>
                <w:sz w:val="22"/>
                <w:szCs w:val="22"/>
              </w:rPr>
              <w:t>01.001</w:t>
            </w:r>
          </w:p>
        </w:tc>
        <w:tc>
          <w:tcPr>
            <w:tcW w:w="4591" w:type="dxa"/>
          </w:tcPr>
          <w:p w:rsidR="00142277" w:rsidRPr="00023A16" w:rsidRDefault="00142277" w:rsidP="00653DCC">
            <w:pPr>
              <w:widowControl w:val="0"/>
              <w:jc w:val="both"/>
              <w:rPr>
                <w:sz w:val="22"/>
                <w:szCs w:val="22"/>
              </w:rPr>
            </w:pPr>
            <w:r w:rsidRPr="00023A16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78" w:type="dxa"/>
          </w:tcPr>
          <w:p w:rsidR="00142277" w:rsidRPr="00023A16" w:rsidRDefault="00142277" w:rsidP="00653DCC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3A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023A1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2" w:type="dxa"/>
          </w:tcPr>
          <w:p w:rsidR="00142277" w:rsidRPr="00023A16" w:rsidRDefault="00142277" w:rsidP="00653DCC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3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</w:tr>
    </w:tbl>
    <w:p w:rsidR="00E818E2" w:rsidRDefault="00E818E2" w:rsidP="00E818E2">
      <w:pPr>
        <w:ind w:firstLine="567"/>
        <w:jc w:val="both"/>
        <w:rPr>
          <w:rFonts w:cs="Tahoma"/>
          <w:color w:val="000000"/>
        </w:rPr>
      </w:pPr>
    </w:p>
    <w:p w:rsidR="001A3061" w:rsidRDefault="001A3061" w:rsidP="00E818E2">
      <w:pPr>
        <w:ind w:firstLine="567"/>
        <w:jc w:val="both"/>
        <w:rPr>
          <w:rFonts w:cs="Tahoma"/>
          <w:color w:val="000000"/>
        </w:rPr>
      </w:pPr>
    </w:p>
    <w:p w:rsidR="001A3061" w:rsidRDefault="001A3061" w:rsidP="00E818E2">
      <w:pPr>
        <w:ind w:firstLine="567"/>
        <w:jc w:val="both"/>
        <w:rPr>
          <w:rFonts w:cs="Tahoma"/>
          <w:color w:val="000000"/>
        </w:rPr>
      </w:pPr>
    </w:p>
    <w:p w:rsidR="00023A16" w:rsidRDefault="00023A16">
      <w:pPr>
        <w:spacing w:after="160" w:line="259" w:lineRule="auto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br w:type="page"/>
      </w:r>
    </w:p>
    <w:p w:rsidR="00D56C88" w:rsidRPr="00D56C88" w:rsidRDefault="00D56C88" w:rsidP="00D56C88">
      <w:pPr>
        <w:ind w:firstLine="709"/>
        <w:contextualSpacing/>
        <w:jc w:val="center"/>
        <w:rPr>
          <w:b/>
          <w:color w:val="000000"/>
          <w:spacing w:val="-1"/>
        </w:rPr>
      </w:pPr>
      <w:r w:rsidRPr="00D56C88">
        <w:rPr>
          <w:b/>
          <w:bCs/>
          <w:caps/>
          <w:color w:val="000000"/>
          <w:spacing w:val="-1"/>
        </w:rPr>
        <w:lastRenderedPageBreak/>
        <w:t xml:space="preserve">1. </w:t>
      </w:r>
      <w:r w:rsidRPr="00D56C88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</w:p>
    <w:p w:rsidR="00234D0B" w:rsidRPr="003219EC" w:rsidRDefault="00234D0B" w:rsidP="00B74C4A">
      <w:pPr>
        <w:ind w:firstLine="709"/>
        <w:jc w:val="both"/>
        <w:rPr>
          <w:color w:val="000000"/>
          <w:spacing w:val="-1"/>
        </w:rPr>
      </w:pPr>
      <w:r w:rsidRPr="003219EC">
        <w:rPr>
          <w:b/>
          <w:color w:val="000000"/>
          <w:spacing w:val="-1"/>
        </w:rPr>
        <w:t>УК-</w:t>
      </w:r>
      <w:r w:rsidR="006A37B1">
        <w:rPr>
          <w:b/>
          <w:color w:val="000000"/>
          <w:spacing w:val="-1"/>
        </w:rPr>
        <w:t>5</w:t>
      </w:r>
      <w:r w:rsidRPr="003219EC">
        <w:rPr>
          <w:color w:val="000000"/>
          <w:spacing w:val="-1"/>
        </w:rPr>
        <w:t xml:space="preserve"> – Способен </w:t>
      </w:r>
      <w:r w:rsidR="00F82A98">
        <w:rPr>
          <w:color w:val="000000"/>
          <w:spacing w:val="-1"/>
        </w:rPr>
        <w:t>воспринимать межкультурное разнообразие общества в социально-историческом, этическом и философском контекстах.</w:t>
      </w:r>
    </w:p>
    <w:p w:rsidR="003219EC" w:rsidRPr="006A37B1" w:rsidRDefault="006A37B1" w:rsidP="00B74C4A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6A37B1">
        <w:rPr>
          <w:b/>
          <w:caps/>
          <w:color w:val="000000"/>
          <w:spacing w:val="-1"/>
        </w:rPr>
        <w:t>ОПК-4</w:t>
      </w:r>
      <w:r w:rsidR="0004381B">
        <w:rPr>
          <w:b/>
          <w:caps/>
          <w:color w:val="000000"/>
          <w:spacing w:val="-1"/>
        </w:rPr>
        <w:t xml:space="preserve"> – </w:t>
      </w:r>
      <w:r w:rsidR="0004381B" w:rsidRPr="0004381B">
        <w:rPr>
          <w:color w:val="000000"/>
          <w:spacing w:val="-1"/>
        </w:rPr>
        <w:t>Способен</w:t>
      </w:r>
      <w:r w:rsidR="00176CE9">
        <w:rPr>
          <w:color w:val="000000"/>
          <w:spacing w:val="-1"/>
        </w:rPr>
        <w:t xml:space="preserve"> </w:t>
      </w:r>
      <w:r w:rsidR="0004381B" w:rsidRPr="0004381B">
        <w:rPr>
          <w:color w:val="000000"/>
          <w:spacing w:val="-1"/>
        </w:rPr>
        <w:t>осуществлять</w:t>
      </w:r>
      <w:r w:rsidR="0004381B">
        <w:rPr>
          <w:color w:val="000000"/>
          <w:spacing w:val="-1"/>
        </w:rPr>
        <w:t xml:space="preserve"> духовно-нравственное воспитание обучающихся на основе базовых национальных ценностей.</w:t>
      </w:r>
    </w:p>
    <w:p w:rsidR="00D56C88" w:rsidRPr="00D56C88" w:rsidRDefault="00D56C88" w:rsidP="00E25D73">
      <w:pPr>
        <w:shd w:val="clear" w:color="auto" w:fill="FFFFFF"/>
        <w:ind w:firstLine="708"/>
        <w:jc w:val="center"/>
        <w:rPr>
          <w:b/>
          <w:caps/>
          <w:color w:val="000000"/>
          <w:spacing w:val="-1"/>
        </w:rPr>
      </w:pPr>
      <w:r w:rsidRPr="00D56C88">
        <w:rPr>
          <w:b/>
          <w:caps/>
          <w:color w:val="000000"/>
          <w:spacing w:val="-1"/>
        </w:rPr>
        <w:t>РЕЗУЛЬТАТЫ ОБУЧЕНИЯ ПО ДИСЦИПЛИНЕ: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267"/>
        <w:gridCol w:w="1701"/>
      </w:tblGrid>
      <w:tr w:rsidR="00FA3E69" w:rsidRPr="00FA3E69" w:rsidTr="00023A1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69" w:rsidRPr="00FA3E69" w:rsidRDefault="00FA3E69" w:rsidP="00023A16">
            <w:pPr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 w:rsidRPr="00FA3E69">
              <w:rPr>
                <w:color w:val="000000"/>
                <w:spacing w:val="-1"/>
                <w:lang w:eastAsia="en-US"/>
              </w:rPr>
              <w:t>ЗУН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69" w:rsidRPr="00FA3E69" w:rsidRDefault="00FA3E69" w:rsidP="00023A16">
            <w:pPr>
              <w:spacing w:line="256" w:lineRule="auto"/>
              <w:ind w:right="19"/>
              <w:jc w:val="center"/>
              <w:rPr>
                <w:color w:val="000000"/>
                <w:spacing w:val="-1"/>
                <w:lang w:eastAsia="en-US"/>
              </w:rPr>
            </w:pPr>
            <w:r w:rsidRPr="00FA3E69">
              <w:rPr>
                <w:color w:val="000000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69" w:rsidRPr="00FA3E69" w:rsidRDefault="00FA3E69" w:rsidP="00023A16">
            <w:pPr>
              <w:spacing w:line="256" w:lineRule="auto"/>
              <w:ind w:right="19"/>
              <w:jc w:val="center"/>
              <w:rPr>
                <w:color w:val="000000"/>
                <w:spacing w:val="-1"/>
                <w:lang w:eastAsia="en-US"/>
              </w:rPr>
            </w:pPr>
            <w:r w:rsidRPr="00FA3E69">
              <w:rPr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</w:tr>
      <w:tr w:rsidR="00435A33" w:rsidRPr="00FA3E69" w:rsidTr="00435A33">
        <w:trPr>
          <w:trHeight w:val="266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Знания: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 xml:space="preserve">истории, теории, закономерности и принципы построения и функционирования образования. 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Умения: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 xml:space="preserve">строить воспитательную деятельность с учетом культурных различий детей </w:t>
            </w:r>
          </w:p>
          <w:p w:rsidR="00435A33" w:rsidRPr="00FA3E69" w:rsidRDefault="00435A33" w:rsidP="00FA3E69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5A33" w:rsidRPr="00FA3E69" w:rsidRDefault="00435A33" w:rsidP="00FA3E69">
            <w:pPr>
              <w:spacing w:line="256" w:lineRule="auto"/>
              <w:ind w:right="19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>формирования толерантности и взаимодействия в изменяющейся поликультурной среде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i/>
                <w:lang w:eastAsia="en-US"/>
              </w:rPr>
            </w:pPr>
            <w:r w:rsidRPr="00FA3E69">
              <w:rPr>
                <w:b/>
                <w:i/>
                <w:lang w:eastAsia="en-US"/>
              </w:rPr>
              <w:t xml:space="preserve">П </w:t>
            </w:r>
          </w:p>
          <w:p w:rsidR="00435A33" w:rsidRPr="00023A16" w:rsidRDefault="00435A33" w:rsidP="00FA3E69">
            <w:pPr>
              <w:spacing w:line="256" w:lineRule="auto"/>
              <w:ind w:right="19"/>
              <w:rPr>
                <w:b/>
                <w:color w:val="000000"/>
                <w:u w:val="single"/>
                <w:lang w:eastAsia="en-US"/>
              </w:rPr>
            </w:pPr>
            <w:r w:rsidRPr="00023A16">
              <w:rPr>
                <w:b/>
                <w:color w:val="000000"/>
                <w:u w:val="single"/>
                <w:lang w:eastAsia="en-US"/>
              </w:rPr>
              <w:t>А/02.6</w:t>
            </w:r>
          </w:p>
          <w:p w:rsidR="00435A33" w:rsidRPr="00023A16" w:rsidRDefault="00435A33" w:rsidP="00FA3E69">
            <w:pPr>
              <w:spacing w:line="256" w:lineRule="auto"/>
              <w:ind w:right="19"/>
              <w:rPr>
                <w:lang w:eastAsia="en-US"/>
              </w:rPr>
            </w:pPr>
            <w:r w:rsidRPr="00023A16">
              <w:rPr>
                <w:lang w:eastAsia="en-US"/>
              </w:rPr>
              <w:t xml:space="preserve">Воспитательная деятельность </w:t>
            </w:r>
          </w:p>
          <w:p w:rsidR="00435A33" w:rsidRPr="00FA3E69" w:rsidRDefault="00435A33" w:rsidP="00FA3E69">
            <w:pPr>
              <w:spacing w:line="256" w:lineRule="auto"/>
              <w:ind w:right="19"/>
              <w:rPr>
                <w:b/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УК-5</w:t>
            </w:r>
          </w:p>
        </w:tc>
      </w:tr>
      <w:tr w:rsidR="00435A33" w:rsidRPr="00FA3E69" w:rsidTr="00435A33">
        <w:trPr>
          <w:trHeight w:val="384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Знания: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color w:val="000000"/>
                <w:shd w:val="clear" w:color="auto" w:fill="FFFFFF"/>
                <w:lang w:eastAsia="en-US"/>
              </w:rPr>
              <w:t>роль и место образования в жизни личности и общества; основы методики воспитательной работы.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Умения: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color w:val="000000"/>
                <w:shd w:val="clear" w:color="auto" w:fill="FFFFFF"/>
                <w:lang w:eastAsia="en-US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  <w:r w:rsidRPr="00FA3E69">
              <w:rPr>
                <w:color w:val="000000"/>
                <w:lang w:eastAsia="en-US"/>
              </w:rPr>
              <w:t xml:space="preserve"> </w:t>
            </w:r>
          </w:p>
          <w:p w:rsidR="00435A33" w:rsidRPr="00FA3E69" w:rsidRDefault="00435A33" w:rsidP="00FA3E69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5A33" w:rsidRPr="00FA3E69" w:rsidRDefault="00435A33" w:rsidP="00FA3E69">
            <w:pPr>
              <w:spacing w:line="256" w:lineRule="auto"/>
              <w:ind w:right="19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lang w:eastAsia="en-US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33" w:rsidRPr="00FA3E69" w:rsidRDefault="00435A33" w:rsidP="00FA3E69">
            <w:pPr>
              <w:spacing w:line="256" w:lineRule="auto"/>
              <w:ind w:right="19"/>
              <w:rPr>
                <w:b/>
                <w:i/>
                <w:color w:val="000000"/>
                <w:lang w:eastAsia="en-US"/>
              </w:rPr>
            </w:pPr>
            <w:r w:rsidRPr="00FA3E69">
              <w:rPr>
                <w:b/>
                <w:i/>
                <w:color w:val="000000"/>
                <w:lang w:eastAsia="en-US"/>
              </w:rPr>
              <w:t xml:space="preserve">П </w:t>
            </w:r>
          </w:p>
          <w:p w:rsidR="00435A33" w:rsidRPr="00023A16" w:rsidRDefault="00435A33" w:rsidP="00FA3E69">
            <w:pPr>
              <w:spacing w:line="256" w:lineRule="auto"/>
              <w:ind w:right="19"/>
              <w:rPr>
                <w:b/>
                <w:color w:val="000000"/>
                <w:u w:val="single"/>
                <w:lang w:eastAsia="en-US"/>
              </w:rPr>
            </w:pPr>
            <w:r w:rsidRPr="00023A16">
              <w:rPr>
                <w:b/>
                <w:color w:val="000000"/>
                <w:u w:val="single"/>
                <w:lang w:eastAsia="en-US"/>
              </w:rPr>
              <w:t>А/02.6</w:t>
            </w:r>
          </w:p>
          <w:p w:rsidR="00435A33" w:rsidRPr="00023A16" w:rsidRDefault="00435A33" w:rsidP="00FA3E69">
            <w:pPr>
              <w:spacing w:line="256" w:lineRule="auto"/>
              <w:ind w:right="19"/>
              <w:rPr>
                <w:color w:val="000000"/>
                <w:lang w:eastAsia="en-US"/>
              </w:rPr>
            </w:pPr>
            <w:r w:rsidRPr="00023A16">
              <w:rPr>
                <w:color w:val="000000"/>
                <w:lang w:eastAsia="en-US"/>
              </w:rPr>
              <w:t xml:space="preserve">Воспитательная деятельность </w:t>
            </w:r>
          </w:p>
          <w:p w:rsidR="00435A33" w:rsidRPr="00FA3E69" w:rsidRDefault="00435A33" w:rsidP="00FA3E69">
            <w:pPr>
              <w:spacing w:line="256" w:lineRule="auto"/>
              <w:ind w:right="19"/>
              <w:jc w:val="both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A33" w:rsidRPr="00FA3E69" w:rsidRDefault="00435A33" w:rsidP="00FA3E69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aps/>
                <w:color w:val="000000"/>
                <w:spacing w:val="-1"/>
                <w:lang w:eastAsia="en-US"/>
              </w:rPr>
              <w:t>ОПК-4</w:t>
            </w:r>
          </w:p>
        </w:tc>
      </w:tr>
    </w:tbl>
    <w:p w:rsidR="00FA3E69" w:rsidRDefault="00FA3E69" w:rsidP="00D56C88">
      <w:pPr>
        <w:shd w:val="clear" w:color="auto" w:fill="FFFFFF"/>
        <w:ind w:firstLine="708"/>
        <w:jc w:val="center"/>
        <w:rPr>
          <w:b/>
          <w:caps/>
          <w:color w:val="000000"/>
          <w:spacing w:val="-1"/>
        </w:rPr>
      </w:pPr>
    </w:p>
    <w:p w:rsidR="001E56F6" w:rsidRPr="00A523A1" w:rsidRDefault="00A523A1" w:rsidP="00A523A1">
      <w:pPr>
        <w:ind w:left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523A1">
        <w:rPr>
          <w:b/>
          <w:bCs/>
        </w:rPr>
        <w:t>МЕСТО ДИСЦИПЛИНЫ В СТРУКТУРЕ ОБРАЗОВАТЕЛЬНОЙ ПРОГРАММЫ</w:t>
      </w:r>
    </w:p>
    <w:p w:rsidR="00046B5D" w:rsidRPr="004B5A84" w:rsidRDefault="00046B5D" w:rsidP="00046B5D">
      <w:pPr>
        <w:pStyle w:val="Style6"/>
        <w:widowControl/>
        <w:spacing w:line="240" w:lineRule="auto"/>
        <w:ind w:firstLine="709"/>
        <w:rPr>
          <w:rStyle w:val="FontStyle16"/>
          <w:sz w:val="24"/>
        </w:rPr>
      </w:pPr>
      <w:r w:rsidRPr="004B5A84">
        <w:rPr>
          <w:rStyle w:val="FontStyle16"/>
          <w:sz w:val="24"/>
        </w:rPr>
        <w:t>Дисциплина</w:t>
      </w:r>
      <w:r w:rsidR="00F72FE3" w:rsidRPr="004B5A84">
        <w:rPr>
          <w:rStyle w:val="FontStyle16"/>
          <w:sz w:val="24"/>
        </w:rPr>
        <w:t xml:space="preserve"> «</w:t>
      </w:r>
      <w:r w:rsidR="00300288">
        <w:rPr>
          <w:rStyle w:val="FontStyle16"/>
          <w:sz w:val="24"/>
        </w:rPr>
        <w:t>История педагогики и образования</w:t>
      </w:r>
      <w:r w:rsidR="00F72FE3" w:rsidRPr="004B5A84">
        <w:rPr>
          <w:rStyle w:val="FontStyle16"/>
          <w:sz w:val="24"/>
        </w:rPr>
        <w:t xml:space="preserve">» </w:t>
      </w:r>
      <w:r w:rsidRPr="004B5A84">
        <w:rPr>
          <w:rStyle w:val="FontStyle16"/>
          <w:sz w:val="24"/>
        </w:rPr>
        <w:t xml:space="preserve">относится к дисциплинам </w:t>
      </w:r>
      <w:r w:rsidR="009177E5" w:rsidRPr="004B5A84">
        <w:rPr>
          <w:rStyle w:val="FontStyle16"/>
          <w:sz w:val="24"/>
        </w:rPr>
        <w:t>обязательной</w:t>
      </w:r>
      <w:r w:rsidR="00CE41F6" w:rsidRPr="004B5A84">
        <w:rPr>
          <w:rStyle w:val="FontStyle16"/>
          <w:sz w:val="24"/>
        </w:rPr>
        <w:t xml:space="preserve"> части образовательной </w:t>
      </w:r>
      <w:r w:rsidRPr="004B5A84">
        <w:rPr>
          <w:rStyle w:val="FontStyle16"/>
          <w:sz w:val="24"/>
        </w:rPr>
        <w:t xml:space="preserve">программы. </w:t>
      </w:r>
    </w:p>
    <w:p w:rsidR="00046B5D" w:rsidRPr="004B5A84" w:rsidRDefault="00046B5D" w:rsidP="00046B5D">
      <w:pPr>
        <w:pStyle w:val="Style6"/>
        <w:widowControl/>
        <w:spacing w:line="240" w:lineRule="auto"/>
        <w:ind w:firstLine="709"/>
      </w:pPr>
      <w:r w:rsidRPr="004B5A84">
        <w:rPr>
          <w:rStyle w:val="FontStyle16"/>
          <w:sz w:val="24"/>
        </w:rPr>
        <w:t>Дисциплина изучается в</w:t>
      </w:r>
      <w:r w:rsidR="00A523A1">
        <w:rPr>
          <w:rStyle w:val="FontStyle16"/>
          <w:sz w:val="24"/>
        </w:rPr>
        <w:t>о</w:t>
      </w:r>
      <w:r w:rsidRPr="004B5A84">
        <w:rPr>
          <w:rStyle w:val="FontStyle16"/>
          <w:sz w:val="24"/>
        </w:rPr>
        <w:t xml:space="preserve"> </w:t>
      </w:r>
      <w:r w:rsidR="005E63D0" w:rsidRPr="004B5A84">
        <w:rPr>
          <w:rStyle w:val="FontStyle16"/>
          <w:sz w:val="24"/>
        </w:rPr>
        <w:t>2</w:t>
      </w:r>
      <w:r w:rsidRPr="004B5A84">
        <w:rPr>
          <w:rStyle w:val="FontStyle16"/>
          <w:sz w:val="24"/>
        </w:rPr>
        <w:t xml:space="preserve"> семестре. Общая трудоемкость дисциплины составляет </w:t>
      </w:r>
      <w:r w:rsidR="00300288">
        <w:rPr>
          <w:rStyle w:val="FontStyle16"/>
          <w:sz w:val="24"/>
        </w:rPr>
        <w:t>108</w:t>
      </w:r>
      <w:r w:rsidRPr="004B5A84">
        <w:rPr>
          <w:rStyle w:val="FontStyle16"/>
          <w:sz w:val="24"/>
        </w:rPr>
        <w:t xml:space="preserve"> час</w:t>
      </w:r>
      <w:r w:rsidR="00300288">
        <w:rPr>
          <w:rStyle w:val="FontStyle16"/>
          <w:sz w:val="24"/>
        </w:rPr>
        <w:t>ов</w:t>
      </w:r>
      <w:r w:rsidRPr="004B5A84">
        <w:rPr>
          <w:rStyle w:val="FontStyle16"/>
          <w:sz w:val="24"/>
        </w:rPr>
        <w:t xml:space="preserve">. </w:t>
      </w:r>
      <w:r w:rsidR="00F72FE3" w:rsidRPr="004B5A84">
        <w:rPr>
          <w:rStyle w:val="FontStyle16"/>
          <w:sz w:val="24"/>
        </w:rPr>
        <w:t>П</w:t>
      </w:r>
      <w:r w:rsidRPr="004B5A84">
        <w:rPr>
          <w:rStyle w:val="FontStyle16"/>
          <w:sz w:val="24"/>
        </w:rPr>
        <w:t>ромежуточн</w:t>
      </w:r>
      <w:r w:rsidR="00F72FE3" w:rsidRPr="004B5A84">
        <w:rPr>
          <w:rStyle w:val="FontStyle16"/>
          <w:sz w:val="24"/>
        </w:rPr>
        <w:t>ая</w:t>
      </w:r>
      <w:r w:rsidRPr="004B5A84">
        <w:rPr>
          <w:rStyle w:val="FontStyle16"/>
          <w:sz w:val="24"/>
        </w:rPr>
        <w:t xml:space="preserve"> аттестаци</w:t>
      </w:r>
      <w:r w:rsidR="00F72FE3" w:rsidRPr="004B5A84">
        <w:rPr>
          <w:rStyle w:val="FontStyle16"/>
          <w:sz w:val="24"/>
        </w:rPr>
        <w:t>я</w:t>
      </w:r>
      <w:r w:rsidRPr="004B5A84">
        <w:rPr>
          <w:rStyle w:val="FontStyle16"/>
          <w:sz w:val="24"/>
        </w:rPr>
        <w:t xml:space="preserve"> - </w:t>
      </w:r>
      <w:r w:rsidR="00300288">
        <w:rPr>
          <w:rStyle w:val="FontStyle16"/>
          <w:sz w:val="24"/>
        </w:rPr>
        <w:t>экзамен</w:t>
      </w:r>
      <w:r w:rsidRPr="004B5A84">
        <w:rPr>
          <w:rStyle w:val="FontStyle16"/>
          <w:sz w:val="24"/>
        </w:rPr>
        <w:t>.</w:t>
      </w:r>
    </w:p>
    <w:p w:rsidR="00055C5D" w:rsidRPr="004B5A84" w:rsidRDefault="00055C5D" w:rsidP="00A67AE9">
      <w:pPr>
        <w:pStyle w:val="ac"/>
        <w:tabs>
          <w:tab w:val="right" w:leader="underscore" w:pos="9356"/>
        </w:tabs>
        <w:rPr>
          <w:b/>
          <w:bCs/>
        </w:rPr>
      </w:pPr>
    </w:p>
    <w:p w:rsidR="00A67AE9" w:rsidRPr="00023A16" w:rsidRDefault="00386673" w:rsidP="00023A16">
      <w:pPr>
        <w:tabs>
          <w:tab w:val="right" w:leader="underscore" w:pos="9356"/>
        </w:tabs>
        <w:ind w:left="720"/>
        <w:rPr>
          <w:b/>
          <w:bCs/>
        </w:rPr>
      </w:pPr>
      <w:r w:rsidRPr="00023A16">
        <w:rPr>
          <w:b/>
          <w:bCs/>
        </w:rPr>
        <w:t>3. ОБЪЕМ ДИСЦИПЛИНЫ И ВИДЫ УЧЕБНОЙ РАБОТЫ</w:t>
      </w:r>
    </w:p>
    <w:tbl>
      <w:tblPr>
        <w:tblW w:w="9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1238"/>
      </w:tblGrid>
      <w:tr w:rsidR="00C157E4" w:rsidRPr="00023A16" w:rsidTr="00386673">
        <w:trPr>
          <w:cantSplit/>
          <w:trHeight w:val="20"/>
          <w:jc w:val="center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57E4" w:rsidRPr="00023A16" w:rsidRDefault="00C157E4" w:rsidP="001A38E4">
            <w:pPr>
              <w:jc w:val="center"/>
              <w:rPr>
                <w:iCs/>
              </w:rPr>
            </w:pPr>
            <w:r w:rsidRPr="00023A16">
              <w:rPr>
                <w:iCs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7E4" w:rsidRPr="00023A16" w:rsidRDefault="00C157E4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023A16" w:rsidRDefault="003547BF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Семестр</w:t>
            </w:r>
          </w:p>
        </w:tc>
      </w:tr>
      <w:tr w:rsidR="00C157E4" w:rsidRPr="00023A16" w:rsidTr="00386673">
        <w:trPr>
          <w:cantSplit/>
          <w:trHeight w:val="20"/>
          <w:jc w:val="center"/>
        </w:trPr>
        <w:tc>
          <w:tcPr>
            <w:tcW w:w="65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E4" w:rsidRPr="00023A16" w:rsidRDefault="00C157E4" w:rsidP="001A38E4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C157E4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023A16" w:rsidRDefault="003400F6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2</w:t>
            </w:r>
          </w:p>
        </w:tc>
      </w:tr>
      <w:tr w:rsidR="00C157E4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9D3" w:rsidRPr="00023A16" w:rsidRDefault="003547BF" w:rsidP="00A67AE9">
            <w:pPr>
              <w:pStyle w:val="a4"/>
              <w:tabs>
                <w:tab w:val="right" w:leader="underscore" w:pos="9356"/>
              </w:tabs>
              <w:rPr>
                <w:i/>
              </w:rPr>
            </w:pPr>
            <w:r w:rsidRPr="00023A16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484241" w:rsidP="003400F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484241" w:rsidP="003400F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50</w:t>
            </w:r>
          </w:p>
        </w:tc>
      </w:tr>
      <w:tr w:rsidR="00C157E4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C157E4" w:rsidP="00A67AE9">
            <w:pPr>
              <w:pStyle w:val="a4"/>
              <w:tabs>
                <w:tab w:val="right" w:leader="underscore" w:pos="9356"/>
              </w:tabs>
            </w:pPr>
            <w:r w:rsidRPr="00023A16"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023A16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</w:tr>
      <w:tr w:rsidR="000F6916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0F6916" w:rsidP="00A67AE9">
            <w:pPr>
              <w:pStyle w:val="a4"/>
              <w:tabs>
                <w:tab w:val="right" w:leader="underscore" w:pos="9356"/>
              </w:tabs>
            </w:pPr>
            <w:r w:rsidRPr="00023A16"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0F6916" w:rsidP="005D48A1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1</w:t>
            </w:r>
            <w:r w:rsidR="005D48A1" w:rsidRPr="00023A16"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5D48A1" w:rsidP="00444A66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16</w:t>
            </w:r>
          </w:p>
        </w:tc>
      </w:tr>
      <w:tr w:rsidR="000F6916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0F6916" w:rsidP="00A67AE9">
            <w:pPr>
              <w:pStyle w:val="a4"/>
              <w:tabs>
                <w:tab w:val="right" w:leader="underscore" w:pos="9356"/>
              </w:tabs>
            </w:pPr>
            <w:r w:rsidRPr="00023A16">
              <w:t>Семинары (С)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5D48A1" w:rsidP="004F0D6A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5D48A1" w:rsidP="00444A66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22</w:t>
            </w:r>
          </w:p>
        </w:tc>
      </w:tr>
      <w:tr w:rsidR="00484241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241" w:rsidRPr="00023A16" w:rsidRDefault="00484241" w:rsidP="00A67AE9">
            <w:pPr>
              <w:pStyle w:val="a4"/>
              <w:tabs>
                <w:tab w:val="right" w:leader="underscore" w:pos="9356"/>
              </w:tabs>
            </w:pPr>
            <w:r w:rsidRPr="00023A16">
              <w:t>Консультация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41" w:rsidRPr="00023A16" w:rsidRDefault="00023A16" w:rsidP="004F0D6A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41" w:rsidRPr="00023A16" w:rsidRDefault="00484241" w:rsidP="00444A66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2</w:t>
            </w:r>
          </w:p>
        </w:tc>
      </w:tr>
      <w:tr w:rsidR="000F6916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0F6916" w:rsidP="00A67AE9">
            <w:pPr>
              <w:pStyle w:val="a4"/>
              <w:tabs>
                <w:tab w:val="right" w:leader="underscore" w:pos="9356"/>
              </w:tabs>
              <w:rPr>
                <w:b/>
                <w:bCs/>
              </w:rPr>
            </w:pPr>
            <w:r w:rsidRPr="00023A16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484241" w:rsidP="00444A6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023A16" w:rsidRDefault="003400F6" w:rsidP="00484241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5</w:t>
            </w:r>
            <w:r w:rsidR="00484241" w:rsidRPr="00023A16">
              <w:t>0</w:t>
            </w:r>
          </w:p>
        </w:tc>
      </w:tr>
      <w:tr w:rsidR="000B3924" w:rsidRPr="00023A16" w:rsidTr="00386673">
        <w:trPr>
          <w:trHeight w:val="2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</w:pPr>
            <w:r w:rsidRPr="00023A16">
              <w:t xml:space="preserve">Подготовка к экзамену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18</w:t>
            </w:r>
          </w:p>
        </w:tc>
      </w:tr>
      <w:tr w:rsidR="000B3924" w:rsidRPr="00023A16" w:rsidTr="00386673">
        <w:trPr>
          <w:trHeight w:val="390"/>
          <w:jc w:val="center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</w:pPr>
            <w:r w:rsidRPr="00023A16">
              <w:lastRenderedPageBreak/>
              <w:t>Промежуточная аттестация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экзамен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+</w:t>
            </w:r>
          </w:p>
        </w:tc>
      </w:tr>
      <w:tr w:rsidR="000B3924" w:rsidRPr="00023A16" w:rsidTr="00386673">
        <w:trPr>
          <w:cantSplit/>
          <w:trHeight w:val="20"/>
          <w:jc w:val="center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rPr>
                <w:b/>
              </w:rPr>
            </w:pPr>
            <w:r w:rsidRPr="00023A16">
              <w:rPr>
                <w:b/>
              </w:rPr>
              <w:t xml:space="preserve">Общая </w:t>
            </w:r>
            <w:proofErr w:type="gramStart"/>
            <w:r w:rsidRPr="00023A16">
              <w:rPr>
                <w:b/>
              </w:rPr>
              <w:t xml:space="preserve">трудоемкость:  </w:t>
            </w:r>
            <w:r w:rsidRPr="00023A16">
              <w:t>часы</w:t>
            </w:r>
            <w:proofErr w:type="gramEnd"/>
            <w:r w:rsidRPr="00023A16">
              <w:t>/зачетные единицы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108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108</w:t>
            </w:r>
          </w:p>
        </w:tc>
      </w:tr>
      <w:tr w:rsidR="000B3924" w:rsidRPr="00023A16" w:rsidTr="00386673">
        <w:trPr>
          <w:cantSplit/>
          <w:trHeight w:val="20"/>
          <w:jc w:val="center"/>
        </w:trPr>
        <w:tc>
          <w:tcPr>
            <w:tcW w:w="65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924" w:rsidRPr="00023A16" w:rsidRDefault="000B3924" w:rsidP="000B39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23A16">
              <w:rPr>
                <w:b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924" w:rsidRPr="00023A16" w:rsidRDefault="000B3924" w:rsidP="000B3924">
            <w:pPr>
              <w:pStyle w:val="a4"/>
              <w:tabs>
                <w:tab w:val="right" w:leader="underscore" w:pos="9356"/>
              </w:tabs>
              <w:jc w:val="center"/>
            </w:pPr>
            <w:r w:rsidRPr="00023A16">
              <w:t>3</w:t>
            </w:r>
          </w:p>
        </w:tc>
      </w:tr>
    </w:tbl>
    <w:p w:rsidR="00054447" w:rsidRDefault="0005444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4937E7" w:rsidRDefault="00386673" w:rsidP="00386673">
      <w:pPr>
        <w:tabs>
          <w:tab w:val="right" w:leader="underscore" w:pos="9356"/>
        </w:tabs>
        <w:ind w:left="709"/>
        <w:jc w:val="center"/>
        <w:rPr>
          <w:b/>
          <w:bCs/>
        </w:rPr>
      </w:pPr>
      <w:r w:rsidRPr="00E654C2">
        <w:rPr>
          <w:b/>
          <w:bCs/>
        </w:rPr>
        <w:t>4. СОДЕРЖАНИЕ ДИСЦИПЛИНЫ</w:t>
      </w:r>
    </w:p>
    <w:p w:rsidR="00386673" w:rsidRPr="00E654C2" w:rsidRDefault="00386673" w:rsidP="00386673">
      <w:pPr>
        <w:tabs>
          <w:tab w:val="right" w:leader="underscore" w:pos="9356"/>
        </w:tabs>
        <w:ind w:left="709"/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520"/>
      </w:tblGrid>
      <w:tr w:rsidR="00386673" w:rsidRPr="004937E7" w:rsidTr="0038667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73" w:rsidRPr="007232C8" w:rsidRDefault="00386673" w:rsidP="00B74C4A">
            <w:pPr>
              <w:ind w:right="19"/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73" w:rsidRPr="007232C8" w:rsidRDefault="00386673" w:rsidP="00B74C4A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73" w:rsidRPr="007232C8" w:rsidRDefault="00386673" w:rsidP="00B74C4A">
            <w:pPr>
              <w:jc w:val="center"/>
              <w:rPr>
                <w:color w:val="000000"/>
                <w:spacing w:val="-1"/>
              </w:rPr>
            </w:pPr>
            <w:r w:rsidRPr="007232C8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386673" w:rsidRPr="004937E7" w:rsidTr="0038667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r w:rsidRPr="004937E7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pPr>
              <w:ind w:firstLine="33"/>
              <w:rPr>
                <w:color w:val="000000"/>
              </w:rPr>
            </w:pPr>
            <w:r w:rsidRPr="004937E7">
              <w:t>История педагогики как область педагогической науки</w:t>
            </w:r>
            <w: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435A33">
            <w:pPr>
              <w:jc w:val="both"/>
              <w:rPr>
                <w:color w:val="000000"/>
              </w:rPr>
            </w:pPr>
            <w:r w:rsidRPr="004937E7">
              <w:t>История педагогики и образования</w:t>
            </w:r>
            <w:r w:rsidRPr="004937E7">
              <w:rPr>
                <w:color w:val="000000"/>
              </w:rPr>
              <w:t xml:space="preserve"> как наука, как практика и как учебная дисциплина. Предмет и задачи </w:t>
            </w:r>
            <w:r w:rsidRPr="004937E7">
              <w:t>истории педагогики и образования</w:t>
            </w:r>
            <w:r w:rsidRPr="004937E7">
              <w:rPr>
                <w:color w:val="000000"/>
              </w:rPr>
              <w:t xml:space="preserve">. </w:t>
            </w:r>
            <w:r w:rsidR="00435A33">
              <w:rPr>
                <w:color w:val="000000"/>
              </w:rPr>
              <w:t xml:space="preserve"> </w:t>
            </w:r>
            <w:r w:rsidRPr="004937E7">
              <w:rPr>
                <w:color w:val="000000"/>
              </w:rPr>
              <w:t xml:space="preserve">Основные направления научной мысли в </w:t>
            </w:r>
            <w:r w:rsidRPr="004937E7">
              <w:t>истории педагогики и образования</w:t>
            </w:r>
            <w:r w:rsidRPr="004937E7">
              <w:rPr>
                <w:color w:val="000000"/>
              </w:rPr>
              <w:t>.</w:t>
            </w:r>
            <w:r w:rsidR="00435A33">
              <w:rPr>
                <w:color w:val="000000"/>
              </w:rPr>
              <w:t xml:space="preserve"> </w:t>
            </w:r>
            <w:r w:rsidRPr="004937E7">
              <w:rPr>
                <w:color w:val="000000"/>
              </w:rPr>
              <w:t xml:space="preserve">Современные тенденции развития </w:t>
            </w:r>
            <w:r w:rsidRPr="004937E7">
              <w:t>истории педагогики и образования</w:t>
            </w:r>
            <w:r w:rsidR="0030796D">
              <w:t xml:space="preserve"> включая </w:t>
            </w:r>
            <w:r w:rsidR="0030796D" w:rsidRPr="0030796D">
              <w:rPr>
                <w:u w:val="single"/>
              </w:rPr>
              <w:t xml:space="preserve">цифровые методы </w:t>
            </w:r>
            <w:r w:rsidR="0030796D">
              <w:rPr>
                <w:u w:val="single"/>
              </w:rPr>
              <w:t>поиска информации</w:t>
            </w:r>
            <w:r w:rsidRPr="0030796D">
              <w:rPr>
                <w:u w:val="single"/>
              </w:rPr>
              <w:t>.</w:t>
            </w:r>
          </w:p>
        </w:tc>
      </w:tr>
      <w:tr w:rsidR="00386673" w:rsidRPr="004937E7" w:rsidTr="0038667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r w:rsidRPr="004937E7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pPr>
              <w:ind w:firstLine="33"/>
            </w:pPr>
            <w:r w:rsidRPr="004937E7">
              <w:t>Ведущие педагогические идеи истории человечества на разных этапах развития</w:t>
            </w:r>
            <w:r>
              <w:t>.</w:t>
            </w:r>
            <w:r w:rsidRPr="004937E7"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435A33">
            <w:pPr>
              <w:keepNext/>
              <w:overflowPunct w:val="0"/>
              <w:adjustRightInd w:val="0"/>
              <w:jc w:val="both"/>
              <w:outlineLvl w:val="0"/>
              <w:rPr>
                <w:bCs/>
                <w:iCs/>
              </w:rPr>
            </w:pPr>
            <w:r w:rsidRPr="004937E7">
              <w:rPr>
                <w:bCs/>
                <w:iCs/>
              </w:rPr>
              <w:t>Основные авторские педагогические системы прошлого. Исторические основы поликультурного взаимодействия  в образовании.  Образовательные системы в разные эпохи за рубежом и в Р</w:t>
            </w:r>
            <w:r>
              <w:rPr>
                <w:bCs/>
                <w:iCs/>
              </w:rPr>
              <w:t>усском государстве</w:t>
            </w:r>
            <w:r w:rsidRPr="004937E7">
              <w:rPr>
                <w:bCs/>
                <w:iCs/>
              </w:rPr>
              <w:t>.</w:t>
            </w:r>
          </w:p>
        </w:tc>
      </w:tr>
      <w:tr w:rsidR="00386673" w:rsidRPr="004937E7" w:rsidTr="0038667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r w:rsidRPr="004937E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30796D">
            <w:pPr>
              <w:ind w:firstLine="33"/>
              <w:rPr>
                <w:color w:val="000000"/>
              </w:rPr>
            </w:pPr>
            <w:r w:rsidRPr="004937E7">
              <w:t>Становление и развитие гуманистических педагогических идей</w:t>
            </w:r>
            <w:r>
              <w:t>.</w:t>
            </w:r>
            <w:r w:rsidRPr="004937E7"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435A33">
            <w:pPr>
              <w:jc w:val="both"/>
              <w:rPr>
                <w:color w:val="000000"/>
              </w:rPr>
            </w:pPr>
            <w:r w:rsidRPr="004937E7">
              <w:t xml:space="preserve">Образование и педагогическая мысль в Новое время в Европе. </w:t>
            </w:r>
            <w:r w:rsidRPr="004937E7">
              <w:rPr>
                <w:color w:val="000000"/>
              </w:rPr>
              <w:t xml:space="preserve">Идеи свободы, права, демократии, гуманизма в педагогической мысли  за рубежом и в России. </w:t>
            </w:r>
            <w:r w:rsidRPr="004937E7">
              <w:t xml:space="preserve">Развитие педагогической мысли в России в конце </w:t>
            </w:r>
            <w:r>
              <w:t>Х</w:t>
            </w:r>
            <w:r>
              <w:rPr>
                <w:lang w:val="en-US"/>
              </w:rPr>
              <w:t>VII</w:t>
            </w:r>
            <w:r w:rsidRPr="004937E7">
              <w:t xml:space="preserve"> – </w:t>
            </w:r>
            <w:r>
              <w:t>Х</w:t>
            </w:r>
            <w:r>
              <w:rPr>
                <w:lang w:val="en-US"/>
              </w:rPr>
              <w:t>VIII</w:t>
            </w:r>
            <w:r w:rsidRPr="004637CB">
              <w:t xml:space="preserve"> </w:t>
            </w:r>
            <w:r>
              <w:t>вв.</w:t>
            </w:r>
          </w:p>
        </w:tc>
      </w:tr>
      <w:tr w:rsidR="00386673" w:rsidRPr="004937E7" w:rsidTr="00386673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pPr>
              <w:tabs>
                <w:tab w:val="left" w:pos="0"/>
                <w:tab w:val="left" w:pos="567"/>
              </w:tabs>
              <w:overflowPunct w:val="0"/>
              <w:adjustRightInd w:val="0"/>
              <w:rPr>
                <w:color w:val="000000"/>
              </w:rPr>
            </w:pPr>
            <w:r w:rsidRPr="004937E7"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pPr>
              <w:overflowPunct w:val="0"/>
              <w:adjustRightInd w:val="0"/>
              <w:ind w:firstLine="33"/>
              <w:rPr>
                <w:color w:val="000000"/>
              </w:rPr>
            </w:pPr>
            <w:proofErr w:type="spellStart"/>
            <w:r w:rsidRPr="004937E7">
              <w:rPr>
                <w:color w:val="000000"/>
              </w:rPr>
              <w:t>Реформаторскскя</w:t>
            </w:r>
            <w:proofErr w:type="spellEnd"/>
            <w:r w:rsidRPr="004937E7">
              <w:rPr>
                <w:color w:val="000000"/>
              </w:rPr>
              <w:t xml:space="preserve"> педагогика </w:t>
            </w: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Х</w:t>
            </w:r>
            <w:r w:rsidRPr="004937E7">
              <w:rPr>
                <w:color w:val="000000"/>
              </w:rPr>
              <w:t xml:space="preserve"> </w:t>
            </w:r>
            <w:proofErr w:type="gramStart"/>
            <w:r w:rsidRPr="004937E7">
              <w:rPr>
                <w:color w:val="000000"/>
              </w:rPr>
              <w:t>–  начала</w:t>
            </w:r>
            <w:proofErr w:type="gramEnd"/>
            <w:r w:rsidRPr="00493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ХХ</w:t>
            </w:r>
            <w:r w:rsidRPr="004937E7">
              <w:rPr>
                <w:color w:val="000000"/>
              </w:rPr>
              <w:t xml:space="preserve"> вв.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435A33">
            <w:pPr>
              <w:overflowPunct w:val="0"/>
              <w:adjustRightInd w:val="0"/>
              <w:jc w:val="both"/>
            </w:pPr>
            <w:r w:rsidRPr="004937E7">
              <w:rPr>
                <w:color w:val="000000"/>
                <w:shd w:val="clear" w:color="auto" w:fill="FFFFFF"/>
              </w:rPr>
              <w:t xml:space="preserve">Исторические, социокультурные и научные предпосылки реформаторской педагогии. Педагогические предпосылки реформаторской педагогики. </w:t>
            </w:r>
            <w:r w:rsidR="00435A33">
              <w:rPr>
                <w:color w:val="000000"/>
                <w:shd w:val="clear" w:color="auto" w:fill="FFFFFF"/>
              </w:rPr>
              <w:t xml:space="preserve"> </w:t>
            </w:r>
            <w:r w:rsidRPr="004937E7">
              <w:rPr>
                <w:color w:val="000000"/>
                <w:shd w:val="clear" w:color="auto" w:fill="FFFFFF"/>
              </w:rPr>
              <w:t>Основные реформаторские педагогические течения за рубежом и в России, их место и роль в образовании ХХ в. </w:t>
            </w:r>
          </w:p>
        </w:tc>
      </w:tr>
      <w:tr w:rsidR="00386673" w:rsidRPr="004937E7" w:rsidTr="00386673">
        <w:trPr>
          <w:trHeight w:val="1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B74C4A">
            <w:pPr>
              <w:tabs>
                <w:tab w:val="left" w:pos="2340"/>
              </w:tabs>
              <w:overflowPunct w:val="0"/>
              <w:adjustRightInd w:val="0"/>
              <w:rPr>
                <w:color w:val="000000"/>
              </w:rPr>
            </w:pPr>
            <w:r w:rsidRPr="004937E7"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A523A1">
            <w:pPr>
              <w:tabs>
                <w:tab w:val="left" w:pos="2340"/>
              </w:tabs>
              <w:overflowPunct w:val="0"/>
              <w:adjustRightInd w:val="0"/>
              <w:ind w:firstLine="33"/>
              <w:rPr>
                <w:color w:val="000000"/>
              </w:rPr>
            </w:pPr>
            <w:r w:rsidRPr="004937E7"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t xml:space="preserve">направления развития </w:t>
            </w:r>
            <w:r w:rsidRPr="004937E7">
              <w:rPr>
                <w:color w:val="000000"/>
              </w:rPr>
              <w:t>образова</w:t>
            </w:r>
            <w:r>
              <w:rPr>
                <w:color w:val="000000"/>
              </w:rPr>
              <w:t>ния</w:t>
            </w:r>
            <w:r w:rsidRPr="004937E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ХХ-ХХ</w:t>
            </w:r>
            <w:r>
              <w:rPr>
                <w:color w:val="000000"/>
                <w:lang w:val="en-US"/>
              </w:rPr>
              <w:t>I</w:t>
            </w:r>
            <w:r w:rsidRPr="004937E7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в.</w:t>
            </w:r>
            <w:r w:rsidRPr="004937E7">
              <w:rPr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3" w:rsidRPr="004937E7" w:rsidRDefault="00386673" w:rsidP="00435A33">
            <w:pPr>
              <w:overflowPunct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4937E7">
              <w:rPr>
                <w:color w:val="000000"/>
              </w:rPr>
              <w:t xml:space="preserve">тапы развития педагогики в </w:t>
            </w:r>
            <w:r>
              <w:rPr>
                <w:color w:val="000000"/>
              </w:rPr>
              <w:t>ХХ</w:t>
            </w:r>
            <w:r w:rsidRPr="004937E7">
              <w:rPr>
                <w:color w:val="000000"/>
              </w:rPr>
              <w:t xml:space="preserve"> в. Отечественные и зарубежные педагогические воззрения </w:t>
            </w:r>
            <w:r>
              <w:rPr>
                <w:color w:val="000000"/>
              </w:rPr>
              <w:t>в ХХ в</w:t>
            </w:r>
            <w:r w:rsidRPr="004937E7">
              <w:rPr>
                <w:color w:val="000000"/>
              </w:rPr>
              <w:t xml:space="preserve">. Процесс интеграции </w:t>
            </w:r>
            <w:r>
              <w:rPr>
                <w:color w:val="000000"/>
              </w:rPr>
              <w:t xml:space="preserve">и индивидуализации </w:t>
            </w:r>
            <w:r w:rsidRPr="004937E7">
              <w:rPr>
                <w:color w:val="000000"/>
              </w:rPr>
              <w:t>национальных систем</w:t>
            </w:r>
            <w:r>
              <w:rPr>
                <w:color w:val="000000"/>
              </w:rPr>
              <w:t xml:space="preserve"> в 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</w:t>
            </w:r>
            <w:r w:rsidR="0030796D">
              <w:rPr>
                <w:color w:val="000000"/>
              </w:rPr>
              <w:t xml:space="preserve">. в условиях </w:t>
            </w:r>
            <w:r w:rsidR="0030796D" w:rsidRPr="0030796D">
              <w:rPr>
                <w:color w:val="000000"/>
                <w:u w:val="single"/>
              </w:rPr>
              <w:t>глобального цифрового и информативного пространства</w:t>
            </w:r>
            <w:r w:rsidRPr="0030796D">
              <w:rPr>
                <w:color w:val="000000"/>
                <w:u w:val="single"/>
              </w:rPr>
              <w:t xml:space="preserve">. </w:t>
            </w:r>
            <w:r w:rsidR="00435A3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Принципы патриотического и нравственного воспитания в реалиях современной жизни. </w:t>
            </w:r>
          </w:p>
        </w:tc>
      </w:tr>
    </w:tbl>
    <w:p w:rsidR="004937E7" w:rsidRDefault="004937E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4937E7" w:rsidRDefault="004F3D6D" w:rsidP="004F3D6D">
      <w:pPr>
        <w:pStyle w:val="ac"/>
        <w:tabs>
          <w:tab w:val="left" w:pos="567"/>
          <w:tab w:val="right" w:leader="underscore" w:pos="9356"/>
        </w:tabs>
        <w:ind w:left="1069"/>
        <w:jc w:val="center"/>
        <w:rPr>
          <w:b/>
          <w:bCs/>
        </w:rPr>
      </w:pPr>
      <w:r>
        <w:rPr>
          <w:b/>
          <w:bCs/>
        </w:rPr>
        <w:t xml:space="preserve">5. РАЗДЕЛЫ </w:t>
      </w:r>
      <w:r w:rsidRPr="00C50872">
        <w:rPr>
          <w:b/>
          <w:bCs/>
        </w:rPr>
        <w:t xml:space="preserve">ДИСЦИПЛИНЫ </w:t>
      </w:r>
      <w:r>
        <w:rPr>
          <w:b/>
          <w:bCs/>
        </w:rPr>
        <w:t>И ВИДЫ УЧЕБНОЙ РАБОТЫ</w:t>
      </w:r>
    </w:p>
    <w:p w:rsidR="004F3D6D" w:rsidRPr="00C50872" w:rsidRDefault="004F3D6D" w:rsidP="004F3D6D">
      <w:pPr>
        <w:pStyle w:val="ac"/>
        <w:tabs>
          <w:tab w:val="left" w:pos="567"/>
          <w:tab w:val="right" w:leader="underscore" w:pos="9356"/>
        </w:tabs>
        <w:ind w:left="1069"/>
        <w:jc w:val="center"/>
        <w:rPr>
          <w:b/>
          <w:bCs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851"/>
        <w:gridCol w:w="850"/>
        <w:gridCol w:w="822"/>
        <w:gridCol w:w="1134"/>
      </w:tblGrid>
      <w:tr w:rsidR="004937E7" w:rsidRPr="004937E7" w:rsidTr="001E411C">
        <w:trPr>
          <w:trHeight w:val="133"/>
        </w:trPr>
        <w:tc>
          <w:tcPr>
            <w:tcW w:w="645" w:type="dxa"/>
            <w:vMerge w:val="restart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№ п/п</w:t>
            </w:r>
          </w:p>
        </w:tc>
        <w:tc>
          <w:tcPr>
            <w:tcW w:w="4992" w:type="dxa"/>
            <w:vMerge w:val="restart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Наименование разделов дисциплины</w:t>
            </w:r>
          </w:p>
        </w:tc>
        <w:tc>
          <w:tcPr>
            <w:tcW w:w="2523" w:type="dxa"/>
            <w:gridSpan w:val="3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Виды учебной работы</w:t>
            </w:r>
          </w:p>
        </w:tc>
        <w:tc>
          <w:tcPr>
            <w:tcW w:w="1134" w:type="dxa"/>
            <w:vMerge w:val="restart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Всего</w:t>
            </w:r>
          </w:p>
          <w:p w:rsidR="004937E7" w:rsidRPr="004937E7" w:rsidRDefault="004937E7" w:rsidP="004937E7">
            <w:pPr>
              <w:jc w:val="center"/>
            </w:pPr>
            <w:r w:rsidRPr="004937E7">
              <w:t>часов</w:t>
            </w:r>
          </w:p>
        </w:tc>
      </w:tr>
      <w:tr w:rsidR="004937E7" w:rsidRPr="004937E7" w:rsidTr="001E411C">
        <w:trPr>
          <w:trHeight w:val="277"/>
        </w:trPr>
        <w:tc>
          <w:tcPr>
            <w:tcW w:w="645" w:type="dxa"/>
            <w:vMerge/>
            <w:vAlign w:val="center"/>
            <w:hideMark/>
          </w:tcPr>
          <w:p w:rsidR="004937E7" w:rsidRPr="004937E7" w:rsidRDefault="004937E7" w:rsidP="004937E7"/>
        </w:tc>
        <w:tc>
          <w:tcPr>
            <w:tcW w:w="4992" w:type="dxa"/>
            <w:vMerge/>
            <w:vAlign w:val="center"/>
            <w:hideMark/>
          </w:tcPr>
          <w:p w:rsidR="004937E7" w:rsidRPr="004937E7" w:rsidRDefault="004937E7" w:rsidP="004937E7"/>
        </w:tc>
        <w:tc>
          <w:tcPr>
            <w:tcW w:w="851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Л</w:t>
            </w:r>
          </w:p>
        </w:tc>
        <w:tc>
          <w:tcPr>
            <w:tcW w:w="850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С</w:t>
            </w:r>
          </w:p>
        </w:tc>
        <w:tc>
          <w:tcPr>
            <w:tcW w:w="822" w:type="dxa"/>
            <w:hideMark/>
          </w:tcPr>
          <w:p w:rsidR="004937E7" w:rsidRPr="004937E7" w:rsidRDefault="004937E7" w:rsidP="004937E7">
            <w:pPr>
              <w:jc w:val="center"/>
            </w:pPr>
            <w:r w:rsidRPr="004937E7">
              <w:t>СРС</w:t>
            </w:r>
          </w:p>
        </w:tc>
        <w:tc>
          <w:tcPr>
            <w:tcW w:w="1134" w:type="dxa"/>
            <w:vMerge/>
            <w:vAlign w:val="center"/>
            <w:hideMark/>
          </w:tcPr>
          <w:p w:rsidR="004937E7" w:rsidRPr="004937E7" w:rsidRDefault="004937E7" w:rsidP="004937E7">
            <w:pPr>
              <w:jc w:val="center"/>
            </w:pPr>
          </w:p>
        </w:tc>
      </w:tr>
      <w:tr w:rsidR="004937E7" w:rsidRPr="004937E7" w:rsidTr="001E411C">
        <w:tc>
          <w:tcPr>
            <w:tcW w:w="645" w:type="dxa"/>
            <w:hideMark/>
          </w:tcPr>
          <w:p w:rsidR="004937E7" w:rsidRPr="004937E7" w:rsidRDefault="004937E7" w:rsidP="004937E7">
            <w:pPr>
              <w:jc w:val="both"/>
            </w:pPr>
            <w:bookmarkStart w:id="0" w:name="_Hlk432943254"/>
            <w:r w:rsidRPr="004937E7">
              <w:t>1.</w:t>
            </w: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5832"/>
                <w:tab w:val="left" w:pos="5890"/>
              </w:tabs>
              <w:overflowPunct w:val="0"/>
              <w:adjustRightInd w:val="0"/>
              <w:ind w:firstLine="61"/>
            </w:pPr>
            <w:r w:rsidRPr="004937E7">
              <w:t>История педагогики как область педагогической науки</w:t>
            </w:r>
            <w:r w:rsidR="004F3D6D">
              <w:t>.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2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-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34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C81C26" w:rsidP="003547BF">
            <w:pPr>
              <w:overflowPunct w:val="0"/>
              <w:adjustRightInd w:val="0"/>
              <w:jc w:val="center"/>
            </w:pPr>
            <w:r>
              <w:t>12</w:t>
            </w:r>
          </w:p>
        </w:tc>
      </w:tr>
      <w:tr w:rsidR="004937E7" w:rsidRPr="004937E7" w:rsidTr="001E411C">
        <w:tc>
          <w:tcPr>
            <w:tcW w:w="645" w:type="dxa"/>
            <w:shd w:val="clear" w:color="auto" w:fill="auto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2.</w:t>
            </w:r>
          </w:p>
        </w:tc>
        <w:tc>
          <w:tcPr>
            <w:tcW w:w="4992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61"/>
            </w:pPr>
            <w:r w:rsidRPr="004937E7">
              <w:t>Ведущие педагогические идеи истории человечества на разных этапах развития</w:t>
            </w:r>
            <w:r w:rsidR="004F3D6D">
              <w:t>.</w:t>
            </w:r>
          </w:p>
        </w:tc>
        <w:tc>
          <w:tcPr>
            <w:tcW w:w="851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50" w:type="dxa"/>
            <w:shd w:val="clear" w:color="auto" w:fill="auto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8</w:t>
            </w:r>
          </w:p>
        </w:tc>
        <w:tc>
          <w:tcPr>
            <w:tcW w:w="822" w:type="dxa"/>
            <w:shd w:val="clear" w:color="auto" w:fill="auto"/>
          </w:tcPr>
          <w:p w:rsidR="004937E7" w:rsidRPr="004937E7" w:rsidRDefault="00C81C26" w:rsidP="004937E7">
            <w:pPr>
              <w:tabs>
                <w:tab w:val="left" w:pos="318"/>
                <w:tab w:val="left" w:pos="459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37E7" w:rsidRPr="004937E7" w:rsidRDefault="00C81C26" w:rsidP="003547BF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>
              <w:t>22</w:t>
            </w:r>
          </w:p>
        </w:tc>
      </w:tr>
      <w:tr w:rsidR="004937E7" w:rsidRPr="004937E7" w:rsidTr="001E411C">
        <w:tc>
          <w:tcPr>
            <w:tcW w:w="645" w:type="dxa"/>
            <w:hideMark/>
          </w:tcPr>
          <w:p w:rsidR="004937E7" w:rsidRPr="004937E7" w:rsidRDefault="004937E7" w:rsidP="004937E7">
            <w:pPr>
              <w:jc w:val="both"/>
            </w:pPr>
            <w:r w:rsidRPr="004937E7">
              <w:t>3.</w:t>
            </w:r>
          </w:p>
        </w:tc>
        <w:tc>
          <w:tcPr>
            <w:tcW w:w="4992" w:type="dxa"/>
          </w:tcPr>
          <w:p w:rsidR="004937E7" w:rsidRPr="004937E7" w:rsidRDefault="004937E7" w:rsidP="004937E7">
            <w:pPr>
              <w:ind w:firstLine="61"/>
            </w:pPr>
            <w:r w:rsidRPr="004937E7">
              <w:t xml:space="preserve">Становление и развитие гуманистических педагогических идей. </w:t>
            </w:r>
            <w:r w:rsidRPr="004937E7">
              <w:rPr>
                <w:color w:val="000000"/>
              </w:rPr>
              <w:t>Идеи свободы, права, демократии,  гуманизма в педагогической мысли за рубежом и в России</w:t>
            </w:r>
            <w:r w:rsidR="004F3D6D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4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34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tabs>
                <w:tab w:val="left" w:pos="684"/>
              </w:tabs>
              <w:overflowPunct w:val="0"/>
              <w:adjustRightInd w:val="0"/>
              <w:jc w:val="center"/>
            </w:pPr>
            <w:r w:rsidRPr="004937E7">
              <w:t>1</w:t>
            </w:r>
            <w:r w:rsidR="00C81C26">
              <w:t>8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  <w:r w:rsidRPr="004937E7">
              <w:t>4.</w:t>
            </w:r>
          </w:p>
        </w:tc>
        <w:tc>
          <w:tcPr>
            <w:tcW w:w="4992" w:type="dxa"/>
          </w:tcPr>
          <w:p w:rsidR="004937E7" w:rsidRPr="004937E7" w:rsidRDefault="004937E7" w:rsidP="000A1BA6">
            <w:pPr>
              <w:overflowPunct w:val="0"/>
              <w:adjustRightInd w:val="0"/>
              <w:ind w:firstLine="61"/>
            </w:pPr>
            <w:r w:rsidRPr="004937E7">
              <w:rPr>
                <w:color w:val="000000"/>
              </w:rPr>
              <w:t xml:space="preserve">Реформаторская педагогика конца </w:t>
            </w:r>
            <w:r w:rsidR="000A1BA6">
              <w:rPr>
                <w:color w:val="000000"/>
                <w:lang w:val="en-US"/>
              </w:rPr>
              <w:t>XIX</w:t>
            </w:r>
            <w:r w:rsidRPr="004937E7">
              <w:rPr>
                <w:color w:val="000000"/>
              </w:rPr>
              <w:t xml:space="preserve"> – </w:t>
            </w:r>
            <w:r w:rsidRPr="004937E7">
              <w:rPr>
                <w:color w:val="000000"/>
              </w:rPr>
              <w:lastRenderedPageBreak/>
              <w:t xml:space="preserve">начала </w:t>
            </w:r>
            <w:r w:rsidR="000A1BA6">
              <w:rPr>
                <w:color w:val="000000"/>
                <w:lang w:val="en-US"/>
              </w:rPr>
              <w:t>XX</w:t>
            </w:r>
            <w:r w:rsidRPr="004937E7">
              <w:rPr>
                <w:color w:val="000000"/>
              </w:rPr>
              <w:t xml:space="preserve"> вв.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lastRenderedPageBreak/>
              <w:t>2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</w:pPr>
            <w:r w:rsidRPr="004937E7">
              <w:t>4</w:t>
            </w:r>
          </w:p>
        </w:tc>
        <w:tc>
          <w:tcPr>
            <w:tcW w:w="822" w:type="dxa"/>
          </w:tcPr>
          <w:p w:rsidR="004937E7" w:rsidRPr="004937E7" w:rsidRDefault="00C81C26" w:rsidP="004937E7">
            <w:pPr>
              <w:tabs>
                <w:tab w:val="left" w:pos="459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 w:rsidRPr="004937E7">
              <w:t>1</w:t>
            </w:r>
            <w:r w:rsidR="00C81C26">
              <w:t>6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  <w:r w:rsidRPr="004937E7">
              <w:lastRenderedPageBreak/>
              <w:t>5.</w:t>
            </w:r>
          </w:p>
        </w:tc>
        <w:tc>
          <w:tcPr>
            <w:tcW w:w="4992" w:type="dxa"/>
          </w:tcPr>
          <w:p w:rsidR="004937E7" w:rsidRPr="004937E7" w:rsidRDefault="004F3D6D" w:rsidP="004F3D6D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F3D6D">
              <w:rPr>
                <w:color w:val="000000"/>
              </w:rPr>
              <w:t>Основные направления развития образования в ХХ-ХХI вв.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4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  <w:r w:rsidRPr="004937E7">
              <w:t xml:space="preserve">6  </w:t>
            </w:r>
          </w:p>
        </w:tc>
        <w:tc>
          <w:tcPr>
            <w:tcW w:w="822" w:type="dxa"/>
          </w:tcPr>
          <w:p w:rsidR="004937E7" w:rsidRPr="004937E7" w:rsidRDefault="00484241" w:rsidP="00C81C26">
            <w:pPr>
              <w:tabs>
                <w:tab w:val="left" w:pos="601"/>
              </w:tabs>
              <w:overflowPunct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37E7" w:rsidRPr="004937E7" w:rsidRDefault="00484241" w:rsidP="003547BF">
            <w:pPr>
              <w:overflowPunct w:val="0"/>
              <w:adjustRightInd w:val="0"/>
              <w:jc w:val="center"/>
            </w:pPr>
            <w:r>
              <w:t>20</w:t>
            </w:r>
          </w:p>
        </w:tc>
      </w:tr>
      <w:tr w:rsidR="003547BF" w:rsidRPr="004937E7" w:rsidTr="001E411C">
        <w:tc>
          <w:tcPr>
            <w:tcW w:w="645" w:type="dxa"/>
          </w:tcPr>
          <w:p w:rsidR="003547BF" w:rsidRPr="004937E7" w:rsidRDefault="003547BF" w:rsidP="004937E7">
            <w:pPr>
              <w:jc w:val="both"/>
            </w:pPr>
          </w:p>
        </w:tc>
        <w:tc>
          <w:tcPr>
            <w:tcW w:w="4992" w:type="dxa"/>
          </w:tcPr>
          <w:p w:rsidR="003547BF" w:rsidRPr="004937E7" w:rsidRDefault="003547BF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3547BF" w:rsidRPr="004937E7" w:rsidRDefault="003547BF" w:rsidP="004937E7">
            <w:pPr>
              <w:overflowPunct w:val="0"/>
              <w:adjustRightInd w:val="0"/>
              <w:ind w:firstLine="284"/>
              <w:jc w:val="both"/>
            </w:pPr>
          </w:p>
        </w:tc>
        <w:tc>
          <w:tcPr>
            <w:tcW w:w="850" w:type="dxa"/>
          </w:tcPr>
          <w:p w:rsidR="003547BF" w:rsidRPr="004937E7" w:rsidRDefault="003547BF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</w:p>
        </w:tc>
        <w:tc>
          <w:tcPr>
            <w:tcW w:w="822" w:type="dxa"/>
          </w:tcPr>
          <w:p w:rsidR="003547BF" w:rsidRPr="004937E7" w:rsidRDefault="003547BF" w:rsidP="00C81C26">
            <w:pPr>
              <w:tabs>
                <w:tab w:val="left" w:pos="601"/>
              </w:tabs>
              <w:overflowPunct w:val="0"/>
              <w:adjustRightInd w:val="0"/>
              <w:jc w:val="center"/>
            </w:pPr>
          </w:p>
        </w:tc>
        <w:tc>
          <w:tcPr>
            <w:tcW w:w="1134" w:type="dxa"/>
          </w:tcPr>
          <w:p w:rsidR="003547BF" w:rsidRDefault="00484241" w:rsidP="003547BF">
            <w:pPr>
              <w:overflowPunct w:val="0"/>
              <w:adjustRightInd w:val="0"/>
              <w:jc w:val="center"/>
            </w:pPr>
            <w:r>
              <w:t>88</w:t>
            </w:r>
          </w:p>
        </w:tc>
      </w:tr>
      <w:tr w:rsidR="00484241" w:rsidRPr="004937E7" w:rsidTr="001E411C">
        <w:tc>
          <w:tcPr>
            <w:tcW w:w="645" w:type="dxa"/>
          </w:tcPr>
          <w:p w:rsidR="00484241" w:rsidRPr="004937E7" w:rsidRDefault="00484241" w:rsidP="004937E7">
            <w:pPr>
              <w:jc w:val="both"/>
            </w:pPr>
          </w:p>
        </w:tc>
        <w:tc>
          <w:tcPr>
            <w:tcW w:w="4992" w:type="dxa"/>
          </w:tcPr>
          <w:p w:rsidR="00484241" w:rsidRDefault="00484241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851" w:type="dxa"/>
          </w:tcPr>
          <w:p w:rsidR="00484241" w:rsidRPr="004937E7" w:rsidRDefault="00484241" w:rsidP="004937E7">
            <w:pPr>
              <w:overflowPunct w:val="0"/>
              <w:adjustRightInd w:val="0"/>
              <w:ind w:firstLine="284"/>
              <w:jc w:val="both"/>
            </w:pPr>
          </w:p>
        </w:tc>
        <w:tc>
          <w:tcPr>
            <w:tcW w:w="850" w:type="dxa"/>
          </w:tcPr>
          <w:p w:rsidR="00484241" w:rsidRPr="004937E7" w:rsidRDefault="00484241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</w:p>
        </w:tc>
        <w:tc>
          <w:tcPr>
            <w:tcW w:w="822" w:type="dxa"/>
          </w:tcPr>
          <w:p w:rsidR="00484241" w:rsidRPr="004937E7" w:rsidRDefault="00484241" w:rsidP="00C81C26">
            <w:pPr>
              <w:tabs>
                <w:tab w:val="left" w:pos="601"/>
              </w:tabs>
              <w:overflowPunct w:val="0"/>
              <w:adjustRightInd w:val="0"/>
              <w:jc w:val="center"/>
            </w:pPr>
          </w:p>
        </w:tc>
        <w:tc>
          <w:tcPr>
            <w:tcW w:w="1134" w:type="dxa"/>
          </w:tcPr>
          <w:p w:rsidR="00484241" w:rsidRDefault="00484241" w:rsidP="003547BF">
            <w:pPr>
              <w:overflowPunct w:val="0"/>
              <w:adjustRightInd w:val="0"/>
              <w:jc w:val="center"/>
            </w:pPr>
            <w:r>
              <w:t>2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937E7">
              <w:rPr>
                <w:color w:val="000000"/>
              </w:rPr>
              <w:t>Подготовка к экзамену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</w:p>
        </w:tc>
        <w:tc>
          <w:tcPr>
            <w:tcW w:w="822" w:type="dxa"/>
          </w:tcPr>
          <w:p w:rsidR="004937E7" w:rsidRPr="004937E7" w:rsidRDefault="004937E7" w:rsidP="004937E7">
            <w:pPr>
              <w:tabs>
                <w:tab w:val="left" w:pos="601"/>
              </w:tabs>
              <w:overflowPunct w:val="0"/>
              <w:adjustRightInd w:val="0"/>
              <w:jc w:val="center"/>
            </w:pP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4937E7" w:rsidRPr="004937E7" w:rsidTr="001E411C">
        <w:tc>
          <w:tcPr>
            <w:tcW w:w="645" w:type="dxa"/>
          </w:tcPr>
          <w:p w:rsidR="004937E7" w:rsidRPr="004937E7" w:rsidRDefault="004937E7" w:rsidP="004937E7">
            <w:pPr>
              <w:jc w:val="both"/>
            </w:pPr>
          </w:p>
        </w:tc>
        <w:tc>
          <w:tcPr>
            <w:tcW w:w="4992" w:type="dxa"/>
          </w:tcPr>
          <w:p w:rsidR="004937E7" w:rsidRPr="004937E7" w:rsidRDefault="004937E7" w:rsidP="004937E7">
            <w:pPr>
              <w:tabs>
                <w:tab w:val="left" w:pos="2340"/>
              </w:tabs>
              <w:overflowPunct w:val="0"/>
              <w:adjustRightInd w:val="0"/>
              <w:ind w:firstLine="61"/>
              <w:rPr>
                <w:color w:val="000000"/>
              </w:rPr>
            </w:pPr>
            <w:r w:rsidRPr="004937E7">
              <w:rPr>
                <w:color w:val="000000"/>
              </w:rPr>
              <w:t>Итого</w:t>
            </w:r>
          </w:p>
        </w:tc>
        <w:tc>
          <w:tcPr>
            <w:tcW w:w="851" w:type="dxa"/>
          </w:tcPr>
          <w:p w:rsidR="004937E7" w:rsidRPr="004937E7" w:rsidRDefault="004937E7" w:rsidP="004937E7">
            <w:pPr>
              <w:overflowPunct w:val="0"/>
              <w:adjustRightInd w:val="0"/>
              <w:ind w:firstLine="284"/>
              <w:jc w:val="both"/>
            </w:pPr>
            <w:r w:rsidRPr="004937E7">
              <w:t>16</w:t>
            </w:r>
          </w:p>
        </w:tc>
        <w:tc>
          <w:tcPr>
            <w:tcW w:w="850" w:type="dxa"/>
          </w:tcPr>
          <w:p w:rsidR="004937E7" w:rsidRPr="004937E7" w:rsidRDefault="004937E7" w:rsidP="004937E7">
            <w:pPr>
              <w:tabs>
                <w:tab w:val="left" w:pos="612"/>
              </w:tabs>
              <w:overflowPunct w:val="0"/>
              <w:adjustRightInd w:val="0"/>
              <w:ind w:firstLine="284"/>
            </w:pPr>
            <w:r w:rsidRPr="004937E7">
              <w:t>22</w:t>
            </w:r>
          </w:p>
        </w:tc>
        <w:tc>
          <w:tcPr>
            <w:tcW w:w="822" w:type="dxa"/>
          </w:tcPr>
          <w:p w:rsidR="004937E7" w:rsidRPr="004937E7" w:rsidRDefault="004937E7" w:rsidP="004937E7">
            <w:pPr>
              <w:tabs>
                <w:tab w:val="left" w:pos="601"/>
              </w:tabs>
              <w:overflowPunct w:val="0"/>
              <w:adjustRightInd w:val="0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937E7" w:rsidRPr="004937E7" w:rsidRDefault="004937E7" w:rsidP="003547BF">
            <w:pPr>
              <w:overflowPunct w:val="0"/>
              <w:adjustRightInd w:val="0"/>
              <w:jc w:val="center"/>
            </w:pPr>
            <w:r w:rsidRPr="004937E7">
              <w:t>108</w:t>
            </w:r>
          </w:p>
        </w:tc>
      </w:tr>
      <w:bookmarkEnd w:id="0"/>
    </w:tbl>
    <w:p w:rsidR="004937E7" w:rsidRDefault="004937E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30796D" w:rsidRPr="0030796D" w:rsidRDefault="004F3D6D" w:rsidP="004F3D6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1070"/>
        <w:contextualSpacing/>
        <w:jc w:val="center"/>
        <w:rPr>
          <w:b/>
        </w:rPr>
      </w:pPr>
      <w:r w:rsidRPr="004F3D6D">
        <w:rPr>
          <w:b/>
          <w:caps/>
          <w:color w:val="000000"/>
          <w:spacing w:val="-1"/>
        </w:rPr>
        <w:t xml:space="preserve">Перечень основной и дополнительной литературы, </w:t>
      </w:r>
    </w:p>
    <w:p w:rsidR="004F3D6D" w:rsidRPr="004F3D6D" w:rsidRDefault="004F3D6D" w:rsidP="0030796D">
      <w:pPr>
        <w:shd w:val="clear" w:color="auto" w:fill="FFFFFF"/>
        <w:tabs>
          <w:tab w:val="left" w:pos="993"/>
        </w:tabs>
        <w:ind w:left="710"/>
        <w:contextualSpacing/>
        <w:jc w:val="center"/>
        <w:rPr>
          <w:b/>
        </w:rPr>
      </w:pPr>
      <w:r w:rsidRPr="004F3D6D">
        <w:rPr>
          <w:b/>
        </w:rPr>
        <w:t xml:space="preserve">необходимый для освоения дисциплины </w:t>
      </w:r>
    </w:p>
    <w:p w:rsidR="004F3D6D" w:rsidRPr="004F3D6D" w:rsidRDefault="004F3D6D" w:rsidP="004F3D6D">
      <w:pPr>
        <w:shd w:val="clear" w:color="auto" w:fill="FFFFFF"/>
        <w:tabs>
          <w:tab w:val="left" w:pos="993"/>
        </w:tabs>
        <w:ind w:left="709"/>
        <w:jc w:val="center"/>
        <w:rPr>
          <w:b/>
        </w:rPr>
      </w:pPr>
    </w:p>
    <w:p w:rsidR="004F3D6D" w:rsidRPr="004F3D6D" w:rsidRDefault="004F3D6D" w:rsidP="004F3D6D">
      <w:pPr>
        <w:pStyle w:val="ac"/>
        <w:numPr>
          <w:ilvl w:val="1"/>
          <w:numId w:val="15"/>
        </w:numPr>
        <w:shd w:val="clear" w:color="auto" w:fill="FFFFFF"/>
        <w:tabs>
          <w:tab w:val="left" w:pos="993"/>
        </w:tabs>
        <w:jc w:val="center"/>
        <w:rPr>
          <w:b/>
        </w:rPr>
      </w:pPr>
      <w:r w:rsidRPr="004F3D6D">
        <w:rPr>
          <w:b/>
        </w:rPr>
        <w:t>Основная литература.</w:t>
      </w:r>
    </w:p>
    <w:p w:rsidR="004F3D6D" w:rsidRPr="004F3D6D" w:rsidRDefault="004F3D6D" w:rsidP="004F3D6D">
      <w:pPr>
        <w:shd w:val="clear" w:color="auto" w:fill="FFFFFF"/>
        <w:tabs>
          <w:tab w:val="left" w:pos="993"/>
        </w:tabs>
        <w:jc w:val="center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380"/>
        <w:gridCol w:w="1704"/>
      </w:tblGrid>
      <w:tr w:rsidR="00E654C2" w:rsidTr="00D56C88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FC2CA4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Default="00FC2CA4" w:rsidP="00D56C88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Pr="00417534" w:rsidRDefault="00FC2CA4" w:rsidP="00D56C88">
            <w:pPr>
              <w:rPr>
                <w:lang w:eastAsia="en-US"/>
              </w:rPr>
            </w:pPr>
            <w:r w:rsidRPr="00FC2CA4">
              <w:rPr>
                <w:iCs/>
                <w:lang w:eastAsia="en-US"/>
              </w:rPr>
              <w:t>Бессонов, Б. Н.</w:t>
            </w:r>
            <w:r w:rsidRPr="00FC2CA4">
              <w:rPr>
                <w:i/>
                <w:iCs/>
                <w:lang w:eastAsia="en-US"/>
              </w:rPr>
              <w:t> </w:t>
            </w:r>
            <w:r w:rsidRPr="00FC2CA4">
              <w:rPr>
                <w:lang w:eastAsia="en-US"/>
              </w:rPr>
              <w:t xml:space="preserve"> История педагогики и </w:t>
            </w:r>
            <w:proofErr w:type="gramStart"/>
            <w:r w:rsidRPr="00FC2CA4">
              <w:rPr>
                <w:lang w:eastAsia="en-US"/>
              </w:rPr>
              <w:t>образования :</w:t>
            </w:r>
            <w:proofErr w:type="gramEnd"/>
            <w:r w:rsidRPr="00FC2CA4">
              <w:rPr>
                <w:lang w:eastAsia="en-US"/>
              </w:rPr>
              <w:t xml:space="preserve"> учебник и практикум для вузов / Б. Н. Бессонов. — </w:t>
            </w:r>
            <w:proofErr w:type="gramStart"/>
            <w:r w:rsidRPr="00FC2CA4">
              <w:rPr>
                <w:lang w:eastAsia="en-US"/>
              </w:rPr>
              <w:t>Москва :</w:t>
            </w:r>
            <w:proofErr w:type="gramEnd"/>
            <w:r w:rsidRPr="00FC2CA4">
              <w:rPr>
                <w:lang w:eastAsia="en-US"/>
              </w:rPr>
              <w:t xml:space="preserve"> Издательство </w:t>
            </w:r>
            <w:proofErr w:type="spellStart"/>
            <w:r w:rsidRPr="00FC2CA4">
              <w:rPr>
                <w:lang w:eastAsia="en-US"/>
              </w:rPr>
              <w:t>Юрайт</w:t>
            </w:r>
            <w:proofErr w:type="spellEnd"/>
            <w:r w:rsidRPr="00FC2CA4">
              <w:rPr>
                <w:lang w:eastAsia="en-US"/>
              </w:rPr>
              <w:t xml:space="preserve">, 2023. — 208 с. — (Высшее образование). — ISBN 978-5-9916-9932-7. — </w:t>
            </w:r>
            <w:proofErr w:type="gramStart"/>
            <w:r w:rsidRPr="00FC2CA4">
              <w:rPr>
                <w:lang w:eastAsia="en-US"/>
              </w:rPr>
              <w:t>Текст :</w:t>
            </w:r>
            <w:proofErr w:type="gramEnd"/>
            <w:r w:rsidRPr="00FC2CA4">
              <w:rPr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FC2CA4">
              <w:rPr>
                <w:lang w:eastAsia="en-US"/>
              </w:rPr>
              <w:t>Юрайт</w:t>
            </w:r>
            <w:proofErr w:type="spellEnd"/>
            <w:r w:rsidRPr="00FC2CA4">
              <w:rPr>
                <w:lang w:eastAsia="en-US"/>
              </w:rPr>
              <w:t xml:space="preserve"> [сайт]. — URL: </w:t>
            </w:r>
            <w:hyperlink r:id="rId6" w:tgtFrame="_blank" w:history="1">
              <w:r w:rsidRPr="00FC2CA4">
                <w:rPr>
                  <w:rStyle w:val="a6"/>
                  <w:lang w:eastAsia="en-US"/>
                </w:rPr>
                <w:t>https://urait.ru/bcode/512031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Default="00FC2CA4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2CA4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Default="00FC2CA4" w:rsidP="00D56C88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Pr="00FC2CA4" w:rsidRDefault="00FC2CA4" w:rsidP="00D56C88">
            <w:pPr>
              <w:rPr>
                <w:iCs/>
                <w:lang w:eastAsia="en-US"/>
              </w:rPr>
            </w:pPr>
            <w:r w:rsidRPr="00FC2CA4">
              <w:rPr>
                <w:iCs/>
                <w:lang w:eastAsia="en-US"/>
              </w:rPr>
              <w:t xml:space="preserve">История педагогики и </w:t>
            </w:r>
            <w:proofErr w:type="gramStart"/>
            <w:r w:rsidRPr="00FC2CA4">
              <w:rPr>
                <w:iCs/>
                <w:lang w:eastAsia="en-US"/>
              </w:rPr>
              <w:t>образования :</w:t>
            </w:r>
            <w:proofErr w:type="gramEnd"/>
            <w:r w:rsidRPr="00FC2CA4">
              <w:rPr>
                <w:iCs/>
                <w:lang w:eastAsia="en-US"/>
              </w:rPr>
              <w:t xml:space="preserve"> учебник для вузов / А. И. Пискунов [и др.] ; под общей редакцией А. И. Пискунова. — 4-е изд., </w:t>
            </w:r>
            <w:proofErr w:type="spellStart"/>
            <w:r w:rsidRPr="00FC2CA4">
              <w:rPr>
                <w:iCs/>
                <w:lang w:eastAsia="en-US"/>
              </w:rPr>
              <w:t>перераб</w:t>
            </w:r>
            <w:proofErr w:type="spellEnd"/>
            <w:r w:rsidRPr="00FC2CA4">
              <w:rPr>
                <w:iCs/>
                <w:lang w:eastAsia="en-US"/>
              </w:rPr>
              <w:t xml:space="preserve">. и доп. — Москва : Издательство </w:t>
            </w:r>
            <w:proofErr w:type="spellStart"/>
            <w:r w:rsidRPr="00FC2CA4">
              <w:rPr>
                <w:iCs/>
                <w:lang w:eastAsia="en-US"/>
              </w:rPr>
              <w:t>Юрайт</w:t>
            </w:r>
            <w:proofErr w:type="spellEnd"/>
            <w:r w:rsidRPr="00FC2CA4">
              <w:rPr>
                <w:iCs/>
                <w:lang w:eastAsia="en-US"/>
              </w:rPr>
              <w:t xml:space="preserve">, 2023. — 452 с. — (Высшее образование). — ISBN 978-5-534-00981-1. — </w:t>
            </w:r>
            <w:proofErr w:type="gramStart"/>
            <w:r w:rsidRPr="00FC2CA4">
              <w:rPr>
                <w:iCs/>
                <w:lang w:eastAsia="en-US"/>
              </w:rPr>
              <w:t>Текст :</w:t>
            </w:r>
            <w:proofErr w:type="gramEnd"/>
            <w:r w:rsidRPr="00FC2CA4">
              <w:rPr>
                <w:iCs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FC2CA4">
              <w:rPr>
                <w:iCs/>
                <w:lang w:eastAsia="en-US"/>
              </w:rPr>
              <w:t>Юрайт</w:t>
            </w:r>
            <w:proofErr w:type="spellEnd"/>
            <w:r w:rsidRPr="00FC2CA4">
              <w:rPr>
                <w:iCs/>
                <w:lang w:eastAsia="en-US"/>
              </w:rPr>
              <w:t xml:space="preserve"> [сайт]. — URL: </w:t>
            </w:r>
            <w:hyperlink r:id="rId7" w:tgtFrame="_blank" w:history="1">
              <w:r w:rsidRPr="00FC2CA4">
                <w:rPr>
                  <w:rStyle w:val="a6"/>
                  <w:iCs/>
                  <w:lang w:eastAsia="en-US"/>
                </w:rPr>
                <w:t>https://urait.ru/bcode/510721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Default="00FC2CA4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rPr>
                <w:lang w:eastAsia="en-US"/>
              </w:rPr>
            </w:pPr>
            <w:r w:rsidRPr="00417534">
              <w:rPr>
                <w:lang w:eastAsia="en-US"/>
              </w:rPr>
              <w:t xml:space="preserve">Иванов, Е. В. История и методология педагогики и </w:t>
            </w:r>
            <w:proofErr w:type="gramStart"/>
            <w:r w:rsidRPr="00417534">
              <w:rPr>
                <w:lang w:eastAsia="en-US"/>
              </w:rPr>
              <w:t>образования :</w:t>
            </w:r>
            <w:proofErr w:type="gramEnd"/>
            <w:r w:rsidRPr="00417534">
              <w:rPr>
                <w:lang w:eastAsia="en-US"/>
              </w:rPr>
              <w:t xml:space="preserve"> учебное пособие для </w:t>
            </w:r>
            <w:proofErr w:type="spellStart"/>
            <w:r w:rsidRPr="00417534">
              <w:rPr>
                <w:lang w:eastAsia="en-US"/>
              </w:rPr>
              <w:t>бакалавриата</w:t>
            </w:r>
            <w:proofErr w:type="spellEnd"/>
            <w:r w:rsidRPr="00417534">
              <w:rPr>
                <w:lang w:eastAsia="en-US"/>
              </w:rPr>
              <w:t xml:space="preserve"> и магистратуры / Е. В. Иванов. - 2-е изд., </w:t>
            </w:r>
            <w:proofErr w:type="spellStart"/>
            <w:r w:rsidRPr="00417534">
              <w:rPr>
                <w:lang w:eastAsia="en-US"/>
              </w:rPr>
              <w:t>испр</w:t>
            </w:r>
            <w:proofErr w:type="spellEnd"/>
            <w:r w:rsidRPr="00417534">
              <w:rPr>
                <w:lang w:eastAsia="en-US"/>
              </w:rPr>
              <w:t xml:space="preserve">. - </w:t>
            </w:r>
            <w:proofErr w:type="gramStart"/>
            <w:r w:rsidRPr="00417534">
              <w:rPr>
                <w:lang w:eastAsia="en-US"/>
              </w:rPr>
              <w:t>М. :</w:t>
            </w:r>
            <w:proofErr w:type="spellStart"/>
            <w:r w:rsidRPr="00417534">
              <w:rPr>
                <w:lang w:eastAsia="en-US"/>
              </w:rPr>
              <w:t>Юрайт</w:t>
            </w:r>
            <w:proofErr w:type="spellEnd"/>
            <w:proofErr w:type="gramEnd"/>
            <w:r w:rsidRPr="00417534">
              <w:rPr>
                <w:lang w:eastAsia="en-US"/>
              </w:rPr>
              <w:t xml:space="preserve">, 2017. - 127 с. - (Университеты России). - </w:t>
            </w:r>
            <w:proofErr w:type="spellStart"/>
            <w:r w:rsidRPr="00417534">
              <w:rPr>
                <w:lang w:eastAsia="en-US"/>
              </w:rPr>
              <w:t>Библиогр</w:t>
            </w:r>
            <w:proofErr w:type="spellEnd"/>
            <w:r w:rsidRPr="00417534">
              <w:rPr>
                <w:lang w:eastAsia="en-US"/>
              </w:rPr>
              <w:t xml:space="preserve">.: в конце каждой главы. - </w:t>
            </w:r>
            <w:r>
              <w:rPr>
                <w:lang w:eastAsia="en-US"/>
              </w:rPr>
              <w:t>ISBN 978-5-534-04661-8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654C2" w:rsidTr="00D56C88">
        <w:trPr>
          <w:trHeight w:val="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637DD5" w:rsidP="00D56C88">
            <w:pPr>
              <w:rPr>
                <w:lang w:eastAsia="en-US"/>
              </w:rPr>
            </w:pPr>
            <w:r w:rsidRPr="00637DD5">
              <w:rPr>
                <w:iCs/>
                <w:lang w:eastAsia="en-US"/>
              </w:rPr>
              <w:t>Ушинский, К. Д. </w:t>
            </w:r>
            <w:r w:rsidRPr="00637DD5">
              <w:rPr>
                <w:lang w:eastAsia="en-US"/>
              </w:rPr>
              <w:t xml:space="preserve"> Педагогика. Избранные работы / К. Д. Ушинский. — </w:t>
            </w:r>
            <w:proofErr w:type="gramStart"/>
            <w:r w:rsidRPr="00637DD5">
              <w:rPr>
                <w:lang w:eastAsia="en-US"/>
              </w:rPr>
              <w:t>Москва :</w:t>
            </w:r>
            <w:proofErr w:type="gramEnd"/>
            <w:r w:rsidRPr="00637DD5">
              <w:rPr>
                <w:lang w:eastAsia="en-US"/>
              </w:rPr>
              <w:t xml:space="preserve"> Издательство </w:t>
            </w:r>
            <w:proofErr w:type="spellStart"/>
            <w:r w:rsidRPr="00637DD5">
              <w:rPr>
                <w:lang w:eastAsia="en-US"/>
              </w:rPr>
              <w:t>Юрайт</w:t>
            </w:r>
            <w:proofErr w:type="spellEnd"/>
            <w:r w:rsidRPr="00637DD5">
              <w:rPr>
                <w:lang w:eastAsia="en-US"/>
              </w:rPr>
              <w:t xml:space="preserve">, 2023. — 258 с. — (Антология мысли). — ISBN 978-5-534-07424-6. — </w:t>
            </w:r>
            <w:proofErr w:type="gramStart"/>
            <w:r w:rsidRPr="00637DD5">
              <w:rPr>
                <w:lang w:eastAsia="en-US"/>
              </w:rPr>
              <w:t>Текст :</w:t>
            </w:r>
            <w:proofErr w:type="gramEnd"/>
            <w:r w:rsidRPr="00637DD5">
              <w:rPr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637DD5">
              <w:rPr>
                <w:lang w:eastAsia="en-US"/>
              </w:rPr>
              <w:t>Юрайт</w:t>
            </w:r>
            <w:proofErr w:type="spellEnd"/>
            <w:r w:rsidRPr="00637DD5">
              <w:rPr>
                <w:lang w:eastAsia="en-US"/>
              </w:rPr>
              <w:t xml:space="preserve"> [сайт]. — URL: </w:t>
            </w:r>
            <w:hyperlink r:id="rId8" w:tgtFrame="_blank" w:history="1">
              <w:r w:rsidRPr="00637DD5">
                <w:rPr>
                  <w:rStyle w:val="a6"/>
                  <w:lang w:eastAsia="en-US"/>
                </w:rPr>
                <w:t>https://urait.ru/bcode/513492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rPr>
                <w:lang w:eastAsia="en-US"/>
              </w:rPr>
            </w:pPr>
            <w:r w:rsidRPr="00417534">
              <w:rPr>
                <w:lang w:eastAsia="en-US"/>
              </w:rPr>
              <w:t xml:space="preserve">Гуревич, П. С. Педагогическая антропология. История </w:t>
            </w:r>
            <w:proofErr w:type="gramStart"/>
            <w:r w:rsidRPr="00417534">
              <w:rPr>
                <w:lang w:eastAsia="en-US"/>
              </w:rPr>
              <w:t>развития :</w:t>
            </w:r>
            <w:proofErr w:type="gramEnd"/>
            <w:r w:rsidRPr="00417534">
              <w:rPr>
                <w:lang w:eastAsia="en-US"/>
              </w:rPr>
              <w:t xml:space="preserve"> учебное пособие для академического </w:t>
            </w:r>
            <w:proofErr w:type="spellStart"/>
            <w:r w:rsidRPr="00417534">
              <w:rPr>
                <w:lang w:eastAsia="en-US"/>
              </w:rPr>
              <w:t>бакалавриата</w:t>
            </w:r>
            <w:proofErr w:type="spellEnd"/>
            <w:r w:rsidRPr="00417534">
              <w:rPr>
                <w:lang w:eastAsia="en-US"/>
              </w:rPr>
              <w:t xml:space="preserve"> / П. С. Гуревич, О. К. Филатов. - 2-е изд., </w:t>
            </w:r>
            <w:proofErr w:type="spellStart"/>
            <w:r w:rsidRPr="00417534">
              <w:rPr>
                <w:lang w:eastAsia="en-US"/>
              </w:rPr>
              <w:t>испр</w:t>
            </w:r>
            <w:proofErr w:type="spellEnd"/>
            <w:r w:rsidRPr="00417534">
              <w:rPr>
                <w:lang w:eastAsia="en-US"/>
              </w:rPr>
              <w:t xml:space="preserve">. и доп. - М. : </w:t>
            </w:r>
            <w:proofErr w:type="spellStart"/>
            <w:r w:rsidRPr="00417534">
              <w:rPr>
                <w:lang w:eastAsia="en-US"/>
              </w:rPr>
              <w:t>Юрайт</w:t>
            </w:r>
            <w:proofErr w:type="spellEnd"/>
            <w:r w:rsidRPr="00417534">
              <w:rPr>
                <w:lang w:eastAsia="en-US"/>
              </w:rPr>
              <w:t xml:space="preserve">, 2017. - 307 с. - (Бакалавр). - </w:t>
            </w:r>
            <w:proofErr w:type="spellStart"/>
            <w:r w:rsidRPr="00417534">
              <w:rPr>
                <w:lang w:eastAsia="en-US"/>
              </w:rPr>
              <w:t>Библиогр</w:t>
            </w:r>
            <w:proofErr w:type="spellEnd"/>
            <w:r w:rsidRPr="00417534">
              <w:rPr>
                <w:lang w:eastAsia="en-US"/>
              </w:rPr>
              <w:t>.: с. 306-307. - I</w:t>
            </w:r>
            <w:r>
              <w:rPr>
                <w:lang w:eastAsia="en-US"/>
              </w:rPr>
              <w:t>SBN 978-5-534-03596-4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BE3DB1" w:rsidRDefault="00E654C2" w:rsidP="00D56C88">
            <w:r w:rsidRPr="00BE3DB1">
              <w:t>Бекасова, С. Н.   История развития педагогических идей и образовательных учреждений (мировое педагогическое наследие</w:t>
            </w:r>
            <w:proofErr w:type="gramStart"/>
            <w:r w:rsidRPr="00BE3DB1">
              <w:t>) :</w:t>
            </w:r>
            <w:proofErr w:type="gramEnd"/>
            <w:r w:rsidRPr="00BE3DB1">
              <w:t xml:space="preserve"> учебно-методическое пособие / С. Н. Бекасова ; </w:t>
            </w:r>
            <w:proofErr w:type="spellStart"/>
            <w:r w:rsidRPr="00BE3DB1">
              <w:t>СПбГУФК</w:t>
            </w:r>
            <w:proofErr w:type="spellEnd"/>
            <w:r w:rsidRPr="00BE3DB1">
              <w:t xml:space="preserve">. - Санкт-Петербург, 2006.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BE3DB1" w:rsidRDefault="00E654C2" w:rsidP="00D56C88">
            <w:r w:rsidRPr="00BE3DB1">
              <w:t xml:space="preserve">Бекасова, С. Н.   Мировое педагогическое </w:t>
            </w:r>
            <w:proofErr w:type="gramStart"/>
            <w:r w:rsidRPr="00BE3DB1">
              <w:t>наследие :</w:t>
            </w:r>
            <w:proofErr w:type="gramEnd"/>
            <w:r w:rsidRPr="00BE3DB1">
              <w:t xml:space="preserve"> учебное пособие / С. Н. Бекасова ; </w:t>
            </w:r>
            <w:proofErr w:type="spellStart"/>
            <w:r w:rsidRPr="00BE3DB1">
              <w:t>СПбГУФК</w:t>
            </w:r>
            <w:proofErr w:type="spellEnd"/>
            <w:r w:rsidRPr="00BE3DB1">
              <w:t xml:space="preserve">. - Санкт-Петербург, 2005. - 176 с. - </w:t>
            </w:r>
            <w:proofErr w:type="spellStart"/>
            <w:r w:rsidRPr="00BE3DB1">
              <w:t>Библиогр</w:t>
            </w:r>
            <w:proofErr w:type="spellEnd"/>
            <w:r w:rsidRPr="00BE3DB1">
              <w:t xml:space="preserve">.: в конце каждого семинара.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</w:t>
            </w:r>
            <w:r w:rsidRPr="00BE3DB1">
              <w:lastRenderedPageBreak/>
              <w:t xml:space="preserve">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BE3DB1" w:rsidRDefault="00E654C2" w:rsidP="00D56C88">
            <w:r w:rsidRPr="00BE3DB1">
              <w:t>Бекасова, С. Н.   История педагогики в России (мировое педагогическое наследие</w:t>
            </w:r>
            <w:proofErr w:type="gramStart"/>
            <w:r w:rsidRPr="00BE3DB1">
              <w:t>) :</w:t>
            </w:r>
            <w:proofErr w:type="gramEnd"/>
            <w:r w:rsidRPr="00BE3DB1">
              <w:t xml:space="preserve"> учебное пособие / С. Н. Бекасова ; НГУФК им. П. Ф. Лесгафта. - Санкт-Петербург, 2013. - табл. - </w:t>
            </w:r>
            <w:proofErr w:type="spellStart"/>
            <w:r w:rsidRPr="00BE3DB1">
              <w:t>Библиогр</w:t>
            </w:r>
            <w:proofErr w:type="spellEnd"/>
            <w:r w:rsidRPr="00BE3DB1">
              <w:t xml:space="preserve">.: с. 167-179. -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17534">
                <w:rPr>
                  <w:rStyle w:val="a6"/>
                </w:rPr>
                <w:t>URL: http://lib.mgafk.ru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 xml:space="preserve">. пользователей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r w:rsidRPr="00BE3DB1">
              <w:t xml:space="preserve">История педагогики и </w:t>
            </w:r>
            <w:proofErr w:type="gramStart"/>
            <w:r w:rsidRPr="00BE3DB1">
              <w:t>образования :</w:t>
            </w:r>
            <w:proofErr w:type="gramEnd"/>
            <w:r w:rsidRPr="00BE3DB1">
              <w:t xml:space="preserve"> учебное пособие (курс лекций) / составители Л. В. </w:t>
            </w:r>
            <w:proofErr w:type="spellStart"/>
            <w:r w:rsidRPr="00BE3DB1">
              <w:t>Халяпина</w:t>
            </w:r>
            <w:proofErr w:type="spellEnd"/>
            <w:r w:rsidRPr="00BE3DB1">
              <w:t xml:space="preserve"> [и др.]. — </w:t>
            </w:r>
            <w:proofErr w:type="gramStart"/>
            <w:r w:rsidRPr="00BE3DB1">
              <w:t>Ставрополь :</w:t>
            </w:r>
            <w:proofErr w:type="gramEnd"/>
            <w:r w:rsidRPr="00BE3DB1">
              <w:t xml:space="preserve"> Северо-Кавказский федеральный университет, 2019. — 315 c. — ISBN 2227-8397. — </w:t>
            </w:r>
            <w:proofErr w:type="gramStart"/>
            <w:r w:rsidRPr="00BE3DB1">
              <w:t>Текст :</w:t>
            </w:r>
            <w:proofErr w:type="gramEnd"/>
            <w:r w:rsidRPr="00BE3DB1">
              <w:t xml:space="preserve"> электронный // Электронно-библиотечная система IPR BOOKS : [сайт]. — URL: </w:t>
            </w:r>
            <w:hyperlink r:id="rId12" w:history="1">
              <w:r w:rsidRPr="00417534">
                <w:rPr>
                  <w:rStyle w:val="a6"/>
                </w:rPr>
                <w:t>http://www.iprbookshop.ru/92695.html</w:t>
              </w:r>
            </w:hyperlink>
            <w:r w:rsidRPr="00BE3DB1">
              <w:t xml:space="preserve"> (дата обращения: 03.07.2020). — Режим доступа: для </w:t>
            </w:r>
            <w:proofErr w:type="spellStart"/>
            <w:r w:rsidRPr="00BE3DB1">
              <w:t>авторизир</w:t>
            </w:r>
            <w:proofErr w:type="spellEnd"/>
            <w:r w:rsidRPr="00BE3DB1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81D96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Климашин</w:t>
            </w:r>
            <w:proofErr w:type="spellEnd"/>
            <w:r>
              <w:rPr>
                <w:lang w:eastAsia="en-US"/>
              </w:rPr>
              <w:t xml:space="preserve">, И. А. История педагогики и </w:t>
            </w:r>
            <w:proofErr w:type="gramStart"/>
            <w:r>
              <w:rPr>
                <w:lang w:eastAsia="en-US"/>
              </w:rPr>
              <w:t>образования :</w:t>
            </w:r>
            <w:proofErr w:type="gramEnd"/>
            <w:r>
              <w:rPr>
                <w:lang w:eastAsia="en-US"/>
              </w:rPr>
              <w:t xml:space="preserve"> учебное пособие / И. А. </w:t>
            </w:r>
            <w:proofErr w:type="spellStart"/>
            <w:r>
              <w:rPr>
                <w:lang w:eastAsia="en-US"/>
              </w:rPr>
              <w:t>Климашин</w:t>
            </w:r>
            <w:proofErr w:type="spellEnd"/>
            <w:r>
              <w:rPr>
                <w:lang w:eastAsia="en-US"/>
              </w:rPr>
              <w:t xml:space="preserve"> ; Московская государственная академия физической культуры. – </w:t>
            </w:r>
            <w:proofErr w:type="spellStart"/>
            <w:r>
              <w:rPr>
                <w:lang w:eastAsia="en-US"/>
              </w:rPr>
              <w:t>Малаховка</w:t>
            </w:r>
            <w:proofErr w:type="spellEnd"/>
            <w:r>
              <w:rPr>
                <w:lang w:eastAsia="en-US"/>
              </w:rPr>
              <w:t xml:space="preserve">, 2020. – 267 с. – На обл.: </w:t>
            </w:r>
            <w:proofErr w:type="spellStart"/>
            <w:r>
              <w:rPr>
                <w:lang w:eastAsia="en-US"/>
              </w:rPr>
              <w:t>Малаховка</w:t>
            </w:r>
            <w:proofErr w:type="spellEnd"/>
            <w:r>
              <w:rPr>
                <w:lang w:eastAsia="en-US"/>
              </w:rPr>
              <w:t xml:space="preserve">, 2021 . –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 263-264. – ISBN 978-5-00063-066-</w:t>
            </w:r>
            <w:proofErr w:type="gramStart"/>
            <w:r>
              <w:rPr>
                <w:lang w:eastAsia="en-US"/>
              </w:rPr>
              <w:t>2 :</w:t>
            </w:r>
            <w:proofErr w:type="gramEnd"/>
            <w:r>
              <w:rPr>
                <w:lang w:eastAsia="en-US"/>
              </w:rPr>
              <w:t xml:space="preserve"> 200.00. – </w:t>
            </w:r>
            <w:proofErr w:type="gramStart"/>
            <w:r>
              <w:rPr>
                <w:lang w:eastAsia="en-US"/>
              </w:rPr>
              <w:t>Текст :</w:t>
            </w:r>
            <w:proofErr w:type="gramEnd"/>
            <w:r>
              <w:rPr>
                <w:lang w:eastAsia="en-US"/>
              </w:rPr>
              <w:t xml:space="preserve"> непосредственный.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81D96" w:rsidTr="00D56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numPr>
                <w:ilvl w:val="0"/>
                <w:numId w:val="20"/>
              </w:numPr>
              <w:tabs>
                <w:tab w:val="num" w:pos="0"/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Климашин</w:t>
            </w:r>
            <w:proofErr w:type="spellEnd"/>
            <w:r>
              <w:rPr>
                <w:bCs/>
                <w:lang w:eastAsia="en-US"/>
              </w:rPr>
              <w:t xml:space="preserve">, И. А. </w:t>
            </w:r>
            <w:r>
              <w:rPr>
                <w:lang w:eastAsia="en-US"/>
              </w:rPr>
              <w:t xml:space="preserve">История педагогики и </w:t>
            </w:r>
            <w:proofErr w:type="gramStart"/>
            <w:r>
              <w:rPr>
                <w:lang w:eastAsia="en-US"/>
              </w:rPr>
              <w:t>образования :</w:t>
            </w:r>
            <w:proofErr w:type="gramEnd"/>
            <w:r>
              <w:rPr>
                <w:lang w:eastAsia="en-US"/>
              </w:rPr>
              <w:t xml:space="preserve"> учебное пособие / И. А. </w:t>
            </w:r>
            <w:proofErr w:type="spellStart"/>
            <w:r>
              <w:rPr>
                <w:lang w:eastAsia="en-US"/>
              </w:rPr>
              <w:t>Климашин</w:t>
            </w:r>
            <w:proofErr w:type="spellEnd"/>
            <w:r>
              <w:rPr>
                <w:lang w:eastAsia="en-US"/>
              </w:rPr>
              <w:t xml:space="preserve"> ; Московская государственная академия физической культуры. – </w:t>
            </w:r>
            <w:proofErr w:type="spellStart"/>
            <w:r>
              <w:rPr>
                <w:lang w:eastAsia="en-US"/>
              </w:rPr>
              <w:t>Малаховка</w:t>
            </w:r>
            <w:proofErr w:type="spellEnd"/>
            <w:r>
              <w:rPr>
                <w:lang w:eastAsia="en-US"/>
              </w:rPr>
              <w:t xml:space="preserve">, 2020. – 267 с. – На обл.: </w:t>
            </w:r>
            <w:proofErr w:type="spellStart"/>
            <w:r>
              <w:rPr>
                <w:lang w:eastAsia="en-US"/>
              </w:rPr>
              <w:t>Малаховка</w:t>
            </w:r>
            <w:proofErr w:type="spellEnd"/>
            <w:r>
              <w:rPr>
                <w:lang w:eastAsia="en-US"/>
              </w:rPr>
              <w:t xml:space="preserve">, 2021 . –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263-264. – ISBN 978-5-00063-066-2. – </w:t>
            </w:r>
            <w:proofErr w:type="gramStart"/>
            <w:r>
              <w:rPr>
                <w:lang w:eastAsia="en-US"/>
              </w:rPr>
              <w:t>Текст :</w:t>
            </w:r>
            <w:proofErr w:type="gramEnd"/>
            <w:r>
              <w:rPr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09.06.2022). — Режим доступа: для </w:t>
            </w:r>
            <w:proofErr w:type="spellStart"/>
            <w:r>
              <w:rPr>
                <w:lang w:eastAsia="en-US"/>
              </w:rPr>
              <w:t>авторизир</w:t>
            </w:r>
            <w:proofErr w:type="spellEnd"/>
            <w:r>
              <w:rPr>
                <w:lang w:eastAsia="en-US"/>
              </w:rPr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6" w:rsidRDefault="00381D96" w:rsidP="00381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654C2" w:rsidRDefault="00E654C2" w:rsidP="00E654C2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E654C2" w:rsidRPr="00FC2CA4" w:rsidRDefault="00E654C2" w:rsidP="00FC2CA4">
      <w:pPr>
        <w:pStyle w:val="ac"/>
        <w:numPr>
          <w:ilvl w:val="1"/>
          <w:numId w:val="15"/>
        </w:numPr>
        <w:jc w:val="center"/>
        <w:rPr>
          <w:b/>
        </w:rPr>
      </w:pPr>
      <w:r w:rsidRPr="00FC2CA4">
        <w:rPr>
          <w:b/>
        </w:rPr>
        <w:t>Дополнительная литература</w:t>
      </w:r>
      <w:r w:rsidR="00FC2CA4" w:rsidRPr="00FC2CA4">
        <w:rPr>
          <w:b/>
        </w:rPr>
        <w:t>.</w:t>
      </w:r>
    </w:p>
    <w:p w:rsidR="00FC2CA4" w:rsidRPr="00FC2CA4" w:rsidRDefault="00FC2CA4" w:rsidP="00FC2CA4">
      <w:pPr>
        <w:jc w:val="center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376"/>
        <w:gridCol w:w="1704"/>
      </w:tblGrid>
      <w:tr w:rsidR="00E654C2" w:rsidTr="00D56C88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rPr>
                <w:b/>
                <w:lang w:eastAsia="en-US"/>
              </w:rPr>
            </w:pPr>
          </w:p>
        </w:tc>
        <w:tc>
          <w:tcPr>
            <w:tcW w:w="7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rPr>
                <w:b/>
                <w:vertAlign w:val="superscript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FC2CA4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Default="00FC2CA4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Pr="00242823" w:rsidRDefault="00FC2CA4" w:rsidP="00D56C88">
            <w:r w:rsidRPr="00FC2CA4">
              <w:rPr>
                <w:iCs/>
              </w:rPr>
              <w:t>Федорова, Н. М. </w:t>
            </w:r>
            <w:r w:rsidRPr="00FC2CA4">
              <w:t xml:space="preserve"> История педагогики и образования. Управление школьным образованием в России в ХIХ—ХХ </w:t>
            </w:r>
            <w:proofErr w:type="gramStart"/>
            <w:r w:rsidRPr="00FC2CA4">
              <w:t>веках :</w:t>
            </w:r>
            <w:proofErr w:type="gramEnd"/>
            <w:r w:rsidRPr="00FC2CA4">
              <w:t xml:space="preserve"> учебное пособие для вузов / Н. М. Федорова. — 2-е изд. — Москва : Издательство </w:t>
            </w:r>
            <w:proofErr w:type="spellStart"/>
            <w:r w:rsidRPr="00FC2CA4">
              <w:t>Юрайт</w:t>
            </w:r>
            <w:proofErr w:type="spellEnd"/>
            <w:r w:rsidRPr="00FC2CA4">
              <w:t xml:space="preserve">, 2023. — 267 с. — (Высшее образование). — ISBN 978-5-534-10025-9. — </w:t>
            </w:r>
            <w:proofErr w:type="gramStart"/>
            <w:r w:rsidRPr="00FC2CA4">
              <w:t>Текст :</w:t>
            </w:r>
            <w:proofErr w:type="gramEnd"/>
            <w:r w:rsidRPr="00FC2CA4">
              <w:t xml:space="preserve"> электронный // Образовательная платформа </w:t>
            </w:r>
            <w:proofErr w:type="spellStart"/>
            <w:r w:rsidRPr="00FC2CA4">
              <w:t>Юрайт</w:t>
            </w:r>
            <w:proofErr w:type="spellEnd"/>
            <w:r w:rsidRPr="00FC2CA4">
              <w:t xml:space="preserve"> [сайт]. — URL: </w:t>
            </w:r>
            <w:hyperlink r:id="rId13" w:tgtFrame="_blank" w:history="1">
              <w:r w:rsidRPr="00FC2CA4">
                <w:rPr>
                  <w:rStyle w:val="a6"/>
                </w:rPr>
                <w:t>https://urait.ru/bcode/517436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4" w:rsidRPr="00FC2CA4" w:rsidRDefault="00FC2CA4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242823" w:rsidRDefault="00E654C2" w:rsidP="00D56C88">
            <w:r w:rsidRPr="00242823">
              <w:t xml:space="preserve">Джуринский, А. Н. Педагогика и образование в России и в мире на пороге двух тысячелетий. Сравнительно-исторический </w:t>
            </w:r>
            <w:proofErr w:type="gramStart"/>
            <w:r w:rsidRPr="00242823">
              <w:t>контекст :</w:t>
            </w:r>
            <w:proofErr w:type="gramEnd"/>
            <w:r w:rsidRPr="00242823">
              <w:t xml:space="preserve"> монография / А. Н. Джуринский. — </w:t>
            </w:r>
            <w:proofErr w:type="gramStart"/>
            <w:r w:rsidRPr="00242823">
              <w:t>Москва :</w:t>
            </w:r>
            <w:proofErr w:type="gramEnd"/>
            <w:r w:rsidRPr="00242823">
              <w:t xml:space="preserve"> Прометей, 2011. — 152 c. — ISBN 978-5-4263-0021-7.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система IPR BOOKS : [сайт]. — URL: </w:t>
            </w:r>
            <w:hyperlink r:id="rId14" w:history="1">
              <w:r w:rsidRPr="00417534">
                <w:rPr>
                  <w:rStyle w:val="a6"/>
                </w:rPr>
                <w:t>http://www.iprbookshop.ru/8279.html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242823" w:rsidRDefault="00E654C2" w:rsidP="00D56C88">
            <w:r w:rsidRPr="00242823">
              <w:t xml:space="preserve">Джуринский, А. Н. Теория и методология истории педагогики и сравнительной педагогики. Актуальные проблемы / А. Н. Джуринский. — </w:t>
            </w:r>
            <w:proofErr w:type="gramStart"/>
            <w:r w:rsidRPr="00242823">
              <w:t>Москва :</w:t>
            </w:r>
            <w:proofErr w:type="gramEnd"/>
            <w:r w:rsidRPr="00242823">
              <w:t xml:space="preserve"> Прометей, 2014. — 130 c. — ISBN 978-5-7042-2523-2.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</w:t>
            </w:r>
            <w:r w:rsidRPr="00242823">
              <w:lastRenderedPageBreak/>
              <w:t xml:space="preserve">система IPR BOOKS : [сайт]. — URL: </w:t>
            </w:r>
            <w:hyperlink r:id="rId15" w:history="1">
              <w:r w:rsidRPr="00417534">
                <w:rPr>
                  <w:rStyle w:val="a6"/>
                </w:rPr>
                <w:t>http://www.iprbookshop.ru/30415.html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roofErr w:type="spellStart"/>
            <w:r w:rsidRPr="00242823">
              <w:t>Едильбаева</w:t>
            </w:r>
            <w:proofErr w:type="spellEnd"/>
            <w:r w:rsidRPr="00242823">
              <w:t xml:space="preserve">, С. Ж. История и философия </w:t>
            </w:r>
            <w:proofErr w:type="gramStart"/>
            <w:r w:rsidRPr="00242823">
              <w:t>образования :</w:t>
            </w:r>
            <w:proofErr w:type="gramEnd"/>
            <w:r w:rsidRPr="00242823">
              <w:t xml:space="preserve"> монография / С. Ж. </w:t>
            </w:r>
            <w:proofErr w:type="spellStart"/>
            <w:r w:rsidRPr="00242823">
              <w:t>Едильбаева</w:t>
            </w:r>
            <w:proofErr w:type="spellEnd"/>
            <w:r w:rsidRPr="00242823">
              <w:t xml:space="preserve">. — </w:t>
            </w:r>
            <w:proofErr w:type="gramStart"/>
            <w:r w:rsidRPr="00242823">
              <w:t>Алматы :</w:t>
            </w:r>
            <w:proofErr w:type="gramEnd"/>
            <w:r w:rsidRPr="00242823">
              <w:t xml:space="preserve"> Казахский национальный университет им. аль-</w:t>
            </w:r>
            <w:proofErr w:type="spellStart"/>
            <w:r w:rsidRPr="00242823">
              <w:t>Фараби</w:t>
            </w:r>
            <w:proofErr w:type="spellEnd"/>
            <w:r w:rsidRPr="00242823">
              <w:t xml:space="preserve">, 2015. — 306 c. — ISBN 978-601-04-1661-1. — </w:t>
            </w:r>
            <w:proofErr w:type="gramStart"/>
            <w:r w:rsidRPr="00242823">
              <w:t>Текст :</w:t>
            </w:r>
            <w:proofErr w:type="gramEnd"/>
            <w:r w:rsidRPr="00242823">
              <w:t xml:space="preserve"> электронный // Электронно-библиотечная система IPR BOOKS : [сайт]. — URL: </w:t>
            </w:r>
            <w:hyperlink r:id="rId16" w:history="1">
              <w:r w:rsidRPr="00417534">
                <w:rPr>
                  <w:rStyle w:val="a6"/>
                </w:rPr>
                <w:t>http://www.iprbookshop.ru/58375.html</w:t>
              </w:r>
            </w:hyperlink>
            <w:r w:rsidRPr="00242823">
              <w:t xml:space="preserve"> (дата обращения: 03.07.2020). — Режим доступа: для </w:t>
            </w:r>
            <w:proofErr w:type="spellStart"/>
            <w:r w:rsidRPr="00242823">
              <w:t>авторизир</w:t>
            </w:r>
            <w:proofErr w:type="spellEnd"/>
            <w:r w:rsidRPr="00242823"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rPr>
                <w:lang w:eastAsia="en-US"/>
              </w:rPr>
            </w:pPr>
            <w:proofErr w:type="spellStart"/>
            <w:r w:rsidRPr="000E2D47">
              <w:rPr>
                <w:bCs/>
                <w:lang w:eastAsia="en-US"/>
              </w:rPr>
              <w:t>Дерючева</w:t>
            </w:r>
            <w:proofErr w:type="spellEnd"/>
            <w:r w:rsidRPr="000E2D47">
              <w:rPr>
                <w:bCs/>
                <w:lang w:eastAsia="en-US"/>
              </w:rPr>
              <w:t xml:space="preserve"> В. А.</w:t>
            </w:r>
            <w:r>
              <w:rPr>
                <w:lang w:eastAsia="en-US"/>
              </w:rPr>
              <w:t xml:space="preserve">   История образования и педагогической </w:t>
            </w:r>
            <w:proofErr w:type="gramStart"/>
            <w:r>
              <w:rPr>
                <w:lang w:eastAsia="en-US"/>
              </w:rPr>
              <w:t>мысли :</w:t>
            </w:r>
            <w:proofErr w:type="gramEnd"/>
            <w:r>
              <w:rPr>
                <w:lang w:eastAsia="en-US"/>
              </w:rPr>
              <w:t xml:space="preserve"> методические указания / В. А. </w:t>
            </w:r>
            <w:proofErr w:type="spellStart"/>
            <w:r>
              <w:rPr>
                <w:lang w:eastAsia="en-US"/>
              </w:rPr>
              <w:t>Дерючева</w:t>
            </w:r>
            <w:proofErr w:type="spellEnd"/>
            <w:r>
              <w:rPr>
                <w:lang w:eastAsia="en-US"/>
              </w:rPr>
              <w:t xml:space="preserve"> ; МГАФК. - Малаховка, 2006. - 43 с.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 42-43. - 29.33.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0E2D47" w:rsidRDefault="00E654C2" w:rsidP="00D56C88">
            <w:pPr>
              <w:rPr>
                <w:bCs/>
                <w:lang w:eastAsia="en-US"/>
              </w:rPr>
            </w:pPr>
            <w:proofErr w:type="spellStart"/>
            <w:r w:rsidRPr="00417534">
              <w:rPr>
                <w:bCs/>
                <w:lang w:eastAsia="en-US"/>
              </w:rPr>
              <w:t>Дерючева</w:t>
            </w:r>
            <w:proofErr w:type="spellEnd"/>
            <w:r w:rsidRPr="00417534">
              <w:rPr>
                <w:bCs/>
                <w:lang w:eastAsia="en-US"/>
              </w:rPr>
              <w:t xml:space="preserve"> В. А. История образования и педагогической </w:t>
            </w:r>
            <w:proofErr w:type="gramStart"/>
            <w:r w:rsidRPr="00417534">
              <w:rPr>
                <w:bCs/>
                <w:lang w:eastAsia="en-US"/>
              </w:rPr>
              <w:t>мысли :</w:t>
            </w:r>
            <w:proofErr w:type="gramEnd"/>
            <w:r w:rsidRPr="00417534">
              <w:rPr>
                <w:bCs/>
                <w:lang w:eastAsia="en-US"/>
              </w:rPr>
              <w:t xml:space="preserve"> методические указания / В. А. </w:t>
            </w:r>
            <w:proofErr w:type="spellStart"/>
            <w:r w:rsidRPr="00417534">
              <w:rPr>
                <w:bCs/>
                <w:lang w:eastAsia="en-US"/>
              </w:rPr>
              <w:t>Дерючева</w:t>
            </w:r>
            <w:proofErr w:type="spellEnd"/>
            <w:r w:rsidRPr="00417534">
              <w:rPr>
                <w:bCs/>
                <w:lang w:eastAsia="en-US"/>
              </w:rPr>
              <w:t xml:space="preserve"> ; МГАФК. - Малаховка, 2006. - </w:t>
            </w:r>
            <w:proofErr w:type="gramStart"/>
            <w:r w:rsidRPr="00417534">
              <w:rPr>
                <w:bCs/>
                <w:lang w:eastAsia="en-US"/>
              </w:rPr>
              <w:t>Текст :</w:t>
            </w:r>
            <w:proofErr w:type="gramEnd"/>
            <w:r w:rsidRPr="00417534">
              <w:rPr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417534">
                <w:rPr>
                  <w:rStyle w:val="a6"/>
                  <w:bCs/>
                  <w:lang w:eastAsia="en-US"/>
                </w:rPr>
                <w:t>URL: http://lib.mgafk.ru</w:t>
              </w:r>
            </w:hyperlink>
            <w:r w:rsidRPr="00417534">
              <w:rPr>
                <w:bCs/>
                <w:lang w:eastAsia="en-US"/>
              </w:rPr>
              <w:t xml:space="preserve"> (дата обращения: 22.09.2020). — Режим доступа: для </w:t>
            </w:r>
            <w:proofErr w:type="spellStart"/>
            <w:r w:rsidRPr="00417534">
              <w:rPr>
                <w:bCs/>
                <w:lang w:eastAsia="en-US"/>
              </w:rPr>
              <w:t>авторизир</w:t>
            </w:r>
            <w:proofErr w:type="spellEnd"/>
            <w:r w:rsidRPr="00417534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17534" w:rsidRDefault="00E654C2" w:rsidP="00D56C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0E2D47" w:rsidRDefault="00E654C2" w:rsidP="00D56C88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Константинов Н. А. История </w:t>
            </w:r>
            <w:proofErr w:type="gramStart"/>
            <w:r w:rsidRPr="000E2D47">
              <w:rPr>
                <w:bCs/>
                <w:lang w:eastAsia="en-US"/>
              </w:rPr>
              <w:t>педагогики :</w:t>
            </w:r>
            <w:proofErr w:type="gramEnd"/>
            <w:r w:rsidRPr="000E2D47">
              <w:rPr>
                <w:bCs/>
                <w:lang w:eastAsia="en-US"/>
              </w:rPr>
              <w:t xml:space="preserve"> учебник для студентов педагогических институтов / Н. А. Константинов, Е. Н. Медынский, М. Ф. </w:t>
            </w:r>
            <w:proofErr w:type="spellStart"/>
            <w:r w:rsidRPr="000E2D47">
              <w:rPr>
                <w:bCs/>
                <w:lang w:eastAsia="en-US"/>
              </w:rPr>
              <w:t>Шабаева</w:t>
            </w:r>
            <w:proofErr w:type="spellEnd"/>
            <w:r w:rsidRPr="000E2D47">
              <w:rPr>
                <w:bCs/>
                <w:lang w:eastAsia="en-US"/>
              </w:rPr>
              <w:t xml:space="preserve">. - 5-е изд., доп. и </w:t>
            </w:r>
            <w:proofErr w:type="spellStart"/>
            <w:r w:rsidRPr="000E2D47">
              <w:rPr>
                <w:bCs/>
                <w:lang w:eastAsia="en-US"/>
              </w:rPr>
              <w:t>перераб</w:t>
            </w:r>
            <w:proofErr w:type="spellEnd"/>
            <w:r w:rsidRPr="000E2D47">
              <w:rPr>
                <w:bCs/>
                <w:lang w:eastAsia="en-US"/>
              </w:rPr>
              <w:t xml:space="preserve">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Просвещение, 1982. - 447 с. - 1.30.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Pr="004B0D28" w:rsidRDefault="00E654C2" w:rsidP="00D56C88">
            <w:r w:rsidRPr="004B0D28">
              <w:t xml:space="preserve">Князев, Е. А. История зарубежного образования и </w:t>
            </w:r>
            <w:proofErr w:type="gramStart"/>
            <w:r w:rsidRPr="004B0D28">
              <w:t>педагогики :</w:t>
            </w:r>
            <w:proofErr w:type="gramEnd"/>
            <w:r w:rsidRPr="004B0D28">
              <w:t xml:space="preserve"> учебное пособие для академического </w:t>
            </w:r>
            <w:proofErr w:type="spellStart"/>
            <w:r w:rsidRPr="004B0D28">
              <w:t>бакалавриата</w:t>
            </w:r>
            <w:proofErr w:type="spellEnd"/>
            <w:r w:rsidRPr="004B0D28">
              <w:t xml:space="preserve"> / Е. А. Князев. - </w:t>
            </w:r>
            <w:proofErr w:type="gramStart"/>
            <w:r w:rsidRPr="004B0D28">
              <w:t>М. :</w:t>
            </w:r>
            <w:proofErr w:type="spellStart"/>
            <w:r w:rsidRPr="004B0D28">
              <w:t>Юрайт</w:t>
            </w:r>
            <w:proofErr w:type="spellEnd"/>
            <w:proofErr w:type="gramEnd"/>
            <w:r w:rsidRPr="004B0D28">
              <w:t xml:space="preserve">, 2017. - 298 с. - (Модуль. Бакалавр. Магистр). - </w:t>
            </w:r>
            <w:proofErr w:type="spellStart"/>
            <w:proofErr w:type="gramStart"/>
            <w:r w:rsidRPr="004B0D28">
              <w:t>Библиогр</w:t>
            </w:r>
            <w:proofErr w:type="spellEnd"/>
            <w:r w:rsidRPr="004B0D28">
              <w:t>.:</w:t>
            </w:r>
            <w:proofErr w:type="gramEnd"/>
            <w:r w:rsidRPr="004B0D28">
              <w:t xml:space="preserve"> </w:t>
            </w:r>
            <w:proofErr w:type="spellStart"/>
            <w:r w:rsidRPr="004B0D28">
              <w:t>литер.в</w:t>
            </w:r>
            <w:proofErr w:type="spellEnd"/>
            <w:r w:rsidRPr="004B0D28">
              <w:t xml:space="preserve"> конце каждой главы. - ISBN 978-5-534-01540-9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jc w:val="center"/>
            </w:pPr>
            <w:r w:rsidRPr="004B0D28">
              <w:t>3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142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D56C88">
            <w:pPr>
              <w:jc w:val="both"/>
              <w:rPr>
                <w:bCs/>
                <w:lang w:eastAsia="en-US"/>
              </w:rPr>
            </w:pPr>
            <w:proofErr w:type="spellStart"/>
            <w:r w:rsidRPr="000E2D47">
              <w:rPr>
                <w:bCs/>
                <w:lang w:eastAsia="en-US"/>
              </w:rPr>
              <w:t>Латышина</w:t>
            </w:r>
            <w:proofErr w:type="spellEnd"/>
            <w:r w:rsidRPr="000E2D47">
              <w:rPr>
                <w:bCs/>
                <w:lang w:eastAsia="en-US"/>
              </w:rPr>
              <w:t xml:space="preserve"> Д. И. История педагогики. Воспитание и образование в России (Х- начало ХХ века</w:t>
            </w:r>
            <w:proofErr w:type="gramStart"/>
            <w:r w:rsidRPr="000E2D47">
              <w:rPr>
                <w:bCs/>
                <w:lang w:eastAsia="en-US"/>
              </w:rPr>
              <w:t>) :</w:t>
            </w:r>
            <w:proofErr w:type="gramEnd"/>
            <w:r w:rsidRPr="000E2D47">
              <w:rPr>
                <w:bCs/>
                <w:lang w:eastAsia="en-US"/>
              </w:rPr>
              <w:t xml:space="preserve"> учебное пособие для студентов педагогических вузов / Д. И. </w:t>
            </w:r>
            <w:proofErr w:type="spellStart"/>
            <w:r w:rsidRPr="000E2D47">
              <w:rPr>
                <w:bCs/>
                <w:lang w:eastAsia="en-US"/>
              </w:rPr>
              <w:t>Латышина</w:t>
            </w:r>
            <w:proofErr w:type="spellEnd"/>
            <w:r w:rsidRPr="000E2D47">
              <w:rPr>
                <w:bCs/>
                <w:lang w:eastAsia="en-US"/>
              </w:rPr>
              <w:t xml:space="preserve">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ФОРУМ : ИНФЕРА-М, 1998. - 584 с. - 24.90.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0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D56C88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Смирнов С. Д. Педагогика и психология высшего образования: от деятельности к </w:t>
            </w:r>
            <w:proofErr w:type="gramStart"/>
            <w:r w:rsidRPr="000E2D47">
              <w:rPr>
                <w:bCs/>
                <w:lang w:eastAsia="en-US"/>
              </w:rPr>
              <w:t>личности :</w:t>
            </w:r>
            <w:proofErr w:type="gramEnd"/>
            <w:r w:rsidRPr="000E2D47">
              <w:rPr>
                <w:bCs/>
                <w:lang w:eastAsia="en-US"/>
              </w:rPr>
              <w:t xml:space="preserve"> учебное пособие / С. Д. Смирнов.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Аспект Пресс, 1995. - 271 с. - (Программа: Обновление </w:t>
            </w:r>
            <w:proofErr w:type="spellStart"/>
            <w:r w:rsidRPr="000E2D47">
              <w:rPr>
                <w:bCs/>
                <w:lang w:eastAsia="en-US"/>
              </w:rPr>
              <w:t>гуманит</w:t>
            </w:r>
            <w:proofErr w:type="spellEnd"/>
            <w:r w:rsidRPr="000E2D47">
              <w:rPr>
                <w:bCs/>
                <w:lang w:eastAsia="en-US"/>
              </w:rPr>
              <w:t>. образования в России). - ISBN 5-7567-0012-</w:t>
            </w:r>
            <w:proofErr w:type="gramStart"/>
            <w:r w:rsidRPr="000E2D47">
              <w:rPr>
                <w:bCs/>
                <w:lang w:eastAsia="en-US"/>
              </w:rPr>
              <w:t>9 :</w:t>
            </w:r>
            <w:proofErr w:type="gramEnd"/>
            <w:r w:rsidRPr="000E2D47">
              <w:rPr>
                <w:bCs/>
                <w:lang w:eastAsia="en-US"/>
              </w:rPr>
              <w:t xml:space="preserve"> 78.00.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D56C88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54C2" w:rsidTr="00D56C88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2" w:rsidRDefault="00E654C2" w:rsidP="00D56C88">
            <w:pPr>
              <w:numPr>
                <w:ilvl w:val="0"/>
                <w:numId w:val="21"/>
              </w:numPr>
              <w:tabs>
                <w:tab w:val="num" w:pos="0"/>
                <w:tab w:val="num" w:pos="284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Pr="000E2D47" w:rsidRDefault="00E654C2" w:rsidP="00D56C88">
            <w:pPr>
              <w:jc w:val="both"/>
              <w:rPr>
                <w:bCs/>
                <w:lang w:eastAsia="en-US"/>
              </w:rPr>
            </w:pPr>
            <w:r w:rsidRPr="000E2D47">
              <w:rPr>
                <w:bCs/>
                <w:lang w:eastAsia="en-US"/>
              </w:rPr>
              <w:t xml:space="preserve">Джуринский А. Н.   История образования и педагогической </w:t>
            </w:r>
            <w:proofErr w:type="gramStart"/>
            <w:r w:rsidRPr="000E2D47">
              <w:rPr>
                <w:bCs/>
                <w:lang w:eastAsia="en-US"/>
              </w:rPr>
              <w:t>мысли :</w:t>
            </w:r>
            <w:proofErr w:type="gramEnd"/>
            <w:r w:rsidRPr="000E2D47">
              <w:rPr>
                <w:bCs/>
                <w:lang w:eastAsia="en-US"/>
              </w:rPr>
              <w:t xml:space="preserve"> учебник для студентов высших учебных заведений / А. Н. Джуринский. - </w:t>
            </w:r>
            <w:proofErr w:type="gramStart"/>
            <w:r w:rsidRPr="000E2D47">
              <w:rPr>
                <w:bCs/>
                <w:lang w:eastAsia="en-US"/>
              </w:rPr>
              <w:t>М. :</w:t>
            </w:r>
            <w:proofErr w:type="gramEnd"/>
            <w:r w:rsidRPr="000E2D47">
              <w:rPr>
                <w:bCs/>
                <w:lang w:eastAsia="en-US"/>
              </w:rPr>
              <w:t xml:space="preserve"> ВЛАДОС-ПРЕСС, 2004. - 400 с. - </w:t>
            </w:r>
            <w:proofErr w:type="spellStart"/>
            <w:r w:rsidRPr="000E2D47">
              <w:rPr>
                <w:bCs/>
                <w:lang w:eastAsia="en-US"/>
              </w:rPr>
              <w:t>Библиогр</w:t>
            </w:r>
            <w:proofErr w:type="spellEnd"/>
            <w:r w:rsidRPr="000E2D47">
              <w:rPr>
                <w:bCs/>
                <w:lang w:eastAsia="en-US"/>
              </w:rPr>
              <w:t>.: с. 398-400. - ISBN 5-305-00100-</w:t>
            </w:r>
            <w:proofErr w:type="gramStart"/>
            <w:r w:rsidRPr="000E2D47">
              <w:rPr>
                <w:bCs/>
                <w:lang w:eastAsia="en-US"/>
              </w:rPr>
              <w:t>5 :</w:t>
            </w:r>
            <w:proofErr w:type="gramEnd"/>
            <w:r w:rsidRPr="000E2D47">
              <w:rPr>
                <w:bCs/>
                <w:lang w:eastAsia="en-US"/>
              </w:rPr>
              <w:t xml:space="preserve"> 99.68. 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2" w:rsidRDefault="00E654C2" w:rsidP="00D5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E654C2" w:rsidRDefault="00E654C2" w:rsidP="00E654C2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637DD5" w:rsidRPr="00637DD5" w:rsidRDefault="00637DD5" w:rsidP="00637DD5">
      <w:pPr>
        <w:ind w:firstLine="709"/>
        <w:contextualSpacing/>
        <w:jc w:val="center"/>
        <w:rPr>
          <w:b/>
          <w:caps/>
          <w:spacing w:val="-1"/>
        </w:rPr>
      </w:pPr>
      <w:r w:rsidRPr="00637DD5">
        <w:rPr>
          <w:b/>
          <w:caps/>
          <w:spacing w:val="-1"/>
        </w:rPr>
        <w:t>7.</w:t>
      </w:r>
      <w:r w:rsidRPr="00637DD5">
        <w:rPr>
          <w:caps/>
          <w:spacing w:val="-1"/>
        </w:rPr>
        <w:t xml:space="preserve"> </w:t>
      </w:r>
      <w:r w:rsidRPr="00637DD5">
        <w:rPr>
          <w:b/>
          <w:spacing w:val="-1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37DD5" w:rsidRPr="00637DD5" w:rsidRDefault="00637DD5" w:rsidP="00637DD5">
      <w:pPr>
        <w:ind w:firstLine="709"/>
        <w:contextualSpacing/>
        <w:rPr>
          <w:caps/>
          <w:spacing w:val="-1"/>
        </w:rPr>
      </w:pPr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A67237">
        <w:t>Антиплагиат</w:t>
      </w:r>
      <w:proofErr w:type="spellEnd"/>
      <w:r w:rsidRPr="00A67237">
        <w:t xml:space="preserve">: российская система обнаружения текстовых заимствований </w:t>
      </w:r>
      <w:hyperlink r:id="rId18" w:history="1">
        <w:r w:rsidRPr="00A67237">
          <w:rPr>
            <w:color w:val="0563C1"/>
            <w:u w:val="single"/>
          </w:rPr>
          <w:t>https://antiplagiat.ru/</w:t>
        </w:r>
      </w:hyperlink>
      <w:r w:rsidRPr="00A67237">
        <w:t xml:space="preserve"> </w:t>
      </w:r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rPr>
          <w:color w:val="2F2F2F"/>
        </w:rPr>
        <w:t>Министерство науки и высшего обр</w:t>
      </w:r>
      <w:bookmarkStart w:id="1" w:name="_GoBack"/>
      <w:bookmarkEnd w:id="1"/>
      <w:r w:rsidRPr="00A67237">
        <w:rPr>
          <w:color w:val="2F2F2F"/>
        </w:rPr>
        <w:t xml:space="preserve">азования Российской Федерации </w:t>
      </w:r>
      <w:hyperlink r:id="rId19" w:history="1">
        <w:r w:rsidRPr="00A67237">
          <w:rPr>
            <w:color w:val="0563C1"/>
            <w:u w:val="single"/>
          </w:rPr>
          <w:t>https://minobrnauki.gov.ru/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Министерство спорта Российской Федерации </w:t>
      </w:r>
      <w:hyperlink r:id="rId20" w:history="1">
        <w:r w:rsidRPr="00A67237">
          <w:rPr>
            <w:color w:val="0563C1"/>
            <w:u w:val="single"/>
          </w:rPr>
          <w:t>http://www.minsport.gov.ru/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Московская государственная академия физической культуры </w:t>
      </w:r>
      <w:hyperlink r:id="rId21" w:history="1">
        <w:r w:rsidRPr="00A67237">
          <w:rPr>
            <w:color w:val="0563C1"/>
            <w:u w:val="single"/>
          </w:rPr>
          <w:t>https://mgafk.ru/</w:t>
        </w:r>
      </w:hyperlink>
      <w:r w:rsidRPr="00A67237">
        <w:rPr>
          <w:color w:val="000000"/>
        </w:rPr>
        <w:t xml:space="preserve"> </w:t>
      </w:r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bCs/>
          <w:color w:val="000000"/>
        </w:rPr>
        <w:t xml:space="preserve">Образовательная платформа МГАФК (SAKAI) </w:t>
      </w:r>
      <w:hyperlink r:id="rId22" w:history="1">
        <w:r w:rsidRPr="00A67237">
          <w:rPr>
            <w:bCs/>
            <w:color w:val="0563C1"/>
            <w:u w:val="single"/>
          </w:rPr>
          <w:t>https://edu.mgafk.ru/portal</w:t>
        </w:r>
      </w:hyperlink>
      <w:r w:rsidRPr="00A67237">
        <w:rPr>
          <w:bCs/>
          <w:color w:val="000000"/>
        </w:rPr>
        <w:t xml:space="preserve"> </w:t>
      </w:r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lastRenderedPageBreak/>
        <w:t xml:space="preserve">Сервис организации видеоконференцсвязи, </w:t>
      </w:r>
      <w:proofErr w:type="spellStart"/>
      <w:r w:rsidRPr="00A67237">
        <w:t>вебинаров</w:t>
      </w:r>
      <w:proofErr w:type="spellEnd"/>
      <w:r w:rsidRPr="00A67237">
        <w:t xml:space="preserve">, онлайн-конференций, интерактивные доски </w:t>
      </w:r>
      <w:r w:rsidRPr="00A67237">
        <w:rPr>
          <w:bCs/>
          <w:color w:val="000000"/>
        </w:rPr>
        <w:t>МГАФК</w:t>
      </w:r>
      <w:r w:rsidRPr="00A67237">
        <w:t xml:space="preserve"> </w:t>
      </w:r>
      <w:hyperlink r:id="rId23" w:history="1">
        <w:r w:rsidRPr="00A67237">
          <w:rPr>
            <w:color w:val="0563C1"/>
            <w:u w:val="single"/>
          </w:rPr>
          <w:t>https://vks.mgafk.ru/</w:t>
        </w:r>
      </w:hyperlink>
      <w:r w:rsidRPr="00A67237">
        <w:t xml:space="preserve"> </w:t>
      </w:r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 xml:space="preserve">Федеральная служба по надзору в сфере образования и науки </w:t>
      </w:r>
      <w:hyperlink r:id="rId24" w:history="1">
        <w:r w:rsidRPr="00A67237">
          <w:rPr>
            <w:color w:val="0563C1"/>
            <w:u w:val="single"/>
          </w:rPr>
          <w:t>http://obrnadzor.gov.ru/ru/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>Федеральный портал «Российское образование</w:t>
      </w:r>
      <w:r w:rsidRPr="00A67237">
        <w:rPr>
          <w:color w:val="2F2F2F"/>
        </w:rPr>
        <w:t xml:space="preserve">» </w:t>
      </w:r>
      <w:hyperlink r:id="rId25" w:history="1">
        <w:r w:rsidRPr="00A67237">
          <w:rPr>
            <w:color w:val="0000FF"/>
            <w:u w:val="single"/>
          </w:rPr>
          <w:t>http://www.edu.ru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t xml:space="preserve">Федеральный центр и информационно-образовательных ресурсов </w:t>
      </w:r>
      <w:hyperlink r:id="rId26" w:history="1">
        <w:r w:rsidRPr="00A67237">
          <w:rPr>
            <w:color w:val="0563C1"/>
            <w:u w:val="single"/>
          </w:rPr>
          <w:t>http://fcior.edu.ru/</w:t>
        </w:r>
      </w:hyperlink>
      <w:r w:rsidRPr="00A67237">
        <w:rPr>
          <w:color w:val="000000"/>
        </w:rPr>
        <w:t xml:space="preserve"> </w:t>
      </w:r>
    </w:p>
    <w:p w:rsidR="00435A33" w:rsidRPr="00A67237" w:rsidRDefault="00435A33" w:rsidP="00435A33">
      <w:pPr>
        <w:widowControl w:val="0"/>
        <w:numPr>
          <w:ilvl w:val="0"/>
          <w:numId w:val="31"/>
        </w:numPr>
        <w:ind w:left="0" w:firstLine="709"/>
        <w:contextualSpacing/>
        <w:jc w:val="both"/>
      </w:pPr>
      <w:r w:rsidRPr="00A67237">
        <w:t>Электронная библиотечная система ЭЛМАРК (МГАФК)</w:t>
      </w:r>
      <w:r w:rsidRPr="00A67237">
        <w:rPr>
          <w:rFonts w:ascii="Courier New" w:hAnsi="Courier New" w:cs="Courier New"/>
          <w:color w:val="000000"/>
        </w:rPr>
        <w:t xml:space="preserve"> </w:t>
      </w:r>
      <w:hyperlink r:id="rId27" w:history="1">
        <w:r w:rsidRPr="00A67237">
          <w:rPr>
            <w:color w:val="0563C1"/>
            <w:u w:val="single"/>
          </w:rPr>
          <w:t>http://lib.mgafk.ru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>Электронно-библиотечная система «</w:t>
      </w:r>
      <w:proofErr w:type="spellStart"/>
      <w:r w:rsidRPr="00A67237">
        <w:t>Юрайт</w:t>
      </w:r>
      <w:proofErr w:type="spellEnd"/>
      <w:r w:rsidRPr="00A67237">
        <w:t xml:space="preserve">» </w:t>
      </w:r>
      <w:hyperlink r:id="rId28" w:history="1">
        <w:r w:rsidRPr="00A67237">
          <w:rPr>
            <w:color w:val="0563C1"/>
            <w:u w:val="single"/>
          </w:rPr>
          <w:t>https://urait.ru/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ind w:left="0" w:firstLine="709"/>
        <w:contextualSpacing/>
        <w:jc w:val="both"/>
      </w:pPr>
      <w:r w:rsidRPr="00A67237">
        <w:t xml:space="preserve">Электронно-библиотечная система </w:t>
      </w:r>
      <w:proofErr w:type="spellStart"/>
      <w:r w:rsidRPr="00A67237">
        <w:t>Elibrary</w:t>
      </w:r>
      <w:proofErr w:type="spellEnd"/>
      <w:r w:rsidRPr="00A67237">
        <w:t xml:space="preserve"> </w:t>
      </w:r>
      <w:hyperlink r:id="rId29" w:history="1">
        <w:r w:rsidRPr="00A67237">
          <w:rPr>
            <w:color w:val="0000FF"/>
            <w:u w:val="single"/>
          </w:rPr>
          <w:t>https://elibrary.ru</w:t>
        </w:r>
      </w:hyperlink>
    </w:p>
    <w:p w:rsidR="00435A33" w:rsidRPr="00A67237" w:rsidRDefault="00435A33" w:rsidP="00435A33">
      <w:pPr>
        <w:widowControl w:val="0"/>
        <w:numPr>
          <w:ilvl w:val="0"/>
          <w:numId w:val="31"/>
        </w:numPr>
        <w:ind w:left="0" w:firstLine="709"/>
        <w:contextualSpacing/>
        <w:jc w:val="both"/>
      </w:pPr>
      <w:r w:rsidRPr="00A67237">
        <w:t xml:space="preserve">Электронно-библиотечная система </w:t>
      </w:r>
      <w:proofErr w:type="spellStart"/>
      <w:r w:rsidRPr="00A67237">
        <w:t>IPRbooks</w:t>
      </w:r>
      <w:proofErr w:type="spellEnd"/>
      <w:r w:rsidRPr="00A67237">
        <w:t xml:space="preserve"> </w:t>
      </w:r>
      <w:hyperlink r:id="rId30" w:history="1">
        <w:r w:rsidRPr="00A67237">
          <w:rPr>
            <w:color w:val="0000FF"/>
            <w:u w:val="single"/>
          </w:rPr>
          <w:t>http://www.iprbookshop.ru</w:t>
        </w:r>
      </w:hyperlink>
    </w:p>
    <w:p w:rsidR="00435A33" w:rsidRPr="00A67237" w:rsidRDefault="00435A33" w:rsidP="00435A33">
      <w:pPr>
        <w:numPr>
          <w:ilvl w:val="0"/>
          <w:numId w:val="31"/>
        </w:numPr>
        <w:ind w:left="0" w:firstLine="709"/>
        <w:contextualSpacing/>
        <w:jc w:val="both"/>
      </w:pPr>
      <w:r w:rsidRPr="00A67237">
        <w:t xml:space="preserve">Электронно-библиотечная система РУКОНТ </w:t>
      </w:r>
      <w:hyperlink r:id="rId31" w:history="1">
        <w:r w:rsidRPr="00A67237">
          <w:rPr>
            <w:color w:val="0563C1"/>
            <w:u w:val="single"/>
          </w:rPr>
          <w:t>https://lib.rucont.ru</w:t>
        </w:r>
      </w:hyperlink>
    </w:p>
    <w:p w:rsidR="00435A33" w:rsidRPr="00A67237" w:rsidRDefault="00435A33" w:rsidP="00435A33">
      <w:pPr>
        <w:numPr>
          <w:ilvl w:val="0"/>
          <w:numId w:val="31"/>
        </w:numPr>
        <w:ind w:left="0" w:firstLine="709"/>
        <w:contextualSpacing/>
        <w:jc w:val="both"/>
      </w:pPr>
      <w:r w:rsidRPr="00A67237">
        <w:t xml:space="preserve">Энциклопедия психодиагностики </w:t>
      </w:r>
      <w:hyperlink r:id="rId32" w:history="1">
        <w:r w:rsidRPr="00A67237">
          <w:rPr>
            <w:color w:val="0563C1"/>
            <w:u w:val="single"/>
          </w:rPr>
          <w:t>http://psylab.info</w:t>
        </w:r>
      </w:hyperlink>
      <w:r w:rsidRPr="00A67237">
        <w:rPr>
          <w:u w:val="single"/>
        </w:rPr>
        <w:t xml:space="preserve"> </w:t>
      </w:r>
    </w:p>
    <w:p w:rsidR="00435A33" w:rsidRPr="00A67237" w:rsidRDefault="00435A33" w:rsidP="00435A33">
      <w:pPr>
        <w:numPr>
          <w:ilvl w:val="0"/>
          <w:numId w:val="31"/>
        </w:numPr>
        <w:ind w:left="0" w:firstLine="709"/>
        <w:contextualSpacing/>
        <w:jc w:val="both"/>
        <w:rPr>
          <w:color w:val="0563C1"/>
          <w:u w:val="single"/>
        </w:rPr>
      </w:pPr>
      <w:r w:rsidRPr="00A67237">
        <w:t xml:space="preserve">Государственная научно-педагогическая библиотека им. К.Д. Ушинского </w:t>
      </w:r>
      <w:hyperlink r:id="rId33" w:history="1">
        <w:r w:rsidRPr="00A67237">
          <w:rPr>
            <w:color w:val="0563C1"/>
            <w:u w:val="single"/>
          </w:rPr>
          <w:t>http://www.gnpbu.ru/</w:t>
        </w:r>
      </w:hyperlink>
    </w:p>
    <w:p w:rsidR="007A4E92" w:rsidRPr="00C274FD" w:rsidRDefault="007A4E92" w:rsidP="007A4E92">
      <w:pPr>
        <w:autoSpaceDE w:val="0"/>
        <w:autoSpaceDN w:val="0"/>
        <w:adjustRightInd w:val="0"/>
        <w:ind w:left="709"/>
        <w:contextualSpacing/>
        <w:jc w:val="both"/>
      </w:pPr>
    </w:p>
    <w:p w:rsidR="00176CE9" w:rsidRDefault="00637DD5" w:rsidP="00637DD5">
      <w:pPr>
        <w:widowControl w:val="0"/>
        <w:ind w:firstLine="709"/>
        <w:jc w:val="center"/>
        <w:rPr>
          <w:rFonts w:eastAsia="Calibri"/>
          <w:b/>
          <w:spacing w:val="-1"/>
        </w:rPr>
      </w:pPr>
      <w:r w:rsidRPr="00810360">
        <w:rPr>
          <w:rFonts w:eastAsia="Calibri"/>
          <w:b/>
          <w:spacing w:val="-1"/>
        </w:rPr>
        <w:t>8. МАТЕРИАЛЬНО-ТЕХНИЧЕСКОЕ ОБЕСПЕЧЕНИЕ ДИСЦИПЛИНЫ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b/>
        </w:rPr>
        <w:t>8.1</w:t>
      </w:r>
      <w:r w:rsidRPr="00810360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76CE9" w:rsidRPr="00810360" w:rsidRDefault="00176CE9" w:rsidP="00176CE9">
      <w:pPr>
        <w:widowControl w:val="0"/>
        <w:ind w:firstLine="709"/>
        <w:rPr>
          <w:rFonts w:eastAsia="Calibri"/>
          <w:i/>
        </w:rPr>
      </w:pPr>
      <w:r w:rsidRPr="00810360">
        <w:rPr>
          <w:rFonts w:eastAsia="Calibri"/>
          <w:b/>
        </w:rPr>
        <w:t xml:space="preserve">8.2. Программное обеспечение. </w:t>
      </w:r>
    </w:p>
    <w:p w:rsidR="00176CE9" w:rsidRPr="00810360" w:rsidRDefault="00176CE9" w:rsidP="00176CE9">
      <w:pPr>
        <w:widowControl w:val="0"/>
        <w:ind w:firstLine="709"/>
        <w:jc w:val="both"/>
        <w:rPr>
          <w:rFonts w:eastAsia="Calibri"/>
        </w:rPr>
      </w:pPr>
      <w:r w:rsidRPr="0081036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10360">
        <w:rPr>
          <w:rFonts w:eastAsia="Calibri"/>
        </w:rPr>
        <w:t>Libre</w:t>
      </w:r>
      <w:proofErr w:type="spellEnd"/>
      <w:r w:rsidRPr="00810360">
        <w:rPr>
          <w:rFonts w:eastAsia="Calibri"/>
        </w:rPr>
        <w:t xml:space="preserve"> </w:t>
      </w:r>
      <w:proofErr w:type="spellStart"/>
      <w:r w:rsidRPr="00810360">
        <w:rPr>
          <w:rFonts w:eastAsia="Calibri"/>
        </w:rPr>
        <w:t>Office</w:t>
      </w:r>
      <w:proofErr w:type="spellEnd"/>
      <w:r w:rsidRPr="00810360">
        <w:rPr>
          <w:rFonts w:eastAsia="Calibri"/>
        </w:rPr>
        <w:t xml:space="preserve"> или одна из лицензионных версий </w:t>
      </w:r>
      <w:proofErr w:type="spellStart"/>
      <w:r w:rsidRPr="00810360">
        <w:rPr>
          <w:rFonts w:eastAsia="Calibri"/>
        </w:rPr>
        <w:t>Microsoft</w:t>
      </w:r>
      <w:proofErr w:type="spellEnd"/>
      <w:r w:rsidRPr="00810360">
        <w:rPr>
          <w:rFonts w:eastAsia="Calibri"/>
        </w:rPr>
        <w:t xml:space="preserve"> </w:t>
      </w:r>
      <w:proofErr w:type="spellStart"/>
      <w:r w:rsidRPr="00810360">
        <w:rPr>
          <w:rFonts w:eastAsia="Calibri"/>
        </w:rPr>
        <w:t>Office</w:t>
      </w:r>
      <w:proofErr w:type="spellEnd"/>
      <w:r w:rsidRPr="00810360">
        <w:rPr>
          <w:rFonts w:eastAsia="Calibri"/>
        </w:rPr>
        <w:t xml:space="preserve">. </w:t>
      </w:r>
    </w:p>
    <w:p w:rsidR="00176CE9" w:rsidRPr="00810360" w:rsidRDefault="00176CE9" w:rsidP="00176CE9">
      <w:pPr>
        <w:widowControl w:val="0"/>
        <w:ind w:firstLine="709"/>
        <w:jc w:val="both"/>
        <w:rPr>
          <w:rFonts w:eastAsia="Calibri"/>
        </w:rPr>
      </w:pPr>
      <w:r w:rsidRPr="00810360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76CE9" w:rsidRPr="00810360" w:rsidRDefault="00176CE9" w:rsidP="00176CE9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810360">
        <w:rPr>
          <w:b/>
          <w:bCs/>
          <w:iCs/>
          <w:spacing w:val="-1"/>
        </w:rPr>
        <w:t xml:space="preserve">8.3 Изучение дисциплины инвалидами </w:t>
      </w:r>
      <w:r w:rsidRPr="00810360">
        <w:rPr>
          <w:b/>
          <w:bCs/>
          <w:iCs/>
        </w:rPr>
        <w:t xml:space="preserve">и </w:t>
      </w:r>
      <w:r w:rsidRPr="00810360">
        <w:rPr>
          <w:b/>
          <w:bCs/>
          <w:iCs/>
          <w:spacing w:val="-1"/>
        </w:rPr>
        <w:t xml:space="preserve">обучающимися </w:t>
      </w:r>
      <w:r w:rsidRPr="00810360">
        <w:rPr>
          <w:b/>
          <w:bCs/>
          <w:iCs/>
        </w:rPr>
        <w:t xml:space="preserve">с ограниченными </w:t>
      </w:r>
      <w:r w:rsidRPr="00810360">
        <w:rPr>
          <w:b/>
          <w:bCs/>
          <w:iCs/>
          <w:spacing w:val="-1"/>
        </w:rPr>
        <w:t>возможностями здоровья</w:t>
      </w:r>
      <w:r w:rsidRPr="00810360">
        <w:rPr>
          <w:bCs/>
          <w:iCs/>
          <w:spacing w:val="-1"/>
        </w:rPr>
        <w:t xml:space="preserve"> осуществляется </w:t>
      </w:r>
      <w:r w:rsidRPr="00810360">
        <w:rPr>
          <w:bCs/>
          <w:iCs/>
        </w:rPr>
        <w:t xml:space="preserve">с </w:t>
      </w:r>
      <w:r w:rsidRPr="00810360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810360">
        <w:rPr>
          <w:bCs/>
          <w:iCs/>
        </w:rPr>
        <w:t xml:space="preserve"> и </w:t>
      </w:r>
      <w:r w:rsidRPr="00810360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810360">
        <w:rPr>
          <w:bCs/>
          <w:iCs/>
          <w:spacing w:val="-2"/>
        </w:rPr>
        <w:t xml:space="preserve">доступ </w:t>
      </w:r>
      <w:r w:rsidRPr="00810360">
        <w:rPr>
          <w:bCs/>
          <w:iCs/>
        </w:rPr>
        <w:t xml:space="preserve">в </w:t>
      </w:r>
      <w:r w:rsidRPr="00810360">
        <w:rPr>
          <w:bCs/>
          <w:iCs/>
          <w:spacing w:val="-1"/>
        </w:rPr>
        <w:t xml:space="preserve">учебные помещения Академии, организованы занятия </w:t>
      </w:r>
      <w:r w:rsidRPr="00810360">
        <w:rPr>
          <w:bCs/>
          <w:iCs/>
        </w:rPr>
        <w:t xml:space="preserve">на 1 этаже главного здания. </w:t>
      </w:r>
      <w:r w:rsidRPr="00810360">
        <w:rPr>
          <w:bCs/>
          <w:iCs/>
          <w:spacing w:val="-1"/>
        </w:rPr>
        <w:t xml:space="preserve">Созданы следующие специальные условия: </w:t>
      </w:r>
    </w:p>
    <w:p w:rsidR="00176CE9" w:rsidRPr="00810360" w:rsidRDefault="00176CE9" w:rsidP="00176CE9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8.3.1.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>и лиц с</w:t>
      </w:r>
      <w:r w:rsidRPr="00810360">
        <w:rPr>
          <w:bCs/>
          <w:i/>
          <w:spacing w:val="-1"/>
        </w:rPr>
        <w:t xml:space="preserve"> ограниченными возможностями</w:t>
      </w:r>
      <w:r w:rsidRPr="00810360">
        <w:rPr>
          <w:bCs/>
          <w:i/>
        </w:rPr>
        <w:t xml:space="preserve"> здоровья по зрению:</w:t>
      </w:r>
    </w:p>
    <w:p w:rsidR="00176CE9" w:rsidRPr="00810360" w:rsidRDefault="00176CE9" w:rsidP="00176CE9">
      <w:pPr>
        <w:ind w:firstLine="709"/>
        <w:jc w:val="both"/>
        <w:rPr>
          <w:rFonts w:eastAsia="Calibri"/>
          <w:spacing w:val="-1"/>
        </w:rPr>
      </w:pPr>
      <w:r w:rsidRPr="00810360">
        <w:rPr>
          <w:rFonts w:eastAsia="Calibri"/>
          <w:i/>
          <w:iCs/>
        </w:rPr>
        <w:t xml:space="preserve">- </w:t>
      </w:r>
      <w:r w:rsidRPr="00810360">
        <w:rPr>
          <w:rFonts w:eastAsia="Calibri"/>
          <w:iCs/>
        </w:rPr>
        <w:t>о</w:t>
      </w:r>
      <w:r w:rsidRPr="00810360">
        <w:rPr>
          <w:rFonts w:eastAsia="Calibri"/>
          <w:spacing w:val="-1"/>
        </w:rPr>
        <w:t xml:space="preserve">беспечен доступ </w:t>
      </w:r>
      <w:r w:rsidRPr="00810360">
        <w:rPr>
          <w:rFonts w:eastAsia="Calibri"/>
        </w:rPr>
        <w:t xml:space="preserve">обучающихся, </w:t>
      </w:r>
      <w:r w:rsidRPr="00810360">
        <w:rPr>
          <w:rFonts w:eastAsia="Calibri"/>
          <w:spacing w:val="-1"/>
        </w:rPr>
        <w:t xml:space="preserve">являющихся слепыми или слабовидящими </w:t>
      </w:r>
      <w:r w:rsidRPr="00810360">
        <w:rPr>
          <w:rFonts w:eastAsia="Calibri"/>
        </w:rPr>
        <w:t xml:space="preserve">к </w:t>
      </w:r>
      <w:r w:rsidRPr="00810360">
        <w:rPr>
          <w:rFonts w:eastAsia="Calibri"/>
          <w:spacing w:val="-1"/>
        </w:rPr>
        <w:t>зданиям Академии;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spacing w:val="-1"/>
        </w:rPr>
        <w:t xml:space="preserve">- </w:t>
      </w:r>
      <w:r w:rsidRPr="00810360">
        <w:rPr>
          <w:rFonts w:eastAsia="Calibri"/>
          <w:iCs/>
        </w:rPr>
        <w:t>э</w:t>
      </w:r>
      <w:r w:rsidRPr="00810360">
        <w:rPr>
          <w:rFonts w:eastAsia="Calibri"/>
        </w:rPr>
        <w:t xml:space="preserve">лектронный видео увеличитель "ONYX </w:t>
      </w:r>
      <w:proofErr w:type="spellStart"/>
      <w:r w:rsidRPr="00810360">
        <w:rPr>
          <w:rFonts w:eastAsia="Calibri"/>
        </w:rPr>
        <w:t>Deskset</w:t>
      </w:r>
      <w:proofErr w:type="spellEnd"/>
      <w:r w:rsidRPr="00810360">
        <w:rPr>
          <w:rFonts w:eastAsia="Calibri"/>
        </w:rPr>
        <w:t xml:space="preserve"> HD 22 (в полной комплектации);</w:t>
      </w:r>
    </w:p>
    <w:p w:rsidR="00176CE9" w:rsidRPr="00810360" w:rsidRDefault="00176CE9" w:rsidP="00176CE9">
      <w:pPr>
        <w:ind w:firstLine="709"/>
        <w:jc w:val="both"/>
        <w:rPr>
          <w:rFonts w:eastAsia="Calibri"/>
        </w:rPr>
      </w:pPr>
      <w:r w:rsidRPr="00810360">
        <w:rPr>
          <w:rFonts w:eastAsia="Calibri"/>
          <w:b/>
        </w:rPr>
        <w:t xml:space="preserve">- </w:t>
      </w:r>
      <w:r w:rsidRPr="00810360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10360">
        <w:rPr>
          <w:rFonts w:eastAsia="Calibri"/>
        </w:rPr>
        <w:t xml:space="preserve"> </w:t>
      </w:r>
    </w:p>
    <w:p w:rsidR="00176CE9" w:rsidRPr="00810360" w:rsidRDefault="00176CE9" w:rsidP="00176CE9">
      <w:pPr>
        <w:ind w:firstLine="709"/>
        <w:jc w:val="both"/>
        <w:rPr>
          <w:rFonts w:eastAsia="Calibri"/>
          <w:shd w:val="clear" w:color="auto" w:fill="FFFFFF"/>
        </w:rPr>
      </w:pPr>
      <w:r w:rsidRPr="00810360">
        <w:rPr>
          <w:rFonts w:eastAsia="Calibri"/>
          <w:b/>
        </w:rPr>
        <w:t>-</w:t>
      </w:r>
      <w:r w:rsidRPr="00810360">
        <w:rPr>
          <w:rFonts w:eastAsia="Calibri"/>
        </w:rPr>
        <w:t xml:space="preserve"> принтер Брайля; </w:t>
      </w:r>
    </w:p>
    <w:p w:rsidR="00176CE9" w:rsidRPr="00810360" w:rsidRDefault="00176CE9" w:rsidP="00176CE9">
      <w:pPr>
        <w:ind w:firstLine="709"/>
        <w:jc w:val="both"/>
        <w:rPr>
          <w:rFonts w:eastAsia="Calibri"/>
          <w:shd w:val="clear" w:color="auto" w:fill="FEFEFE"/>
        </w:rPr>
      </w:pPr>
      <w:r w:rsidRPr="00810360">
        <w:rPr>
          <w:rFonts w:eastAsia="Calibri"/>
          <w:b/>
          <w:shd w:val="clear" w:color="auto" w:fill="FFFFFF"/>
        </w:rPr>
        <w:t xml:space="preserve">- </w:t>
      </w:r>
      <w:r w:rsidRPr="00810360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810360">
        <w:rPr>
          <w:rFonts w:eastAsia="Calibri"/>
          <w:b/>
          <w:shd w:val="clear" w:color="auto" w:fill="FFFFFF"/>
        </w:rPr>
        <w:t xml:space="preserve"> </w:t>
      </w:r>
    </w:p>
    <w:p w:rsidR="00176CE9" w:rsidRPr="00810360" w:rsidRDefault="00176CE9" w:rsidP="00176CE9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8.3.2.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>и лиц с</w:t>
      </w:r>
      <w:r w:rsidRPr="00810360">
        <w:rPr>
          <w:bCs/>
          <w:i/>
          <w:spacing w:val="-1"/>
        </w:rPr>
        <w:t xml:space="preserve"> ограниченными возможностями</w:t>
      </w:r>
      <w:r w:rsidRPr="00810360">
        <w:rPr>
          <w:bCs/>
          <w:i/>
        </w:rPr>
        <w:t xml:space="preserve"> здоровья по слуху: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10360">
        <w:rPr>
          <w:bCs/>
          <w:i/>
        </w:rPr>
        <w:t xml:space="preserve">- </w:t>
      </w:r>
      <w:r w:rsidRPr="00810360">
        <w:rPr>
          <w:bCs/>
          <w:iCs/>
        </w:rPr>
        <w:t>акустическая система</w:t>
      </w:r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Front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Row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to</w:t>
      </w:r>
      <w:proofErr w:type="spellEnd"/>
      <w:r w:rsidRPr="00810360">
        <w:rPr>
          <w:bCs/>
          <w:iCs/>
          <w:shd w:val="clear" w:color="auto" w:fill="FFFFFF"/>
        </w:rPr>
        <w:t xml:space="preserve"> </w:t>
      </w:r>
      <w:proofErr w:type="spellStart"/>
      <w:r w:rsidRPr="00810360">
        <w:rPr>
          <w:bCs/>
          <w:iCs/>
          <w:shd w:val="clear" w:color="auto" w:fill="FFFFFF"/>
        </w:rPr>
        <w:t>Go</w:t>
      </w:r>
      <w:proofErr w:type="spellEnd"/>
      <w:r w:rsidRPr="00810360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sz w:val="22"/>
          <w:szCs w:val="22"/>
          <w:shd w:val="clear" w:color="auto" w:fill="FFFFFF"/>
        </w:rPr>
      </w:pPr>
      <w:r w:rsidRPr="00810360">
        <w:rPr>
          <w:bCs/>
          <w:i/>
        </w:rPr>
        <w:t xml:space="preserve">- </w:t>
      </w:r>
      <w:r w:rsidRPr="00810360">
        <w:rPr>
          <w:bCs/>
          <w:iCs/>
          <w:shd w:val="clear" w:color="auto" w:fill="FFFFFF"/>
        </w:rPr>
        <w:t>«ElBrailleW14J G2;</w:t>
      </w:r>
      <w:r w:rsidRPr="00810360">
        <w:rPr>
          <w:bCs/>
          <w:iCs/>
          <w:szCs w:val="20"/>
          <w:shd w:val="clear" w:color="auto" w:fill="FFFFFF"/>
        </w:rPr>
        <w:t xml:space="preserve"> </w:t>
      </w:r>
    </w:p>
    <w:p w:rsidR="00176CE9" w:rsidRPr="00810360" w:rsidRDefault="00176CE9" w:rsidP="00176CE9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810360">
        <w:rPr>
          <w:b/>
          <w:bCs/>
          <w:iCs/>
          <w:shd w:val="clear" w:color="auto" w:fill="FFFFFF"/>
        </w:rPr>
        <w:t>-</w:t>
      </w:r>
      <w:r w:rsidRPr="00810360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10360">
        <w:rPr>
          <w:bCs/>
          <w:iCs/>
          <w:shd w:val="clear" w:color="auto" w:fill="FFFFFF"/>
        </w:rPr>
        <w:t>- FM-передатчик AMIGO T31;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10360">
        <w:rPr>
          <w:bCs/>
          <w:iCs/>
          <w:shd w:val="clear" w:color="auto" w:fill="FFFFFF"/>
        </w:rPr>
        <w:t xml:space="preserve">-  </w:t>
      </w:r>
      <w:proofErr w:type="spellStart"/>
      <w:r w:rsidRPr="00810360">
        <w:rPr>
          <w:bCs/>
          <w:iCs/>
          <w:shd w:val="clear" w:color="auto" w:fill="FFFFFF"/>
        </w:rPr>
        <w:t>радиокласс</w:t>
      </w:r>
      <w:proofErr w:type="spellEnd"/>
      <w:r w:rsidRPr="00810360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76CE9" w:rsidRPr="00810360" w:rsidRDefault="00176CE9" w:rsidP="00176CE9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810360">
        <w:rPr>
          <w:bCs/>
          <w:i/>
        </w:rPr>
        <w:t xml:space="preserve">8.3.3. для </w:t>
      </w:r>
      <w:r w:rsidRPr="00810360">
        <w:rPr>
          <w:bCs/>
          <w:i/>
          <w:spacing w:val="-1"/>
        </w:rPr>
        <w:t xml:space="preserve">инвалидов </w:t>
      </w:r>
      <w:r w:rsidRPr="00810360">
        <w:rPr>
          <w:bCs/>
          <w:i/>
        </w:rPr>
        <w:t xml:space="preserve">и лиц с </w:t>
      </w:r>
      <w:r w:rsidRPr="00810360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810360">
        <w:rPr>
          <w:bCs/>
          <w:i/>
        </w:rPr>
        <w:t>аппарата:</w:t>
      </w:r>
    </w:p>
    <w:p w:rsidR="00176CE9" w:rsidRPr="00810360" w:rsidRDefault="00176CE9" w:rsidP="00176CE9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10360">
        <w:rPr>
          <w:bCs/>
          <w:i/>
        </w:rPr>
        <w:lastRenderedPageBreak/>
        <w:t xml:space="preserve">- </w:t>
      </w:r>
      <w:r w:rsidRPr="00810360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76CE9" w:rsidRDefault="00176CE9" w:rsidP="00176CE9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653DCC" w:rsidRDefault="00653DCC" w:rsidP="00653DCC">
      <w:pPr>
        <w:jc w:val="right"/>
        <w:rPr>
          <w:i/>
          <w:sz w:val="20"/>
          <w:szCs w:val="20"/>
        </w:rPr>
      </w:pPr>
    </w:p>
    <w:p w:rsidR="00435A33" w:rsidRPr="00435A33" w:rsidRDefault="00176CE9" w:rsidP="00435A33">
      <w:pPr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br w:type="page"/>
      </w:r>
      <w:r w:rsidR="00435A33" w:rsidRPr="00435A33">
        <w:rPr>
          <w:i/>
          <w:sz w:val="20"/>
          <w:szCs w:val="20"/>
        </w:rPr>
        <w:lastRenderedPageBreak/>
        <w:t>Приложение к рабочей программы дисциплины</w:t>
      </w:r>
      <w:r w:rsidR="00435A33" w:rsidRPr="00435A33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35A33" w:rsidRDefault="00435A33" w:rsidP="00435A33">
      <w:pPr>
        <w:jc w:val="right"/>
        <w:rPr>
          <w:rFonts w:eastAsia="Calibri"/>
          <w:i/>
          <w:sz w:val="20"/>
          <w:szCs w:val="20"/>
          <w:lang w:eastAsia="en-US"/>
        </w:rPr>
      </w:pPr>
      <w:r w:rsidRPr="00435A33">
        <w:rPr>
          <w:rFonts w:eastAsia="Calibri"/>
          <w:i/>
          <w:sz w:val="20"/>
          <w:szCs w:val="20"/>
          <w:lang w:eastAsia="en-US"/>
        </w:rPr>
        <w:t>«История педагогики и образования»</w:t>
      </w:r>
    </w:p>
    <w:p w:rsidR="00435A33" w:rsidRPr="00435A33" w:rsidRDefault="00435A33" w:rsidP="00435A33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604338" w:rsidRPr="00435A33" w:rsidRDefault="00604338" w:rsidP="0030796D">
      <w:pPr>
        <w:spacing w:after="160" w:line="259" w:lineRule="auto"/>
        <w:jc w:val="center"/>
        <w:rPr>
          <w:rFonts w:eastAsia="Calibri"/>
          <w:lang w:eastAsia="en-US"/>
        </w:rPr>
      </w:pPr>
      <w:r w:rsidRPr="00435A33">
        <w:rPr>
          <w:rFonts w:eastAsia="Calibri"/>
          <w:lang w:eastAsia="en-US"/>
        </w:rPr>
        <w:t>Министерство спорта Российской Федерации</w:t>
      </w:r>
    </w:p>
    <w:p w:rsidR="00604338" w:rsidRPr="00435A33" w:rsidRDefault="00604338" w:rsidP="00604338">
      <w:pPr>
        <w:spacing w:line="259" w:lineRule="auto"/>
        <w:jc w:val="center"/>
        <w:rPr>
          <w:rFonts w:eastAsia="Calibri"/>
          <w:lang w:eastAsia="en-US"/>
        </w:rPr>
      </w:pPr>
    </w:p>
    <w:p w:rsidR="00604338" w:rsidRPr="00435A33" w:rsidRDefault="00604338" w:rsidP="00604338">
      <w:pPr>
        <w:spacing w:line="259" w:lineRule="auto"/>
        <w:jc w:val="center"/>
        <w:rPr>
          <w:rFonts w:eastAsia="Calibri"/>
          <w:lang w:eastAsia="en-US"/>
        </w:rPr>
      </w:pPr>
      <w:r w:rsidRPr="00435A33">
        <w:rPr>
          <w:rFonts w:eastAsia="Calibri"/>
          <w:lang w:eastAsia="en-US"/>
        </w:rPr>
        <w:t xml:space="preserve">Федеральное государственное бюджетное образовательное учреждение </w:t>
      </w:r>
    </w:p>
    <w:p w:rsidR="00604338" w:rsidRPr="00435A33" w:rsidRDefault="00604338" w:rsidP="00604338">
      <w:pPr>
        <w:spacing w:line="259" w:lineRule="auto"/>
        <w:jc w:val="center"/>
        <w:rPr>
          <w:rFonts w:eastAsia="Calibri"/>
          <w:lang w:eastAsia="en-US"/>
        </w:rPr>
      </w:pPr>
      <w:r w:rsidRPr="00435A33">
        <w:rPr>
          <w:rFonts w:eastAsia="Calibri"/>
          <w:lang w:eastAsia="en-US"/>
        </w:rPr>
        <w:t>высшего образования</w:t>
      </w:r>
    </w:p>
    <w:p w:rsidR="00604338" w:rsidRPr="00435A33" w:rsidRDefault="00604338" w:rsidP="00604338">
      <w:pPr>
        <w:spacing w:line="259" w:lineRule="auto"/>
        <w:jc w:val="center"/>
        <w:rPr>
          <w:rFonts w:eastAsia="Calibri"/>
          <w:lang w:eastAsia="en-US"/>
        </w:rPr>
      </w:pPr>
      <w:r w:rsidRPr="00435A33">
        <w:rPr>
          <w:rFonts w:eastAsia="Calibri"/>
          <w:lang w:eastAsia="en-US"/>
        </w:rPr>
        <w:t xml:space="preserve"> «Московская государственная академия физической культуры»</w:t>
      </w:r>
    </w:p>
    <w:p w:rsidR="00604338" w:rsidRPr="00435A33" w:rsidRDefault="00604338" w:rsidP="00604338">
      <w:pPr>
        <w:pBdr>
          <w:bottom w:val="single" w:sz="12" w:space="1" w:color="auto"/>
        </w:pBdr>
        <w:spacing w:line="259" w:lineRule="auto"/>
        <w:rPr>
          <w:rFonts w:eastAsia="Calibri"/>
          <w:lang w:eastAsia="en-US"/>
        </w:rPr>
      </w:pPr>
    </w:p>
    <w:p w:rsidR="00604338" w:rsidRPr="00435A33" w:rsidRDefault="00604338" w:rsidP="00604338">
      <w:pPr>
        <w:spacing w:line="259" w:lineRule="auto"/>
        <w:jc w:val="center"/>
        <w:rPr>
          <w:rFonts w:eastAsia="Calibri"/>
          <w:lang w:eastAsia="en-US"/>
        </w:rPr>
      </w:pPr>
      <w:r w:rsidRPr="00435A33">
        <w:rPr>
          <w:rFonts w:eastAsia="Calibri"/>
          <w:lang w:eastAsia="en-US"/>
        </w:rPr>
        <w:t>Кафедра психологии и педагогики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>УТВЕРЖДЕНО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 xml:space="preserve">решением Учебно-методической комиссии     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 xml:space="preserve">   протокол № 6/23 от «20» июня 2023 г.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 xml:space="preserve">Председатель УМК, 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>и. о. проректора по учебной работе</w:t>
      </w:r>
    </w:p>
    <w:p w:rsidR="00604338" w:rsidRPr="00604338" w:rsidRDefault="00604338" w:rsidP="00604338">
      <w:pPr>
        <w:spacing w:line="259" w:lineRule="auto"/>
        <w:jc w:val="right"/>
        <w:rPr>
          <w:rFonts w:eastAsia="Calibri"/>
          <w:lang w:eastAsia="en-US"/>
        </w:rPr>
      </w:pPr>
      <w:r w:rsidRPr="00604338">
        <w:rPr>
          <w:rFonts w:eastAsia="Calibri"/>
          <w:lang w:eastAsia="en-US"/>
        </w:rPr>
        <w:t>___________________А.П. Морозов</w:t>
      </w:r>
    </w:p>
    <w:p w:rsidR="00653DCC" w:rsidRDefault="00653DCC" w:rsidP="00653DCC">
      <w:pPr>
        <w:jc w:val="right"/>
      </w:pPr>
    </w:p>
    <w:p w:rsidR="00653DCC" w:rsidRDefault="00653DCC" w:rsidP="00653DCC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653DCC">
        <w:tc>
          <w:tcPr>
            <w:tcW w:w="4928" w:type="dxa"/>
          </w:tcPr>
          <w:p w:rsidR="00653DCC" w:rsidRDefault="00653DCC">
            <w:pPr>
              <w:jc w:val="center"/>
            </w:pPr>
          </w:p>
        </w:tc>
      </w:tr>
    </w:tbl>
    <w:p w:rsidR="00653DCC" w:rsidRDefault="00653DCC" w:rsidP="00653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53DCC" w:rsidRDefault="00653DCC" w:rsidP="00653DCC">
      <w:pPr>
        <w:jc w:val="center"/>
        <w:rPr>
          <w:sz w:val="28"/>
          <w:szCs w:val="28"/>
        </w:rPr>
      </w:pPr>
    </w:p>
    <w:p w:rsidR="00653DCC" w:rsidRDefault="00653DCC" w:rsidP="00653DCC">
      <w:pPr>
        <w:jc w:val="center"/>
        <w:rPr>
          <w:b/>
        </w:rPr>
      </w:pPr>
      <w:r>
        <w:rPr>
          <w:b/>
        </w:rPr>
        <w:t>по дисциплине</w:t>
      </w:r>
    </w:p>
    <w:p w:rsidR="00653DCC" w:rsidRPr="00435A33" w:rsidRDefault="00653DCC" w:rsidP="00653DCC">
      <w:pPr>
        <w:jc w:val="center"/>
        <w:rPr>
          <w:b/>
        </w:rPr>
      </w:pPr>
      <w:r w:rsidRPr="00435A33">
        <w:rPr>
          <w:b/>
        </w:rPr>
        <w:t>«</w:t>
      </w:r>
      <w:r w:rsidR="00435A33" w:rsidRPr="00435A33">
        <w:rPr>
          <w:b/>
        </w:rPr>
        <w:t>ИСТОРИЯ ПЕДАГОГИКИ И ОБРАЗОВАНИЯ</w:t>
      </w:r>
      <w:r w:rsidRPr="00435A33">
        <w:rPr>
          <w:b/>
        </w:rPr>
        <w:t>»</w:t>
      </w:r>
    </w:p>
    <w:p w:rsidR="00653DCC" w:rsidRDefault="00653DCC" w:rsidP="00653DCC">
      <w:pPr>
        <w:jc w:val="center"/>
        <w:rPr>
          <w:b/>
        </w:rPr>
      </w:pPr>
    </w:p>
    <w:p w:rsidR="00176CE9" w:rsidRPr="00D81DFE" w:rsidRDefault="00176CE9" w:rsidP="00176CE9">
      <w:pPr>
        <w:jc w:val="center"/>
        <w:rPr>
          <w:rFonts w:cs="Tahoma"/>
          <w:b/>
          <w:color w:val="000000"/>
        </w:rPr>
      </w:pPr>
      <w:r w:rsidRPr="00D81DFE">
        <w:rPr>
          <w:rFonts w:cs="Tahoma"/>
          <w:b/>
          <w:color w:val="000000"/>
        </w:rPr>
        <w:t>Направление подготовки</w:t>
      </w:r>
    </w:p>
    <w:p w:rsidR="00176CE9" w:rsidRPr="00D81DFE" w:rsidRDefault="00176CE9" w:rsidP="00176CE9">
      <w:pPr>
        <w:jc w:val="center"/>
        <w:rPr>
          <w:rFonts w:cs="Tahoma"/>
        </w:rPr>
      </w:pPr>
      <w:r w:rsidRPr="00D81DFE">
        <w:t xml:space="preserve">44.03.02 </w:t>
      </w:r>
      <w:r w:rsidRPr="00D81DFE">
        <w:rPr>
          <w:rFonts w:cs="Tahoma"/>
          <w:color w:val="000000"/>
        </w:rPr>
        <w:t>Психолого-педагогическое образование</w:t>
      </w:r>
    </w:p>
    <w:p w:rsidR="00176CE9" w:rsidRDefault="00176CE9" w:rsidP="00653DCC">
      <w:pPr>
        <w:jc w:val="center"/>
        <w:rPr>
          <w:b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ОПОП: «Психолого-педагогическое образование»</w:t>
      </w: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Квалификация выпускника</w:t>
      </w: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>Бакалавр</w:t>
      </w: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  <w:r w:rsidRPr="007F76B6">
        <w:rPr>
          <w:rFonts w:eastAsia="Calibri"/>
          <w:b/>
          <w:color w:val="000000"/>
        </w:rPr>
        <w:t xml:space="preserve">Форма обучения </w:t>
      </w:r>
    </w:p>
    <w:p w:rsidR="00435A33" w:rsidRPr="007F76B6" w:rsidRDefault="00435A33" w:rsidP="00435A33">
      <w:pPr>
        <w:widowControl w:val="0"/>
        <w:jc w:val="center"/>
        <w:rPr>
          <w:rFonts w:eastAsia="Calibri"/>
          <w:color w:val="000000"/>
        </w:rPr>
      </w:pPr>
      <w:r w:rsidRPr="007F76B6">
        <w:rPr>
          <w:rFonts w:eastAsia="Calibri"/>
          <w:color w:val="000000"/>
        </w:rPr>
        <w:t>очная</w:t>
      </w: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7F76B6" w:rsidRDefault="00435A33" w:rsidP="00435A33">
      <w:pPr>
        <w:widowControl w:val="0"/>
        <w:jc w:val="center"/>
        <w:rPr>
          <w:rFonts w:eastAsia="Calibri"/>
          <w:b/>
          <w:color w:val="000000"/>
        </w:rPr>
      </w:pPr>
    </w:p>
    <w:p w:rsidR="00435A33" w:rsidRPr="00A67237" w:rsidRDefault="00435A33" w:rsidP="00435A33">
      <w:pPr>
        <w:jc w:val="right"/>
      </w:pPr>
      <w:r w:rsidRPr="00A67237">
        <w:t>Рассмотрено и одобрено на заседании кафедры</w:t>
      </w:r>
    </w:p>
    <w:p w:rsidR="00435A33" w:rsidRPr="00A67237" w:rsidRDefault="00435A33" w:rsidP="00435A33">
      <w:pPr>
        <w:jc w:val="right"/>
      </w:pPr>
      <w:r w:rsidRPr="00A67237">
        <w:t>(протокол № 6 от «30» мая 2023 г.)</w:t>
      </w:r>
    </w:p>
    <w:p w:rsidR="00435A33" w:rsidRPr="00A67237" w:rsidRDefault="00435A33" w:rsidP="00435A33">
      <w:pPr>
        <w:jc w:val="right"/>
      </w:pPr>
      <w:r w:rsidRPr="00A67237">
        <w:t xml:space="preserve">Зав. кафедрой ____________/ В.В. </w:t>
      </w:r>
      <w:proofErr w:type="spellStart"/>
      <w:r w:rsidRPr="00A67237">
        <w:t>Буторин</w:t>
      </w:r>
      <w:proofErr w:type="spellEnd"/>
    </w:p>
    <w:p w:rsidR="00435A33" w:rsidRPr="00A67237" w:rsidRDefault="00435A33" w:rsidP="00435A33">
      <w:pPr>
        <w:jc w:val="right"/>
      </w:pPr>
    </w:p>
    <w:p w:rsidR="00435A33" w:rsidRPr="00A67237" w:rsidRDefault="00435A33" w:rsidP="00435A33">
      <w:pPr>
        <w:jc w:val="right"/>
      </w:pPr>
    </w:p>
    <w:p w:rsidR="00435A33" w:rsidRPr="00A67237" w:rsidRDefault="00435A33" w:rsidP="00435A33">
      <w:pPr>
        <w:jc w:val="right"/>
      </w:pPr>
    </w:p>
    <w:p w:rsidR="00435A33" w:rsidRDefault="00435A33" w:rsidP="00435A33">
      <w:pPr>
        <w:jc w:val="center"/>
      </w:pPr>
      <w:proofErr w:type="spellStart"/>
      <w:r w:rsidRPr="00A67237">
        <w:t>Малаховка</w:t>
      </w:r>
      <w:proofErr w:type="spellEnd"/>
      <w:r w:rsidRPr="00A67237">
        <w:t xml:space="preserve">, 2023 </w:t>
      </w:r>
    </w:p>
    <w:p w:rsidR="00435A33" w:rsidRDefault="00435A3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35A33" w:rsidRPr="00757EC6" w:rsidRDefault="00435A33" w:rsidP="00435A33">
      <w:pPr>
        <w:shd w:val="clear" w:color="auto" w:fill="FFFFFF"/>
        <w:contextualSpacing/>
        <w:jc w:val="center"/>
        <w:rPr>
          <w:b/>
        </w:rPr>
      </w:pPr>
      <w:r w:rsidRPr="00757EC6">
        <w:rPr>
          <w:b/>
        </w:rPr>
        <w:lastRenderedPageBreak/>
        <w:t>ПАСПОРТ ФОНДА ОЦЕНОЧНЫХ СРЕДСТВ ПО ДИСЦИПЛИНЕ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1693"/>
        <w:gridCol w:w="1676"/>
        <w:gridCol w:w="2693"/>
        <w:gridCol w:w="3827"/>
      </w:tblGrid>
      <w:tr w:rsidR="00435A33" w:rsidRPr="00FA3E69" w:rsidTr="00435A33">
        <w:tc>
          <w:tcPr>
            <w:tcW w:w="1693" w:type="dxa"/>
            <w:vAlign w:val="center"/>
            <w:hideMark/>
          </w:tcPr>
          <w:p w:rsidR="00435A33" w:rsidRPr="00033962" w:rsidRDefault="00435A33" w:rsidP="00435A33">
            <w:pPr>
              <w:tabs>
                <w:tab w:val="right" w:leader="underscore" w:pos="9356"/>
              </w:tabs>
              <w:jc w:val="center"/>
            </w:pPr>
            <w:r w:rsidRPr="00033962">
              <w:rPr>
                <w:iCs/>
              </w:rPr>
              <w:t>Формируемые компетенции</w:t>
            </w:r>
          </w:p>
        </w:tc>
        <w:tc>
          <w:tcPr>
            <w:tcW w:w="1676" w:type="dxa"/>
            <w:vAlign w:val="center"/>
            <w:hideMark/>
          </w:tcPr>
          <w:p w:rsidR="00435A33" w:rsidRPr="00033962" w:rsidRDefault="00435A33" w:rsidP="00435A3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Трудовые функции</w:t>
            </w:r>
          </w:p>
        </w:tc>
        <w:tc>
          <w:tcPr>
            <w:tcW w:w="2693" w:type="dxa"/>
          </w:tcPr>
          <w:p w:rsidR="00435A33" w:rsidRPr="00033962" w:rsidRDefault="00435A33" w:rsidP="00435A3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033962">
              <w:rPr>
                <w:iCs/>
              </w:rPr>
              <w:t>ЗУНы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435A33" w:rsidRPr="00033962" w:rsidRDefault="00435A33" w:rsidP="00435A3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Индикаторы достижения</w:t>
            </w:r>
          </w:p>
        </w:tc>
      </w:tr>
      <w:tr w:rsidR="00435A33" w:rsidRPr="00FA3E69" w:rsidTr="00907B17">
        <w:trPr>
          <w:trHeight w:val="7528"/>
        </w:trPr>
        <w:tc>
          <w:tcPr>
            <w:tcW w:w="1693" w:type="dxa"/>
            <w:hideMark/>
          </w:tcPr>
          <w:p w:rsidR="00907B17" w:rsidRPr="003219EC" w:rsidRDefault="00907B17" w:rsidP="00907B17">
            <w:pPr>
              <w:jc w:val="both"/>
              <w:rPr>
                <w:color w:val="000000"/>
                <w:spacing w:val="-1"/>
              </w:rPr>
            </w:pPr>
            <w:r w:rsidRPr="003219EC">
              <w:rPr>
                <w:b/>
                <w:color w:val="000000"/>
                <w:spacing w:val="-1"/>
              </w:rPr>
              <w:t>УК-</w:t>
            </w:r>
            <w:r>
              <w:rPr>
                <w:b/>
                <w:color w:val="000000"/>
                <w:spacing w:val="-1"/>
              </w:rPr>
              <w:t>5</w:t>
            </w:r>
            <w:r w:rsidRPr="003219EC">
              <w:rPr>
                <w:color w:val="000000"/>
                <w:spacing w:val="-1"/>
              </w:rPr>
              <w:t xml:space="preserve"> – Способен </w:t>
            </w:r>
            <w:r>
              <w:rPr>
                <w:color w:val="000000"/>
                <w:spacing w:val="-1"/>
              </w:rPr>
              <w:t>воспринимать межкультурное разнообразие общества в социально-историческом, этическом и философском контекстах.</w:t>
            </w:r>
          </w:p>
          <w:p w:rsidR="00435A33" w:rsidRPr="00FA3E69" w:rsidRDefault="00435A33" w:rsidP="00907B17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1676" w:type="dxa"/>
          </w:tcPr>
          <w:p w:rsidR="00435A33" w:rsidRPr="00FA3E69" w:rsidRDefault="00435A33" w:rsidP="00435A33">
            <w:pPr>
              <w:ind w:right="19"/>
              <w:jc w:val="both"/>
              <w:rPr>
                <w:b/>
                <w:i/>
              </w:rPr>
            </w:pPr>
            <w:r w:rsidRPr="00FA3E69">
              <w:rPr>
                <w:b/>
                <w:i/>
              </w:rPr>
              <w:t xml:space="preserve">П </w:t>
            </w:r>
          </w:p>
          <w:p w:rsidR="00435A33" w:rsidRPr="00FA3E69" w:rsidRDefault="00435A33" w:rsidP="00435A33">
            <w:pPr>
              <w:ind w:right="19"/>
              <w:rPr>
                <w:b/>
                <w:i/>
              </w:rPr>
            </w:pPr>
            <w:r w:rsidRPr="00FA3E69">
              <w:rPr>
                <w:b/>
                <w:i/>
              </w:rPr>
              <w:t>А/02.6</w:t>
            </w:r>
          </w:p>
          <w:p w:rsidR="00435A33" w:rsidRPr="00435A33" w:rsidRDefault="00435A33" w:rsidP="00435A33">
            <w:pPr>
              <w:ind w:right="19"/>
            </w:pPr>
            <w:r w:rsidRPr="00435A33">
              <w:t xml:space="preserve">Воспитательная деятельность </w:t>
            </w: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ind w:right="19"/>
              <w:rPr>
                <w:b/>
              </w:rPr>
            </w:pPr>
          </w:p>
          <w:p w:rsidR="00435A33" w:rsidRPr="00FA3E69" w:rsidRDefault="00435A33" w:rsidP="00435A33">
            <w:pPr>
              <w:jc w:val="both"/>
              <w:rPr>
                <w:i/>
                <w:color w:val="000000"/>
                <w:spacing w:val="-1"/>
                <w:lang w:eastAsia="en-US"/>
              </w:rPr>
            </w:pPr>
          </w:p>
        </w:tc>
        <w:tc>
          <w:tcPr>
            <w:tcW w:w="2693" w:type="dxa"/>
          </w:tcPr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Знания: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 xml:space="preserve">истории, теории, закономерности и принципы построения и функционирования образования. 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Умения: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 xml:space="preserve">строить воспитательную деятельность с учетом культурных различий детей </w:t>
            </w:r>
          </w:p>
          <w:p w:rsidR="00435A33" w:rsidRPr="00FA3E69" w:rsidRDefault="00435A33" w:rsidP="00435A33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5A33" w:rsidRPr="00FA3E69" w:rsidRDefault="00435A33" w:rsidP="00435A33">
            <w:pPr>
              <w:spacing w:line="256" w:lineRule="auto"/>
              <w:ind w:right="19"/>
              <w:rPr>
                <w:color w:val="000000"/>
                <w:spacing w:val="-1"/>
                <w:lang w:eastAsia="en-US"/>
              </w:rPr>
            </w:pPr>
            <w:r w:rsidRPr="00FA3E69">
              <w:rPr>
                <w:lang w:eastAsia="en-US"/>
              </w:rPr>
              <w:t>формирования толерантности и взаимодействия в изменяющейся поликультурной среде</w:t>
            </w:r>
          </w:p>
        </w:tc>
        <w:tc>
          <w:tcPr>
            <w:tcW w:w="3827" w:type="dxa"/>
          </w:tcPr>
          <w:p w:rsidR="00435A33" w:rsidRPr="00FA3E69" w:rsidRDefault="00435A33" w:rsidP="00435A33">
            <w:pPr>
              <w:ind w:right="17"/>
              <w:jc w:val="both"/>
              <w:rPr>
                <w:rFonts w:eastAsia="Calibri"/>
                <w:b/>
                <w:lang w:eastAsia="en-US"/>
              </w:rPr>
            </w:pPr>
            <w:r w:rsidRPr="00FA3E69">
              <w:rPr>
                <w:color w:val="000000"/>
                <w:spacing w:val="-1"/>
              </w:rPr>
              <w:t xml:space="preserve">Дает характеристику педагогики и образования на различных этапах социально-исторического развития общества, особенностей формирования ряда культурных традиций России и мира в контексте </w:t>
            </w:r>
            <w:proofErr w:type="gramStart"/>
            <w:r w:rsidRPr="00FA3E69">
              <w:t>философских и этических идей</w:t>
            </w:r>
            <w:proofErr w:type="gramEnd"/>
            <w:r w:rsidRPr="00FA3E69">
              <w:t xml:space="preserve"> положенных в основу образования </w:t>
            </w:r>
            <w:r w:rsidRPr="00FA3E69">
              <w:rPr>
                <w:b/>
              </w:rPr>
              <w:t>(вопросы к экзамену, доклад, терминологический диктант, письменная проверочная работа, устный опрос)</w:t>
            </w:r>
          </w:p>
          <w:p w:rsidR="00435A33" w:rsidRPr="00FA3E69" w:rsidRDefault="00435A33" w:rsidP="00435A33">
            <w:pPr>
              <w:ind w:right="17"/>
              <w:jc w:val="both"/>
            </w:pPr>
            <w:r w:rsidRPr="00FA3E69">
              <w:t xml:space="preserve">Использует в воспитательной работе достижения педагогической мысли с учетом культурных различий участников образовательного процесса с соблюдая этические нормы </w:t>
            </w:r>
            <w:r w:rsidRPr="00FA3E69">
              <w:rPr>
                <w:b/>
              </w:rPr>
              <w:t>(диспут, ситуационные задачи</w:t>
            </w:r>
            <w:proofErr w:type="gramStart"/>
            <w:r w:rsidRPr="00FA3E69">
              <w:rPr>
                <w:b/>
              </w:rPr>
              <w:t>, )</w:t>
            </w:r>
            <w:proofErr w:type="gramEnd"/>
          </w:p>
          <w:p w:rsidR="00435A33" w:rsidRPr="00FA3E69" w:rsidRDefault="00435A33" w:rsidP="00435A33">
            <w:pPr>
              <w:ind w:right="17"/>
              <w:jc w:val="both"/>
              <w:rPr>
                <w:i/>
                <w:color w:val="000000"/>
                <w:spacing w:val="-1"/>
                <w:lang w:eastAsia="en-US"/>
              </w:rPr>
            </w:pPr>
            <w:r w:rsidRPr="00FA3E69">
              <w:t xml:space="preserve">Высказывает свою точку зрения по проблеме формирования толерантности при построении социальных взаимодействий в изменяющейся поликультурной среде </w:t>
            </w:r>
            <w:r w:rsidRPr="00FA3E69">
              <w:rPr>
                <w:b/>
              </w:rPr>
              <w:t>(диспут, круглый стол, устный опрос)</w:t>
            </w:r>
          </w:p>
        </w:tc>
      </w:tr>
      <w:tr w:rsidR="00435A33" w:rsidRPr="00FA3E69" w:rsidTr="00435A33">
        <w:trPr>
          <w:trHeight w:val="7786"/>
        </w:trPr>
        <w:tc>
          <w:tcPr>
            <w:tcW w:w="1693" w:type="dxa"/>
          </w:tcPr>
          <w:p w:rsidR="00907B17" w:rsidRPr="006A37B1" w:rsidRDefault="00907B17" w:rsidP="00907B17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  <w:r w:rsidRPr="006A37B1">
              <w:rPr>
                <w:b/>
                <w:caps/>
                <w:color w:val="000000"/>
                <w:spacing w:val="-1"/>
              </w:rPr>
              <w:lastRenderedPageBreak/>
              <w:t>ОПК-4</w:t>
            </w:r>
            <w:r>
              <w:rPr>
                <w:b/>
                <w:caps/>
                <w:color w:val="000000"/>
                <w:spacing w:val="-1"/>
              </w:rPr>
              <w:t xml:space="preserve"> – </w:t>
            </w:r>
            <w:r w:rsidRPr="0004381B">
              <w:rPr>
                <w:color w:val="000000"/>
                <w:spacing w:val="-1"/>
              </w:rPr>
              <w:t>Способен</w:t>
            </w:r>
            <w:r>
              <w:rPr>
                <w:color w:val="000000"/>
                <w:spacing w:val="-1"/>
              </w:rPr>
              <w:t xml:space="preserve"> </w:t>
            </w:r>
            <w:r w:rsidRPr="0004381B">
              <w:rPr>
                <w:color w:val="000000"/>
                <w:spacing w:val="-1"/>
              </w:rPr>
              <w:t>осуществлять</w:t>
            </w:r>
            <w:r>
              <w:rPr>
                <w:color w:val="000000"/>
                <w:spacing w:val="-1"/>
              </w:rPr>
              <w:t xml:space="preserve"> духовно-нравственное воспитание обучающихся на основе базовых национальных ценностей.</w:t>
            </w:r>
          </w:p>
          <w:p w:rsidR="00435A33" w:rsidRPr="00FA3E69" w:rsidRDefault="00435A33" w:rsidP="00435A33">
            <w:pPr>
              <w:ind w:right="19"/>
              <w:rPr>
                <w:b/>
                <w:caps/>
                <w:color w:val="000000"/>
                <w:spacing w:val="-1"/>
              </w:rPr>
            </w:pPr>
          </w:p>
          <w:p w:rsidR="00435A33" w:rsidRPr="00FA3E69" w:rsidRDefault="00435A33" w:rsidP="00435A33">
            <w:pPr>
              <w:shd w:val="clear" w:color="auto" w:fill="FFFFFF"/>
              <w:spacing w:after="160" w:line="256" w:lineRule="auto"/>
              <w:ind w:firstLine="708"/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1676" w:type="dxa"/>
          </w:tcPr>
          <w:p w:rsidR="00435A33" w:rsidRPr="00FA3E69" w:rsidRDefault="00435A33" w:rsidP="00435A33">
            <w:pPr>
              <w:ind w:right="19"/>
              <w:jc w:val="both"/>
              <w:rPr>
                <w:b/>
                <w:i/>
              </w:rPr>
            </w:pPr>
            <w:r w:rsidRPr="00FA3E69">
              <w:rPr>
                <w:b/>
                <w:i/>
              </w:rPr>
              <w:t xml:space="preserve">П </w:t>
            </w:r>
          </w:p>
          <w:p w:rsidR="00435A33" w:rsidRPr="00FA3E69" w:rsidRDefault="00435A33" w:rsidP="00435A33">
            <w:pPr>
              <w:ind w:right="19"/>
              <w:rPr>
                <w:b/>
                <w:i/>
              </w:rPr>
            </w:pPr>
            <w:r w:rsidRPr="00FA3E69">
              <w:rPr>
                <w:b/>
                <w:i/>
              </w:rPr>
              <w:t>А/02.6</w:t>
            </w:r>
          </w:p>
          <w:p w:rsidR="00435A33" w:rsidRPr="00907B17" w:rsidRDefault="00435A33" w:rsidP="00435A33">
            <w:pPr>
              <w:ind w:right="19"/>
            </w:pPr>
            <w:r w:rsidRPr="00907B17">
              <w:t xml:space="preserve">Воспитательная деятельность </w:t>
            </w:r>
          </w:p>
          <w:p w:rsidR="00435A33" w:rsidRPr="00FA3E69" w:rsidRDefault="00435A33" w:rsidP="00435A33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693" w:type="dxa"/>
          </w:tcPr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Знания: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color w:val="000000"/>
                <w:shd w:val="clear" w:color="auto" w:fill="FFFFFF"/>
                <w:lang w:eastAsia="en-US"/>
              </w:rPr>
              <w:t>роль и место образования в жизни личности и общества; основы методики воспитательной работы.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Умения:</w:t>
            </w:r>
          </w:p>
          <w:p w:rsidR="00435A33" w:rsidRPr="00FA3E69" w:rsidRDefault="00435A33" w:rsidP="00435A33">
            <w:pPr>
              <w:spacing w:line="256" w:lineRule="auto"/>
              <w:ind w:right="19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color w:val="000000"/>
                <w:shd w:val="clear" w:color="auto" w:fill="FFFFFF"/>
                <w:lang w:eastAsia="en-US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  <w:r w:rsidRPr="00FA3E69">
              <w:rPr>
                <w:color w:val="000000"/>
                <w:lang w:eastAsia="en-US"/>
              </w:rPr>
              <w:t xml:space="preserve"> </w:t>
            </w:r>
          </w:p>
          <w:p w:rsidR="00435A33" w:rsidRPr="00FA3E69" w:rsidRDefault="00435A33" w:rsidP="00435A33">
            <w:pPr>
              <w:spacing w:line="256" w:lineRule="auto"/>
              <w:ind w:right="19"/>
              <w:rPr>
                <w:b/>
                <w:color w:val="000000"/>
                <w:spacing w:val="-1"/>
                <w:lang w:eastAsia="en-US"/>
              </w:rPr>
            </w:pPr>
            <w:r w:rsidRPr="00FA3E69"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</w:p>
          <w:p w:rsidR="00435A33" w:rsidRPr="00FA3E69" w:rsidRDefault="00435A33" w:rsidP="00435A33">
            <w:pPr>
              <w:spacing w:line="256" w:lineRule="auto"/>
              <w:ind w:right="19"/>
              <w:rPr>
                <w:color w:val="000000"/>
                <w:shd w:val="clear" w:color="auto" w:fill="FFFFFF"/>
                <w:lang w:eastAsia="en-US"/>
              </w:rPr>
            </w:pPr>
            <w:r w:rsidRPr="00FA3E69">
              <w:rPr>
                <w:lang w:eastAsia="en-US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827" w:type="dxa"/>
          </w:tcPr>
          <w:p w:rsidR="00435A33" w:rsidRPr="00FA3E69" w:rsidRDefault="00435A33" w:rsidP="00435A33">
            <w:pPr>
              <w:ind w:right="17"/>
              <w:jc w:val="both"/>
              <w:rPr>
                <w:rFonts w:eastAsia="Calibri"/>
                <w:b/>
                <w:lang w:eastAsia="en-US"/>
              </w:rPr>
            </w:pPr>
            <w:r w:rsidRPr="00FA3E69">
              <w:rPr>
                <w:color w:val="000000"/>
                <w:spacing w:val="-1"/>
              </w:rPr>
              <w:t xml:space="preserve">Знает роль и место образования в жизни личности и общества на различных исторических этапах; </w:t>
            </w:r>
            <w:proofErr w:type="gramStart"/>
            <w:r w:rsidRPr="00FA3E69">
              <w:rPr>
                <w:color w:val="000000"/>
                <w:spacing w:val="-1"/>
              </w:rPr>
              <w:t>основы духовно-нравственного воспитания</w:t>
            </w:r>
            <w:proofErr w:type="gramEnd"/>
            <w:r w:rsidRPr="00FA3E69">
              <w:rPr>
                <w:color w:val="000000"/>
                <w:spacing w:val="-1"/>
              </w:rPr>
              <w:t xml:space="preserve"> обучающихся на основе базовых национальных ценностей.</w:t>
            </w:r>
            <w:r w:rsidRPr="00FA3E69">
              <w:rPr>
                <w:b/>
              </w:rPr>
              <w:t xml:space="preserve"> (вопросы к экзамену, доклад, терминологический диктант, письменная проверочная работа, устный опрос)</w:t>
            </w:r>
          </w:p>
          <w:p w:rsidR="00435A33" w:rsidRPr="00FA3E69" w:rsidRDefault="00435A33" w:rsidP="00435A33">
            <w:pPr>
              <w:jc w:val="both"/>
              <w:rPr>
                <w:color w:val="000000"/>
                <w:spacing w:val="-1"/>
              </w:rPr>
            </w:pPr>
            <w:r w:rsidRPr="00FA3E69">
              <w:rPr>
                <w:color w:val="000000"/>
                <w:spacing w:val="-1"/>
              </w:rPr>
              <w:t xml:space="preserve">Формирует </w:t>
            </w:r>
            <w:proofErr w:type="gramStart"/>
            <w:r w:rsidRPr="00FA3E69">
              <w:rPr>
                <w:color w:val="000000"/>
                <w:spacing w:val="-1"/>
              </w:rPr>
              <w:t>задачи духовно-нравственного воспитания</w:t>
            </w:r>
            <w:proofErr w:type="gramEnd"/>
            <w:r w:rsidRPr="00FA3E69">
              <w:rPr>
                <w:color w:val="000000"/>
                <w:spacing w:val="-1"/>
              </w:rPr>
              <w:t xml:space="preserve"> обучающихся на основе базовых национальных ценностей </w:t>
            </w:r>
            <w:r w:rsidRPr="00FA3E69">
              <w:rPr>
                <w:b/>
                <w:color w:val="000000"/>
                <w:spacing w:val="-1"/>
              </w:rPr>
              <w:t>(диспут, круглый стол)</w:t>
            </w:r>
          </w:p>
          <w:p w:rsidR="00435A33" w:rsidRPr="00FA3E69" w:rsidRDefault="00435A33" w:rsidP="00435A33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FA3E69">
              <w:rPr>
                <w:color w:val="000000"/>
                <w:spacing w:val="-1"/>
              </w:rPr>
              <w:t xml:space="preserve">Дифференцирует традиционные и </w:t>
            </w:r>
            <w:r w:rsidRPr="00FA3E69">
              <w:t xml:space="preserve">современные (в том числе интерактивные) </w:t>
            </w:r>
            <w:proofErr w:type="gramStart"/>
            <w:r w:rsidRPr="00FA3E69">
              <w:t xml:space="preserve">формы и методы </w:t>
            </w:r>
            <w:r w:rsidRPr="00FA3E69">
              <w:rPr>
                <w:color w:val="000000"/>
                <w:spacing w:val="-1"/>
              </w:rPr>
              <w:t>духовно-нравственного воспитания</w:t>
            </w:r>
            <w:proofErr w:type="gramEnd"/>
            <w:r w:rsidRPr="00FA3E69">
              <w:rPr>
                <w:color w:val="000000"/>
                <w:spacing w:val="-1"/>
              </w:rPr>
              <w:t xml:space="preserve"> обучающихся на основе базовых национальных ценностей </w:t>
            </w:r>
            <w:r w:rsidRPr="00FA3E69">
              <w:rPr>
                <w:b/>
                <w:color w:val="000000"/>
                <w:spacing w:val="-1"/>
              </w:rPr>
              <w:t>(доклад, ситуационные задачи, групповые и индивидуальные творческие задания)</w:t>
            </w:r>
          </w:p>
        </w:tc>
      </w:tr>
    </w:tbl>
    <w:p w:rsidR="00FA3E69" w:rsidRPr="00FA3E69" w:rsidRDefault="00FA3E69" w:rsidP="00FA3E69">
      <w:pPr>
        <w:rPr>
          <w:rFonts w:ascii="Calibri" w:hAnsi="Calibri"/>
          <w:sz w:val="22"/>
          <w:szCs w:val="22"/>
          <w:lang w:eastAsia="en-US"/>
        </w:rPr>
      </w:pPr>
    </w:p>
    <w:p w:rsidR="00FA3E69" w:rsidRPr="00FA3E69" w:rsidRDefault="00FA3E69" w:rsidP="00FA3E69">
      <w:r w:rsidRPr="00FA3E69">
        <w:t xml:space="preserve">Составитель </w:t>
      </w:r>
      <w:proofErr w:type="spellStart"/>
      <w:r w:rsidRPr="00FA3E69">
        <w:t>Климашин</w:t>
      </w:r>
      <w:proofErr w:type="spellEnd"/>
      <w:r w:rsidRPr="00FA3E69">
        <w:t xml:space="preserve"> И.А./___________________ </w:t>
      </w:r>
    </w:p>
    <w:p w:rsidR="002A5D93" w:rsidRDefault="002A5D93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1C0F8B" w:rsidRPr="00FA3E69" w:rsidRDefault="00907B17" w:rsidP="00FA3E69">
      <w:pPr>
        <w:ind w:left="709"/>
        <w:jc w:val="center"/>
        <w:rPr>
          <w:b/>
          <w:spacing w:val="-1"/>
        </w:rPr>
      </w:pPr>
      <w:r>
        <w:rPr>
          <w:b/>
          <w:spacing w:val="-1"/>
        </w:rPr>
        <w:lastRenderedPageBreak/>
        <w:t>1</w:t>
      </w:r>
      <w:r w:rsidR="00FA3E69">
        <w:rPr>
          <w:b/>
          <w:spacing w:val="-1"/>
        </w:rPr>
        <w:t xml:space="preserve">. </w:t>
      </w:r>
      <w:r w:rsidR="001C0F8B" w:rsidRPr="00FA3E69">
        <w:rPr>
          <w:b/>
          <w:spacing w:val="-1"/>
        </w:rPr>
        <w:t>Типовые контрольные задания:</w:t>
      </w:r>
    </w:p>
    <w:p w:rsidR="00604338" w:rsidRPr="00604338" w:rsidRDefault="00604338" w:rsidP="00604338">
      <w:pPr>
        <w:jc w:val="center"/>
        <w:rPr>
          <w:b/>
          <w:spacing w:val="-1"/>
        </w:rPr>
      </w:pPr>
    </w:p>
    <w:p w:rsidR="001C0F8B" w:rsidRDefault="00907B17" w:rsidP="00352FE3">
      <w:pPr>
        <w:shd w:val="clear" w:color="auto" w:fill="FFFFFF"/>
        <w:ind w:firstLine="709"/>
        <w:contextualSpacing/>
        <w:jc w:val="center"/>
        <w:rPr>
          <w:b/>
          <w:i/>
          <w:spacing w:val="-1"/>
        </w:rPr>
      </w:pPr>
      <w:r>
        <w:rPr>
          <w:b/>
          <w:spacing w:val="-1"/>
        </w:rPr>
        <w:t>1.1</w:t>
      </w:r>
      <w:r w:rsidR="007A1AE1">
        <w:rPr>
          <w:b/>
          <w:spacing w:val="-1"/>
        </w:rPr>
        <w:t xml:space="preserve"> </w:t>
      </w:r>
      <w:r w:rsidR="001C0F8B">
        <w:rPr>
          <w:b/>
          <w:spacing w:val="-1"/>
        </w:rPr>
        <w:t>Перечень вопросов для промежуточной аттестации</w:t>
      </w:r>
    </w:p>
    <w:p w:rsidR="001C0F8B" w:rsidRDefault="001C0F8B" w:rsidP="00205DF8">
      <w:pPr>
        <w:ind w:firstLine="709"/>
        <w:jc w:val="both"/>
      </w:pPr>
      <w:r>
        <w:t>1. История образования и педагогической мысли как область научного знания. Её возникновение и развитие в России и за рубежом.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2. Социальный и культурно-исторический характер образования. Воспитание в первобытном обществе.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3. Воспитание, школа и философско-педагогическая мысль в странах Древнего Востока.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4. Воспитание, школа и философско-педагогическая мысль в Древней Греции.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5. Воспитание, школа и философско-педагогическая мысль в Древнем Риме.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6. Христианская религия как основа развития педагогической мысли и школы в Средние века.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7. Основные типы средневековых учебных заведений. Зарождение и развитие университетского образования в Западной Европе.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8. Развитие гуманистических идеалов образования педагогами и мыслителями эпохи Возрождения.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9. Классно-урочная система в педагогических учениях Я.А.</w:t>
      </w:r>
      <w:r w:rsidR="00604338">
        <w:t xml:space="preserve"> </w:t>
      </w:r>
      <w:r>
        <w:t>Коменского и И.Ф.</w:t>
      </w:r>
      <w:r w:rsidR="00604338">
        <w:t xml:space="preserve"> </w:t>
      </w:r>
      <w:proofErr w:type="spellStart"/>
      <w:r>
        <w:t>Гербарта</w:t>
      </w:r>
      <w:proofErr w:type="spellEnd"/>
      <w:r>
        <w:t>.</w:t>
      </w:r>
    </w:p>
    <w:p w:rsidR="00604338" w:rsidRDefault="001C0F8B" w:rsidP="00205DF8">
      <w:pPr>
        <w:autoSpaceDE w:val="0"/>
        <w:autoSpaceDN w:val="0"/>
        <w:adjustRightInd w:val="0"/>
        <w:ind w:firstLine="709"/>
        <w:jc w:val="both"/>
      </w:pPr>
      <w:r>
        <w:t>10. Педагогические теории Дж. Локка</w:t>
      </w:r>
      <w:r w:rsidR="00604338">
        <w:t>.</w:t>
      </w:r>
    </w:p>
    <w:p w:rsidR="001C0F8B" w:rsidRDefault="00604338" w:rsidP="00205DF8">
      <w:pPr>
        <w:autoSpaceDE w:val="0"/>
        <w:autoSpaceDN w:val="0"/>
        <w:adjustRightInd w:val="0"/>
        <w:ind w:firstLine="709"/>
        <w:jc w:val="both"/>
      </w:pPr>
      <w:r>
        <w:t>11.</w:t>
      </w:r>
      <w:r w:rsidR="001C0F8B">
        <w:t xml:space="preserve">Ж.-Ж. Руссо </w:t>
      </w:r>
      <w:r>
        <w:t>его</w:t>
      </w:r>
      <w:r w:rsidR="001C0F8B">
        <w:t xml:space="preserve"> роль в развитии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2</w:t>
      </w:r>
      <w:r>
        <w:t>. Идея воспитывающего и развивающего обучения в истории педагогической мысли.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3</w:t>
      </w:r>
      <w:r>
        <w:t>. Идея свободного воспитания в истории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4</w:t>
      </w:r>
      <w:r>
        <w:t>. Реформаторская педагогика конца XIX – начала ХХ веков и её влияние на современное образование.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5</w:t>
      </w:r>
      <w:r>
        <w:t>. Зарубежная школа в ХХ веке и современные тенденции её развития.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6</w:t>
      </w:r>
      <w:r>
        <w:t>. Развитие педагогических идеалов в древнерусском фольклоре.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7</w:t>
      </w:r>
      <w:r>
        <w:t>. Воспитание, школа и религиозно-педагогические учения Древней Руси.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8</w:t>
      </w:r>
      <w:r>
        <w:t>. Роль Великого Новгорода в истории отечественного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1</w:t>
      </w:r>
      <w:r w:rsidR="00604338">
        <w:t>9</w:t>
      </w:r>
      <w:r>
        <w:t>. Просветительские реформы эпохи Петра I.</w:t>
      </w:r>
    </w:p>
    <w:p w:rsidR="001C0F8B" w:rsidRDefault="00604338" w:rsidP="00205DF8">
      <w:pPr>
        <w:autoSpaceDE w:val="0"/>
        <w:autoSpaceDN w:val="0"/>
        <w:adjustRightInd w:val="0"/>
        <w:ind w:firstLine="709"/>
        <w:jc w:val="both"/>
      </w:pPr>
      <w:r>
        <w:t>20</w:t>
      </w:r>
      <w:r w:rsidR="001C0F8B">
        <w:t>. Создание государственной системы образования в России. Уставы 1786, 1804, 1864 гг.</w:t>
      </w:r>
    </w:p>
    <w:p w:rsidR="00604338" w:rsidRDefault="001C0F8B" w:rsidP="00205DF8">
      <w:pPr>
        <w:autoSpaceDE w:val="0"/>
        <w:autoSpaceDN w:val="0"/>
        <w:adjustRightInd w:val="0"/>
        <w:ind w:firstLine="709"/>
        <w:jc w:val="both"/>
      </w:pPr>
      <w:r>
        <w:t>2</w:t>
      </w:r>
      <w:r w:rsidR="00604338">
        <w:t>1</w:t>
      </w:r>
      <w:r>
        <w:t xml:space="preserve">. История лицейского образования в России. </w:t>
      </w:r>
    </w:p>
    <w:p w:rsidR="001C0F8B" w:rsidRDefault="00604338" w:rsidP="00205DF8">
      <w:pPr>
        <w:autoSpaceDE w:val="0"/>
        <w:autoSpaceDN w:val="0"/>
        <w:adjustRightInd w:val="0"/>
        <w:ind w:firstLine="709"/>
        <w:jc w:val="both"/>
      </w:pPr>
      <w:r>
        <w:t xml:space="preserve">22. </w:t>
      </w:r>
      <w:r w:rsidR="001C0F8B">
        <w:t>Педагогические взгляды и деятельность декабристов.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</w:t>
      </w:r>
      <w:r w:rsidR="000B6EC5">
        <w:t>3</w:t>
      </w:r>
      <w:r>
        <w:t>. Идея народности в русской педагогике.</w:t>
      </w:r>
    </w:p>
    <w:p w:rsidR="001C0F8B" w:rsidRPr="001C0F8B" w:rsidRDefault="001C0F8B" w:rsidP="00205DF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 xml:space="preserve">22. Педагогические взгляды и деятельность </w:t>
      </w:r>
      <w:r w:rsidR="000B6EC5">
        <w:t>А.С. Макаренко</w:t>
      </w:r>
      <w:r>
        <w:t>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23. Вклад К.Д.</w:t>
      </w:r>
      <w:r w:rsidR="00604338">
        <w:t xml:space="preserve"> </w:t>
      </w:r>
      <w:r>
        <w:t>Ушинского в становление педагогики как науки в России.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24. Реформаторские идеи в педагогике в конце 19 нач. 20 вв.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25. Педология и её влияние на образование.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26. Развитие идеи трудового воспитания в истории образования.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27. Развитие теории и практики воспитания в коллективе.</w:t>
      </w:r>
    </w:p>
    <w:p w:rsidR="001C0F8B" w:rsidRPr="001C0F8B" w:rsidRDefault="001C0F8B" w:rsidP="00205DF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28. Основные этапы становления и развития советской школы.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 xml:space="preserve">29 Педагогические идеи и деятельность </w:t>
      </w:r>
      <w:r w:rsidR="000B6EC5">
        <w:t xml:space="preserve">В.А. </w:t>
      </w:r>
      <w:r>
        <w:t>Сухомлинского.</w:t>
      </w:r>
    </w:p>
    <w:p w:rsidR="001C0F8B" w:rsidRDefault="001C0F8B" w:rsidP="00205DF8">
      <w:pPr>
        <w:autoSpaceDE w:val="0"/>
        <w:autoSpaceDN w:val="0"/>
        <w:adjustRightInd w:val="0"/>
        <w:ind w:firstLine="709"/>
        <w:jc w:val="both"/>
      </w:pPr>
      <w:r>
        <w:t>30. Основные тенденции развития российского образования на современном этапе.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 xml:space="preserve">31. Дидактика Я.А. Коменского. Принцип </w:t>
      </w:r>
      <w:proofErr w:type="spellStart"/>
      <w:r w:rsidRPr="000B6EC5">
        <w:rPr>
          <w:bCs/>
        </w:rPr>
        <w:t>природосообразности</w:t>
      </w:r>
      <w:proofErr w:type="spellEnd"/>
      <w:r w:rsidRPr="000B6EC5">
        <w:rPr>
          <w:bCs/>
        </w:rPr>
        <w:t xml:space="preserve"> и классно-урочная система в педагогике Я.А. Коменского.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32. Педагогическая концепция И.Г. Песталоцци.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 xml:space="preserve">33. Педагогические идеи Ф.А. </w:t>
      </w:r>
      <w:proofErr w:type="spellStart"/>
      <w:r w:rsidRPr="000B6EC5">
        <w:rPr>
          <w:bCs/>
        </w:rPr>
        <w:t>Дистервега</w:t>
      </w:r>
      <w:proofErr w:type="spellEnd"/>
      <w:r w:rsidRPr="000B6EC5">
        <w:rPr>
          <w:bCs/>
        </w:rPr>
        <w:t>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34. Просвещение в России. Реформирование Петром I российского просвещения.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35. Становление отечественного профессионального образования. Деятельность И.И. Бецкого и И.И. Шувалова.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lastRenderedPageBreak/>
        <w:t>36. Основание Московского университета и Российской Академии трех знатнейших искусств.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37. Педагогические взгляды М.В. Ломоносова.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38. Реформы системы российского образования в XIX веке Педагогическая система К.Д. Ушинского.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39. Теория и практика «свободного образования» Л.Н. Толстого.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>40. Формирование советской образовательной системы.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 xml:space="preserve">41. Вклад отечественных психологов (Л.С. Выготский, А.Н. Леонтьев, П.Я. Гальперин, В.В. Давыдов, Д.Б. </w:t>
      </w:r>
      <w:proofErr w:type="spellStart"/>
      <w:r w:rsidRPr="000B6EC5">
        <w:rPr>
          <w:bCs/>
        </w:rPr>
        <w:t>Эльконин</w:t>
      </w:r>
      <w:proofErr w:type="spellEnd"/>
      <w:r w:rsidRPr="000B6EC5">
        <w:rPr>
          <w:bCs/>
        </w:rPr>
        <w:t>) в развитие педагогики.</w:t>
      </w:r>
    </w:p>
    <w:p w:rsidR="000B6EC5" w:rsidRPr="000B6EC5" w:rsidRDefault="000B6EC5" w:rsidP="000B6E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6EC5">
        <w:rPr>
          <w:bCs/>
        </w:rPr>
        <w:t xml:space="preserve">42. Отечественные педагоги-новаторы конца ХХ </w:t>
      </w:r>
      <w:proofErr w:type="gramStart"/>
      <w:r w:rsidRPr="000B6EC5">
        <w:rPr>
          <w:bCs/>
        </w:rPr>
        <w:t>в.(</w:t>
      </w:r>
      <w:proofErr w:type="gramEnd"/>
      <w:r w:rsidRPr="000B6EC5">
        <w:rPr>
          <w:bCs/>
        </w:rPr>
        <w:t>по выбору)</w:t>
      </w:r>
    </w:p>
    <w:p w:rsidR="000B6EC5" w:rsidRPr="001C0F8B" w:rsidRDefault="000B6EC5" w:rsidP="00205DF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653DCC" w:rsidRDefault="00653DCC" w:rsidP="00205DF8">
      <w:pPr>
        <w:ind w:firstLine="709"/>
        <w:jc w:val="both"/>
        <w:rPr>
          <w:rFonts w:ascii="Calibri" w:hAnsi="Calibri"/>
        </w:rPr>
      </w:pP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  <w:lang w:eastAsia="en-US"/>
        </w:rPr>
        <w:t xml:space="preserve">Критерии оценки: </w:t>
      </w:r>
    </w:p>
    <w:p w:rsidR="00653DCC" w:rsidRDefault="00653DCC" w:rsidP="00205DF8">
      <w:pPr>
        <w:ind w:firstLine="709"/>
        <w:jc w:val="both"/>
      </w:pPr>
      <w: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53DCC" w:rsidRDefault="00653DCC" w:rsidP="00205DF8">
      <w:pPr>
        <w:ind w:firstLine="709"/>
        <w:jc w:val="both"/>
      </w:pPr>
      <w: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53DCC" w:rsidRDefault="00653DCC" w:rsidP="00205DF8">
      <w:pPr>
        <w:ind w:firstLine="709"/>
        <w:jc w:val="both"/>
      </w:pPr>
      <w: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53DCC" w:rsidRDefault="00653DCC" w:rsidP="00205DF8">
      <w:pPr>
        <w:ind w:firstLine="709"/>
        <w:jc w:val="both"/>
      </w:pPr>
      <w: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53DCC" w:rsidRDefault="00653DCC" w:rsidP="00205DF8">
      <w:pPr>
        <w:ind w:firstLine="709"/>
        <w:jc w:val="both"/>
      </w:pPr>
      <w: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53DCC" w:rsidRDefault="00653DCC" w:rsidP="00205DF8">
      <w:pPr>
        <w:ind w:firstLine="709"/>
        <w:jc w:val="both"/>
      </w:pPr>
      <w: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53DCC" w:rsidRDefault="00653DCC" w:rsidP="00205DF8">
      <w:pPr>
        <w:ind w:firstLine="709"/>
        <w:jc w:val="both"/>
      </w:pPr>
      <w: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53DCC" w:rsidRDefault="00653DCC" w:rsidP="0030796D">
      <w:pPr>
        <w:ind w:firstLine="709"/>
      </w:pPr>
    </w:p>
    <w:p w:rsidR="00653DCC" w:rsidRDefault="00907B17" w:rsidP="00FA3E69">
      <w:pPr>
        <w:ind w:firstLine="709"/>
        <w:jc w:val="both"/>
        <w:rPr>
          <w:b/>
        </w:rPr>
      </w:pPr>
      <w:r>
        <w:rPr>
          <w:b/>
        </w:rPr>
        <w:t>1</w:t>
      </w:r>
      <w:r w:rsidR="00653DCC">
        <w:rPr>
          <w:b/>
        </w:rPr>
        <w:t>.2</w:t>
      </w:r>
      <w:r w:rsidR="007A1AE1">
        <w:rPr>
          <w:b/>
        </w:rPr>
        <w:t>.</w:t>
      </w:r>
      <w:r w:rsidR="00653DCC">
        <w:rPr>
          <w:b/>
        </w:rPr>
        <w:t xml:space="preserve"> Вопросы для устного опроса</w:t>
      </w:r>
    </w:p>
    <w:p w:rsidR="00653DCC" w:rsidRDefault="00653DCC" w:rsidP="00205DF8">
      <w:pPr>
        <w:tabs>
          <w:tab w:val="left" w:pos="5832"/>
          <w:tab w:val="left" w:pos="5890"/>
        </w:tabs>
        <w:overflowPunct w:val="0"/>
        <w:adjustRightInd w:val="0"/>
        <w:ind w:right="-122" w:firstLine="709"/>
        <w:jc w:val="both"/>
        <w:rPr>
          <w:b/>
        </w:rPr>
      </w:pPr>
      <w:r>
        <w:rPr>
          <w:rFonts w:eastAsia="Calibri"/>
          <w:b/>
        </w:rPr>
        <w:t xml:space="preserve">Раздел 1. </w:t>
      </w:r>
      <w:r>
        <w:rPr>
          <w:b/>
        </w:rPr>
        <w:t>История педагогики как область педагогической науки</w:t>
      </w:r>
      <w:r w:rsidR="000B6EC5">
        <w:rPr>
          <w:b/>
        </w:rPr>
        <w:t>.</w:t>
      </w:r>
    </w:p>
    <w:p w:rsidR="00653DCC" w:rsidRDefault="00653DCC" w:rsidP="00205DF8">
      <w:pPr>
        <w:ind w:firstLine="709"/>
        <w:jc w:val="both"/>
      </w:pPr>
      <w:r>
        <w:lastRenderedPageBreak/>
        <w:t xml:space="preserve">1.  Место истории педагогики и образования в структуре педагогической науки. </w:t>
      </w:r>
    </w:p>
    <w:p w:rsidR="00653DCC" w:rsidRDefault="00653DCC" w:rsidP="00205DF8">
      <w:pPr>
        <w:ind w:firstLine="709"/>
        <w:jc w:val="both"/>
      </w:pPr>
      <w:r>
        <w:t xml:space="preserve">2.  Предмет исследования истории педагогики и образования. </w:t>
      </w:r>
    </w:p>
    <w:p w:rsidR="00653DCC" w:rsidRDefault="00653DCC" w:rsidP="00205DF8">
      <w:pPr>
        <w:ind w:firstLine="709"/>
        <w:jc w:val="both"/>
      </w:pPr>
      <w:r>
        <w:t xml:space="preserve">3. Цель истории педагогики и образования как научной и учебной дисциплины. </w:t>
      </w:r>
    </w:p>
    <w:p w:rsidR="00653DCC" w:rsidRDefault="00653DCC" w:rsidP="00205DF8">
      <w:pPr>
        <w:ind w:firstLine="709"/>
        <w:jc w:val="both"/>
      </w:pPr>
      <w:r>
        <w:t xml:space="preserve">4. Задачи курса истории педагогики и образования как научной и учебной дисциплины. </w:t>
      </w:r>
    </w:p>
    <w:p w:rsidR="00653DCC" w:rsidRDefault="00653DCC" w:rsidP="00205DF8">
      <w:pPr>
        <w:ind w:firstLine="709"/>
        <w:jc w:val="both"/>
      </w:pPr>
      <w:r>
        <w:t xml:space="preserve">5. Методологические подходы к построению и изучению курса «история педагогики и образования». </w:t>
      </w:r>
    </w:p>
    <w:p w:rsidR="00653DCC" w:rsidRDefault="00653DCC" w:rsidP="00205DF8">
      <w:pPr>
        <w:ind w:firstLine="709"/>
        <w:jc w:val="both"/>
      </w:pPr>
      <w:r>
        <w:t xml:space="preserve">6. Историко-педагогические источники и методы их исследования. 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7. Становление и развитие историко-педагогических знаний за рубежом.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8. Особенности воспитания в первобытном обществе и его эволюция.</w:t>
      </w:r>
    </w:p>
    <w:p w:rsidR="00653DCC" w:rsidRDefault="00653DCC" w:rsidP="00205DF8">
      <w:pPr>
        <w:ind w:firstLine="709"/>
        <w:jc w:val="both"/>
      </w:pPr>
      <w:r>
        <w:t xml:space="preserve">9 </w:t>
      </w:r>
      <w:r>
        <w:rPr>
          <w:bCs/>
          <w:iCs/>
        </w:rPr>
        <w:t>Воспитание в первобытном обществе</w:t>
      </w:r>
      <w:r>
        <w:t>.</w:t>
      </w:r>
    </w:p>
    <w:p w:rsidR="00653DCC" w:rsidRDefault="00653DCC" w:rsidP="00205DF8">
      <w:pPr>
        <w:ind w:firstLine="709"/>
        <w:jc w:val="both"/>
      </w:pPr>
      <w:r>
        <w:t>10. Воспитание как особая форма общественной деятельности.</w:t>
      </w:r>
    </w:p>
    <w:p w:rsidR="00653DCC" w:rsidRDefault="00653DCC" w:rsidP="00205DF8">
      <w:pPr>
        <w:ind w:firstLine="709"/>
        <w:jc w:val="both"/>
      </w:pPr>
      <w:r>
        <w:t xml:space="preserve">11.Культурно-исторический характер воспитания. </w:t>
      </w:r>
    </w:p>
    <w:p w:rsidR="00653DCC" w:rsidRDefault="00653DCC" w:rsidP="00205DF8">
      <w:pPr>
        <w:ind w:firstLine="709"/>
        <w:jc w:val="both"/>
      </w:pPr>
      <w:r>
        <w:t xml:space="preserve">12. Подходы к исследованию воспитания в первобытном обществе. </w:t>
      </w:r>
    </w:p>
    <w:p w:rsidR="00653DCC" w:rsidRDefault="00653DCC" w:rsidP="00205DF8">
      <w:pPr>
        <w:ind w:firstLine="709"/>
        <w:jc w:val="both"/>
      </w:pPr>
      <w:r>
        <w:t>13. История педагогики и образования как область научных знаний.</w:t>
      </w:r>
    </w:p>
    <w:p w:rsidR="00653DCC" w:rsidRDefault="00653DCC" w:rsidP="00205DF8">
      <w:pPr>
        <w:ind w:firstLine="709"/>
        <w:jc w:val="both"/>
      </w:pPr>
      <w:r>
        <w:t>14. Этапы становления и развития историко-педагогических знаний.</w:t>
      </w:r>
    </w:p>
    <w:p w:rsidR="00653DCC" w:rsidRDefault="00653DCC" w:rsidP="00205DF8">
      <w:pPr>
        <w:ind w:firstLine="709"/>
        <w:jc w:val="both"/>
      </w:pPr>
      <w:r>
        <w:t xml:space="preserve"> 15. Семейное воспитание первобытной эпохи.</w:t>
      </w:r>
    </w:p>
    <w:p w:rsidR="00653DCC" w:rsidRDefault="00653DCC" w:rsidP="00205DF8">
      <w:pPr>
        <w:autoSpaceDE w:val="0"/>
        <w:autoSpaceDN w:val="0"/>
        <w:adjustRightInd w:val="0"/>
        <w:ind w:firstLine="709"/>
        <w:jc w:val="both"/>
      </w:pPr>
      <w:r>
        <w:t>16. Становление и развитие историко-педагогических знаний в России.</w:t>
      </w:r>
    </w:p>
    <w:p w:rsidR="003D7BB4" w:rsidRDefault="003D7BB4" w:rsidP="00C05373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</w:p>
    <w:p w:rsidR="00C05373" w:rsidRPr="003D7BB4" w:rsidRDefault="00C05373" w:rsidP="00C05373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="000B6EC5" w:rsidRPr="000B6EC5">
        <w:rPr>
          <w:b/>
          <w:color w:val="000000"/>
        </w:rPr>
        <w:t>Основные направления развития образования в ХХ-ХХ</w:t>
      </w:r>
      <w:r w:rsidR="000B6EC5" w:rsidRPr="000B6EC5">
        <w:rPr>
          <w:b/>
          <w:color w:val="000000"/>
          <w:lang w:val="en-US"/>
        </w:rPr>
        <w:t>I</w:t>
      </w:r>
      <w:r w:rsidR="000B6EC5" w:rsidRPr="000B6EC5">
        <w:rPr>
          <w:b/>
          <w:color w:val="000000"/>
        </w:rPr>
        <w:t xml:space="preserve"> вв.</w:t>
      </w:r>
    </w:p>
    <w:p w:rsidR="00C05373" w:rsidRPr="003D7BB4" w:rsidRDefault="00C05373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D7BB4">
        <w:rPr>
          <w:rFonts w:ascii="Times New Roman" w:hAnsi="Times New Roman"/>
          <w:sz w:val="24"/>
          <w:szCs w:val="24"/>
        </w:rPr>
        <w:t>1.  Идеи построения народного образования после Октябрьской революции 1917 г.</w:t>
      </w:r>
    </w:p>
    <w:p w:rsidR="00C05373" w:rsidRPr="003D7BB4" w:rsidRDefault="00C05373" w:rsidP="00C05373">
      <w:pPr>
        <w:ind w:firstLine="709"/>
        <w:jc w:val="both"/>
        <w:rPr>
          <w:b/>
        </w:rPr>
      </w:pPr>
      <w:r w:rsidRPr="003D7BB4">
        <w:t xml:space="preserve">2. Системы педагогов-новаторов. Система </w:t>
      </w:r>
      <w:proofErr w:type="spellStart"/>
      <w:r w:rsidRPr="003D7BB4">
        <w:t>ВШ.Амоношвили</w:t>
      </w:r>
      <w:proofErr w:type="spellEnd"/>
      <w:r w:rsidRPr="003D7BB4">
        <w:t xml:space="preserve">.  </w:t>
      </w:r>
    </w:p>
    <w:p w:rsidR="00C05373" w:rsidRPr="003D7BB4" w:rsidRDefault="003D7BB4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5373" w:rsidRPr="003D7BB4">
        <w:rPr>
          <w:rFonts w:ascii="Times New Roman" w:hAnsi="Times New Roman"/>
          <w:sz w:val="24"/>
          <w:szCs w:val="24"/>
        </w:rPr>
        <w:t xml:space="preserve">.  Советская школа в годы Великой отечественной войны (1941-1945). </w:t>
      </w:r>
    </w:p>
    <w:p w:rsidR="00C05373" w:rsidRPr="003D7BB4" w:rsidRDefault="003D7BB4" w:rsidP="00C05373">
      <w:pPr>
        <w:ind w:firstLine="709"/>
        <w:jc w:val="both"/>
        <w:rPr>
          <w:shd w:val="clear" w:color="auto" w:fill="FFFFFF"/>
        </w:rPr>
      </w:pPr>
      <w:r>
        <w:t>4</w:t>
      </w:r>
      <w:r w:rsidR="00C05373" w:rsidRPr="003D7BB4">
        <w:t>. Педагогические воззрения мыслителей русского зарубежья</w:t>
      </w:r>
      <w:r w:rsidR="00C05373" w:rsidRPr="003D7BB4">
        <w:rPr>
          <w:shd w:val="clear" w:color="auto" w:fill="FFFFFF"/>
        </w:rPr>
        <w:t>.</w:t>
      </w:r>
    </w:p>
    <w:p w:rsidR="00C05373" w:rsidRPr="003D7BB4" w:rsidRDefault="003D7BB4" w:rsidP="00C05373">
      <w:pPr>
        <w:ind w:firstLine="709"/>
        <w:jc w:val="both"/>
      </w:pPr>
      <w:r w:rsidRPr="003D7BB4">
        <w:t>5</w:t>
      </w:r>
      <w:r w:rsidR="00C05373" w:rsidRPr="003D7BB4">
        <w:t>.  Приоритетная школьная политика в 1950 – 1970 гг.</w:t>
      </w:r>
    </w:p>
    <w:p w:rsidR="00C05373" w:rsidRPr="003D7BB4" w:rsidRDefault="003D7BB4" w:rsidP="00C05373">
      <w:pPr>
        <w:ind w:firstLine="709"/>
        <w:jc w:val="both"/>
        <w:rPr>
          <w:b/>
        </w:rPr>
      </w:pPr>
      <w:r>
        <w:t>6</w:t>
      </w:r>
      <w:r w:rsidR="00C05373" w:rsidRPr="003D7BB4">
        <w:t>. Основные идеи В.А. Сухомлинского.</w:t>
      </w:r>
    </w:p>
    <w:p w:rsidR="00C05373" w:rsidRPr="003D7BB4" w:rsidRDefault="003D7BB4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05373" w:rsidRPr="003D7BB4">
        <w:rPr>
          <w:rFonts w:ascii="Times New Roman" w:hAnsi="Times New Roman"/>
          <w:sz w:val="24"/>
          <w:szCs w:val="24"/>
        </w:rPr>
        <w:t xml:space="preserve"> Разработка проблем организации школьного дела в 1921г.</w:t>
      </w:r>
    </w:p>
    <w:p w:rsidR="00C05373" w:rsidRPr="003D7BB4" w:rsidRDefault="00684A12" w:rsidP="00C05373">
      <w:pPr>
        <w:ind w:firstLine="709"/>
        <w:jc w:val="both"/>
      </w:pPr>
      <w:r>
        <w:t>8</w:t>
      </w:r>
      <w:r w:rsidR="00C05373" w:rsidRPr="003D7BB4">
        <w:t xml:space="preserve">. Психолого-педагогическая концепция П.П. </w:t>
      </w:r>
      <w:proofErr w:type="spellStart"/>
      <w:r w:rsidR="00C05373" w:rsidRPr="003D7BB4">
        <w:t>Блонского</w:t>
      </w:r>
      <w:proofErr w:type="spellEnd"/>
      <w:r w:rsidR="00C05373" w:rsidRPr="003D7BB4">
        <w:t>.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5373" w:rsidRPr="003D7BB4">
        <w:rPr>
          <w:rFonts w:ascii="Times New Roman" w:hAnsi="Times New Roman"/>
          <w:sz w:val="24"/>
          <w:szCs w:val="24"/>
        </w:rPr>
        <w:t>. Приоритетная школьная политика в 1970 – 1980 гг.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5373" w:rsidRPr="003D7BB4">
        <w:rPr>
          <w:rFonts w:ascii="Times New Roman" w:hAnsi="Times New Roman"/>
          <w:sz w:val="24"/>
          <w:szCs w:val="24"/>
        </w:rPr>
        <w:t>. Практическая деятельность А.С. Макаренко.</w:t>
      </w:r>
    </w:p>
    <w:p w:rsidR="00C05373" w:rsidRPr="003D7BB4" w:rsidRDefault="00684A12" w:rsidP="00C05373">
      <w:pPr>
        <w:ind w:firstLine="709"/>
        <w:jc w:val="both"/>
      </w:pPr>
      <w:r>
        <w:t>1</w:t>
      </w:r>
      <w:r w:rsidR="00C05373" w:rsidRPr="003D7BB4">
        <w:t>1. Приоритетная школьная политика в 1945 – 1950 гг.</w:t>
      </w:r>
    </w:p>
    <w:p w:rsidR="00C05373" w:rsidRPr="003D7BB4" w:rsidRDefault="00684A12" w:rsidP="00C05373">
      <w:pPr>
        <w:ind w:firstLine="709"/>
        <w:jc w:val="both"/>
        <w:rPr>
          <w:b/>
        </w:rPr>
      </w:pPr>
      <w:r>
        <w:t>1</w:t>
      </w:r>
      <w:r w:rsidR="00C05373" w:rsidRPr="003D7BB4">
        <w:t xml:space="preserve">2. Системы педагогов-новаторов. Система Е.И. Ильина. 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3</w:t>
      </w:r>
      <w:r w:rsidRPr="003D7BB4">
        <w:t xml:space="preserve">. Реформирование обучения и воспитания в современной школе. </w:t>
      </w:r>
    </w:p>
    <w:p w:rsidR="00C05373" w:rsidRPr="003D7BB4" w:rsidRDefault="00684A12" w:rsidP="00C05373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05373" w:rsidRPr="003D7BB4">
        <w:rPr>
          <w:rFonts w:ascii="Times New Roman" w:hAnsi="Times New Roman"/>
          <w:sz w:val="24"/>
          <w:szCs w:val="24"/>
        </w:rPr>
        <w:t xml:space="preserve">. </w:t>
      </w:r>
      <w:r w:rsidR="00650286" w:rsidRPr="00650286">
        <w:rPr>
          <w:rFonts w:ascii="Times New Roman" w:hAnsi="Times New Roman"/>
          <w:sz w:val="24"/>
          <w:szCs w:val="24"/>
        </w:rPr>
        <w:t>Педологические идеи 20-х гг. в России.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5</w:t>
      </w:r>
      <w:r w:rsidRPr="003D7BB4">
        <w:t>. Отечественная школа в 20-30 гг. ХХ в.</w:t>
      </w:r>
    </w:p>
    <w:p w:rsidR="00C05373" w:rsidRPr="003D7BB4" w:rsidRDefault="00684A12" w:rsidP="00C05373">
      <w:pPr>
        <w:ind w:firstLine="709"/>
        <w:jc w:val="both"/>
      </w:pPr>
      <w:r>
        <w:t>16</w:t>
      </w:r>
      <w:r w:rsidR="00C05373" w:rsidRPr="003D7BB4">
        <w:rPr>
          <w:b/>
        </w:rPr>
        <w:t xml:space="preserve">. </w:t>
      </w:r>
      <w:r w:rsidR="00C05373" w:rsidRPr="003D7BB4">
        <w:t>Педагогическая наука в 1940-80 гг.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7</w:t>
      </w:r>
      <w:r w:rsidRPr="003D7BB4">
        <w:t>. Новые принципы создания советской школы.</w:t>
      </w:r>
    </w:p>
    <w:p w:rsidR="00C05373" w:rsidRPr="003D7BB4" w:rsidRDefault="00684A12" w:rsidP="00C05373">
      <w:pPr>
        <w:ind w:firstLine="709"/>
        <w:jc w:val="both"/>
      </w:pPr>
      <w:r>
        <w:t>18</w:t>
      </w:r>
      <w:r w:rsidR="00C05373" w:rsidRPr="003D7BB4">
        <w:t>.  Основные положения педагогической теории А.С. Макаренко.</w:t>
      </w:r>
    </w:p>
    <w:p w:rsidR="00C05373" w:rsidRPr="003D7BB4" w:rsidRDefault="00C05373" w:rsidP="00C05373">
      <w:pPr>
        <w:ind w:firstLine="709"/>
        <w:jc w:val="both"/>
      </w:pPr>
      <w:r w:rsidRPr="003D7BB4">
        <w:t>1</w:t>
      </w:r>
      <w:r w:rsidR="00684A12">
        <w:t>9</w:t>
      </w:r>
      <w:r w:rsidRPr="003D7BB4">
        <w:t>. Проекты документов 1918г.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0</w:t>
      </w:r>
      <w:r w:rsidRPr="003D7BB4">
        <w:t xml:space="preserve">. Системы педагогов-новаторов. Система С.И. </w:t>
      </w:r>
      <w:proofErr w:type="spellStart"/>
      <w:r w:rsidRPr="003D7BB4">
        <w:t>Лысенковой</w:t>
      </w:r>
      <w:proofErr w:type="spellEnd"/>
      <w:r w:rsidRPr="003D7BB4">
        <w:t>.</w:t>
      </w:r>
    </w:p>
    <w:p w:rsidR="00C05373" w:rsidRPr="003D7BB4" w:rsidRDefault="00684A12" w:rsidP="00C05373">
      <w:pPr>
        <w:ind w:firstLine="709"/>
        <w:jc w:val="both"/>
      </w:pPr>
      <w:r>
        <w:t>2</w:t>
      </w:r>
      <w:r w:rsidR="00C05373" w:rsidRPr="003D7BB4">
        <w:t xml:space="preserve">1. Воспитательная работа в годы Великой отечественной войны (1941-1945). 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2</w:t>
      </w:r>
      <w:r w:rsidRPr="003D7BB4">
        <w:t xml:space="preserve">. Педагогические идеи П.П. </w:t>
      </w:r>
      <w:proofErr w:type="spellStart"/>
      <w:r w:rsidRPr="003D7BB4">
        <w:t>Блонского</w:t>
      </w:r>
      <w:proofErr w:type="spellEnd"/>
      <w:r w:rsidRPr="003D7BB4">
        <w:t>.</w:t>
      </w:r>
    </w:p>
    <w:p w:rsidR="00C05373" w:rsidRPr="003D7BB4" w:rsidRDefault="00684A12" w:rsidP="00C05373">
      <w:pPr>
        <w:ind w:firstLine="709"/>
        <w:jc w:val="both"/>
      </w:pPr>
      <w:r w:rsidRPr="00684A12">
        <w:t>23</w:t>
      </w:r>
      <w:r w:rsidR="00C05373" w:rsidRPr="003D7BB4">
        <w:t>. Педагогические дискуссии 20-х гг.</w:t>
      </w:r>
    </w:p>
    <w:p w:rsidR="00C05373" w:rsidRPr="003D7BB4" w:rsidRDefault="00C05373" w:rsidP="00C05373">
      <w:pPr>
        <w:ind w:firstLine="709"/>
        <w:jc w:val="both"/>
      </w:pPr>
      <w:r w:rsidRPr="003D7BB4">
        <w:t>2</w:t>
      </w:r>
      <w:r w:rsidR="00684A12">
        <w:t>4</w:t>
      </w:r>
      <w:r w:rsidRPr="003D7BB4">
        <w:t>. Практическая деятельность В.А. Сухомлинского.</w:t>
      </w:r>
    </w:p>
    <w:p w:rsidR="00C05373" w:rsidRPr="003D7BB4" w:rsidRDefault="00684A12" w:rsidP="00650286">
      <w:pPr>
        <w:ind w:firstLine="709"/>
        <w:jc w:val="both"/>
      </w:pPr>
      <w:r w:rsidRPr="00684A12">
        <w:t>25</w:t>
      </w:r>
      <w:r w:rsidR="00650286">
        <w:t>.</w:t>
      </w:r>
      <w:r w:rsidR="00C05373" w:rsidRPr="00684A12">
        <w:t xml:space="preserve"> </w:t>
      </w:r>
      <w:r w:rsidR="00C05373" w:rsidRPr="003D7BB4">
        <w:t>Системы педагогов-новаторов. Система В.Ф. Шаталова.</w:t>
      </w:r>
    </w:p>
    <w:p w:rsidR="00684A12" w:rsidRDefault="00684A12" w:rsidP="00136539">
      <w:pPr>
        <w:shd w:val="clear" w:color="auto" w:fill="FFFFFF"/>
        <w:ind w:firstLine="709"/>
        <w:jc w:val="both"/>
        <w:rPr>
          <w:b/>
          <w:color w:val="000000"/>
        </w:rPr>
      </w:pPr>
    </w:p>
    <w:p w:rsidR="00136539" w:rsidRDefault="00136539" w:rsidP="00136539">
      <w:pPr>
        <w:shd w:val="clear" w:color="auto" w:fill="FFFFFF"/>
        <w:ind w:firstLine="709"/>
        <w:jc w:val="both"/>
        <w:rPr>
          <w:b/>
        </w:rPr>
      </w:pPr>
      <w:r>
        <w:rPr>
          <w:b/>
          <w:color w:val="000000"/>
        </w:rPr>
        <w:t>Критерии</w:t>
      </w:r>
      <w:r>
        <w:rPr>
          <w:b/>
        </w:rPr>
        <w:t xml:space="preserve"> оценки: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653DCC" w:rsidRDefault="00653DCC" w:rsidP="00205DF8">
      <w:pPr>
        <w:ind w:firstLine="709"/>
        <w:jc w:val="both"/>
        <w:rPr>
          <w:rFonts w:eastAsiaTheme="minorEastAsia"/>
          <w:b/>
          <w:shd w:val="clear" w:color="auto" w:fill="FFFFFF"/>
        </w:rPr>
      </w:pPr>
    </w:p>
    <w:p w:rsidR="00205DF8" w:rsidRPr="00FA3E69" w:rsidRDefault="00907B17" w:rsidP="00FA3E69">
      <w:pPr>
        <w:ind w:left="709"/>
        <w:jc w:val="both"/>
        <w:rPr>
          <w:b/>
        </w:rPr>
      </w:pPr>
      <w:r>
        <w:rPr>
          <w:b/>
        </w:rPr>
        <w:t>1</w:t>
      </w:r>
      <w:r w:rsidR="00FA3E69">
        <w:rPr>
          <w:b/>
        </w:rPr>
        <w:t xml:space="preserve">.3 </w:t>
      </w:r>
      <w:r w:rsidR="00205DF8" w:rsidRPr="00FA3E69">
        <w:rPr>
          <w:b/>
        </w:rPr>
        <w:t>Вопросы для письменной проверочной работы</w:t>
      </w:r>
    </w:p>
    <w:p w:rsidR="00205DF8" w:rsidRP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  <w:r w:rsidRPr="00205DF8">
        <w:rPr>
          <w:rFonts w:eastAsia="Calibri"/>
          <w:b/>
        </w:rPr>
        <w:t xml:space="preserve">Раздел 2. </w:t>
      </w:r>
      <w:r w:rsidRPr="00205DF8">
        <w:rPr>
          <w:b/>
        </w:rPr>
        <w:t>Ведущие педагогические идеи истории человечества на разных этапах развития</w:t>
      </w:r>
      <w:r w:rsidR="000B6EC5">
        <w:rPr>
          <w:b/>
        </w:rPr>
        <w:t>.</w:t>
      </w:r>
    </w:p>
    <w:p w:rsidR="00205DF8" w:rsidRP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1.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Охарактеризуйте принципы воспитания и виды учебных заведений </w:t>
      </w:r>
      <w:r w:rsidRPr="00205DF8">
        <w:rPr>
          <w:bCs/>
          <w:iCs/>
        </w:rPr>
        <w:t>в странах Древнего Востока</w:t>
      </w:r>
      <w:r w:rsidRPr="00205DF8">
        <w:t>.</w:t>
      </w:r>
    </w:p>
    <w:p w:rsidR="00205DF8" w:rsidRPr="00205DF8" w:rsidRDefault="00650286" w:rsidP="00205DF8">
      <w:pPr>
        <w:ind w:firstLine="709"/>
        <w:jc w:val="both"/>
      </w:pPr>
      <w:r>
        <w:t xml:space="preserve">Задание 2. </w:t>
      </w:r>
      <w:r w:rsidR="00205DF8" w:rsidRPr="00205DF8">
        <w:t xml:space="preserve">Перечислите мыслителей Древней Греции и </w:t>
      </w:r>
      <w:r>
        <w:t xml:space="preserve">их </w:t>
      </w:r>
      <w:r w:rsidR="00205DF8" w:rsidRPr="00205DF8">
        <w:t xml:space="preserve">основные идеи в области педагогики.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2 . </w:t>
      </w:r>
    </w:p>
    <w:p w:rsidR="00205DF8" w:rsidRPr="00205DF8" w:rsidRDefault="00205DF8" w:rsidP="00205DF8">
      <w:pPr>
        <w:ind w:firstLine="709"/>
        <w:jc w:val="both"/>
      </w:pPr>
      <w:r w:rsidRPr="00205DF8">
        <w:t>Задание 1. П</w:t>
      </w:r>
      <w:r w:rsidRPr="00205DF8">
        <w:rPr>
          <w:bCs/>
          <w:iCs/>
        </w:rPr>
        <w:t>едагогическая мысль в странах Древнего Востока</w:t>
      </w:r>
      <w:r w:rsidRPr="00205DF8">
        <w:t>.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Назовите отличия системы образования Афин и Спарты.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3.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Особенности воспитания и обучения в Древнем Риме. </w:t>
      </w:r>
    </w:p>
    <w:p w:rsidR="00205DF8" w:rsidRPr="00205DF8" w:rsidRDefault="00205DF8" w:rsidP="00205DF8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205DF8">
        <w:rPr>
          <w:rFonts w:ascii="Times New Roman" w:hAnsi="Times New Roman"/>
          <w:sz w:val="24"/>
          <w:szCs w:val="24"/>
        </w:rPr>
        <w:t>Задание2. Воспитание светских феодалов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  <w:rPr>
          <w:b/>
        </w:rPr>
      </w:pPr>
      <w:r w:rsidRPr="00205DF8">
        <w:rPr>
          <w:b/>
        </w:rPr>
        <w:t xml:space="preserve">Вариант 4.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Древнем Риме.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Система воспитания в Средние века в Европе. </w:t>
      </w:r>
    </w:p>
    <w:p w:rsidR="00205DF8" w:rsidRPr="00205DF8" w:rsidRDefault="00205DF8" w:rsidP="00205DF8">
      <w:pPr>
        <w:ind w:firstLine="709"/>
        <w:jc w:val="both"/>
        <w:rPr>
          <w:b/>
        </w:rPr>
      </w:pPr>
    </w:p>
    <w:p w:rsidR="00205DF8" w:rsidRPr="00205DF8" w:rsidRDefault="00205DF8" w:rsidP="00205DF8">
      <w:pPr>
        <w:ind w:firstLine="709"/>
        <w:jc w:val="both"/>
      </w:pPr>
      <w:r w:rsidRPr="00205DF8">
        <w:rPr>
          <w:b/>
        </w:rPr>
        <w:t>Вариант 5.</w:t>
      </w:r>
      <w:r w:rsidRPr="00205DF8">
        <w:t xml:space="preserve">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Афинах. 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2. Основные типы средневековых учебных заведений. </w:t>
      </w:r>
    </w:p>
    <w:p w:rsidR="00205DF8" w:rsidRPr="00205DF8" w:rsidRDefault="00205DF8" w:rsidP="00205DF8">
      <w:pPr>
        <w:ind w:firstLine="709"/>
        <w:jc w:val="both"/>
      </w:pPr>
    </w:p>
    <w:p w:rsidR="00205DF8" w:rsidRPr="00205DF8" w:rsidRDefault="00205DF8" w:rsidP="00205DF8">
      <w:pPr>
        <w:ind w:firstLine="709"/>
        <w:jc w:val="both"/>
      </w:pPr>
      <w:r w:rsidRPr="00205DF8">
        <w:rPr>
          <w:b/>
        </w:rPr>
        <w:t>Вариант 6.</w:t>
      </w:r>
      <w:r w:rsidRPr="00205DF8">
        <w:t xml:space="preserve"> </w:t>
      </w:r>
    </w:p>
    <w:p w:rsidR="00205DF8" w:rsidRPr="00205DF8" w:rsidRDefault="00205DF8" w:rsidP="00205DF8">
      <w:pPr>
        <w:ind w:firstLine="709"/>
        <w:jc w:val="both"/>
      </w:pPr>
      <w:r w:rsidRPr="00205DF8">
        <w:t xml:space="preserve">Задание 1. Система воспитания и обучения в Спарте. </w:t>
      </w:r>
    </w:p>
    <w:p w:rsidR="00205DF8" w:rsidRPr="00205DF8" w:rsidRDefault="00205DF8" w:rsidP="00205DF8">
      <w:pPr>
        <w:pStyle w:val="a5"/>
        <w:spacing w:before="0" w:beforeAutospacing="0" w:after="0" w:afterAutospacing="0"/>
        <w:ind w:right="-54" w:firstLine="709"/>
        <w:rPr>
          <w:rFonts w:ascii="Times New Roman" w:hAnsi="Times New Roman"/>
          <w:sz w:val="24"/>
          <w:szCs w:val="24"/>
        </w:rPr>
      </w:pPr>
      <w:r w:rsidRPr="00205DF8">
        <w:rPr>
          <w:rFonts w:ascii="Times New Roman" w:hAnsi="Times New Roman"/>
          <w:sz w:val="24"/>
          <w:szCs w:val="24"/>
        </w:rPr>
        <w:t xml:space="preserve">Задание 2 Литературно-педагогические памятники и учебные книги Древней Руси. </w:t>
      </w:r>
    </w:p>
    <w:p w:rsidR="00205DF8" w:rsidRPr="00205DF8" w:rsidRDefault="00205DF8" w:rsidP="00205DF8">
      <w:pPr>
        <w:tabs>
          <w:tab w:val="left" w:pos="2295"/>
        </w:tabs>
        <w:ind w:firstLine="709"/>
        <w:jc w:val="both"/>
        <w:rPr>
          <w:b/>
        </w:rPr>
      </w:pPr>
    </w:p>
    <w:p w:rsidR="00136539" w:rsidRDefault="00136539" w:rsidP="00136539">
      <w:pPr>
        <w:shd w:val="clear" w:color="auto" w:fill="FFFFFF"/>
        <w:ind w:firstLine="709"/>
        <w:jc w:val="both"/>
        <w:rPr>
          <w:b/>
        </w:rPr>
      </w:pPr>
      <w:r>
        <w:rPr>
          <w:b/>
          <w:color w:val="000000"/>
        </w:rPr>
        <w:t>Критерии</w:t>
      </w:r>
      <w:r>
        <w:rPr>
          <w:b/>
        </w:rPr>
        <w:t xml:space="preserve"> оценки: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ошибки.</w:t>
      </w:r>
    </w:p>
    <w:p w:rsidR="00205DF8" w:rsidRDefault="00205DF8" w:rsidP="00205DF8">
      <w:pPr>
        <w:ind w:firstLine="709"/>
        <w:jc w:val="both"/>
        <w:rPr>
          <w:b/>
        </w:rPr>
      </w:pPr>
    </w:p>
    <w:p w:rsidR="00205DF8" w:rsidRDefault="00907B17" w:rsidP="00FA3E69">
      <w:pPr>
        <w:ind w:firstLine="709"/>
        <w:jc w:val="both"/>
      </w:pPr>
      <w:r>
        <w:rPr>
          <w:b/>
        </w:rPr>
        <w:t>1</w:t>
      </w:r>
      <w:r w:rsidR="00205DF8">
        <w:rPr>
          <w:b/>
        </w:rPr>
        <w:t xml:space="preserve">.4 </w:t>
      </w:r>
      <w:r w:rsidR="00205DF8" w:rsidRPr="00205DF8">
        <w:rPr>
          <w:b/>
        </w:rPr>
        <w:t>Задания для терминологического диктанта</w:t>
      </w:r>
    </w:p>
    <w:p w:rsidR="00205DF8" w:rsidRDefault="00205DF8" w:rsidP="00205DF8">
      <w:pPr>
        <w:overflowPunct w:val="0"/>
        <w:adjustRightInd w:val="0"/>
        <w:ind w:firstLine="709"/>
        <w:jc w:val="both"/>
        <w:rPr>
          <w:b/>
        </w:rPr>
      </w:pPr>
      <w:r>
        <w:rPr>
          <w:rFonts w:eastAsia="Calibri"/>
          <w:b/>
        </w:rPr>
        <w:t xml:space="preserve">Раздел 3. </w:t>
      </w:r>
      <w:r>
        <w:rPr>
          <w:b/>
        </w:rPr>
        <w:t>Становление и развитие гуманистических педагогических идей</w:t>
      </w:r>
      <w:r w:rsidR="000B6EC5">
        <w:rPr>
          <w:b/>
        </w:rPr>
        <w:t>.</w:t>
      </w:r>
      <w:r>
        <w:rPr>
          <w:b/>
        </w:rPr>
        <w:t xml:space="preserve"> </w:t>
      </w:r>
    </w:p>
    <w:p w:rsidR="00205DF8" w:rsidRDefault="00205DF8" w:rsidP="00205DF8">
      <w:pPr>
        <w:ind w:firstLine="709"/>
        <w:jc w:val="both"/>
        <w:rPr>
          <w:b/>
        </w:rPr>
      </w:pPr>
      <w:r>
        <w:rPr>
          <w:b/>
        </w:rPr>
        <w:t>Вариант 1.</w:t>
      </w:r>
    </w:p>
    <w:p w:rsidR="00205DF8" w:rsidRDefault="00205DF8" w:rsidP="00205DF8">
      <w:pPr>
        <w:ind w:firstLine="709"/>
        <w:jc w:val="both"/>
      </w:pPr>
      <w:r>
        <w:t xml:space="preserve">Задание 1. Принцип </w:t>
      </w:r>
      <w:proofErr w:type="spellStart"/>
      <w:r>
        <w:t>природосообразного</w:t>
      </w:r>
      <w:proofErr w:type="spellEnd"/>
      <w:r>
        <w:t xml:space="preserve"> познания вп</w:t>
      </w:r>
      <w:r w:rsidR="00650286">
        <w:t>ервые ввел – Френсис Бек</w:t>
      </w:r>
      <w:r>
        <w:t>он (1561-1626).</w:t>
      </w:r>
    </w:p>
    <w:p w:rsidR="00205DF8" w:rsidRDefault="00205DF8" w:rsidP="00205DF8">
      <w:pPr>
        <w:ind w:firstLine="709"/>
        <w:jc w:val="both"/>
      </w:pPr>
      <w:r>
        <w:t xml:space="preserve"> Задание 2. Одним из основоположников педагогики Нового времени в Германии был – Вольфганг </w:t>
      </w:r>
      <w:proofErr w:type="spellStart"/>
      <w:r>
        <w:t>Ратке</w:t>
      </w:r>
      <w:proofErr w:type="spellEnd"/>
      <w:r>
        <w:t xml:space="preserve"> (1571 -1635). </w:t>
      </w:r>
    </w:p>
    <w:p w:rsidR="00205DF8" w:rsidRDefault="00205DF8" w:rsidP="00205DF8">
      <w:pPr>
        <w:ind w:firstLine="709"/>
        <w:jc w:val="both"/>
      </w:pPr>
      <w:r>
        <w:t>Задание 3. Книгу «</w:t>
      </w:r>
      <w:proofErr w:type="spellStart"/>
      <w:r>
        <w:t>Лингард</w:t>
      </w:r>
      <w:proofErr w:type="spellEnd"/>
      <w:r>
        <w:t xml:space="preserve"> и Гертруда» написал - швейцарский педагог Иоганн Генрих </w:t>
      </w:r>
      <w:proofErr w:type="spellStart"/>
      <w:r>
        <w:t>Песталоции</w:t>
      </w:r>
      <w:proofErr w:type="spellEnd"/>
      <w:r>
        <w:t xml:space="preserve"> (1746 – 1827).</w:t>
      </w:r>
    </w:p>
    <w:p w:rsidR="00205DF8" w:rsidRDefault="00205DF8" w:rsidP="00205DF8">
      <w:pPr>
        <w:ind w:firstLine="709"/>
        <w:jc w:val="both"/>
      </w:pPr>
      <w:r>
        <w:lastRenderedPageBreak/>
        <w:t xml:space="preserve">Задание 4. Основоположником педагогики Нового времени был – Ян </w:t>
      </w:r>
      <w:proofErr w:type="spellStart"/>
      <w:r>
        <w:t>Амос</w:t>
      </w:r>
      <w:proofErr w:type="spellEnd"/>
      <w:r>
        <w:t xml:space="preserve"> Каменский (1592 -1670). </w:t>
      </w:r>
    </w:p>
    <w:p w:rsidR="00205DF8" w:rsidRDefault="00205DF8" w:rsidP="00205DF8">
      <w:pPr>
        <w:ind w:firstLine="709"/>
        <w:jc w:val="both"/>
      </w:pPr>
      <w:r>
        <w:t xml:space="preserve">Задание 5. Главным педагогическим трудом  Яна </w:t>
      </w:r>
      <w:proofErr w:type="spellStart"/>
      <w:r>
        <w:t>Амоса</w:t>
      </w:r>
      <w:proofErr w:type="spellEnd"/>
      <w:r>
        <w:t xml:space="preserve"> Каменского была книга – «Великая дидактика»</w:t>
      </w:r>
    </w:p>
    <w:p w:rsidR="00205DF8" w:rsidRDefault="00205DF8" w:rsidP="00205DF8">
      <w:pPr>
        <w:ind w:firstLine="709"/>
        <w:jc w:val="both"/>
      </w:pPr>
      <w:r>
        <w:t xml:space="preserve">Задание 6.  Цикл воспитания и образования человека по замыслу Яна </w:t>
      </w:r>
      <w:proofErr w:type="spellStart"/>
      <w:r>
        <w:t>Амоса</w:t>
      </w:r>
      <w:proofErr w:type="spellEnd"/>
      <w:r>
        <w:t xml:space="preserve"> Каменского делится – на 4 периода по шесть лет каждый.</w:t>
      </w:r>
    </w:p>
    <w:p w:rsidR="00205DF8" w:rsidRDefault="00205DF8" w:rsidP="00205DF8">
      <w:pPr>
        <w:ind w:firstLine="709"/>
        <w:jc w:val="both"/>
      </w:pPr>
      <w:r>
        <w:t>Задание 7. Книга «Воспитание д</w:t>
      </w:r>
      <w:r w:rsidR="00650286">
        <w:t>жентльмена» была написана – Джо</w:t>
      </w:r>
      <w:r>
        <w:t xml:space="preserve">ном Локком (1632 -1704). </w:t>
      </w:r>
    </w:p>
    <w:p w:rsidR="00205DF8" w:rsidRDefault="00205DF8" w:rsidP="00205DF8">
      <w:pPr>
        <w:ind w:firstLine="709"/>
        <w:jc w:val="both"/>
      </w:pPr>
      <w:r>
        <w:t>Задание 8. Какой коллективный труд был опубликован во Франции в 1751 – 1780 гг. – «Энциклопедия, или Толковый словарь наук, искусств и ремесел».</w:t>
      </w:r>
    </w:p>
    <w:p w:rsidR="00205DF8" w:rsidRDefault="00205DF8" w:rsidP="00205DF8">
      <w:pPr>
        <w:ind w:firstLine="709"/>
        <w:jc w:val="both"/>
      </w:pPr>
      <w:r>
        <w:t xml:space="preserve"> Задание 9.  Принцип «последовательности и систематичности»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что все последующее в обучении необходимо основывать на предыдущем, соединяя эти части раскрытием причины.  </w:t>
      </w:r>
    </w:p>
    <w:p w:rsidR="00205DF8" w:rsidRDefault="00205DF8" w:rsidP="00205DF8">
      <w:pPr>
        <w:ind w:firstLine="709"/>
        <w:jc w:val="both"/>
        <w:rPr>
          <w:b/>
        </w:rPr>
      </w:pPr>
      <w:r>
        <w:t>Задание 10.  Создание Московского университета  (1755) связано с именем русого ученого – М.В. Ломоносова (1711-1765).</w:t>
      </w:r>
    </w:p>
    <w:p w:rsidR="00205DF8" w:rsidRDefault="00205DF8" w:rsidP="00205DF8">
      <w:pPr>
        <w:ind w:firstLine="709"/>
        <w:jc w:val="both"/>
        <w:rPr>
          <w:b/>
        </w:rPr>
      </w:pPr>
    </w:p>
    <w:p w:rsidR="00205DF8" w:rsidRDefault="00205DF8" w:rsidP="00205DF8">
      <w:pPr>
        <w:ind w:firstLine="709"/>
        <w:jc w:val="both"/>
        <w:rPr>
          <w:b/>
        </w:rPr>
      </w:pPr>
      <w:r>
        <w:rPr>
          <w:b/>
        </w:rPr>
        <w:t xml:space="preserve">Вариант 2 </w:t>
      </w:r>
    </w:p>
    <w:p w:rsidR="00205DF8" w:rsidRDefault="00205DF8" w:rsidP="00205DF8">
      <w:pPr>
        <w:ind w:firstLine="709"/>
        <w:jc w:val="both"/>
      </w:pPr>
      <w:r>
        <w:t xml:space="preserve">Задание 1. «Великую дидактику написал - Ян </w:t>
      </w:r>
      <w:proofErr w:type="spellStart"/>
      <w:r>
        <w:t>Амос</w:t>
      </w:r>
      <w:proofErr w:type="spellEnd"/>
      <w:r>
        <w:t xml:space="preserve"> Каменский (1592 -1670).</w:t>
      </w:r>
    </w:p>
    <w:p w:rsidR="00205DF8" w:rsidRDefault="00205DF8" w:rsidP="00205DF8">
      <w:pPr>
        <w:ind w:firstLine="709"/>
        <w:jc w:val="both"/>
      </w:pPr>
      <w:r>
        <w:t>Задание 2.  Джон Локк (1632 -1704) написал книгу - «Воспитание джентльмена».</w:t>
      </w:r>
    </w:p>
    <w:p w:rsidR="00205DF8" w:rsidRDefault="00205DF8" w:rsidP="00205DF8">
      <w:pPr>
        <w:ind w:firstLine="709"/>
        <w:jc w:val="both"/>
      </w:pPr>
      <w:r>
        <w:t xml:space="preserve">Задание 3. Принцип «наглядности»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усвоение учащимися знаний путем наблюдений за предметами и явлениями, т.е. благодаря чувственному восприятию.  </w:t>
      </w:r>
    </w:p>
    <w:p w:rsidR="00205DF8" w:rsidRDefault="00205DF8" w:rsidP="00205DF8">
      <w:pPr>
        <w:ind w:firstLine="709"/>
        <w:jc w:val="both"/>
      </w:pPr>
      <w:r>
        <w:t xml:space="preserve">Задание 4. Основоположником идей обязательного начального обучения был швейцарский педагог – Иоганн Генрих </w:t>
      </w:r>
      <w:proofErr w:type="spellStart"/>
      <w:r>
        <w:t>Песталоции</w:t>
      </w:r>
      <w:proofErr w:type="spellEnd"/>
      <w:r>
        <w:t xml:space="preserve"> (1746 – 1827).</w:t>
      </w:r>
    </w:p>
    <w:p w:rsidR="00205DF8" w:rsidRDefault="00205DF8" w:rsidP="00205DF8">
      <w:pPr>
        <w:ind w:firstLine="709"/>
        <w:jc w:val="both"/>
      </w:pPr>
      <w:r>
        <w:t>Задание 5. Н.И. Новикову принадлежит идея – воспитания добрых граждан, счастливых и полезных Отечеству, патриотов.</w:t>
      </w:r>
    </w:p>
    <w:p w:rsidR="00205DF8" w:rsidRDefault="00205DF8" w:rsidP="00205DF8">
      <w:pPr>
        <w:ind w:firstLine="709"/>
        <w:jc w:val="both"/>
      </w:pPr>
      <w:r>
        <w:t xml:space="preserve">Задание 6. В виде единой системы педагогических учреждений предлагал организовать воспитание и обучение для всех возрастов – Фридрих </w:t>
      </w:r>
      <w:proofErr w:type="spellStart"/>
      <w:r>
        <w:t>Фребель</w:t>
      </w:r>
      <w:proofErr w:type="spellEnd"/>
      <w:r>
        <w:t xml:space="preserve"> (1782 – 1852). </w:t>
      </w:r>
    </w:p>
    <w:p w:rsidR="00205DF8" w:rsidRDefault="00205DF8" w:rsidP="00205DF8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Задание 7.  Кто является автором «Эмиль, или </w:t>
      </w:r>
      <w:proofErr w:type="gramStart"/>
      <w:r>
        <w:t>О</w:t>
      </w:r>
      <w:proofErr w:type="gramEnd"/>
      <w:r>
        <w:t xml:space="preserve"> воспитании» (1762 г.) – Ж.-Ж. Руссо (1712 – 1778). </w:t>
      </w:r>
    </w:p>
    <w:p w:rsidR="00205DF8" w:rsidRDefault="00205DF8" w:rsidP="00205DF8">
      <w:pPr>
        <w:ind w:firstLine="709"/>
        <w:jc w:val="both"/>
      </w:pPr>
      <w:r>
        <w:t xml:space="preserve">Задание 8.  «Учителем учителей» был назван немецкий педагог – демократ – Фридрих Адольф </w:t>
      </w:r>
      <w:proofErr w:type="spellStart"/>
      <w:r>
        <w:t>Дистервег</w:t>
      </w:r>
      <w:proofErr w:type="spellEnd"/>
      <w:r>
        <w:t xml:space="preserve"> (1790 – 1866). </w:t>
      </w:r>
    </w:p>
    <w:p w:rsidR="00205DF8" w:rsidRDefault="00205DF8" w:rsidP="00205DF8">
      <w:pPr>
        <w:ind w:firstLine="709"/>
        <w:jc w:val="both"/>
      </w:pPr>
      <w:r>
        <w:t xml:space="preserve">Задание 9. Принцип «самостоятельности и активности» предложенный Яном </w:t>
      </w:r>
      <w:proofErr w:type="spellStart"/>
      <w:r>
        <w:t>Амосом</w:t>
      </w:r>
      <w:proofErr w:type="spellEnd"/>
      <w:r>
        <w:t xml:space="preserve"> Каменским предполагает – что ученик все изучает сам, обдумывает и применяет знание на практике.  </w:t>
      </w:r>
    </w:p>
    <w:p w:rsidR="00205DF8" w:rsidRDefault="00205DF8" w:rsidP="00205DF8">
      <w:pPr>
        <w:ind w:firstLine="709"/>
        <w:jc w:val="both"/>
      </w:pPr>
      <w:r>
        <w:t>Задание 10. Новый взгляд на природу человека с особой силой выразил французский философ – Рене Декарт (196 -1650).</w:t>
      </w:r>
    </w:p>
    <w:p w:rsidR="00205DF8" w:rsidRDefault="00205DF8" w:rsidP="00205DF8">
      <w:pPr>
        <w:ind w:firstLine="709"/>
        <w:jc w:val="both"/>
      </w:pPr>
      <w:r>
        <w:t xml:space="preserve"> </w:t>
      </w:r>
    </w:p>
    <w:p w:rsidR="00592DD0" w:rsidRPr="00205DF8" w:rsidRDefault="00592DD0" w:rsidP="00592DD0">
      <w:pPr>
        <w:ind w:firstLine="709"/>
        <w:jc w:val="both"/>
        <w:rPr>
          <w:b/>
        </w:rPr>
      </w:pPr>
      <w:r w:rsidRPr="00205DF8">
        <w:rPr>
          <w:b/>
        </w:rPr>
        <w:t xml:space="preserve">Критерии оценки: </w:t>
      </w:r>
    </w:p>
    <w:p w:rsidR="00592DD0" w:rsidRPr="00205DF8" w:rsidRDefault="00592DD0" w:rsidP="00592DD0">
      <w:pPr>
        <w:ind w:firstLine="709"/>
        <w:jc w:val="both"/>
        <w:rPr>
          <w:iCs/>
        </w:rPr>
      </w:pPr>
      <w:r w:rsidRPr="00205DF8">
        <w:rPr>
          <w:iCs/>
        </w:rPr>
        <w:t>- оценка «зачтено» ставится студенту, если он: владеет основной терминологией и понятиями по теме.</w:t>
      </w:r>
    </w:p>
    <w:p w:rsidR="00592DD0" w:rsidRPr="00205DF8" w:rsidRDefault="00592DD0" w:rsidP="00592DD0">
      <w:pPr>
        <w:ind w:firstLine="709"/>
        <w:jc w:val="both"/>
        <w:rPr>
          <w:iCs/>
        </w:rPr>
      </w:pPr>
      <w:r w:rsidRPr="00205DF8">
        <w:rPr>
          <w:iCs/>
        </w:rPr>
        <w:t>- оценка «не зачтено» ставится студенту, если он: не владеет основной терминологией и понятиями.</w:t>
      </w:r>
    </w:p>
    <w:p w:rsidR="00592DD0" w:rsidRDefault="00592DD0" w:rsidP="00592DD0">
      <w:pPr>
        <w:ind w:firstLine="709"/>
        <w:jc w:val="both"/>
        <w:rPr>
          <w:b/>
        </w:rPr>
      </w:pPr>
    </w:p>
    <w:p w:rsidR="00592DD0" w:rsidRPr="00136539" w:rsidRDefault="00907B17" w:rsidP="00FA3E69">
      <w:pPr>
        <w:ind w:firstLine="709"/>
        <w:jc w:val="both"/>
      </w:pPr>
      <w:r>
        <w:rPr>
          <w:b/>
        </w:rPr>
        <w:t>1</w:t>
      </w:r>
      <w:r w:rsidR="00592DD0" w:rsidRPr="00136539">
        <w:rPr>
          <w:b/>
        </w:rPr>
        <w:t>.5 Темы для дискуссии и проведения круглого стола</w:t>
      </w:r>
    </w:p>
    <w:p w:rsidR="00684A12" w:rsidRPr="00684A12" w:rsidRDefault="00684A12" w:rsidP="00136539">
      <w:pPr>
        <w:ind w:firstLine="709"/>
        <w:jc w:val="both"/>
        <w:rPr>
          <w:b/>
          <w:color w:val="000000"/>
        </w:rPr>
      </w:pPr>
      <w:r w:rsidRPr="00684A12">
        <w:rPr>
          <w:b/>
        </w:rPr>
        <w:t xml:space="preserve">Раздел 4. </w:t>
      </w:r>
      <w:r w:rsidRPr="00684A12">
        <w:rPr>
          <w:b/>
          <w:color w:val="000000"/>
        </w:rPr>
        <w:t xml:space="preserve">Реформаторская педагогика конца </w:t>
      </w:r>
      <w:r w:rsidRPr="00684A12">
        <w:rPr>
          <w:b/>
          <w:color w:val="000000"/>
          <w:lang w:val="en-US"/>
        </w:rPr>
        <w:t>XIX</w:t>
      </w:r>
      <w:r w:rsidRPr="00684A12">
        <w:rPr>
          <w:b/>
          <w:color w:val="000000"/>
        </w:rPr>
        <w:t xml:space="preserve"> – начала </w:t>
      </w:r>
      <w:r w:rsidRPr="00684A12">
        <w:rPr>
          <w:b/>
          <w:color w:val="000000"/>
          <w:lang w:val="en-US"/>
        </w:rPr>
        <w:t>XX</w:t>
      </w:r>
      <w:r w:rsidRPr="00684A12">
        <w:rPr>
          <w:b/>
          <w:color w:val="000000"/>
        </w:rPr>
        <w:t xml:space="preserve"> вв.</w:t>
      </w:r>
    </w:p>
    <w:p w:rsidR="00592DD0" w:rsidRPr="00136539" w:rsidRDefault="00592DD0" w:rsidP="00136539">
      <w:pPr>
        <w:ind w:firstLine="709"/>
        <w:jc w:val="both"/>
      </w:pPr>
      <w:r w:rsidRPr="00136539">
        <w:t>1. Попытки модернизации методов обучения в школах Западной Европы и США  (1900-1939 гг.) удачи и провалы.</w:t>
      </w:r>
    </w:p>
    <w:p w:rsidR="00592DD0" w:rsidRPr="00136539" w:rsidRDefault="00592DD0" w:rsidP="00136539">
      <w:pPr>
        <w:ind w:firstLine="709"/>
        <w:jc w:val="both"/>
      </w:pPr>
      <w:r w:rsidRPr="00136539">
        <w:t>2. Педагогические идеи в Западной Европе и США (1900-1939 гг.) и их влияние на развитие системы образования.</w:t>
      </w:r>
    </w:p>
    <w:p w:rsidR="00592DD0" w:rsidRPr="00136539" w:rsidRDefault="00592DD0" w:rsidP="00136539">
      <w:pPr>
        <w:ind w:firstLine="709"/>
        <w:jc w:val="both"/>
      </w:pPr>
      <w:r w:rsidRPr="00136539">
        <w:t>3. Педагогические инновации в России в 1900-37 гг., идеи, их роль в развитии образования в России.</w:t>
      </w:r>
    </w:p>
    <w:p w:rsidR="00592DD0" w:rsidRPr="00136539" w:rsidRDefault="00592DD0" w:rsidP="00136539">
      <w:pPr>
        <w:shd w:val="clear" w:color="auto" w:fill="FFFFFF"/>
        <w:ind w:firstLine="709"/>
        <w:rPr>
          <w:rFonts w:eastAsiaTheme="minorEastAsia"/>
          <w:b/>
        </w:rPr>
      </w:pPr>
    </w:p>
    <w:p w:rsidR="00592DD0" w:rsidRPr="00136539" w:rsidRDefault="00592DD0" w:rsidP="00136539">
      <w:pPr>
        <w:shd w:val="clear" w:color="auto" w:fill="FFFFFF"/>
        <w:ind w:firstLine="709"/>
        <w:rPr>
          <w:b/>
        </w:rPr>
      </w:pPr>
      <w:r w:rsidRPr="00136539">
        <w:rPr>
          <w:b/>
        </w:rPr>
        <w:t>Концепция проведения диспута</w:t>
      </w:r>
      <w:r w:rsidR="00136539">
        <w:rPr>
          <w:b/>
        </w:rPr>
        <w:t>:</w:t>
      </w:r>
      <w:r w:rsidRPr="00136539">
        <w:rPr>
          <w:b/>
        </w:rPr>
        <w:t xml:space="preserve"> 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color w:val="111111"/>
          <w:sz w:val="24"/>
          <w:szCs w:val="24"/>
        </w:rPr>
        <w:t xml:space="preserve">Диспут </w:t>
      </w:r>
      <w:r w:rsidRPr="00136539">
        <w:rPr>
          <w:rFonts w:ascii="Times New Roman" w:hAnsi="Times New Roman"/>
          <w:color w:val="111111"/>
          <w:sz w:val="24"/>
          <w:szCs w:val="24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color w:val="111111"/>
          <w:sz w:val="24"/>
          <w:szCs w:val="24"/>
        </w:rPr>
        <w:t>Целью семинаров-диспутов</w:t>
      </w:r>
      <w:r w:rsidRPr="00136539">
        <w:rPr>
          <w:rFonts w:ascii="Times New Roman" w:hAnsi="Times New Roman"/>
          <w:color w:val="111111"/>
          <w:sz w:val="24"/>
          <w:szCs w:val="24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111111"/>
          <w:sz w:val="24"/>
          <w:szCs w:val="24"/>
        </w:rPr>
      </w:pPr>
      <w:r w:rsidRPr="00136539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Задачей диспута </w:t>
      </w:r>
      <w:r w:rsidRPr="00136539">
        <w:rPr>
          <w:rFonts w:ascii="Times New Roman" w:hAnsi="Times New Roman"/>
          <w:color w:val="333333"/>
          <w:sz w:val="24"/>
          <w:szCs w:val="24"/>
        </w:rPr>
        <w:t xml:space="preserve">является подвигнуть студентов </w:t>
      </w:r>
      <w:r w:rsidRPr="00136539">
        <w:rPr>
          <w:rFonts w:ascii="Times New Roman" w:hAnsi="Times New Roman"/>
          <w:color w:val="111111"/>
          <w:sz w:val="24"/>
          <w:szCs w:val="24"/>
        </w:rPr>
        <w:t>к собственным размышлениям), помогая порой выявить решение проблемных вопросов.</w:t>
      </w:r>
    </w:p>
    <w:p w:rsidR="00684A12" w:rsidRPr="00136539" w:rsidRDefault="00684A12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592DD0" w:rsidRPr="00136539" w:rsidRDefault="00592DD0" w:rsidP="0013653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136539">
        <w:rPr>
          <w:rFonts w:ascii="Times New Roman" w:hAnsi="Times New Roman"/>
          <w:b/>
          <w:sz w:val="24"/>
          <w:szCs w:val="24"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420"/>
      </w:tblGrid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Действующее лицо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Выполняемая работа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Излагает в краткой форме сущность защищаемой точки зрения, позиции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Содокладчик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Оппонент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136539">
              <w:rPr>
                <w:color w:val="111111"/>
                <w:lang w:eastAsia="en-US"/>
              </w:rPr>
              <w:t>от  от</w:t>
            </w:r>
            <w:proofErr w:type="gramEnd"/>
            <w:r w:rsidRPr="00136539">
              <w:rPr>
                <w:color w:val="111111"/>
                <w:lang w:eastAsia="en-US"/>
              </w:rPr>
              <w:t xml:space="preserve"> избранной докладчиком) и приводит </w:t>
            </w:r>
            <w:proofErr w:type="spellStart"/>
            <w:r w:rsidRPr="00136539">
              <w:rPr>
                <w:color w:val="111111"/>
                <w:lang w:eastAsia="en-US"/>
              </w:rPr>
              <w:t>контрпримеры</w:t>
            </w:r>
            <w:proofErr w:type="spellEnd"/>
            <w:r w:rsidRPr="00136539">
              <w:rPr>
                <w:color w:val="111111"/>
                <w:lang w:eastAsia="en-US"/>
              </w:rPr>
              <w:t xml:space="preserve"> и контраргументы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Эксперт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Ответственен за сравнительный анализ аргументов и контраргу</w:t>
            </w:r>
            <w:r w:rsidRPr="00136539">
              <w:rPr>
                <w:color w:val="111111"/>
                <w:lang w:eastAsia="en-US"/>
              </w:rPr>
              <w:softHyphen/>
              <w:t>ментов, определяет их достоверность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«Провокатор»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Задает «спорные» вопросы, приводит неожиданные при</w:t>
            </w:r>
            <w:r w:rsidRPr="00136539">
              <w:rPr>
                <w:color w:val="111111"/>
                <w:lang w:eastAsia="en-US"/>
              </w:rPr>
              <w:softHyphen/>
              <w:t>меры — инициирует общую дискуссию</w:t>
            </w:r>
          </w:p>
        </w:tc>
      </w:tr>
      <w:tr w:rsidR="00592DD0" w:rsidRPr="00136539" w:rsidTr="00592DD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center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Ассистент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D0" w:rsidRPr="00136539" w:rsidRDefault="00592DD0">
            <w:pPr>
              <w:jc w:val="both"/>
              <w:rPr>
                <w:color w:val="111111"/>
                <w:lang w:eastAsia="en-US"/>
              </w:rPr>
            </w:pPr>
            <w:r w:rsidRPr="00136539">
              <w:rPr>
                <w:color w:val="111111"/>
                <w:lang w:eastAsia="en-US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592DD0" w:rsidRPr="00136539" w:rsidRDefault="00592DD0" w:rsidP="00592DD0">
      <w:pPr>
        <w:jc w:val="both"/>
        <w:rPr>
          <w:rFonts w:eastAsiaTheme="minorEastAsia"/>
          <w:b/>
        </w:rPr>
      </w:pPr>
    </w:p>
    <w:p w:rsidR="00592DD0" w:rsidRPr="00136539" w:rsidRDefault="00592DD0" w:rsidP="00136539">
      <w:pPr>
        <w:ind w:firstLine="709"/>
        <w:jc w:val="both"/>
      </w:pPr>
      <w:r w:rsidRPr="00136539">
        <w:rPr>
          <w:b/>
        </w:rPr>
        <w:t>Ожидаемые результаты</w:t>
      </w:r>
      <w:r w:rsidR="00136539">
        <w:rPr>
          <w:b/>
        </w:rPr>
        <w:t>: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готовность участников к обсуждению проблемы с целью определения возможных путей её решения;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наличие определённой позиции, теоретических знаний;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  <w:tab w:val="num" w:pos="426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592DD0" w:rsidRPr="00176CE9" w:rsidRDefault="00592DD0" w:rsidP="00136539">
      <w:pPr>
        <w:pStyle w:val="ac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176CE9">
        <w:rPr>
          <w:color w:val="000000" w:themeColor="text1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592DD0" w:rsidRDefault="00592DD0" w:rsidP="00592DD0">
      <w:pPr>
        <w:rPr>
          <w:rFonts w:eastAsiaTheme="minorEastAsia"/>
          <w:b/>
        </w:rPr>
      </w:pPr>
    </w:p>
    <w:p w:rsidR="00136539" w:rsidRDefault="00136539" w:rsidP="00136539">
      <w:pPr>
        <w:ind w:firstLine="709"/>
        <w:jc w:val="both"/>
        <w:rPr>
          <w:b/>
        </w:rPr>
      </w:pPr>
      <w:r>
        <w:rPr>
          <w:b/>
        </w:rPr>
        <w:t xml:space="preserve">Критерии оценки: 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136539" w:rsidRDefault="00136539" w:rsidP="00136539">
      <w:pPr>
        <w:ind w:firstLine="709"/>
        <w:jc w:val="both"/>
        <w:rPr>
          <w:iCs/>
        </w:rPr>
      </w:pPr>
      <w:r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C81C26" w:rsidRDefault="00C81C26" w:rsidP="00205DF8">
      <w:pPr>
        <w:tabs>
          <w:tab w:val="left" w:pos="2295"/>
        </w:tabs>
        <w:jc w:val="both"/>
        <w:rPr>
          <w:b/>
          <w:bCs/>
        </w:rPr>
      </w:pPr>
    </w:p>
    <w:p w:rsidR="00684A12" w:rsidRDefault="00907B17" w:rsidP="00684A12">
      <w:pPr>
        <w:tabs>
          <w:tab w:val="left" w:pos="2295"/>
        </w:tabs>
        <w:ind w:firstLine="709"/>
        <w:jc w:val="both"/>
        <w:rPr>
          <w:b/>
        </w:rPr>
      </w:pPr>
      <w:r>
        <w:rPr>
          <w:b/>
          <w:bCs/>
        </w:rPr>
        <w:t>1</w:t>
      </w:r>
      <w:r w:rsidR="00684A12">
        <w:rPr>
          <w:b/>
          <w:bCs/>
        </w:rPr>
        <w:t>.</w:t>
      </w:r>
      <w:r>
        <w:rPr>
          <w:b/>
          <w:bCs/>
        </w:rPr>
        <w:t>6</w:t>
      </w:r>
      <w:r w:rsidR="00684A12">
        <w:rPr>
          <w:b/>
          <w:bCs/>
        </w:rPr>
        <w:t xml:space="preserve"> </w:t>
      </w:r>
      <w:r w:rsidR="00684A12">
        <w:rPr>
          <w:b/>
        </w:rPr>
        <w:t xml:space="preserve">Темы </w:t>
      </w:r>
      <w:r w:rsidR="007C541A">
        <w:rPr>
          <w:b/>
        </w:rPr>
        <w:t xml:space="preserve">письменных </w:t>
      </w:r>
      <w:r w:rsidR="00684A12">
        <w:rPr>
          <w:b/>
        </w:rPr>
        <w:t>докладов</w:t>
      </w:r>
      <w:r w:rsidR="000B6EC5">
        <w:rPr>
          <w:b/>
        </w:rPr>
        <w:t>.</w:t>
      </w:r>
      <w:r w:rsidR="00684A12">
        <w:rPr>
          <w:b/>
        </w:rPr>
        <w:t xml:space="preserve"> </w:t>
      </w:r>
    </w:p>
    <w:p w:rsidR="0030796D" w:rsidRDefault="0030796D" w:rsidP="00176CE9">
      <w:pPr>
        <w:overflowPunct w:val="0"/>
        <w:adjustRightInd w:val="0"/>
        <w:ind w:firstLine="709"/>
        <w:jc w:val="both"/>
        <w:rPr>
          <w:rFonts w:eastAsia="Calibri"/>
          <w:b/>
        </w:rPr>
      </w:pPr>
    </w:p>
    <w:p w:rsidR="00684A12" w:rsidRDefault="00684A12" w:rsidP="00176CE9">
      <w:pPr>
        <w:overflowPunct w:val="0"/>
        <w:adjustRightInd w:val="0"/>
        <w:ind w:firstLine="709"/>
        <w:jc w:val="both"/>
        <w:rPr>
          <w:b/>
        </w:rPr>
      </w:pPr>
      <w:r>
        <w:rPr>
          <w:rFonts w:eastAsia="Calibri"/>
          <w:b/>
        </w:rPr>
        <w:t xml:space="preserve">Раздел 4. </w:t>
      </w:r>
      <w:r>
        <w:rPr>
          <w:b/>
          <w:color w:val="000000"/>
        </w:rPr>
        <w:t>Реформаторск</w:t>
      </w:r>
      <w:r w:rsidR="004A7359">
        <w:rPr>
          <w:b/>
          <w:color w:val="000000"/>
        </w:rPr>
        <w:t>а</w:t>
      </w:r>
      <w:r>
        <w:rPr>
          <w:b/>
          <w:color w:val="000000"/>
        </w:rPr>
        <w:t>я педагогика конца  19 –  начала 20 вв.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1. Идея народности в отечественной педагогике.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2. Проблема нравственно-религиозного воспитания в трудах К.Д.Ушинского и Л.Н.Толстого.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3. Развитие идеи свободного воспитания в отечественной педагогике.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4. Основные течения в реформаторской педагогике Западной Европы конца XIX- нач. XX вв.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5. Педагогические взгляды и деятельность одного из зарубежных педагогов-реформаторов (по выбору студента).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6. Педагогические взгляды и деятельность одного из русских педагогов конца XIX – нач. XX вв. (по выбору студента).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7. Педология и ее влияние на отечественное образование.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8. Психоаналитическая педагогика в России и за рубежом.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9. История детских общественных организаций России.</w:t>
      </w:r>
    </w:p>
    <w:p w:rsidR="00684A12" w:rsidRDefault="00684A12" w:rsidP="00176CE9">
      <w:pPr>
        <w:autoSpaceDE w:val="0"/>
        <w:autoSpaceDN w:val="0"/>
        <w:adjustRightInd w:val="0"/>
        <w:ind w:firstLine="709"/>
        <w:jc w:val="both"/>
      </w:pPr>
      <w:r>
        <w:t>10. Современный взгляд на педагогическое наследие А.С.Макаренко.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Критерии оценки: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Общие требования к письменным работам:</w:t>
      </w:r>
      <w:r>
        <w:rPr>
          <w:bCs/>
        </w:rPr>
        <w:t xml:space="preserve"> к проверке не принимается работа</w:t>
      </w:r>
      <w:r w:rsidR="004A7359">
        <w:rPr>
          <w:bCs/>
        </w:rPr>
        <w:t xml:space="preserve"> </w:t>
      </w:r>
      <w:r>
        <w:t>неоформленная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более 10% заимствования из одного источника (интернет-ресурсы).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«отлично» </w:t>
      </w:r>
      <w: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«хорошо» </w:t>
      </w:r>
      <w: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«удовлетворительно» </w:t>
      </w:r>
      <w:r>
        <w:t xml:space="preserve"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</w:t>
      </w:r>
      <w:r>
        <w:lastRenderedPageBreak/>
        <w:t>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«неудовлетворительно» </w:t>
      </w:r>
      <w:r>
        <w:t>- не соответствует общим требованиям, написания работы, содержание не соответствует заявленной в названии тематике; есть ошибки в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684A12" w:rsidRDefault="00684A12" w:rsidP="00684A1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EB39DA" w:rsidRDefault="00EB39DA" w:rsidP="00EB39DA">
      <w:pPr>
        <w:ind w:firstLine="709"/>
        <w:rPr>
          <w:b/>
        </w:rPr>
      </w:pPr>
    </w:p>
    <w:p w:rsidR="00650286" w:rsidRDefault="00907B17" w:rsidP="00FA3E69">
      <w:pPr>
        <w:ind w:firstLine="709"/>
        <w:jc w:val="both"/>
        <w:rPr>
          <w:b/>
        </w:rPr>
      </w:pPr>
      <w:r>
        <w:rPr>
          <w:b/>
        </w:rPr>
        <w:t>1</w:t>
      </w:r>
      <w:r w:rsidR="00650286">
        <w:rPr>
          <w:b/>
        </w:rPr>
        <w:t>.7 Ситуационные задачи</w:t>
      </w:r>
    </w:p>
    <w:p w:rsidR="00650286" w:rsidRPr="00205DF8" w:rsidRDefault="00650286" w:rsidP="00650286">
      <w:pPr>
        <w:overflowPunct w:val="0"/>
        <w:adjustRightInd w:val="0"/>
        <w:ind w:firstLine="709"/>
        <w:jc w:val="both"/>
        <w:rPr>
          <w:b/>
        </w:rPr>
      </w:pPr>
      <w:r w:rsidRPr="00205DF8">
        <w:rPr>
          <w:rFonts w:eastAsia="Calibri"/>
          <w:b/>
        </w:rPr>
        <w:t xml:space="preserve">Раздел 2. </w:t>
      </w:r>
      <w:r w:rsidRPr="00205DF8">
        <w:rPr>
          <w:b/>
        </w:rPr>
        <w:t>Ведущие педагогические идеи истории человечества на разных этапах развития</w:t>
      </w:r>
      <w:r w:rsidR="004A7359">
        <w:rPr>
          <w:b/>
        </w:rPr>
        <w:t>.</w:t>
      </w:r>
    </w:p>
    <w:p w:rsidR="00650286" w:rsidRPr="007F389E" w:rsidRDefault="0030796D" w:rsidP="00650286">
      <w:pPr>
        <w:ind w:firstLine="709"/>
        <w:jc w:val="both"/>
      </w:pPr>
      <w:r>
        <w:t xml:space="preserve">Ситуационная задача </w:t>
      </w:r>
      <w:r w:rsidR="00650286">
        <w:t>1</w:t>
      </w:r>
      <w:r w:rsidR="00650286" w:rsidRPr="007F389E">
        <w:t>. Составьте фрагмент урока с использованием средств народной педагогики</w:t>
      </w:r>
      <w:r>
        <w:t>, спрогнозируйте, что может быть интересно и познавательно современному ученику, а что непонятно и неинтересно</w:t>
      </w:r>
      <w:r w:rsidR="00650286" w:rsidRPr="007F389E">
        <w:t>.</w:t>
      </w:r>
    </w:p>
    <w:p w:rsidR="00650286" w:rsidRPr="007F389E" w:rsidRDefault="0030796D" w:rsidP="00650286">
      <w:pPr>
        <w:ind w:firstLine="709"/>
        <w:jc w:val="both"/>
      </w:pPr>
      <w:r w:rsidRPr="0030796D">
        <w:t xml:space="preserve">Ситуационная задача </w:t>
      </w:r>
      <w:r w:rsidR="00650286">
        <w:t xml:space="preserve">2. </w:t>
      </w:r>
      <w:r w:rsidR="00650286" w:rsidRPr="007F389E">
        <w:t>Проанализируйте пословицы и поговорки. Какие из них у вас</w:t>
      </w:r>
      <w:r w:rsidR="00650286">
        <w:t xml:space="preserve"> </w:t>
      </w:r>
      <w:r w:rsidR="00650286" w:rsidRPr="007F389E">
        <w:t>вызывают особое восхищение народной мудростью, а какие с учетом достижений в современной педагогике являются спорными и</w:t>
      </w:r>
      <w:r w:rsidR="00650286">
        <w:t xml:space="preserve"> </w:t>
      </w:r>
      <w:r w:rsidR="00650286" w:rsidRPr="007F389E">
        <w:t>даже ошибочными?</w:t>
      </w:r>
    </w:p>
    <w:p w:rsidR="000B6EC5" w:rsidRDefault="000B6EC5" w:rsidP="00650286">
      <w:pPr>
        <w:ind w:firstLine="709"/>
        <w:jc w:val="both"/>
        <w:rPr>
          <w:rFonts w:eastAsia="Calibri"/>
          <w:b/>
        </w:rPr>
      </w:pPr>
    </w:p>
    <w:p w:rsidR="00650286" w:rsidRDefault="00650286" w:rsidP="00650286">
      <w:pPr>
        <w:ind w:firstLine="709"/>
        <w:jc w:val="both"/>
      </w:pPr>
      <w:r>
        <w:rPr>
          <w:rFonts w:eastAsia="Calibri"/>
          <w:b/>
        </w:rPr>
        <w:t xml:space="preserve">Раздел 3. </w:t>
      </w:r>
      <w:r>
        <w:rPr>
          <w:b/>
        </w:rPr>
        <w:t>Становление и развитие гуманистических педагогических идей</w:t>
      </w:r>
      <w:r w:rsidR="004A7359">
        <w:rPr>
          <w:b/>
        </w:rPr>
        <w:t>.</w:t>
      </w:r>
    </w:p>
    <w:p w:rsidR="00650286" w:rsidRPr="007F389E" w:rsidRDefault="0030796D" w:rsidP="00650286">
      <w:pPr>
        <w:ind w:firstLine="709"/>
        <w:jc w:val="both"/>
      </w:pPr>
      <w:r w:rsidRPr="0030796D">
        <w:t xml:space="preserve">Ситуационная задача </w:t>
      </w:r>
      <w:r>
        <w:t>3</w:t>
      </w:r>
      <w:r w:rsidR="00650286">
        <w:t xml:space="preserve">. </w:t>
      </w:r>
      <w:r w:rsidR="00650286" w:rsidRPr="007F389E">
        <w:t>Сделайте иллюстрации к роману Ф. Рабле «</w:t>
      </w:r>
      <w:proofErr w:type="spellStart"/>
      <w:r w:rsidR="00650286" w:rsidRPr="007F389E">
        <w:t>Гаргантюа</w:t>
      </w:r>
      <w:proofErr w:type="spellEnd"/>
      <w:r w:rsidR="00650286" w:rsidRPr="007F389E">
        <w:t xml:space="preserve"> и </w:t>
      </w:r>
      <w:proofErr w:type="spellStart"/>
      <w:r w:rsidR="00650286" w:rsidRPr="007F389E">
        <w:t>Пантагрюэль</w:t>
      </w:r>
      <w:proofErr w:type="spellEnd"/>
      <w:r w:rsidR="00650286" w:rsidRPr="007F389E">
        <w:t>»</w:t>
      </w:r>
      <w:r w:rsidR="000C1A8C">
        <w:t>,</w:t>
      </w:r>
      <w:r>
        <w:t xml:space="preserve"> </w:t>
      </w:r>
      <w:r w:rsidR="000C1A8C">
        <w:t xml:space="preserve">которые бы являлись откликом на </w:t>
      </w:r>
      <w:r>
        <w:t>с</w:t>
      </w:r>
      <w:r w:rsidR="000C1A8C">
        <w:t xml:space="preserve">овременные реалии жизни с </w:t>
      </w:r>
      <w:r>
        <w:t>использованием различных средств цифрового дизайна</w:t>
      </w:r>
      <w:r w:rsidR="00650286" w:rsidRPr="007F389E">
        <w:t>.</w:t>
      </w:r>
      <w:r>
        <w:t xml:space="preserve"> </w:t>
      </w:r>
      <w:r w:rsidR="00650286" w:rsidRPr="007F389E">
        <w:t>Поясни</w:t>
      </w:r>
      <w:r>
        <w:t>те</w:t>
      </w:r>
      <w:r w:rsidR="00650286" w:rsidRPr="007F389E">
        <w:t xml:space="preserve"> эти иллюстрации с использованием цитат.</w:t>
      </w:r>
      <w:r w:rsidR="000C1A8C">
        <w:t xml:space="preserve"> </w:t>
      </w:r>
    </w:p>
    <w:p w:rsidR="00650286" w:rsidRPr="007F389E" w:rsidRDefault="0030796D" w:rsidP="00650286">
      <w:pPr>
        <w:ind w:firstLine="709"/>
        <w:jc w:val="both"/>
      </w:pPr>
      <w:r w:rsidRPr="0030796D">
        <w:t xml:space="preserve">Ситуационная задача </w:t>
      </w:r>
      <w:r>
        <w:t>4</w:t>
      </w:r>
      <w:r w:rsidR="00650286" w:rsidRPr="007F389E">
        <w:t>. Прочитайте фрагмент «Великой дидактики», озаглавленный «Огромное отклонение в школах». Сравните описанную проблему с современным состоянием дел в школе. Напишите, что современной школе удалось решить в данной проблеме, а что – нет.</w:t>
      </w:r>
    </w:p>
    <w:p w:rsidR="00650286" w:rsidRPr="007F389E" w:rsidRDefault="00650286" w:rsidP="00650286">
      <w:pPr>
        <w:ind w:firstLine="709"/>
        <w:jc w:val="both"/>
      </w:pPr>
      <w:r w:rsidRPr="007F389E">
        <w:t>«На самом деле до сих пор школы не достигли того, чтобы приучать умы, точно молодые деревца, развиваться из собственного корня, но приучали учащихся только к тому, чтобы, сорвав ветки в других местах, навешивать их на себя и, подобно эзоповской вороне, одеваться чужими перьями. В школах прилагали старание не столько к тому, чтобы открыть скрывающиеся в создании источники познания, сколько к тому, чтобы орошать этот источник чужими ручьями. Это значит, что школа не показывала самые вещи, как они происходят из самих себя и каковы они в себе, но сообщала, что о том и другом предмете думает и пишет один, другой, третий и десятый автор. И величайшей ученостью казалось знать о многом противоречивые мнения многих. Поэтому и получилось то, что весьма многие занимаются тем, что, копаясь в авторах, извлекают фразы, сентенции, мнения, составляя науку наподобие лоскутного платья. К ним с упреком обращается Гораций: «О, подражатели, рабский скот!» и действительно, рабский скот, привыкший к тасканию чужих тяжестей».</w:t>
      </w:r>
    </w:p>
    <w:p w:rsidR="00650286" w:rsidRPr="007F389E" w:rsidRDefault="000C1A8C" w:rsidP="00650286">
      <w:pPr>
        <w:ind w:firstLine="709"/>
        <w:jc w:val="both"/>
      </w:pPr>
      <w:r w:rsidRPr="000C1A8C">
        <w:lastRenderedPageBreak/>
        <w:t xml:space="preserve">Ситуационная задача </w:t>
      </w:r>
      <w:r>
        <w:t>5</w:t>
      </w:r>
      <w:r w:rsidR="00650286">
        <w:t xml:space="preserve">. </w:t>
      </w:r>
      <w:r w:rsidR="00650286" w:rsidRPr="007F389E">
        <w:t xml:space="preserve">Составьте структурно- логические схемы, отражающие педагогические взгляды французских просветителей </w:t>
      </w:r>
      <w:r w:rsidR="00FA3E69">
        <w:t>–</w:t>
      </w:r>
      <w:r w:rsidR="00650286" w:rsidRPr="007F389E">
        <w:t xml:space="preserve"> Ф. </w:t>
      </w:r>
      <w:proofErr w:type="spellStart"/>
      <w:r w:rsidR="00650286" w:rsidRPr="007F389E">
        <w:t>Фенелона</w:t>
      </w:r>
      <w:proofErr w:type="spellEnd"/>
      <w:r w:rsidR="00650286" w:rsidRPr="007F389E">
        <w:t xml:space="preserve">, Ш. </w:t>
      </w:r>
      <w:proofErr w:type="spellStart"/>
      <w:r w:rsidR="00650286" w:rsidRPr="007F389E">
        <w:t>Роллена</w:t>
      </w:r>
      <w:proofErr w:type="spellEnd"/>
      <w:r w:rsidR="00650286" w:rsidRPr="007F389E">
        <w:t xml:space="preserve">, Д. Дидро, </w:t>
      </w:r>
      <w:proofErr w:type="spellStart"/>
      <w:r w:rsidR="00650286" w:rsidRPr="007F389E">
        <w:t>К.А.Гельвеция</w:t>
      </w:r>
      <w:proofErr w:type="spellEnd"/>
      <w:r w:rsidR="00650286">
        <w:t xml:space="preserve"> сравните их современными педагогическими идеями конца ХХ нач. ХХ</w:t>
      </w:r>
      <w:r w:rsidR="00650286">
        <w:rPr>
          <w:lang w:val="en-US"/>
        </w:rPr>
        <w:t>I</w:t>
      </w:r>
      <w:r w:rsidR="00650286">
        <w:t xml:space="preserve"> </w:t>
      </w:r>
      <w:proofErr w:type="spellStart"/>
      <w:r w:rsidR="00650286">
        <w:t>ввё</w:t>
      </w:r>
      <w:proofErr w:type="spellEnd"/>
      <w:r w:rsidR="00650286">
        <w:t xml:space="preserve"> – найдите сходства.</w:t>
      </w:r>
    </w:p>
    <w:p w:rsidR="00650286" w:rsidRPr="007F389E" w:rsidRDefault="000C1A8C" w:rsidP="00650286">
      <w:pPr>
        <w:ind w:firstLine="709"/>
        <w:jc w:val="both"/>
      </w:pPr>
      <w:r w:rsidRPr="000C1A8C">
        <w:t xml:space="preserve">Ситуационная задача </w:t>
      </w:r>
      <w:r>
        <w:t>6</w:t>
      </w:r>
      <w:r w:rsidR="00650286" w:rsidRPr="007F389E">
        <w:t>. Приведите примеры из книги « Эмиль или о воспитании», иллюстрирующие следующую фразу: « Наказание никогда не следует налагать на детей как наказание. Оно должно всегда являться естественным последствием их дурного поступка».</w:t>
      </w:r>
    </w:p>
    <w:p w:rsidR="00650286" w:rsidRPr="007F389E" w:rsidRDefault="000C1A8C" w:rsidP="00650286">
      <w:pPr>
        <w:ind w:firstLine="709"/>
        <w:jc w:val="both"/>
      </w:pPr>
      <w:r w:rsidRPr="000C1A8C">
        <w:t xml:space="preserve">Ситуационная задача </w:t>
      </w:r>
      <w:r>
        <w:t>7</w:t>
      </w:r>
      <w:r w:rsidR="00650286" w:rsidRPr="007F389E">
        <w:t>. Прочитайте отрывок из «Вечери душевной». Какие методы воспитания детей в семье предлагаются автором? Какие из них вам близки, от каких бы вы отказались?</w:t>
      </w:r>
    </w:p>
    <w:p w:rsidR="00650286" w:rsidRPr="007F389E" w:rsidRDefault="000C1A8C" w:rsidP="00650286">
      <w:pPr>
        <w:ind w:firstLine="709"/>
        <w:jc w:val="both"/>
      </w:pPr>
      <w:r w:rsidRPr="000C1A8C">
        <w:t xml:space="preserve">Ситуационная задача </w:t>
      </w:r>
      <w:r>
        <w:t>8</w:t>
      </w:r>
      <w:r w:rsidR="00650286" w:rsidRPr="007F389E">
        <w:t>. Прочитайте строгие требования к домашнему воспитанию детей, которые получили отражение на страницах книги «Юности честное зерцало».</w:t>
      </w:r>
      <w:r>
        <w:t xml:space="preserve"> </w:t>
      </w:r>
      <w:r w:rsidR="00650286" w:rsidRPr="007F389E">
        <w:t>Какие правила</w:t>
      </w:r>
      <w:r>
        <w:t xml:space="preserve"> воспитания</w:t>
      </w:r>
      <w:r w:rsidR="00650286" w:rsidRPr="007F389E">
        <w:t xml:space="preserve">, </w:t>
      </w:r>
      <w:r>
        <w:t xml:space="preserve">поведения в обществе </w:t>
      </w:r>
      <w:r w:rsidR="00650286" w:rsidRPr="007F389E">
        <w:t>на ваш взгляд, актуальны и сегодня, какие потеряли свою значимость?</w:t>
      </w:r>
    </w:p>
    <w:p w:rsidR="000B6EC5" w:rsidRDefault="000B6EC5" w:rsidP="00650286">
      <w:pPr>
        <w:overflowPunct w:val="0"/>
        <w:adjustRightInd w:val="0"/>
        <w:ind w:firstLine="709"/>
        <w:rPr>
          <w:rFonts w:eastAsia="Calibri"/>
          <w:b/>
        </w:rPr>
      </w:pPr>
    </w:p>
    <w:p w:rsidR="00650286" w:rsidRPr="00F853D4" w:rsidRDefault="00650286" w:rsidP="00650286">
      <w:pPr>
        <w:overflowPunct w:val="0"/>
        <w:adjustRightInd w:val="0"/>
        <w:ind w:firstLine="709"/>
        <w:rPr>
          <w:b/>
        </w:rPr>
      </w:pPr>
      <w:r>
        <w:rPr>
          <w:rFonts w:eastAsia="Calibri"/>
          <w:b/>
        </w:rPr>
        <w:t xml:space="preserve">Раздел 4. </w:t>
      </w:r>
      <w:r w:rsidRPr="00F853D4">
        <w:rPr>
          <w:b/>
          <w:color w:val="000000"/>
        </w:rPr>
        <w:t>Реформаторск</w:t>
      </w:r>
      <w:r w:rsidR="004A7359">
        <w:rPr>
          <w:b/>
          <w:color w:val="000000"/>
        </w:rPr>
        <w:t>а</w:t>
      </w:r>
      <w:r w:rsidRPr="00F853D4">
        <w:rPr>
          <w:b/>
          <w:color w:val="000000"/>
        </w:rPr>
        <w:t>я педагогика Х</w:t>
      </w:r>
      <w:r w:rsidRPr="00F853D4">
        <w:rPr>
          <w:b/>
          <w:color w:val="000000"/>
          <w:lang w:val="en-US"/>
        </w:rPr>
        <w:t>I</w:t>
      </w:r>
      <w:r w:rsidRPr="00F853D4">
        <w:rPr>
          <w:b/>
          <w:color w:val="000000"/>
        </w:rPr>
        <w:t xml:space="preserve">Х </w:t>
      </w:r>
      <w:proofErr w:type="gramStart"/>
      <w:r w:rsidRPr="00F853D4">
        <w:rPr>
          <w:b/>
          <w:color w:val="000000"/>
        </w:rPr>
        <w:t>–  начала</w:t>
      </w:r>
      <w:proofErr w:type="gramEnd"/>
      <w:r w:rsidRPr="00F853D4">
        <w:rPr>
          <w:b/>
          <w:color w:val="000000"/>
        </w:rPr>
        <w:t xml:space="preserve"> ХХ вв.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9</w:t>
      </w:r>
      <w:r w:rsidR="00650286">
        <w:t xml:space="preserve">. </w:t>
      </w:r>
      <w:r w:rsidR="00650286" w:rsidRPr="007F389E">
        <w:t>Определите, какие направления развития школы были актуальны в странах Западной Европы в XIX веке, дополните недостающие:</w:t>
      </w:r>
    </w:p>
    <w:p w:rsidR="00650286" w:rsidRPr="007F389E" w:rsidRDefault="00650286" w:rsidP="000C1A8C">
      <w:pPr>
        <w:ind w:firstLine="709"/>
        <w:jc w:val="both"/>
      </w:pPr>
      <w:r w:rsidRPr="007F389E">
        <w:t>- введение обязательного начального обучения;</w:t>
      </w:r>
    </w:p>
    <w:p w:rsidR="00650286" w:rsidRPr="007F389E" w:rsidRDefault="00650286" w:rsidP="000C1A8C">
      <w:pPr>
        <w:ind w:firstLine="709"/>
        <w:jc w:val="both"/>
      </w:pPr>
      <w:r w:rsidRPr="007F389E">
        <w:t>- введение бесплатного школьного образования;</w:t>
      </w:r>
    </w:p>
    <w:p w:rsidR="00650286" w:rsidRPr="007F389E" w:rsidRDefault="00650286" w:rsidP="000C1A8C">
      <w:pPr>
        <w:ind w:firstLine="709"/>
        <w:jc w:val="both"/>
      </w:pPr>
      <w:r w:rsidRPr="007F389E">
        <w:t>- усиление роли государства в развитии школьной системы;</w:t>
      </w:r>
    </w:p>
    <w:p w:rsidR="00650286" w:rsidRPr="007F389E" w:rsidRDefault="00650286" w:rsidP="000C1A8C">
      <w:pPr>
        <w:ind w:firstLine="709"/>
        <w:jc w:val="both"/>
      </w:pPr>
      <w:r w:rsidRPr="007F389E">
        <w:t>- введение субсидий нуждающимся учащимся;</w:t>
      </w:r>
    </w:p>
    <w:p w:rsidR="00650286" w:rsidRPr="007F389E" w:rsidRDefault="00650286" w:rsidP="000C1A8C">
      <w:pPr>
        <w:ind w:firstLine="709"/>
        <w:jc w:val="both"/>
      </w:pPr>
      <w:r w:rsidRPr="007F389E">
        <w:t>- централизация школьного дела;</w:t>
      </w:r>
    </w:p>
    <w:p w:rsidR="00650286" w:rsidRPr="007F389E" w:rsidRDefault="00650286" w:rsidP="000C1A8C">
      <w:pPr>
        <w:ind w:firstLine="709"/>
        <w:jc w:val="both"/>
      </w:pPr>
      <w:r w:rsidRPr="007F389E">
        <w:t>- децентрализация школьного дела;</w:t>
      </w:r>
    </w:p>
    <w:p w:rsidR="00650286" w:rsidRPr="007F389E" w:rsidRDefault="00650286" w:rsidP="000C1A8C">
      <w:pPr>
        <w:ind w:firstLine="709"/>
        <w:jc w:val="both"/>
      </w:pPr>
      <w:r w:rsidRPr="007F389E">
        <w:t>- контроль работы частных школ;</w:t>
      </w:r>
    </w:p>
    <w:p w:rsidR="00650286" w:rsidRPr="007F389E" w:rsidRDefault="00650286" w:rsidP="000C1A8C">
      <w:pPr>
        <w:ind w:firstLine="709"/>
        <w:jc w:val="both"/>
      </w:pPr>
      <w:r w:rsidRPr="007F389E">
        <w:t>- отделение школы от церкви;</w:t>
      </w:r>
    </w:p>
    <w:p w:rsidR="00650286" w:rsidRPr="007F389E" w:rsidRDefault="00650286" w:rsidP="000C1A8C">
      <w:pPr>
        <w:ind w:firstLine="709"/>
        <w:jc w:val="both"/>
      </w:pPr>
      <w:r w:rsidRPr="007F389E">
        <w:t>- деление школы по возрастным классам;</w:t>
      </w:r>
    </w:p>
    <w:p w:rsidR="00650286" w:rsidRPr="007F389E" w:rsidRDefault="00650286" w:rsidP="000C1A8C">
      <w:pPr>
        <w:ind w:firstLine="709"/>
        <w:jc w:val="both"/>
      </w:pPr>
      <w:r w:rsidRPr="007F389E">
        <w:t>- увеличение разнообразия видов и уровней школ.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10</w:t>
      </w:r>
      <w:r w:rsidR="00650286" w:rsidRPr="007F389E">
        <w:t>. Обоснуйте, какие из целей, принципов, методов, форм обучения и воспитания, применяемых в Царскосельском лицее, применимы и сегодня, а какие – нет?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11</w:t>
      </w:r>
      <w:r w:rsidR="00650286">
        <w:t xml:space="preserve">. </w:t>
      </w:r>
      <w:r w:rsidR="00650286" w:rsidRPr="007F389E">
        <w:t xml:space="preserve">Напишите сочинение (можно в стихотворной форме) на тему «Достоинства и недостатки системы…» Автора системы воспитания выберите исходя из своих интересов и желания (Д. </w:t>
      </w:r>
      <w:proofErr w:type="spellStart"/>
      <w:r w:rsidR="00650286" w:rsidRPr="007F389E">
        <w:t>Дьюи</w:t>
      </w:r>
      <w:proofErr w:type="spellEnd"/>
      <w:r w:rsidR="00650286" w:rsidRPr="007F389E">
        <w:t xml:space="preserve">, А. </w:t>
      </w:r>
      <w:proofErr w:type="spellStart"/>
      <w:r w:rsidR="00650286" w:rsidRPr="007F389E">
        <w:t>Бине</w:t>
      </w:r>
      <w:proofErr w:type="spellEnd"/>
      <w:r w:rsidR="00650286" w:rsidRPr="007F389E">
        <w:t xml:space="preserve">, М. </w:t>
      </w:r>
      <w:proofErr w:type="spellStart"/>
      <w:r w:rsidR="00650286" w:rsidRPr="007F389E">
        <w:t>Монтессори</w:t>
      </w:r>
      <w:proofErr w:type="spellEnd"/>
      <w:r w:rsidR="00650286" w:rsidRPr="007F389E">
        <w:t xml:space="preserve">, Г. </w:t>
      </w:r>
      <w:proofErr w:type="spellStart"/>
      <w:r w:rsidR="00650286" w:rsidRPr="007F389E">
        <w:t>Кершенштейнер</w:t>
      </w:r>
      <w:proofErr w:type="spellEnd"/>
      <w:r w:rsidR="00650286" w:rsidRPr="007F389E">
        <w:t xml:space="preserve">, П. </w:t>
      </w:r>
      <w:proofErr w:type="spellStart"/>
      <w:r w:rsidR="00650286" w:rsidRPr="007F389E">
        <w:t>Наторп</w:t>
      </w:r>
      <w:proofErr w:type="spellEnd"/>
      <w:r w:rsidR="00650286" w:rsidRPr="007F389E">
        <w:t xml:space="preserve">, </w:t>
      </w:r>
      <w:proofErr w:type="spellStart"/>
      <w:r w:rsidR="00650286" w:rsidRPr="007F389E">
        <w:t>А.Нейл</w:t>
      </w:r>
      <w:proofErr w:type="spellEnd"/>
      <w:r w:rsidR="00650286" w:rsidRPr="007F389E">
        <w:t xml:space="preserve">, С. </w:t>
      </w:r>
      <w:proofErr w:type="spellStart"/>
      <w:r w:rsidR="00650286" w:rsidRPr="007F389E">
        <w:t>Френе</w:t>
      </w:r>
      <w:proofErr w:type="spellEnd"/>
      <w:r w:rsidR="00650286" w:rsidRPr="007F389E">
        <w:t xml:space="preserve">, А. Адлер, </w:t>
      </w:r>
      <w:proofErr w:type="spellStart"/>
      <w:r w:rsidR="00650286" w:rsidRPr="007F389E">
        <w:t>Р.Штейнер</w:t>
      </w:r>
      <w:proofErr w:type="spellEnd"/>
      <w:r w:rsidR="00650286" w:rsidRPr="007F389E">
        <w:t xml:space="preserve"> и др.).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12</w:t>
      </w:r>
      <w:r w:rsidR="00650286">
        <w:t xml:space="preserve">. </w:t>
      </w:r>
      <w:r w:rsidR="00650286" w:rsidRPr="007F389E">
        <w:t>Представьте себе, что вам нужно выступать на международной конференции с докладом о жизни и творчестве Н.И.</w:t>
      </w:r>
      <w:r>
        <w:t xml:space="preserve"> </w:t>
      </w:r>
      <w:r w:rsidR="00650286" w:rsidRPr="007F389E">
        <w:t>Пирогова. Составьте план своего выступления.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13</w:t>
      </w:r>
      <w:r w:rsidR="00650286">
        <w:t>.</w:t>
      </w:r>
      <w:r w:rsidR="00650286" w:rsidRPr="007F389E">
        <w:t xml:space="preserve"> Прочитайте статью Н.А Добролюбова «Мое призвание к педагогическому званию». Опишите свои мысли и чувства, возникшие в процессе чтения этого произведения.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14</w:t>
      </w:r>
      <w:r w:rsidR="00650286" w:rsidRPr="007F389E">
        <w:t>. Нарисуйте то, что представляете, читая статью Н.А.</w:t>
      </w:r>
      <w:r>
        <w:t xml:space="preserve"> </w:t>
      </w:r>
      <w:r w:rsidR="00650286" w:rsidRPr="007F389E">
        <w:t>Добролюбова «О значении авторитета в воспитании»</w:t>
      </w:r>
      <w:r>
        <w:t xml:space="preserve"> - объясните значение своего рисунка</w:t>
      </w:r>
      <w:r w:rsidR="00650286" w:rsidRPr="007F389E">
        <w:t>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15.</w:t>
      </w:r>
      <w:r w:rsidR="00650286" w:rsidRPr="007F389E">
        <w:t>. Представьте, что вы работаете в рекламном агентстве. Прорекламируйте книгу для чтения К.Д.</w:t>
      </w:r>
      <w:r>
        <w:t xml:space="preserve"> </w:t>
      </w:r>
      <w:r w:rsidR="00650286" w:rsidRPr="007F389E">
        <w:t>Ушинского «Родное слово».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16</w:t>
      </w:r>
      <w:r w:rsidR="00650286" w:rsidRPr="007F389E">
        <w:t>. Представьте, что вы журналист, берете интервью у К.Д.</w:t>
      </w:r>
      <w:r>
        <w:t xml:space="preserve"> </w:t>
      </w:r>
      <w:r w:rsidR="00650286" w:rsidRPr="007F389E">
        <w:t>Ушинского. Какие вопросы вы ему зададите?</w:t>
      </w:r>
    </w:p>
    <w:p w:rsidR="00650286" w:rsidRPr="007F389E" w:rsidRDefault="000C1A8C" w:rsidP="000C1A8C">
      <w:pPr>
        <w:ind w:firstLine="709"/>
        <w:jc w:val="both"/>
      </w:pPr>
      <w:r w:rsidRPr="000C1A8C">
        <w:t xml:space="preserve">Ситуационная задача </w:t>
      </w:r>
      <w:r>
        <w:t>17</w:t>
      </w:r>
      <w:r w:rsidR="00650286" w:rsidRPr="007F389E">
        <w:t>. Составьте рассказ от лица ученика Яснополянской школы на тему «Мой день в школе»</w:t>
      </w:r>
      <w:r>
        <w:t xml:space="preserve"> - чтобы вы похвалили, а что бы поругали</w:t>
      </w:r>
      <w:r w:rsidR="00650286" w:rsidRPr="007F389E">
        <w:t>.</w:t>
      </w:r>
    </w:p>
    <w:p w:rsidR="00650286" w:rsidRPr="007F389E" w:rsidRDefault="000C1A8C" w:rsidP="000C1A8C">
      <w:pPr>
        <w:ind w:firstLine="709"/>
        <w:jc w:val="both"/>
      </w:pPr>
      <w:r w:rsidRPr="000C1A8C">
        <w:lastRenderedPageBreak/>
        <w:t xml:space="preserve">Ситуационная задача </w:t>
      </w:r>
      <w:r w:rsidR="00650286">
        <w:t>1</w:t>
      </w:r>
      <w:r>
        <w:t>8</w:t>
      </w:r>
      <w:r w:rsidR="00650286" w:rsidRPr="007F389E">
        <w:t>. Изобразите теорию физического воспитания П.Ф.</w:t>
      </w:r>
      <w:r>
        <w:t xml:space="preserve"> </w:t>
      </w:r>
      <w:r w:rsidR="00650286" w:rsidRPr="007F389E">
        <w:t>Лесгафта с помощью схемы.</w:t>
      </w:r>
    </w:p>
    <w:p w:rsidR="00650286" w:rsidRDefault="00650286" w:rsidP="000C1A8C">
      <w:pPr>
        <w:tabs>
          <w:tab w:val="left" w:pos="2340"/>
        </w:tabs>
        <w:overflowPunct w:val="0"/>
        <w:adjustRightInd w:val="0"/>
        <w:ind w:firstLine="709"/>
        <w:jc w:val="both"/>
        <w:rPr>
          <w:b/>
          <w:color w:val="000000"/>
        </w:rPr>
      </w:pPr>
    </w:p>
    <w:p w:rsidR="00650286" w:rsidRPr="001E2370" w:rsidRDefault="00650286" w:rsidP="00650286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="000B6EC5" w:rsidRPr="000B6EC5">
        <w:rPr>
          <w:b/>
          <w:color w:val="000000"/>
        </w:rPr>
        <w:t>Основные направления развития образования в ХХ-ХХ</w:t>
      </w:r>
      <w:r w:rsidR="000B6EC5" w:rsidRPr="000B6EC5">
        <w:rPr>
          <w:b/>
          <w:color w:val="000000"/>
          <w:lang w:val="en-US"/>
        </w:rPr>
        <w:t>I</w:t>
      </w:r>
      <w:r w:rsidR="000B6EC5" w:rsidRPr="000B6EC5">
        <w:rPr>
          <w:b/>
          <w:color w:val="000000"/>
        </w:rPr>
        <w:t xml:space="preserve"> вв.</w:t>
      </w:r>
    </w:p>
    <w:p w:rsidR="00650286" w:rsidRPr="007F389E" w:rsidRDefault="00650286" w:rsidP="00650286">
      <w:pPr>
        <w:ind w:firstLine="709"/>
        <w:jc w:val="both"/>
      </w:pPr>
      <w:r>
        <w:t>1</w:t>
      </w:r>
      <w:r w:rsidRPr="007F389E">
        <w:t>. Подготовьте задания и вопросы для викторины по произведения «Педагогическая поэма».</w:t>
      </w:r>
    </w:p>
    <w:p w:rsidR="00650286" w:rsidRPr="007F389E" w:rsidRDefault="00650286" w:rsidP="00650286">
      <w:pPr>
        <w:ind w:firstLine="709"/>
        <w:jc w:val="both"/>
      </w:pPr>
      <w:r>
        <w:t>2</w:t>
      </w:r>
      <w:r w:rsidRPr="007F389E">
        <w:t xml:space="preserve">. Составьте кроссворд по жизни и творчеству </w:t>
      </w:r>
      <w:proofErr w:type="spellStart"/>
      <w:r w:rsidRPr="007F389E">
        <w:t>В.А.Сухомлинского</w:t>
      </w:r>
      <w:proofErr w:type="spellEnd"/>
      <w:r w:rsidRPr="007F389E">
        <w:t>.</w:t>
      </w:r>
    </w:p>
    <w:p w:rsidR="00650286" w:rsidRPr="007F389E" w:rsidRDefault="00650286" w:rsidP="00650286">
      <w:pPr>
        <w:ind w:firstLine="709"/>
        <w:jc w:val="both"/>
      </w:pPr>
      <w:r>
        <w:t>3</w:t>
      </w:r>
      <w:r w:rsidRPr="007F389E">
        <w:t xml:space="preserve">. Изучите систему работы одного из педагогов новаторов 1980-х гг. (С.Н. </w:t>
      </w:r>
      <w:proofErr w:type="spellStart"/>
      <w:r w:rsidRPr="007F389E">
        <w:t>Лысенкова</w:t>
      </w:r>
      <w:proofErr w:type="spellEnd"/>
      <w:r w:rsidRPr="007F389E">
        <w:t xml:space="preserve">, </w:t>
      </w:r>
      <w:proofErr w:type="spellStart"/>
      <w:r w:rsidRPr="007F389E">
        <w:t>И.П.Волков</w:t>
      </w:r>
      <w:proofErr w:type="spellEnd"/>
      <w:r w:rsidRPr="007F389E">
        <w:t xml:space="preserve">, </w:t>
      </w:r>
      <w:proofErr w:type="spellStart"/>
      <w:r w:rsidRPr="007F389E">
        <w:t>Е.Н.Ильин</w:t>
      </w:r>
      <w:proofErr w:type="spellEnd"/>
      <w:r w:rsidRPr="007F389E">
        <w:t xml:space="preserve">, </w:t>
      </w:r>
      <w:proofErr w:type="spellStart"/>
      <w:r w:rsidRPr="007F389E">
        <w:t>Т.И.Гончарова</w:t>
      </w:r>
      <w:proofErr w:type="spellEnd"/>
      <w:r w:rsidRPr="007F389E">
        <w:t xml:space="preserve"> и др.). Используя любые способы (слова, рисунки, символы) создайте «карту» вашего путешествия по его творчеству.</w:t>
      </w:r>
    </w:p>
    <w:p w:rsidR="00650286" w:rsidRPr="007F389E" w:rsidRDefault="00650286" w:rsidP="00650286">
      <w:pPr>
        <w:ind w:firstLine="709"/>
        <w:jc w:val="both"/>
      </w:pPr>
      <w:r>
        <w:t>4</w:t>
      </w:r>
      <w:r w:rsidRPr="007F389E">
        <w:t>. Обоснуйте и обсудите в группе, какие идеи педагогической</w:t>
      </w:r>
      <w:r w:rsidR="007C7647">
        <w:t xml:space="preserve"> </w:t>
      </w:r>
      <w:r w:rsidRPr="007F389E">
        <w:t xml:space="preserve">теории С. Т. </w:t>
      </w:r>
      <w:proofErr w:type="spellStart"/>
      <w:r w:rsidRPr="007F389E">
        <w:t>Шацкого</w:t>
      </w:r>
      <w:proofErr w:type="spellEnd"/>
      <w:r w:rsidRPr="007F389E">
        <w:t xml:space="preserve"> особенно актуальны сегодня, а какие являются спорными?</w:t>
      </w:r>
    </w:p>
    <w:p w:rsidR="00650286" w:rsidRPr="007F389E" w:rsidRDefault="00650286" w:rsidP="00650286">
      <w:pPr>
        <w:ind w:firstLine="709"/>
        <w:jc w:val="both"/>
      </w:pPr>
      <w:r>
        <w:t>5</w:t>
      </w:r>
      <w:r w:rsidRPr="007F389E">
        <w:t>. Обоснуйте и обсудите в группе, какие идеи педагогической</w:t>
      </w:r>
      <w:r w:rsidR="007C7647">
        <w:t xml:space="preserve"> </w:t>
      </w:r>
      <w:r w:rsidRPr="007F389E">
        <w:t xml:space="preserve">системы </w:t>
      </w:r>
      <w:proofErr w:type="spellStart"/>
      <w:r w:rsidRPr="007F389E">
        <w:t>А.С.Макаренко</w:t>
      </w:r>
      <w:proofErr w:type="spellEnd"/>
      <w:r w:rsidRPr="007F389E">
        <w:t xml:space="preserve"> особенно актуальны сегодня, а какие являются спорными?</w:t>
      </w:r>
    </w:p>
    <w:p w:rsidR="00650286" w:rsidRPr="007F389E" w:rsidRDefault="00650286" w:rsidP="00650286">
      <w:pPr>
        <w:ind w:firstLine="709"/>
        <w:jc w:val="both"/>
      </w:pPr>
      <w:r>
        <w:t>6</w:t>
      </w:r>
      <w:r w:rsidRPr="007F389E">
        <w:t>. Обоснуйте и обсудите в группе, какие идеи педагогической</w:t>
      </w:r>
      <w:r>
        <w:t xml:space="preserve"> </w:t>
      </w:r>
      <w:r w:rsidRPr="007F389E">
        <w:t>системы В.А.</w:t>
      </w:r>
      <w:r w:rsidR="000B6EC5">
        <w:t xml:space="preserve"> </w:t>
      </w:r>
      <w:r w:rsidRPr="007F389E">
        <w:t>Сухомлинского особенно актуальны сегодня, а какие</w:t>
      </w:r>
      <w:r>
        <w:t xml:space="preserve"> </w:t>
      </w:r>
      <w:r w:rsidRPr="007F389E">
        <w:t>являются спорными?</w:t>
      </w:r>
    </w:p>
    <w:p w:rsidR="00650286" w:rsidRPr="007F389E" w:rsidRDefault="00650286" w:rsidP="00650286">
      <w:pPr>
        <w:ind w:firstLine="709"/>
        <w:jc w:val="both"/>
      </w:pPr>
      <w:r>
        <w:t>7</w:t>
      </w:r>
      <w:r w:rsidRPr="007F389E">
        <w:t>. Проведите сравнительный анализ педагогических концепций</w:t>
      </w:r>
      <w:r>
        <w:t xml:space="preserve"> </w:t>
      </w:r>
      <w:r w:rsidRPr="007F389E">
        <w:t>А. С. Макаренко и В. А. Сухомлинского. Что у них общего и в чем</w:t>
      </w:r>
      <w:r>
        <w:t xml:space="preserve"> </w:t>
      </w:r>
      <w:r w:rsidRPr="007F389E">
        <w:t>отличие?</w:t>
      </w:r>
    </w:p>
    <w:p w:rsidR="00650286" w:rsidRPr="007F389E" w:rsidRDefault="00650286" w:rsidP="00650286">
      <w:pPr>
        <w:ind w:firstLine="709"/>
        <w:jc w:val="both"/>
      </w:pPr>
      <w:r>
        <w:t>8</w:t>
      </w:r>
      <w:r w:rsidRPr="007F389E">
        <w:t>. Сформулируйте возможный перечень проблем, с которыми</w:t>
      </w:r>
      <w:r>
        <w:t xml:space="preserve"> </w:t>
      </w:r>
      <w:r w:rsidRPr="007F389E">
        <w:t xml:space="preserve">чаще всего сталкиваются инициаторы </w:t>
      </w:r>
      <w:proofErr w:type="spellStart"/>
      <w:r w:rsidRPr="007F389E">
        <w:t>вальдорфского</w:t>
      </w:r>
      <w:proofErr w:type="spellEnd"/>
      <w:r w:rsidRPr="007F389E">
        <w:t xml:space="preserve"> движения в</w:t>
      </w:r>
      <w:r>
        <w:t xml:space="preserve"> </w:t>
      </w:r>
      <w:r w:rsidRPr="007F389E">
        <w:t>России? Обоснуйте, каковы стратегии их разрешения.</w:t>
      </w:r>
    </w:p>
    <w:p w:rsidR="004A7359" w:rsidRDefault="004A7359" w:rsidP="004A7359">
      <w:pPr>
        <w:ind w:firstLine="720"/>
        <w:rPr>
          <w:b/>
        </w:rPr>
      </w:pPr>
    </w:p>
    <w:p w:rsidR="004A7359" w:rsidRPr="004A7359" w:rsidRDefault="004A7359" w:rsidP="004A7359">
      <w:pPr>
        <w:ind w:firstLine="720"/>
        <w:rPr>
          <w:b/>
        </w:rPr>
      </w:pPr>
      <w:r w:rsidRPr="004A7359">
        <w:rPr>
          <w:b/>
        </w:rPr>
        <w:t xml:space="preserve">Критерии оценки: </w:t>
      </w:r>
    </w:p>
    <w:p w:rsidR="004A7359" w:rsidRPr="004A7359" w:rsidRDefault="004A7359" w:rsidP="004A7359">
      <w:pPr>
        <w:ind w:firstLine="720"/>
      </w:pPr>
      <w:r w:rsidRPr="004A7359">
        <w:t>- оценка «зачтено» выставляется, если студент провёл грамотно анализ ситуационной задачи, предложив верные пути решения.</w:t>
      </w:r>
    </w:p>
    <w:p w:rsidR="004A7359" w:rsidRPr="004A7359" w:rsidRDefault="004A7359" w:rsidP="004A7359">
      <w:pPr>
        <w:ind w:firstLine="720"/>
      </w:pPr>
      <w:r w:rsidRPr="004A7359"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 не может проявить творческую инициативность и фантазию.</w:t>
      </w:r>
    </w:p>
    <w:p w:rsidR="004A7359" w:rsidRDefault="004A7359" w:rsidP="00650286">
      <w:pPr>
        <w:ind w:firstLine="720"/>
        <w:rPr>
          <w:b/>
        </w:rPr>
      </w:pPr>
    </w:p>
    <w:p w:rsidR="003B1472" w:rsidRPr="00FA3E69" w:rsidRDefault="00907B17" w:rsidP="00FA3E69">
      <w:pPr>
        <w:ind w:left="709"/>
        <w:jc w:val="center"/>
        <w:rPr>
          <w:b/>
        </w:rPr>
      </w:pPr>
      <w:r>
        <w:rPr>
          <w:b/>
        </w:rPr>
        <w:t>1</w:t>
      </w:r>
      <w:r w:rsidR="00FA3E69">
        <w:rPr>
          <w:b/>
        </w:rPr>
        <w:t>.</w:t>
      </w:r>
      <w:r>
        <w:rPr>
          <w:b/>
        </w:rPr>
        <w:t>8</w:t>
      </w:r>
      <w:r w:rsidR="00FA3E69">
        <w:rPr>
          <w:b/>
        </w:rPr>
        <w:t xml:space="preserve"> </w:t>
      </w:r>
      <w:r w:rsidR="003B1472" w:rsidRPr="00FA3E69">
        <w:rPr>
          <w:b/>
        </w:rPr>
        <w:t>Групповые творческие задания (проекты) с использованием цифровых методов поиска информации и оформления (в форме презентаций):</w:t>
      </w:r>
    </w:p>
    <w:p w:rsidR="000B6EC5" w:rsidRDefault="00650286" w:rsidP="000B6EC5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5. </w:t>
      </w:r>
      <w:r w:rsidR="000B6EC5" w:rsidRPr="000B6EC5">
        <w:rPr>
          <w:b/>
          <w:color w:val="000000"/>
        </w:rPr>
        <w:t>Основные направления развития образования в ХХ-ХХ</w:t>
      </w:r>
      <w:r w:rsidR="000B6EC5" w:rsidRPr="000B6EC5">
        <w:rPr>
          <w:b/>
          <w:color w:val="000000"/>
          <w:lang w:val="en-US"/>
        </w:rPr>
        <w:t>I</w:t>
      </w:r>
      <w:r w:rsidR="000B6EC5" w:rsidRPr="000B6EC5">
        <w:rPr>
          <w:b/>
          <w:color w:val="000000"/>
        </w:rPr>
        <w:t xml:space="preserve"> вв. </w:t>
      </w:r>
    </w:p>
    <w:p w:rsidR="00650286" w:rsidRPr="00657E15" w:rsidRDefault="00650286" w:rsidP="000B6EC5">
      <w:pPr>
        <w:tabs>
          <w:tab w:val="left" w:pos="2340"/>
        </w:tabs>
        <w:overflowPunct w:val="0"/>
        <w:adjustRightInd w:val="0"/>
        <w:ind w:firstLine="709"/>
      </w:pPr>
      <w:r w:rsidRPr="00657E15">
        <w:t>1. Педагогические направления в современной педагогике: классическое, новаторское и функциональное, техническое</w:t>
      </w:r>
      <w:r>
        <w:t xml:space="preserve"> – пути достижения наиболее значимых результатов</w:t>
      </w:r>
      <w:r w:rsidRPr="00657E15">
        <w:t xml:space="preserve">. </w:t>
      </w:r>
    </w:p>
    <w:p w:rsidR="00650286" w:rsidRPr="00657E15" w:rsidRDefault="00650286" w:rsidP="00650286">
      <w:pPr>
        <w:ind w:firstLine="709"/>
      </w:pPr>
      <w:r w:rsidRPr="00657E15">
        <w:t xml:space="preserve">2. Движение педагогов новаторов в 80-х нач. 90-х. гг. ХХ в. </w:t>
      </w:r>
      <w:r>
        <w:t>– творческое развитие их идей в современной педагогической науке.</w:t>
      </w:r>
    </w:p>
    <w:p w:rsidR="00650286" w:rsidRPr="00657E15" w:rsidRDefault="00650286" w:rsidP="00650286">
      <w:pPr>
        <w:ind w:firstLine="709"/>
        <w:rPr>
          <w:rStyle w:val="mw-headline"/>
        </w:rPr>
      </w:pPr>
      <w:r w:rsidRPr="00657E15">
        <w:t>3. Современный этап развития образования в РФ. Закон РФ «Об образовании» 2012</w:t>
      </w:r>
      <w:r w:rsidR="0098766D">
        <w:t xml:space="preserve"> </w:t>
      </w:r>
      <w:r w:rsidRPr="00657E15">
        <w:t>г. (вступивший в силу 01.09.2013</w:t>
      </w:r>
      <w:r w:rsidR="0098766D">
        <w:t xml:space="preserve"> г.</w:t>
      </w:r>
      <w:r w:rsidRPr="00657E15">
        <w:t>)</w:t>
      </w:r>
      <w:r>
        <w:t xml:space="preserve"> – сравнительный анализ с законами других стран мира.</w:t>
      </w:r>
    </w:p>
    <w:p w:rsidR="004A7359" w:rsidRDefault="004A7359" w:rsidP="00650286">
      <w:pPr>
        <w:ind w:firstLine="720"/>
        <w:rPr>
          <w:b/>
        </w:rPr>
      </w:pPr>
    </w:p>
    <w:p w:rsidR="004A7359" w:rsidRPr="004A7359" w:rsidRDefault="004A7359" w:rsidP="004A7359">
      <w:pPr>
        <w:ind w:firstLine="720"/>
        <w:rPr>
          <w:b/>
        </w:rPr>
      </w:pPr>
      <w:r w:rsidRPr="004A7359">
        <w:rPr>
          <w:b/>
        </w:rPr>
        <w:t xml:space="preserve">Критерии оценки: </w:t>
      </w:r>
    </w:p>
    <w:p w:rsidR="004A7359" w:rsidRPr="004A7359" w:rsidRDefault="004A7359" w:rsidP="004A7359">
      <w:pPr>
        <w:ind w:firstLine="720"/>
      </w:pPr>
      <w:r w:rsidRPr="004A7359">
        <w:t>- оценка «зачтено» выставляется, если студент</w:t>
      </w:r>
      <w:r>
        <w:t>ы</w:t>
      </w:r>
      <w:r w:rsidRPr="004A7359">
        <w:t xml:space="preserve"> пров</w:t>
      </w:r>
      <w:r>
        <w:t>ели</w:t>
      </w:r>
      <w:r w:rsidRPr="004A7359">
        <w:t xml:space="preserve"> грамотн</w:t>
      </w:r>
      <w:r>
        <w:t>ую</w:t>
      </w:r>
      <w:r w:rsidRPr="004A7359">
        <w:t xml:space="preserve"> </w:t>
      </w:r>
      <w:r>
        <w:t>защиту</w:t>
      </w:r>
      <w:r w:rsidRPr="004A7359">
        <w:t xml:space="preserve"> проекта</w:t>
      </w:r>
      <w:r>
        <w:t xml:space="preserve"> с использованием цифровых средств оформления</w:t>
      </w:r>
      <w:r w:rsidRPr="004A7359">
        <w:t>, предложив верные пути решения.</w:t>
      </w:r>
    </w:p>
    <w:p w:rsidR="004A7359" w:rsidRPr="004A7359" w:rsidRDefault="004A7359" w:rsidP="004A7359">
      <w:pPr>
        <w:ind w:firstLine="720"/>
      </w:pPr>
      <w:r w:rsidRPr="004A7359">
        <w:t>- оценка «не зачтено» выставляется, если: студент</w:t>
      </w:r>
      <w:r>
        <w:t>ы</w:t>
      </w:r>
      <w:r w:rsidRPr="004A7359">
        <w:t xml:space="preserve"> не понима</w:t>
      </w:r>
      <w:r>
        <w:t>ют</w:t>
      </w:r>
      <w:r w:rsidRPr="004A7359">
        <w:t xml:space="preserve"> сути </w:t>
      </w:r>
      <w:r>
        <w:t xml:space="preserve">выполнения </w:t>
      </w:r>
      <w:r w:rsidRPr="004A7359">
        <w:t>проекта</w:t>
      </w:r>
      <w:r>
        <w:t>,</w:t>
      </w:r>
      <w:r w:rsidRPr="004A7359">
        <w:t xml:space="preserve"> что от н</w:t>
      </w:r>
      <w:r>
        <w:t>их</w:t>
      </w:r>
      <w:r w:rsidRPr="004A7359">
        <w:t xml:space="preserve"> требуется; </w:t>
      </w:r>
      <w:r>
        <w:t xml:space="preserve">не используют </w:t>
      </w:r>
      <w:r w:rsidRPr="004A7359">
        <w:t>цифровы</w:t>
      </w:r>
      <w:r>
        <w:t xml:space="preserve">е методы поиска информации и цифровые </w:t>
      </w:r>
      <w:r w:rsidRPr="004A7359">
        <w:t>средств</w:t>
      </w:r>
      <w:r>
        <w:t>а</w:t>
      </w:r>
      <w:r w:rsidRPr="004A7359">
        <w:t xml:space="preserve"> оформления</w:t>
      </w:r>
      <w:r>
        <w:t>;</w:t>
      </w:r>
      <w:r w:rsidRPr="004A7359">
        <w:t xml:space="preserve"> предлага</w:t>
      </w:r>
      <w:r>
        <w:t>ют</w:t>
      </w:r>
      <w:r w:rsidRPr="004A7359">
        <w:t xml:space="preserve"> неверные пути решения </w:t>
      </w:r>
      <w:r>
        <w:t xml:space="preserve">и </w:t>
      </w:r>
      <w:r w:rsidRPr="004A7359">
        <w:t>не мо</w:t>
      </w:r>
      <w:r>
        <w:t>гут</w:t>
      </w:r>
      <w:r w:rsidRPr="004A7359">
        <w:t xml:space="preserve"> проявить творческую инициативность и фантазию.</w:t>
      </w:r>
    </w:p>
    <w:p w:rsidR="004A7359" w:rsidRDefault="004A7359" w:rsidP="00650286">
      <w:pPr>
        <w:ind w:firstLine="720"/>
        <w:rPr>
          <w:b/>
        </w:rPr>
      </w:pPr>
    </w:p>
    <w:p w:rsidR="00650286" w:rsidRPr="00657E15" w:rsidRDefault="00907B17" w:rsidP="00352FE3">
      <w:pPr>
        <w:ind w:firstLine="720"/>
        <w:jc w:val="center"/>
        <w:rPr>
          <w:b/>
        </w:rPr>
      </w:pPr>
      <w:r>
        <w:rPr>
          <w:b/>
        </w:rPr>
        <w:t>1</w:t>
      </w:r>
      <w:r w:rsidR="00650286">
        <w:rPr>
          <w:b/>
        </w:rPr>
        <w:t>.</w:t>
      </w:r>
      <w:r w:rsidR="000B6EC5">
        <w:rPr>
          <w:b/>
        </w:rPr>
        <w:t>9</w:t>
      </w:r>
      <w:r w:rsidR="00650286">
        <w:rPr>
          <w:b/>
        </w:rPr>
        <w:t xml:space="preserve"> </w:t>
      </w:r>
      <w:r w:rsidR="003B1472" w:rsidRPr="003B1472">
        <w:rPr>
          <w:b/>
        </w:rPr>
        <w:t xml:space="preserve">Индивидуальные творческие задания (проекты) </w:t>
      </w:r>
      <w:r w:rsidR="003B1472" w:rsidRPr="00FA3E69">
        <w:rPr>
          <w:b/>
        </w:rPr>
        <w:t>с использованием цифровых методов поиска информации и оформления</w:t>
      </w:r>
      <w:r w:rsidR="003B1472" w:rsidRPr="003B1472">
        <w:rPr>
          <w:b/>
        </w:rPr>
        <w:t xml:space="preserve"> (в форме презентаций)</w:t>
      </w:r>
      <w:r w:rsidR="00650286" w:rsidRPr="00657E15">
        <w:rPr>
          <w:b/>
        </w:rPr>
        <w:t>:</w:t>
      </w:r>
    </w:p>
    <w:p w:rsidR="000C1A8C" w:rsidRDefault="000C1A8C" w:rsidP="004A7359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</w:p>
    <w:p w:rsidR="004A7359" w:rsidRPr="004A7359" w:rsidRDefault="00650286" w:rsidP="004A7359">
      <w:pPr>
        <w:tabs>
          <w:tab w:val="left" w:pos="2340"/>
        </w:tabs>
        <w:overflowPunct w:val="0"/>
        <w:adjustRightInd w:val="0"/>
        <w:ind w:firstLine="709"/>
        <w:rPr>
          <w:b/>
          <w:color w:val="000000"/>
        </w:rPr>
      </w:pPr>
      <w:r w:rsidRPr="003D7BB4">
        <w:rPr>
          <w:b/>
          <w:color w:val="000000"/>
        </w:rPr>
        <w:t xml:space="preserve">Раздел </w:t>
      </w:r>
      <w:r w:rsidR="004A7359">
        <w:rPr>
          <w:b/>
          <w:color w:val="000000"/>
        </w:rPr>
        <w:t>3</w:t>
      </w:r>
      <w:r w:rsidRPr="003D7BB4">
        <w:rPr>
          <w:b/>
          <w:color w:val="000000"/>
        </w:rPr>
        <w:t xml:space="preserve">. </w:t>
      </w:r>
      <w:r w:rsidR="004A7359" w:rsidRPr="004A7359">
        <w:rPr>
          <w:b/>
          <w:color w:val="000000"/>
        </w:rPr>
        <w:t>Становление и развитие гуманистических педагогических идей.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57E15">
        <w:rPr>
          <w:rFonts w:ascii="Times New Roman" w:hAnsi="Times New Roman"/>
          <w:sz w:val="24"/>
          <w:szCs w:val="24"/>
        </w:rPr>
        <w:t>1. Я.А. Коменский</w:t>
      </w:r>
      <w:r w:rsidR="0098766D">
        <w:rPr>
          <w:rFonts w:ascii="Times New Roman" w:hAnsi="Times New Roman"/>
          <w:sz w:val="24"/>
          <w:szCs w:val="24"/>
        </w:rPr>
        <w:t xml:space="preserve"> </w:t>
      </w:r>
      <w:r w:rsidR="0098766D" w:rsidRPr="0098766D">
        <w:rPr>
          <w:rFonts w:ascii="Times New Roman" w:hAnsi="Times New Roman"/>
          <w:sz w:val="24"/>
          <w:szCs w:val="24"/>
        </w:rPr>
        <w:t>–</w:t>
      </w:r>
      <w:r w:rsidR="0098766D">
        <w:rPr>
          <w:rFonts w:ascii="Times New Roman" w:hAnsi="Times New Roman"/>
          <w:sz w:val="24"/>
          <w:szCs w:val="24"/>
        </w:rPr>
        <w:t xml:space="preserve"> </w:t>
      </w:r>
      <w:r w:rsidRPr="00657E15">
        <w:rPr>
          <w:rFonts w:ascii="Times New Roman" w:hAnsi="Times New Roman"/>
          <w:sz w:val="24"/>
          <w:szCs w:val="24"/>
        </w:rPr>
        <w:t>основоположник педагогики Нового времени</w:t>
      </w:r>
      <w:r>
        <w:rPr>
          <w:rFonts w:ascii="Times New Roman" w:hAnsi="Times New Roman"/>
          <w:sz w:val="24"/>
          <w:szCs w:val="24"/>
        </w:rPr>
        <w:t xml:space="preserve"> – актуальность идей автора</w:t>
      </w:r>
      <w:r w:rsidRPr="00657E15">
        <w:rPr>
          <w:rFonts w:ascii="Times New Roman" w:hAnsi="Times New Roman"/>
          <w:sz w:val="24"/>
          <w:szCs w:val="24"/>
        </w:rPr>
        <w:t xml:space="preserve">. 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Педагогические идеи французских энциклопедистов 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века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актуальность идей в современных условиях</w:t>
      </w: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50286" w:rsidRPr="00657E15" w:rsidRDefault="00650286" w:rsidP="007C764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57E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657E15">
        <w:rPr>
          <w:rFonts w:ascii="Times New Roman" w:hAnsi="Times New Roman"/>
          <w:sz w:val="24"/>
          <w:szCs w:val="24"/>
        </w:rPr>
        <w:t>И.Г.Песталоцци</w:t>
      </w:r>
      <w:proofErr w:type="spellEnd"/>
      <w:r w:rsidRPr="00657E15">
        <w:rPr>
          <w:rFonts w:ascii="Times New Roman" w:hAnsi="Times New Roman"/>
          <w:sz w:val="24"/>
          <w:szCs w:val="24"/>
        </w:rPr>
        <w:t xml:space="preserve"> (1746-1827</w:t>
      </w:r>
      <w:r w:rsidR="0098766D">
        <w:rPr>
          <w:rFonts w:ascii="Times New Roman" w:hAnsi="Times New Roman"/>
          <w:sz w:val="24"/>
          <w:szCs w:val="24"/>
        </w:rPr>
        <w:t xml:space="preserve"> гг.</w:t>
      </w:r>
      <w:r w:rsidRPr="00657E15">
        <w:rPr>
          <w:rFonts w:ascii="Times New Roman" w:hAnsi="Times New Roman"/>
          <w:sz w:val="24"/>
          <w:szCs w:val="24"/>
        </w:rPr>
        <w:t xml:space="preserve">), родоначальник целого направления в педагогике </w:t>
      </w:r>
      <w:r>
        <w:rPr>
          <w:rFonts w:ascii="Times New Roman" w:hAnsi="Times New Roman"/>
          <w:sz w:val="24"/>
          <w:szCs w:val="24"/>
        </w:rPr>
        <w:t>–</w:t>
      </w:r>
      <w:r w:rsidR="004A7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E15">
        <w:rPr>
          <w:rFonts w:ascii="Times New Roman" w:hAnsi="Times New Roman"/>
          <w:sz w:val="24"/>
          <w:szCs w:val="24"/>
        </w:rPr>
        <w:t>песталоццианства</w:t>
      </w:r>
      <w:proofErr w:type="spellEnd"/>
      <w:r>
        <w:rPr>
          <w:rFonts w:ascii="Times New Roman" w:hAnsi="Times New Roman"/>
          <w:sz w:val="24"/>
          <w:szCs w:val="24"/>
        </w:rPr>
        <w:t>, как возможно использовать в современной школе</w:t>
      </w:r>
      <w:r w:rsidRPr="00657E15">
        <w:rPr>
          <w:rFonts w:ascii="Times New Roman" w:hAnsi="Times New Roman"/>
          <w:sz w:val="24"/>
          <w:szCs w:val="24"/>
        </w:rPr>
        <w:t xml:space="preserve">. </w:t>
      </w:r>
    </w:p>
    <w:p w:rsidR="00650286" w:rsidRPr="00657E15" w:rsidRDefault="00650286" w:rsidP="00650286">
      <w:pPr>
        <w:ind w:firstLine="709"/>
        <w:rPr>
          <w:b/>
        </w:rPr>
      </w:pPr>
    </w:p>
    <w:p w:rsidR="00650286" w:rsidRDefault="00650286" w:rsidP="00650286">
      <w:pPr>
        <w:ind w:firstLine="709"/>
        <w:rPr>
          <w:b/>
        </w:rPr>
      </w:pPr>
      <w:r>
        <w:rPr>
          <w:b/>
        </w:rPr>
        <w:t xml:space="preserve">Критерии оценки: </w:t>
      </w:r>
    </w:p>
    <w:p w:rsidR="00C06E07" w:rsidRPr="00C06E07" w:rsidRDefault="00C06E07" w:rsidP="00C06E07">
      <w:pPr>
        <w:ind w:firstLine="709"/>
        <w:jc w:val="both"/>
      </w:pPr>
      <w:r w:rsidRPr="00C06E07">
        <w:t>- оценка «зачтено» выставляется, если студент провел грамотную защиту проекта с использованием цифровых средств оформления, предложив верные пути решения.</w:t>
      </w:r>
    </w:p>
    <w:p w:rsidR="00C06E07" w:rsidRPr="00C06E07" w:rsidRDefault="00C06E07" w:rsidP="00C06E07">
      <w:pPr>
        <w:ind w:firstLine="709"/>
        <w:jc w:val="both"/>
      </w:pPr>
      <w:r w:rsidRPr="00C06E07">
        <w:t>- оценка «не зачтено» выставляется, если: студент не понима</w:t>
      </w:r>
      <w:r>
        <w:t>е</w:t>
      </w:r>
      <w:r w:rsidRPr="00C06E07">
        <w:t>т сути выполнения проекта, что от н</w:t>
      </w:r>
      <w:r>
        <w:t>его</w:t>
      </w:r>
      <w:r w:rsidRPr="00C06E07">
        <w:t xml:space="preserve"> требуется; не использу</w:t>
      </w:r>
      <w:r>
        <w:t>е</w:t>
      </w:r>
      <w:r w:rsidRPr="00C06E07">
        <w:t>т цифровые методы поиска информации и цифровые средства оформления; предлага</w:t>
      </w:r>
      <w:r>
        <w:t>е</w:t>
      </w:r>
      <w:r w:rsidRPr="00C06E07">
        <w:t>т неверные пути решения и не мо</w:t>
      </w:r>
      <w:r>
        <w:t>же</w:t>
      </w:r>
      <w:r w:rsidRPr="00C06E07">
        <w:t>т проявить творческую инициативность и фантазию.</w:t>
      </w:r>
    </w:p>
    <w:p w:rsidR="00650286" w:rsidRDefault="00650286" w:rsidP="00650286">
      <w:pPr>
        <w:ind w:firstLine="709"/>
        <w:jc w:val="both"/>
      </w:pPr>
    </w:p>
    <w:p w:rsidR="00650286" w:rsidRPr="00EB39DA" w:rsidRDefault="00907B17" w:rsidP="00FA3E69">
      <w:pPr>
        <w:ind w:firstLine="708"/>
        <w:jc w:val="both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>1</w:t>
      </w:r>
      <w:r w:rsidR="00650286" w:rsidRPr="00EB39DA">
        <w:rPr>
          <w:rFonts w:eastAsia="Calibri"/>
          <w:b/>
          <w:color w:val="000000"/>
          <w:spacing w:val="-1"/>
        </w:rPr>
        <w:t>.</w:t>
      </w:r>
      <w:r w:rsidR="007A1AE1">
        <w:rPr>
          <w:rFonts w:eastAsia="Calibri"/>
          <w:b/>
          <w:color w:val="000000"/>
          <w:spacing w:val="-1"/>
        </w:rPr>
        <w:t>1</w:t>
      </w:r>
      <w:r>
        <w:rPr>
          <w:rFonts w:eastAsia="Calibri"/>
          <w:b/>
          <w:color w:val="000000"/>
          <w:spacing w:val="-1"/>
        </w:rPr>
        <w:t>0</w:t>
      </w:r>
      <w:r w:rsidR="00650286" w:rsidRPr="00EB39DA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Оценка результатов формирования компетенций складывается из: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работы студента на учебных занятиях (посещение не менее 80% занятий);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оценка за </w:t>
      </w:r>
      <w:proofErr w:type="spellStart"/>
      <w:r>
        <w:rPr>
          <w:rFonts w:eastAsia="Calibri"/>
        </w:rPr>
        <w:t>внутрисеместровую</w:t>
      </w:r>
      <w:proofErr w:type="spellEnd"/>
      <w:r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B39DA" w:rsidRDefault="00EB39DA" w:rsidP="00EB39D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B39DA" w:rsidRDefault="00EB39DA" w:rsidP="00EB39DA">
      <w:pPr>
        <w:ind w:firstLine="709"/>
        <w:jc w:val="both"/>
        <w:rPr>
          <w:rFonts w:eastAsia="Calibri"/>
        </w:rPr>
      </w:pPr>
      <w:r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EB39DA" w:rsidRDefault="00EB39DA" w:rsidP="00EB39DA">
      <w:pPr>
        <w:ind w:firstLine="709"/>
        <w:jc w:val="both"/>
        <w:rPr>
          <w:rFonts w:eastAsia="Calibri"/>
        </w:rPr>
      </w:pPr>
      <w:r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EB39DA" w:rsidRDefault="00EB39DA" w:rsidP="00EB39DA">
      <w:pPr>
        <w:ind w:firstLine="709"/>
        <w:jc w:val="both"/>
        <w:rPr>
          <w:iCs/>
        </w:rPr>
      </w:pPr>
    </w:p>
    <w:p w:rsidR="00EB39DA" w:rsidRDefault="00EB39DA" w:rsidP="00EB39DA"/>
    <w:p w:rsidR="000B5C65" w:rsidRDefault="000B5C65" w:rsidP="00EB39DA"/>
    <w:sectPr w:rsidR="000B5C65" w:rsidSect="00023A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3">
    <w:nsid w:val="00000404"/>
    <w:multiLevelType w:val="multilevel"/>
    <w:tmpl w:val="00000887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4">
    <w:nsid w:val="00000405"/>
    <w:multiLevelType w:val="multilevel"/>
    <w:tmpl w:val="00000888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6">
    <w:nsid w:val="02B62017"/>
    <w:multiLevelType w:val="multilevel"/>
    <w:tmpl w:val="F4E0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14BF4"/>
    <w:multiLevelType w:val="multilevel"/>
    <w:tmpl w:val="9FC4C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77FEE"/>
    <w:multiLevelType w:val="multilevel"/>
    <w:tmpl w:val="11F65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31D022AC"/>
    <w:multiLevelType w:val="hybridMultilevel"/>
    <w:tmpl w:val="F4E0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D1B61"/>
    <w:multiLevelType w:val="hybridMultilevel"/>
    <w:tmpl w:val="A9F0E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5">
    <w:nsid w:val="3DA2396D"/>
    <w:multiLevelType w:val="hybridMultilevel"/>
    <w:tmpl w:val="43C088F4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40E71786"/>
    <w:multiLevelType w:val="hybridMultilevel"/>
    <w:tmpl w:val="AF724A8C"/>
    <w:lvl w:ilvl="0" w:tplc="3B3C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908FB"/>
    <w:multiLevelType w:val="hybridMultilevel"/>
    <w:tmpl w:val="BBB6ED78"/>
    <w:lvl w:ilvl="0" w:tplc="0E6E0E2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520903"/>
    <w:multiLevelType w:val="hybridMultilevel"/>
    <w:tmpl w:val="6EBA620E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C7F05"/>
    <w:multiLevelType w:val="hybridMultilevel"/>
    <w:tmpl w:val="1DFCAA80"/>
    <w:lvl w:ilvl="0" w:tplc="84006A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20DDA"/>
    <w:multiLevelType w:val="multilevel"/>
    <w:tmpl w:val="98B499A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3A808A5"/>
    <w:multiLevelType w:val="multilevel"/>
    <w:tmpl w:val="C9988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4CC5EB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i w:val="0"/>
      </w:rPr>
    </w:lvl>
  </w:abstractNum>
  <w:abstractNum w:abstractNumId="2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25"/>
  </w:num>
  <w:num w:numId="17">
    <w:abstractNumId w:val="12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13"/>
  </w:num>
  <w:num w:numId="29">
    <w:abstractNumId w:val="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7"/>
    <w:rsid w:val="00002F86"/>
    <w:rsid w:val="00003357"/>
    <w:rsid w:val="00006F6C"/>
    <w:rsid w:val="00011D8D"/>
    <w:rsid w:val="00012294"/>
    <w:rsid w:val="00012841"/>
    <w:rsid w:val="000159D3"/>
    <w:rsid w:val="00023A16"/>
    <w:rsid w:val="0003278C"/>
    <w:rsid w:val="0003305F"/>
    <w:rsid w:val="000336AC"/>
    <w:rsid w:val="00033861"/>
    <w:rsid w:val="000347E1"/>
    <w:rsid w:val="000420C0"/>
    <w:rsid w:val="0004381B"/>
    <w:rsid w:val="00046366"/>
    <w:rsid w:val="00046B5D"/>
    <w:rsid w:val="00047412"/>
    <w:rsid w:val="000519D2"/>
    <w:rsid w:val="00054447"/>
    <w:rsid w:val="00055C5D"/>
    <w:rsid w:val="000576E0"/>
    <w:rsid w:val="00062F38"/>
    <w:rsid w:val="00066194"/>
    <w:rsid w:val="00073C45"/>
    <w:rsid w:val="00074BB2"/>
    <w:rsid w:val="00074C26"/>
    <w:rsid w:val="0007653A"/>
    <w:rsid w:val="00076876"/>
    <w:rsid w:val="0008308F"/>
    <w:rsid w:val="00083379"/>
    <w:rsid w:val="000856D0"/>
    <w:rsid w:val="00092785"/>
    <w:rsid w:val="00094F84"/>
    <w:rsid w:val="00097846"/>
    <w:rsid w:val="00097B54"/>
    <w:rsid w:val="000A165C"/>
    <w:rsid w:val="000A1981"/>
    <w:rsid w:val="000A1BA6"/>
    <w:rsid w:val="000A3C69"/>
    <w:rsid w:val="000A707F"/>
    <w:rsid w:val="000A70AC"/>
    <w:rsid w:val="000A735B"/>
    <w:rsid w:val="000B1F55"/>
    <w:rsid w:val="000B3924"/>
    <w:rsid w:val="000B3CD7"/>
    <w:rsid w:val="000B4545"/>
    <w:rsid w:val="000B4D6C"/>
    <w:rsid w:val="000B5C65"/>
    <w:rsid w:val="000B6EC5"/>
    <w:rsid w:val="000C1A8C"/>
    <w:rsid w:val="000C7A7A"/>
    <w:rsid w:val="000D7457"/>
    <w:rsid w:val="000E154A"/>
    <w:rsid w:val="000E2351"/>
    <w:rsid w:val="000E404B"/>
    <w:rsid w:val="000E6226"/>
    <w:rsid w:val="000E6C7F"/>
    <w:rsid w:val="000E795C"/>
    <w:rsid w:val="000F6916"/>
    <w:rsid w:val="00110821"/>
    <w:rsid w:val="00110E80"/>
    <w:rsid w:val="001156A3"/>
    <w:rsid w:val="001171A7"/>
    <w:rsid w:val="00124C5F"/>
    <w:rsid w:val="001303AE"/>
    <w:rsid w:val="0013316A"/>
    <w:rsid w:val="00136539"/>
    <w:rsid w:val="00140D62"/>
    <w:rsid w:val="00142277"/>
    <w:rsid w:val="00142B88"/>
    <w:rsid w:val="00144B89"/>
    <w:rsid w:val="00146907"/>
    <w:rsid w:val="00151139"/>
    <w:rsid w:val="00153E09"/>
    <w:rsid w:val="0016161D"/>
    <w:rsid w:val="001644C0"/>
    <w:rsid w:val="00172D18"/>
    <w:rsid w:val="00174C52"/>
    <w:rsid w:val="00176CE9"/>
    <w:rsid w:val="001807EF"/>
    <w:rsid w:val="001817C9"/>
    <w:rsid w:val="001850D0"/>
    <w:rsid w:val="00197A56"/>
    <w:rsid w:val="00197F1F"/>
    <w:rsid w:val="001A13E6"/>
    <w:rsid w:val="001A195E"/>
    <w:rsid w:val="001A3061"/>
    <w:rsid w:val="001A38E4"/>
    <w:rsid w:val="001A4816"/>
    <w:rsid w:val="001A53E5"/>
    <w:rsid w:val="001B1C01"/>
    <w:rsid w:val="001B3598"/>
    <w:rsid w:val="001C0F8B"/>
    <w:rsid w:val="001C28E5"/>
    <w:rsid w:val="001C6721"/>
    <w:rsid w:val="001D3194"/>
    <w:rsid w:val="001E0EF8"/>
    <w:rsid w:val="001E411C"/>
    <w:rsid w:val="001E56F6"/>
    <w:rsid w:val="001E5757"/>
    <w:rsid w:val="00201636"/>
    <w:rsid w:val="00201C2B"/>
    <w:rsid w:val="00202DB1"/>
    <w:rsid w:val="00205DF8"/>
    <w:rsid w:val="002064CF"/>
    <w:rsid w:val="00206C7E"/>
    <w:rsid w:val="00207F44"/>
    <w:rsid w:val="0021464A"/>
    <w:rsid w:val="002158DC"/>
    <w:rsid w:val="00215CB6"/>
    <w:rsid w:val="0022133D"/>
    <w:rsid w:val="00221FC9"/>
    <w:rsid w:val="00222783"/>
    <w:rsid w:val="002275C4"/>
    <w:rsid w:val="00234D0B"/>
    <w:rsid w:val="0024392B"/>
    <w:rsid w:val="00243E1C"/>
    <w:rsid w:val="002454A6"/>
    <w:rsid w:val="002455A4"/>
    <w:rsid w:val="002533B9"/>
    <w:rsid w:val="00262987"/>
    <w:rsid w:val="0027146B"/>
    <w:rsid w:val="002748D6"/>
    <w:rsid w:val="00280C90"/>
    <w:rsid w:val="00281DDF"/>
    <w:rsid w:val="00285E25"/>
    <w:rsid w:val="002964D7"/>
    <w:rsid w:val="002A2DFE"/>
    <w:rsid w:val="002A5D93"/>
    <w:rsid w:val="002B4922"/>
    <w:rsid w:val="002B58A7"/>
    <w:rsid w:val="002B598E"/>
    <w:rsid w:val="002C2367"/>
    <w:rsid w:val="002D59F2"/>
    <w:rsid w:val="002E3E01"/>
    <w:rsid w:val="002F546A"/>
    <w:rsid w:val="00300288"/>
    <w:rsid w:val="003073D7"/>
    <w:rsid w:val="0030796D"/>
    <w:rsid w:val="003168FD"/>
    <w:rsid w:val="00316913"/>
    <w:rsid w:val="003219EC"/>
    <w:rsid w:val="00321C88"/>
    <w:rsid w:val="00326838"/>
    <w:rsid w:val="00333B2E"/>
    <w:rsid w:val="003400F6"/>
    <w:rsid w:val="00340567"/>
    <w:rsid w:val="003475F8"/>
    <w:rsid w:val="003528FB"/>
    <w:rsid w:val="00352FE3"/>
    <w:rsid w:val="0035418E"/>
    <w:rsid w:val="003543EA"/>
    <w:rsid w:val="003547BF"/>
    <w:rsid w:val="00362EF8"/>
    <w:rsid w:val="0037030E"/>
    <w:rsid w:val="00370650"/>
    <w:rsid w:val="00373976"/>
    <w:rsid w:val="00373E23"/>
    <w:rsid w:val="0037488A"/>
    <w:rsid w:val="003748C7"/>
    <w:rsid w:val="00376C1F"/>
    <w:rsid w:val="00381D96"/>
    <w:rsid w:val="00381EF7"/>
    <w:rsid w:val="003843D4"/>
    <w:rsid w:val="00386673"/>
    <w:rsid w:val="00390D66"/>
    <w:rsid w:val="0039352F"/>
    <w:rsid w:val="003A25BF"/>
    <w:rsid w:val="003A37C3"/>
    <w:rsid w:val="003A4E6B"/>
    <w:rsid w:val="003A79D3"/>
    <w:rsid w:val="003A7A8E"/>
    <w:rsid w:val="003B1472"/>
    <w:rsid w:val="003B2F68"/>
    <w:rsid w:val="003B42D1"/>
    <w:rsid w:val="003B496C"/>
    <w:rsid w:val="003C053C"/>
    <w:rsid w:val="003C09D3"/>
    <w:rsid w:val="003C1436"/>
    <w:rsid w:val="003C15F1"/>
    <w:rsid w:val="003C20A3"/>
    <w:rsid w:val="003C3247"/>
    <w:rsid w:val="003D2C77"/>
    <w:rsid w:val="003D2F74"/>
    <w:rsid w:val="003D3151"/>
    <w:rsid w:val="003D384B"/>
    <w:rsid w:val="003D7540"/>
    <w:rsid w:val="003D7BB4"/>
    <w:rsid w:val="003D7E74"/>
    <w:rsid w:val="003E13BE"/>
    <w:rsid w:val="003F0738"/>
    <w:rsid w:val="003F2753"/>
    <w:rsid w:val="003F4AB2"/>
    <w:rsid w:val="0040005C"/>
    <w:rsid w:val="00402E87"/>
    <w:rsid w:val="00402FEF"/>
    <w:rsid w:val="0040765A"/>
    <w:rsid w:val="00412773"/>
    <w:rsid w:val="00413D9A"/>
    <w:rsid w:val="004160BA"/>
    <w:rsid w:val="00422333"/>
    <w:rsid w:val="00426126"/>
    <w:rsid w:val="004279D6"/>
    <w:rsid w:val="00430CD2"/>
    <w:rsid w:val="00433FF8"/>
    <w:rsid w:val="0043525D"/>
    <w:rsid w:val="004357B8"/>
    <w:rsid w:val="00435A33"/>
    <w:rsid w:val="00435BCB"/>
    <w:rsid w:val="00442541"/>
    <w:rsid w:val="00444A66"/>
    <w:rsid w:val="00452126"/>
    <w:rsid w:val="0046022F"/>
    <w:rsid w:val="0047753D"/>
    <w:rsid w:val="00484241"/>
    <w:rsid w:val="00487963"/>
    <w:rsid w:val="004901D5"/>
    <w:rsid w:val="00491F53"/>
    <w:rsid w:val="0049226F"/>
    <w:rsid w:val="004937E7"/>
    <w:rsid w:val="004956B7"/>
    <w:rsid w:val="004A25DE"/>
    <w:rsid w:val="004A25FC"/>
    <w:rsid w:val="004A2F29"/>
    <w:rsid w:val="004A43FF"/>
    <w:rsid w:val="004A705F"/>
    <w:rsid w:val="004A7359"/>
    <w:rsid w:val="004B07DA"/>
    <w:rsid w:val="004B31D2"/>
    <w:rsid w:val="004B5A84"/>
    <w:rsid w:val="004B6A97"/>
    <w:rsid w:val="004C0A2B"/>
    <w:rsid w:val="004C2CA0"/>
    <w:rsid w:val="004C53DD"/>
    <w:rsid w:val="004D1A03"/>
    <w:rsid w:val="004E4ABB"/>
    <w:rsid w:val="004E6CC8"/>
    <w:rsid w:val="004F0CED"/>
    <w:rsid w:val="004F0D6A"/>
    <w:rsid w:val="004F2A73"/>
    <w:rsid w:val="004F3D6D"/>
    <w:rsid w:val="004F49BB"/>
    <w:rsid w:val="004F6D50"/>
    <w:rsid w:val="0050055A"/>
    <w:rsid w:val="0050077B"/>
    <w:rsid w:val="00505F53"/>
    <w:rsid w:val="00513A1D"/>
    <w:rsid w:val="00520379"/>
    <w:rsid w:val="00520F17"/>
    <w:rsid w:val="0052166F"/>
    <w:rsid w:val="005248B8"/>
    <w:rsid w:val="00527F2C"/>
    <w:rsid w:val="005305EF"/>
    <w:rsid w:val="00544182"/>
    <w:rsid w:val="00544845"/>
    <w:rsid w:val="0055521D"/>
    <w:rsid w:val="00560600"/>
    <w:rsid w:val="0056096C"/>
    <w:rsid w:val="0056126C"/>
    <w:rsid w:val="005615A4"/>
    <w:rsid w:val="0056283A"/>
    <w:rsid w:val="0056615A"/>
    <w:rsid w:val="00570DFA"/>
    <w:rsid w:val="005722B7"/>
    <w:rsid w:val="00574D15"/>
    <w:rsid w:val="00577D7A"/>
    <w:rsid w:val="005805E4"/>
    <w:rsid w:val="0058776B"/>
    <w:rsid w:val="00590118"/>
    <w:rsid w:val="005909A3"/>
    <w:rsid w:val="00592DD0"/>
    <w:rsid w:val="00593037"/>
    <w:rsid w:val="005A2055"/>
    <w:rsid w:val="005A48EA"/>
    <w:rsid w:val="005A4C59"/>
    <w:rsid w:val="005B338C"/>
    <w:rsid w:val="005C5AF5"/>
    <w:rsid w:val="005C7C14"/>
    <w:rsid w:val="005D0179"/>
    <w:rsid w:val="005D070D"/>
    <w:rsid w:val="005D086C"/>
    <w:rsid w:val="005D1599"/>
    <w:rsid w:val="005D465C"/>
    <w:rsid w:val="005D48A1"/>
    <w:rsid w:val="005E0331"/>
    <w:rsid w:val="005E0D7A"/>
    <w:rsid w:val="005E382F"/>
    <w:rsid w:val="005E63D0"/>
    <w:rsid w:val="005E6F05"/>
    <w:rsid w:val="005E736D"/>
    <w:rsid w:val="005F06AA"/>
    <w:rsid w:val="005F4DF4"/>
    <w:rsid w:val="00604338"/>
    <w:rsid w:val="00623CC8"/>
    <w:rsid w:val="006247E2"/>
    <w:rsid w:val="006310C2"/>
    <w:rsid w:val="006315B8"/>
    <w:rsid w:val="00637DD5"/>
    <w:rsid w:val="00640D4E"/>
    <w:rsid w:val="00641DD5"/>
    <w:rsid w:val="006454E5"/>
    <w:rsid w:val="00646685"/>
    <w:rsid w:val="00646F1B"/>
    <w:rsid w:val="00650286"/>
    <w:rsid w:val="00651840"/>
    <w:rsid w:val="00653DCC"/>
    <w:rsid w:val="0065710C"/>
    <w:rsid w:val="00657E15"/>
    <w:rsid w:val="00657F66"/>
    <w:rsid w:val="00660501"/>
    <w:rsid w:val="0066282F"/>
    <w:rsid w:val="0067562D"/>
    <w:rsid w:val="00681341"/>
    <w:rsid w:val="00681F6C"/>
    <w:rsid w:val="00683A78"/>
    <w:rsid w:val="00684A12"/>
    <w:rsid w:val="006A1A8F"/>
    <w:rsid w:val="006A20F3"/>
    <w:rsid w:val="006A37B1"/>
    <w:rsid w:val="006A4DDA"/>
    <w:rsid w:val="006A563C"/>
    <w:rsid w:val="006A7EE3"/>
    <w:rsid w:val="006B28FA"/>
    <w:rsid w:val="006B7697"/>
    <w:rsid w:val="006C0106"/>
    <w:rsid w:val="006C5801"/>
    <w:rsid w:val="006D670A"/>
    <w:rsid w:val="006E4F6A"/>
    <w:rsid w:val="006E5AE8"/>
    <w:rsid w:val="00703DDE"/>
    <w:rsid w:val="00711BB3"/>
    <w:rsid w:val="007164BB"/>
    <w:rsid w:val="00716629"/>
    <w:rsid w:val="0072116D"/>
    <w:rsid w:val="00723030"/>
    <w:rsid w:val="00727BE3"/>
    <w:rsid w:val="007418DD"/>
    <w:rsid w:val="00743B4A"/>
    <w:rsid w:val="00750931"/>
    <w:rsid w:val="00755326"/>
    <w:rsid w:val="00755A54"/>
    <w:rsid w:val="0076294B"/>
    <w:rsid w:val="0077264A"/>
    <w:rsid w:val="00774312"/>
    <w:rsid w:val="00774E1A"/>
    <w:rsid w:val="007752CB"/>
    <w:rsid w:val="00776395"/>
    <w:rsid w:val="0077655C"/>
    <w:rsid w:val="0077663C"/>
    <w:rsid w:val="0078017A"/>
    <w:rsid w:val="0078343A"/>
    <w:rsid w:val="0078416A"/>
    <w:rsid w:val="00792616"/>
    <w:rsid w:val="0079299A"/>
    <w:rsid w:val="00793104"/>
    <w:rsid w:val="00793BB1"/>
    <w:rsid w:val="007A1AE1"/>
    <w:rsid w:val="007A4E92"/>
    <w:rsid w:val="007A585C"/>
    <w:rsid w:val="007A5E2A"/>
    <w:rsid w:val="007A75F2"/>
    <w:rsid w:val="007B3436"/>
    <w:rsid w:val="007B356B"/>
    <w:rsid w:val="007B39F9"/>
    <w:rsid w:val="007B6F0E"/>
    <w:rsid w:val="007B7692"/>
    <w:rsid w:val="007C454A"/>
    <w:rsid w:val="007C541A"/>
    <w:rsid w:val="007C7647"/>
    <w:rsid w:val="007D2478"/>
    <w:rsid w:val="007D44F8"/>
    <w:rsid w:val="007D528A"/>
    <w:rsid w:val="007D6405"/>
    <w:rsid w:val="007D67C9"/>
    <w:rsid w:val="007E2F7B"/>
    <w:rsid w:val="007E6055"/>
    <w:rsid w:val="007E60CC"/>
    <w:rsid w:val="007E7565"/>
    <w:rsid w:val="007F1067"/>
    <w:rsid w:val="007F54B0"/>
    <w:rsid w:val="007F7F6A"/>
    <w:rsid w:val="00803CCD"/>
    <w:rsid w:val="00804954"/>
    <w:rsid w:val="008102F9"/>
    <w:rsid w:val="0081315A"/>
    <w:rsid w:val="00814B70"/>
    <w:rsid w:val="00827677"/>
    <w:rsid w:val="00833731"/>
    <w:rsid w:val="0083771B"/>
    <w:rsid w:val="0085105B"/>
    <w:rsid w:val="00853575"/>
    <w:rsid w:val="00861AD4"/>
    <w:rsid w:val="008622C1"/>
    <w:rsid w:val="00862415"/>
    <w:rsid w:val="008724E0"/>
    <w:rsid w:val="00875FE8"/>
    <w:rsid w:val="008920EC"/>
    <w:rsid w:val="00892962"/>
    <w:rsid w:val="008A4BF5"/>
    <w:rsid w:val="008A7FCE"/>
    <w:rsid w:val="008B4510"/>
    <w:rsid w:val="008C1611"/>
    <w:rsid w:val="008C162A"/>
    <w:rsid w:val="008C1711"/>
    <w:rsid w:val="008C1AEC"/>
    <w:rsid w:val="008C1E17"/>
    <w:rsid w:val="008C2492"/>
    <w:rsid w:val="008C4A3D"/>
    <w:rsid w:val="008C533F"/>
    <w:rsid w:val="008C7099"/>
    <w:rsid w:val="008C7594"/>
    <w:rsid w:val="008D53D1"/>
    <w:rsid w:val="008E3496"/>
    <w:rsid w:val="008E54A3"/>
    <w:rsid w:val="008F1D20"/>
    <w:rsid w:val="008F480E"/>
    <w:rsid w:val="008F715E"/>
    <w:rsid w:val="008F7663"/>
    <w:rsid w:val="00900365"/>
    <w:rsid w:val="00907B17"/>
    <w:rsid w:val="009177E5"/>
    <w:rsid w:val="009205C5"/>
    <w:rsid w:val="00920A30"/>
    <w:rsid w:val="00920FDF"/>
    <w:rsid w:val="00923801"/>
    <w:rsid w:val="0092549E"/>
    <w:rsid w:val="0092620C"/>
    <w:rsid w:val="00927833"/>
    <w:rsid w:val="00927C11"/>
    <w:rsid w:val="009324E3"/>
    <w:rsid w:val="009328C3"/>
    <w:rsid w:val="009332F6"/>
    <w:rsid w:val="0093716C"/>
    <w:rsid w:val="0094236A"/>
    <w:rsid w:val="00943D50"/>
    <w:rsid w:val="00943E78"/>
    <w:rsid w:val="00946D94"/>
    <w:rsid w:val="00953FD7"/>
    <w:rsid w:val="00955F7F"/>
    <w:rsid w:val="00956909"/>
    <w:rsid w:val="00956EAD"/>
    <w:rsid w:val="0096140E"/>
    <w:rsid w:val="00965C2F"/>
    <w:rsid w:val="00981D98"/>
    <w:rsid w:val="00983D7B"/>
    <w:rsid w:val="009865C8"/>
    <w:rsid w:val="0098766D"/>
    <w:rsid w:val="00990F44"/>
    <w:rsid w:val="009924C5"/>
    <w:rsid w:val="009A01F4"/>
    <w:rsid w:val="009A3AA5"/>
    <w:rsid w:val="009A4870"/>
    <w:rsid w:val="009A4FE6"/>
    <w:rsid w:val="009A6343"/>
    <w:rsid w:val="009B5C41"/>
    <w:rsid w:val="009B6611"/>
    <w:rsid w:val="009C0BB3"/>
    <w:rsid w:val="009C560D"/>
    <w:rsid w:val="009C69C9"/>
    <w:rsid w:val="009C745C"/>
    <w:rsid w:val="009C7477"/>
    <w:rsid w:val="009D2E7D"/>
    <w:rsid w:val="009D710E"/>
    <w:rsid w:val="009E3516"/>
    <w:rsid w:val="009F04B2"/>
    <w:rsid w:val="009F5971"/>
    <w:rsid w:val="009F5D4F"/>
    <w:rsid w:val="00A00E7E"/>
    <w:rsid w:val="00A04E9B"/>
    <w:rsid w:val="00A17E61"/>
    <w:rsid w:val="00A26E14"/>
    <w:rsid w:val="00A30814"/>
    <w:rsid w:val="00A37CF2"/>
    <w:rsid w:val="00A4235F"/>
    <w:rsid w:val="00A44563"/>
    <w:rsid w:val="00A47345"/>
    <w:rsid w:val="00A47E70"/>
    <w:rsid w:val="00A5141A"/>
    <w:rsid w:val="00A52383"/>
    <w:rsid w:val="00A523A1"/>
    <w:rsid w:val="00A67AE9"/>
    <w:rsid w:val="00A7013A"/>
    <w:rsid w:val="00A824C9"/>
    <w:rsid w:val="00A84088"/>
    <w:rsid w:val="00A8547D"/>
    <w:rsid w:val="00A92602"/>
    <w:rsid w:val="00A96566"/>
    <w:rsid w:val="00AA1B94"/>
    <w:rsid w:val="00AA2E74"/>
    <w:rsid w:val="00AA3794"/>
    <w:rsid w:val="00AA5D15"/>
    <w:rsid w:val="00AB14E7"/>
    <w:rsid w:val="00AB3F47"/>
    <w:rsid w:val="00AB625F"/>
    <w:rsid w:val="00AC0A9C"/>
    <w:rsid w:val="00AC20D4"/>
    <w:rsid w:val="00AC2CC4"/>
    <w:rsid w:val="00AC41AB"/>
    <w:rsid w:val="00AC4256"/>
    <w:rsid w:val="00AC5C54"/>
    <w:rsid w:val="00AD07F1"/>
    <w:rsid w:val="00AD6617"/>
    <w:rsid w:val="00AD7956"/>
    <w:rsid w:val="00AE2B75"/>
    <w:rsid w:val="00AE33FA"/>
    <w:rsid w:val="00AF3A12"/>
    <w:rsid w:val="00B00CBB"/>
    <w:rsid w:val="00B03373"/>
    <w:rsid w:val="00B04926"/>
    <w:rsid w:val="00B07F32"/>
    <w:rsid w:val="00B10C05"/>
    <w:rsid w:val="00B15650"/>
    <w:rsid w:val="00B302FA"/>
    <w:rsid w:val="00B31F93"/>
    <w:rsid w:val="00B36AE5"/>
    <w:rsid w:val="00B43DEC"/>
    <w:rsid w:val="00B441FE"/>
    <w:rsid w:val="00B504A9"/>
    <w:rsid w:val="00B56073"/>
    <w:rsid w:val="00B74C4A"/>
    <w:rsid w:val="00B757DB"/>
    <w:rsid w:val="00B76290"/>
    <w:rsid w:val="00B8405B"/>
    <w:rsid w:val="00B8705A"/>
    <w:rsid w:val="00B9072F"/>
    <w:rsid w:val="00B92E9C"/>
    <w:rsid w:val="00BA06E7"/>
    <w:rsid w:val="00BB2262"/>
    <w:rsid w:val="00BB2638"/>
    <w:rsid w:val="00BD41B3"/>
    <w:rsid w:val="00BD5229"/>
    <w:rsid w:val="00BD5427"/>
    <w:rsid w:val="00BE0A92"/>
    <w:rsid w:val="00BE3CD0"/>
    <w:rsid w:val="00BE6EB4"/>
    <w:rsid w:val="00BE75BD"/>
    <w:rsid w:val="00BF4FD7"/>
    <w:rsid w:val="00BF67AB"/>
    <w:rsid w:val="00C04B01"/>
    <w:rsid w:val="00C04B28"/>
    <w:rsid w:val="00C05373"/>
    <w:rsid w:val="00C06193"/>
    <w:rsid w:val="00C06E07"/>
    <w:rsid w:val="00C157E4"/>
    <w:rsid w:val="00C15F17"/>
    <w:rsid w:val="00C23402"/>
    <w:rsid w:val="00C23EEE"/>
    <w:rsid w:val="00C26706"/>
    <w:rsid w:val="00C30912"/>
    <w:rsid w:val="00C31B39"/>
    <w:rsid w:val="00C32DC0"/>
    <w:rsid w:val="00C34E14"/>
    <w:rsid w:val="00C37BA8"/>
    <w:rsid w:val="00C44130"/>
    <w:rsid w:val="00C45CAA"/>
    <w:rsid w:val="00C505BF"/>
    <w:rsid w:val="00C5404D"/>
    <w:rsid w:val="00C56CEB"/>
    <w:rsid w:val="00C62BB4"/>
    <w:rsid w:val="00C7060F"/>
    <w:rsid w:val="00C71C75"/>
    <w:rsid w:val="00C725DC"/>
    <w:rsid w:val="00C81AA9"/>
    <w:rsid w:val="00C81C26"/>
    <w:rsid w:val="00C86CFF"/>
    <w:rsid w:val="00C8766D"/>
    <w:rsid w:val="00C9602E"/>
    <w:rsid w:val="00CA6BF8"/>
    <w:rsid w:val="00CC12CF"/>
    <w:rsid w:val="00CC2E1B"/>
    <w:rsid w:val="00CC3FE1"/>
    <w:rsid w:val="00CC764F"/>
    <w:rsid w:val="00CD0365"/>
    <w:rsid w:val="00CD1AED"/>
    <w:rsid w:val="00CD58FA"/>
    <w:rsid w:val="00CD5A60"/>
    <w:rsid w:val="00CD656E"/>
    <w:rsid w:val="00CD711D"/>
    <w:rsid w:val="00CE3D8E"/>
    <w:rsid w:val="00CE41F6"/>
    <w:rsid w:val="00D029FE"/>
    <w:rsid w:val="00D038BC"/>
    <w:rsid w:val="00D07B70"/>
    <w:rsid w:val="00D1546F"/>
    <w:rsid w:val="00D15558"/>
    <w:rsid w:val="00D220A3"/>
    <w:rsid w:val="00D31F67"/>
    <w:rsid w:val="00D33D62"/>
    <w:rsid w:val="00D33F59"/>
    <w:rsid w:val="00D354C1"/>
    <w:rsid w:val="00D36A45"/>
    <w:rsid w:val="00D37BF6"/>
    <w:rsid w:val="00D4524F"/>
    <w:rsid w:val="00D46659"/>
    <w:rsid w:val="00D47D60"/>
    <w:rsid w:val="00D55242"/>
    <w:rsid w:val="00D557AA"/>
    <w:rsid w:val="00D56C88"/>
    <w:rsid w:val="00D603F4"/>
    <w:rsid w:val="00D6532D"/>
    <w:rsid w:val="00D70D3F"/>
    <w:rsid w:val="00D71A42"/>
    <w:rsid w:val="00D76ECA"/>
    <w:rsid w:val="00D912AE"/>
    <w:rsid w:val="00D94D21"/>
    <w:rsid w:val="00DA245B"/>
    <w:rsid w:val="00DA6C52"/>
    <w:rsid w:val="00DB3CC1"/>
    <w:rsid w:val="00DB539E"/>
    <w:rsid w:val="00DC029A"/>
    <w:rsid w:val="00DC1931"/>
    <w:rsid w:val="00DC43A0"/>
    <w:rsid w:val="00DE470C"/>
    <w:rsid w:val="00DE4B95"/>
    <w:rsid w:val="00DF22F6"/>
    <w:rsid w:val="00DF3FF5"/>
    <w:rsid w:val="00DF4384"/>
    <w:rsid w:val="00DF638C"/>
    <w:rsid w:val="00DF6FB0"/>
    <w:rsid w:val="00E00892"/>
    <w:rsid w:val="00E0236E"/>
    <w:rsid w:val="00E02543"/>
    <w:rsid w:val="00E17AAD"/>
    <w:rsid w:val="00E17CB9"/>
    <w:rsid w:val="00E25D73"/>
    <w:rsid w:val="00E41FF7"/>
    <w:rsid w:val="00E46D2C"/>
    <w:rsid w:val="00E50684"/>
    <w:rsid w:val="00E54D68"/>
    <w:rsid w:val="00E576B4"/>
    <w:rsid w:val="00E62719"/>
    <w:rsid w:val="00E654C2"/>
    <w:rsid w:val="00E66666"/>
    <w:rsid w:val="00E67013"/>
    <w:rsid w:val="00E70A6F"/>
    <w:rsid w:val="00E76749"/>
    <w:rsid w:val="00E77C66"/>
    <w:rsid w:val="00E801AE"/>
    <w:rsid w:val="00E818E2"/>
    <w:rsid w:val="00E837D6"/>
    <w:rsid w:val="00E84E21"/>
    <w:rsid w:val="00E85F1B"/>
    <w:rsid w:val="00E9139E"/>
    <w:rsid w:val="00E9606C"/>
    <w:rsid w:val="00EA74CB"/>
    <w:rsid w:val="00EA7960"/>
    <w:rsid w:val="00EB025D"/>
    <w:rsid w:val="00EB10BF"/>
    <w:rsid w:val="00EB2762"/>
    <w:rsid w:val="00EB39DA"/>
    <w:rsid w:val="00EC0F45"/>
    <w:rsid w:val="00EC20BE"/>
    <w:rsid w:val="00EC23D3"/>
    <w:rsid w:val="00EC32B7"/>
    <w:rsid w:val="00ED16B1"/>
    <w:rsid w:val="00ED2FC0"/>
    <w:rsid w:val="00ED66AA"/>
    <w:rsid w:val="00ED7115"/>
    <w:rsid w:val="00EF0AA6"/>
    <w:rsid w:val="00EF3204"/>
    <w:rsid w:val="00EF338D"/>
    <w:rsid w:val="00EF40A7"/>
    <w:rsid w:val="00F00324"/>
    <w:rsid w:val="00F0511A"/>
    <w:rsid w:val="00F05A84"/>
    <w:rsid w:val="00F0683E"/>
    <w:rsid w:val="00F17B6D"/>
    <w:rsid w:val="00F2063E"/>
    <w:rsid w:val="00F254DB"/>
    <w:rsid w:val="00F27AA7"/>
    <w:rsid w:val="00F27C81"/>
    <w:rsid w:val="00F3266B"/>
    <w:rsid w:val="00F34AEB"/>
    <w:rsid w:val="00F36868"/>
    <w:rsid w:val="00F3699A"/>
    <w:rsid w:val="00F37E8A"/>
    <w:rsid w:val="00F54567"/>
    <w:rsid w:val="00F5633D"/>
    <w:rsid w:val="00F64F43"/>
    <w:rsid w:val="00F673FF"/>
    <w:rsid w:val="00F713BF"/>
    <w:rsid w:val="00F72FE3"/>
    <w:rsid w:val="00F80E5A"/>
    <w:rsid w:val="00F82A98"/>
    <w:rsid w:val="00F91A5D"/>
    <w:rsid w:val="00F97811"/>
    <w:rsid w:val="00FA314F"/>
    <w:rsid w:val="00FA39FA"/>
    <w:rsid w:val="00FA3E69"/>
    <w:rsid w:val="00FA4AC0"/>
    <w:rsid w:val="00FB3ED4"/>
    <w:rsid w:val="00FB5386"/>
    <w:rsid w:val="00FC2CA4"/>
    <w:rsid w:val="00FC4118"/>
    <w:rsid w:val="00FD0943"/>
    <w:rsid w:val="00FD2C9C"/>
    <w:rsid w:val="00FD4E3D"/>
    <w:rsid w:val="00FE1317"/>
    <w:rsid w:val="00FF047A"/>
    <w:rsid w:val="00FF22DD"/>
    <w:rsid w:val="00FF3A13"/>
    <w:rsid w:val="00FF4005"/>
    <w:rsid w:val="00FF4BEA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9842-8413-4FFA-9219-75E5BEBB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писок с точками"/>
    <w:basedOn w:val="a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4">
    <w:name w:val="Для таблиц"/>
    <w:basedOn w:val="a"/>
    <w:rsid w:val="00054447"/>
  </w:style>
  <w:style w:type="paragraph" w:styleId="a5">
    <w:name w:val="Normal (Web)"/>
    <w:basedOn w:val="a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6">
    <w:name w:val="Hyperlink"/>
    <w:basedOn w:val="a0"/>
    <w:uiPriority w:val="99"/>
    <w:rsid w:val="0005444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unhideWhenUsed/>
    <w:rsid w:val="00054447"/>
    <w:rPr>
      <w:i w:val="0"/>
      <w:iCs w:val="0"/>
      <w:color w:val="0E774A"/>
    </w:rPr>
  </w:style>
  <w:style w:type="paragraph" w:styleId="a7">
    <w:name w:val="Title"/>
    <w:basedOn w:val="a"/>
    <w:link w:val="a8"/>
    <w:uiPriority w:val="99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uiPriority w:val="99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9">
    <w:name w:val="Document Map"/>
    <w:basedOn w:val="a"/>
    <w:link w:val="aa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Прижатый влево"/>
    <w:basedOn w:val="a"/>
    <w:next w:val="a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7F7F6A"/>
    <w:pPr>
      <w:ind w:left="720"/>
      <w:contextualSpacing/>
    </w:pPr>
  </w:style>
  <w:style w:type="table" w:styleId="ad">
    <w:name w:val="Table Grid"/>
    <w:basedOn w:val="a1"/>
    <w:uiPriority w:val="59"/>
    <w:rsid w:val="0043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1">
    <w:name w:val="Заголовок №1"/>
    <w:basedOn w:val="a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80E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0"/>
    <w:rsid w:val="004F6D50"/>
  </w:style>
  <w:style w:type="character" w:customStyle="1" w:styleId="af7">
    <w:name w:val="Гипертекстовая ссылка"/>
    <w:basedOn w:val="a0"/>
    <w:uiPriority w:val="99"/>
    <w:rsid w:val="00142277"/>
    <w:rPr>
      <w:rFonts w:cs="Times New Roman"/>
      <w:b w:val="0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1422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12">
    <w:name w:val="Абзац списка1"/>
    <w:basedOn w:val="a"/>
    <w:uiPriority w:val="99"/>
    <w:rsid w:val="00C81C26"/>
    <w:pPr>
      <w:ind w:left="708"/>
    </w:pPr>
    <w:rPr>
      <w:rFonts w:eastAsia="Calibri"/>
    </w:rPr>
  </w:style>
  <w:style w:type="paragraph" w:styleId="af9">
    <w:name w:val="Body Text Indent"/>
    <w:basedOn w:val="a"/>
    <w:link w:val="afa"/>
    <w:uiPriority w:val="99"/>
    <w:semiHidden/>
    <w:unhideWhenUsed/>
    <w:rsid w:val="00592D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92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5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7436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510721" TargetMode="External"/><Relationship Id="rId12" Type="http://schemas.openxmlformats.org/officeDocument/2006/relationships/hyperlink" Target="http://www.iprbookshop.ru/92695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gn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375.html%20" TargetMode="External"/><Relationship Id="rId20" Type="http://schemas.openxmlformats.org/officeDocument/2006/relationships/hyperlink" Target="http://www.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2031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://psyla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415.html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lib.r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279.html%20" TargetMode="External"/><Relationship Id="rId22" Type="http://schemas.openxmlformats.org/officeDocument/2006/relationships/hyperlink" Target="https://edu.mgafk.ru/portal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513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3291-32A0-4AB8-B37A-10E688D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7894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ЗФО</dc:creator>
  <cp:lastModifiedBy>olga</cp:lastModifiedBy>
  <cp:revision>4</cp:revision>
  <cp:lastPrinted>2021-11-19T14:33:00Z</cp:lastPrinted>
  <dcterms:created xsi:type="dcterms:W3CDTF">2023-06-30T15:29:00Z</dcterms:created>
  <dcterms:modified xsi:type="dcterms:W3CDTF">2023-06-30T16:09:00Z</dcterms:modified>
</cp:coreProperties>
</file>