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7F04B2" w:rsidRDefault="00106ECC" w:rsidP="007B573C">
      <w:pPr>
        <w:widowControl w:val="0"/>
        <w:jc w:val="center"/>
        <w:rPr>
          <w:color w:val="000000"/>
          <w:sz w:val="24"/>
          <w:szCs w:val="24"/>
        </w:rPr>
      </w:pPr>
      <w:r w:rsidRPr="007F04B2">
        <w:rPr>
          <w:color w:val="000000"/>
          <w:sz w:val="24"/>
          <w:szCs w:val="24"/>
        </w:rPr>
        <w:t>Министерство спорта Российской Федерации</w:t>
      </w:r>
    </w:p>
    <w:p w:rsidR="00106ECC" w:rsidRPr="007F04B2" w:rsidRDefault="00106ECC" w:rsidP="007B573C">
      <w:pPr>
        <w:widowControl w:val="0"/>
        <w:jc w:val="center"/>
        <w:rPr>
          <w:color w:val="000000"/>
          <w:sz w:val="24"/>
          <w:szCs w:val="24"/>
        </w:rPr>
      </w:pPr>
      <w:r w:rsidRPr="007F04B2">
        <w:rPr>
          <w:color w:val="000000"/>
          <w:sz w:val="24"/>
          <w:szCs w:val="24"/>
        </w:rPr>
        <w:t>Федеральное государственное бюджетное образовательное учреждение</w:t>
      </w:r>
    </w:p>
    <w:p w:rsidR="00106ECC" w:rsidRPr="007F04B2" w:rsidRDefault="00106ECC" w:rsidP="007B573C">
      <w:pPr>
        <w:widowControl w:val="0"/>
        <w:jc w:val="center"/>
        <w:rPr>
          <w:color w:val="000000"/>
          <w:sz w:val="24"/>
          <w:szCs w:val="24"/>
        </w:rPr>
      </w:pPr>
      <w:r w:rsidRPr="007F04B2">
        <w:rPr>
          <w:color w:val="000000"/>
          <w:sz w:val="24"/>
          <w:szCs w:val="24"/>
        </w:rPr>
        <w:t>высшего образования</w:t>
      </w:r>
    </w:p>
    <w:p w:rsidR="00106ECC" w:rsidRPr="007F04B2" w:rsidRDefault="00106ECC" w:rsidP="007B573C">
      <w:pPr>
        <w:widowControl w:val="0"/>
        <w:jc w:val="center"/>
        <w:rPr>
          <w:color w:val="000000"/>
          <w:sz w:val="24"/>
          <w:szCs w:val="24"/>
        </w:rPr>
      </w:pPr>
      <w:r w:rsidRPr="007F04B2">
        <w:rPr>
          <w:color w:val="000000"/>
          <w:sz w:val="24"/>
          <w:szCs w:val="24"/>
        </w:rPr>
        <w:t>«Московская государственная академия физической культуры»</w:t>
      </w:r>
    </w:p>
    <w:p w:rsidR="00EF7338" w:rsidRPr="007F04B2" w:rsidRDefault="00EF7338" w:rsidP="007B573C">
      <w:pPr>
        <w:pStyle w:val="a3"/>
        <w:numPr>
          <w:ilvl w:val="0"/>
          <w:numId w:val="11"/>
        </w:numPr>
        <w:jc w:val="center"/>
        <w:rPr>
          <w:color w:val="000000"/>
          <w:sz w:val="24"/>
          <w:szCs w:val="24"/>
        </w:rPr>
      </w:pPr>
    </w:p>
    <w:p w:rsidR="00EF7338" w:rsidRPr="007F04B2" w:rsidRDefault="00EF7338" w:rsidP="007B573C">
      <w:pPr>
        <w:pStyle w:val="a3"/>
        <w:numPr>
          <w:ilvl w:val="0"/>
          <w:numId w:val="11"/>
        </w:numPr>
        <w:jc w:val="center"/>
        <w:rPr>
          <w:color w:val="000000"/>
          <w:sz w:val="24"/>
          <w:szCs w:val="24"/>
        </w:rPr>
      </w:pPr>
    </w:p>
    <w:p w:rsidR="000F48E5" w:rsidRPr="007F04B2" w:rsidRDefault="00720F6C" w:rsidP="007B573C">
      <w:pPr>
        <w:pStyle w:val="a3"/>
        <w:numPr>
          <w:ilvl w:val="0"/>
          <w:numId w:val="11"/>
        </w:numPr>
        <w:jc w:val="center"/>
        <w:rPr>
          <w:color w:val="000000"/>
          <w:sz w:val="24"/>
          <w:szCs w:val="24"/>
        </w:rPr>
      </w:pPr>
      <w:r>
        <w:rPr>
          <w:color w:val="000000"/>
          <w:sz w:val="24"/>
          <w:szCs w:val="24"/>
        </w:rPr>
        <w:t xml:space="preserve">Кафедра </w:t>
      </w:r>
      <w:r w:rsidR="00F34120" w:rsidRPr="007F04B2">
        <w:rPr>
          <w:color w:val="000000"/>
          <w:sz w:val="24"/>
          <w:szCs w:val="24"/>
        </w:rPr>
        <w:t>Анатомии</w:t>
      </w:r>
    </w:p>
    <w:p w:rsidR="00106ECC" w:rsidRPr="007F04B2" w:rsidRDefault="00106ECC" w:rsidP="007B573C">
      <w:pPr>
        <w:widowControl w:val="0"/>
        <w:jc w:val="center"/>
        <w:rPr>
          <w:color w:val="000000"/>
          <w:sz w:val="24"/>
          <w:szCs w:val="24"/>
        </w:rPr>
      </w:pPr>
    </w:p>
    <w:p w:rsidR="00A645B6" w:rsidRPr="007F04B2" w:rsidRDefault="00A645B6" w:rsidP="007B573C">
      <w:pPr>
        <w:widowControl w:val="0"/>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7F04B2" w:rsidTr="00944A03">
        <w:tc>
          <w:tcPr>
            <w:tcW w:w="4617" w:type="dxa"/>
            <w:hideMark/>
          </w:tcPr>
          <w:p w:rsidR="00106ECC" w:rsidRPr="007F04B2" w:rsidRDefault="00106ECC" w:rsidP="007B573C">
            <w:pPr>
              <w:widowControl w:val="0"/>
              <w:jc w:val="center"/>
              <w:rPr>
                <w:color w:val="000000"/>
                <w:sz w:val="24"/>
                <w:szCs w:val="24"/>
              </w:rPr>
            </w:pPr>
            <w:r w:rsidRPr="007F04B2">
              <w:rPr>
                <w:color w:val="000000"/>
                <w:sz w:val="24"/>
                <w:szCs w:val="24"/>
              </w:rPr>
              <w:t>СОГЛАСОВАНО</w:t>
            </w:r>
          </w:p>
          <w:p w:rsidR="00106ECC" w:rsidRPr="007F04B2" w:rsidRDefault="00106ECC" w:rsidP="007B573C">
            <w:pPr>
              <w:widowControl w:val="0"/>
              <w:jc w:val="center"/>
              <w:rPr>
                <w:color w:val="000000"/>
                <w:sz w:val="24"/>
                <w:szCs w:val="24"/>
              </w:rPr>
            </w:pPr>
            <w:r w:rsidRPr="007F04B2">
              <w:rPr>
                <w:color w:val="000000"/>
                <w:sz w:val="24"/>
                <w:szCs w:val="24"/>
              </w:rPr>
              <w:t>Начальник Учебно-</w:t>
            </w:r>
          </w:p>
          <w:p w:rsidR="00106ECC" w:rsidRPr="007F04B2" w:rsidRDefault="00106ECC" w:rsidP="007B573C">
            <w:pPr>
              <w:widowControl w:val="0"/>
              <w:jc w:val="center"/>
              <w:rPr>
                <w:color w:val="000000"/>
                <w:sz w:val="24"/>
                <w:szCs w:val="24"/>
              </w:rPr>
            </w:pPr>
            <w:r w:rsidRPr="007F04B2">
              <w:rPr>
                <w:color w:val="000000"/>
                <w:sz w:val="24"/>
                <w:szCs w:val="24"/>
              </w:rPr>
              <w:t xml:space="preserve">методического управления </w:t>
            </w:r>
          </w:p>
          <w:p w:rsidR="00106ECC" w:rsidRPr="007F04B2" w:rsidRDefault="00106ECC" w:rsidP="007B573C">
            <w:pPr>
              <w:widowControl w:val="0"/>
              <w:jc w:val="center"/>
              <w:rPr>
                <w:color w:val="000000"/>
                <w:sz w:val="24"/>
                <w:szCs w:val="24"/>
              </w:rPr>
            </w:pPr>
            <w:r w:rsidRPr="007F04B2">
              <w:rPr>
                <w:color w:val="000000"/>
                <w:sz w:val="24"/>
                <w:szCs w:val="24"/>
              </w:rPr>
              <w:t>к.п.н. А.С. Солнцева</w:t>
            </w:r>
          </w:p>
          <w:p w:rsidR="00106ECC" w:rsidRPr="007F04B2" w:rsidRDefault="00151378" w:rsidP="007B573C">
            <w:pPr>
              <w:widowControl w:val="0"/>
              <w:jc w:val="center"/>
              <w:rPr>
                <w:color w:val="000000"/>
                <w:sz w:val="24"/>
                <w:szCs w:val="24"/>
              </w:rPr>
            </w:pPr>
            <w:r w:rsidRPr="007F04B2">
              <w:rPr>
                <w:color w:val="000000"/>
                <w:sz w:val="24"/>
                <w:szCs w:val="24"/>
              </w:rPr>
              <w:t>_______________________________</w:t>
            </w:r>
          </w:p>
          <w:p w:rsidR="00106ECC" w:rsidRPr="007F04B2" w:rsidRDefault="005418DC" w:rsidP="007B573C">
            <w:pPr>
              <w:widowControl w:val="0"/>
              <w:jc w:val="center"/>
              <w:rPr>
                <w:color w:val="000000"/>
                <w:sz w:val="24"/>
                <w:szCs w:val="24"/>
              </w:rPr>
            </w:pPr>
            <w:r>
              <w:rPr>
                <w:color w:val="000000"/>
                <w:sz w:val="24"/>
                <w:szCs w:val="24"/>
              </w:rPr>
              <w:t>«20» августа 2020 г.</w:t>
            </w:r>
          </w:p>
        </w:tc>
        <w:tc>
          <w:tcPr>
            <w:tcW w:w="4454" w:type="dxa"/>
            <w:hideMark/>
          </w:tcPr>
          <w:p w:rsidR="00106ECC" w:rsidRPr="007F04B2" w:rsidRDefault="00106ECC" w:rsidP="007B573C">
            <w:pPr>
              <w:widowControl w:val="0"/>
              <w:jc w:val="center"/>
              <w:rPr>
                <w:color w:val="000000"/>
                <w:sz w:val="24"/>
                <w:szCs w:val="24"/>
              </w:rPr>
            </w:pPr>
            <w:r w:rsidRPr="007F04B2">
              <w:rPr>
                <w:color w:val="000000"/>
                <w:sz w:val="24"/>
                <w:szCs w:val="24"/>
              </w:rPr>
              <w:t>УТВЕРЖД</w:t>
            </w:r>
            <w:r w:rsidR="003A6399" w:rsidRPr="007F04B2">
              <w:rPr>
                <w:color w:val="000000"/>
                <w:sz w:val="24"/>
                <w:szCs w:val="24"/>
              </w:rPr>
              <w:t>ЕНО</w:t>
            </w:r>
          </w:p>
          <w:p w:rsidR="00106ECC" w:rsidRPr="007F04B2" w:rsidRDefault="00106ECC" w:rsidP="007B573C">
            <w:pPr>
              <w:widowControl w:val="0"/>
              <w:jc w:val="center"/>
              <w:rPr>
                <w:color w:val="000000"/>
                <w:sz w:val="24"/>
                <w:szCs w:val="24"/>
              </w:rPr>
            </w:pPr>
            <w:r w:rsidRPr="007F04B2">
              <w:rPr>
                <w:color w:val="000000"/>
                <w:sz w:val="24"/>
                <w:szCs w:val="24"/>
              </w:rPr>
              <w:t>Председатель УМК</w:t>
            </w:r>
          </w:p>
          <w:p w:rsidR="00106ECC" w:rsidRPr="007F04B2" w:rsidRDefault="00720F6C" w:rsidP="007B573C">
            <w:pPr>
              <w:widowControl w:val="0"/>
              <w:jc w:val="center"/>
              <w:rPr>
                <w:color w:val="000000"/>
                <w:sz w:val="24"/>
                <w:szCs w:val="24"/>
              </w:rPr>
            </w:pPr>
            <w:r>
              <w:rPr>
                <w:color w:val="000000"/>
                <w:sz w:val="24"/>
                <w:szCs w:val="24"/>
              </w:rPr>
              <w:t xml:space="preserve">проректор по учебной </w:t>
            </w:r>
            <w:r w:rsidR="00106ECC" w:rsidRPr="007F04B2">
              <w:rPr>
                <w:color w:val="000000"/>
                <w:sz w:val="24"/>
                <w:szCs w:val="24"/>
              </w:rPr>
              <w:t>работе</w:t>
            </w:r>
          </w:p>
          <w:p w:rsidR="00106ECC" w:rsidRPr="007F04B2" w:rsidRDefault="00106ECC" w:rsidP="007B573C">
            <w:pPr>
              <w:widowControl w:val="0"/>
              <w:jc w:val="center"/>
              <w:rPr>
                <w:color w:val="000000"/>
                <w:sz w:val="24"/>
                <w:szCs w:val="24"/>
              </w:rPr>
            </w:pPr>
            <w:r w:rsidRPr="007F04B2">
              <w:rPr>
                <w:color w:val="000000"/>
                <w:sz w:val="24"/>
                <w:szCs w:val="24"/>
              </w:rPr>
              <w:t>к.п.н., профессор А.Н Таланцев</w:t>
            </w:r>
          </w:p>
          <w:p w:rsidR="00106ECC" w:rsidRPr="007F04B2" w:rsidRDefault="00106ECC" w:rsidP="007B573C">
            <w:pPr>
              <w:widowControl w:val="0"/>
              <w:jc w:val="center"/>
              <w:rPr>
                <w:color w:val="000000"/>
                <w:sz w:val="24"/>
                <w:szCs w:val="24"/>
              </w:rPr>
            </w:pPr>
            <w:r w:rsidRPr="007F04B2">
              <w:rPr>
                <w:color w:val="000000"/>
                <w:sz w:val="24"/>
                <w:szCs w:val="24"/>
              </w:rPr>
              <w:t>______________________________</w:t>
            </w:r>
          </w:p>
          <w:p w:rsidR="00106ECC" w:rsidRPr="007F04B2" w:rsidRDefault="005418DC" w:rsidP="007B573C">
            <w:pPr>
              <w:widowControl w:val="0"/>
              <w:jc w:val="center"/>
              <w:rPr>
                <w:color w:val="000000"/>
                <w:sz w:val="24"/>
                <w:szCs w:val="24"/>
              </w:rPr>
            </w:pPr>
            <w:r>
              <w:rPr>
                <w:color w:val="000000"/>
                <w:sz w:val="24"/>
                <w:szCs w:val="24"/>
              </w:rPr>
              <w:t>«20» августа 2020 г.</w:t>
            </w:r>
            <w:r w:rsidR="00106ECC" w:rsidRPr="007F04B2">
              <w:rPr>
                <w:color w:val="000000"/>
                <w:sz w:val="24"/>
                <w:szCs w:val="24"/>
              </w:rPr>
              <w:t xml:space="preserve"> </w:t>
            </w:r>
          </w:p>
        </w:tc>
      </w:tr>
    </w:tbl>
    <w:p w:rsidR="00106ECC" w:rsidRPr="007F04B2" w:rsidRDefault="00106ECC" w:rsidP="007B573C">
      <w:pPr>
        <w:widowControl w:val="0"/>
        <w:jc w:val="center"/>
        <w:rPr>
          <w:b/>
          <w:color w:val="000000"/>
          <w:sz w:val="24"/>
          <w:szCs w:val="24"/>
        </w:rPr>
      </w:pPr>
    </w:p>
    <w:p w:rsidR="00106ECC" w:rsidRPr="007F04B2" w:rsidRDefault="00106ECC" w:rsidP="007B573C">
      <w:pPr>
        <w:widowControl w:val="0"/>
        <w:jc w:val="center"/>
        <w:rPr>
          <w:b/>
          <w:color w:val="000000"/>
          <w:sz w:val="24"/>
          <w:szCs w:val="24"/>
        </w:rPr>
      </w:pPr>
      <w:r w:rsidRPr="007F04B2">
        <w:rPr>
          <w:b/>
          <w:color w:val="000000"/>
          <w:sz w:val="24"/>
          <w:szCs w:val="24"/>
        </w:rPr>
        <w:t>РАБОЧАЯ ПРОГРАММА</w:t>
      </w:r>
      <w:r w:rsidR="0059111B" w:rsidRPr="007F04B2">
        <w:rPr>
          <w:b/>
          <w:color w:val="000000"/>
          <w:sz w:val="24"/>
          <w:szCs w:val="24"/>
        </w:rPr>
        <w:t xml:space="preserve"> ДИСЦИПЛИНЫ</w:t>
      </w:r>
    </w:p>
    <w:p w:rsidR="000F48E5" w:rsidRPr="007F04B2" w:rsidRDefault="000F48E5" w:rsidP="007B573C">
      <w:pPr>
        <w:jc w:val="center"/>
        <w:rPr>
          <w:b/>
          <w:color w:val="000000"/>
          <w:sz w:val="24"/>
          <w:szCs w:val="24"/>
        </w:rPr>
      </w:pPr>
      <w:r w:rsidRPr="007F04B2">
        <w:rPr>
          <w:b/>
          <w:color w:val="000000"/>
          <w:sz w:val="24"/>
          <w:szCs w:val="24"/>
        </w:rPr>
        <w:t>«</w:t>
      </w:r>
      <w:r w:rsidR="00162B3C" w:rsidRPr="007F04B2">
        <w:rPr>
          <w:b/>
          <w:color w:val="000000"/>
          <w:sz w:val="24"/>
          <w:szCs w:val="24"/>
        </w:rPr>
        <w:t>А</w:t>
      </w:r>
      <w:r w:rsidR="00BF79DA" w:rsidRPr="007F04B2">
        <w:rPr>
          <w:b/>
          <w:color w:val="000000"/>
          <w:sz w:val="24"/>
          <w:szCs w:val="24"/>
        </w:rPr>
        <w:t>НТРОПО</w:t>
      </w:r>
      <w:r w:rsidR="00162B3C" w:rsidRPr="007F04B2">
        <w:rPr>
          <w:b/>
          <w:color w:val="000000"/>
          <w:sz w:val="24"/>
          <w:szCs w:val="24"/>
        </w:rPr>
        <w:t>ЛОГИЯ</w:t>
      </w:r>
      <w:r w:rsidRPr="007F04B2">
        <w:rPr>
          <w:b/>
          <w:color w:val="000000"/>
          <w:sz w:val="24"/>
          <w:szCs w:val="24"/>
        </w:rPr>
        <w:t>»</w:t>
      </w:r>
    </w:p>
    <w:p w:rsidR="00BF79DA" w:rsidRPr="007F04B2" w:rsidRDefault="00224AD4" w:rsidP="007B573C">
      <w:pPr>
        <w:jc w:val="center"/>
        <w:rPr>
          <w:b/>
          <w:sz w:val="24"/>
          <w:szCs w:val="24"/>
        </w:rPr>
      </w:pPr>
      <w:r w:rsidRPr="007F04B2">
        <w:rPr>
          <w:b/>
          <w:sz w:val="24"/>
          <w:szCs w:val="24"/>
        </w:rPr>
        <w:t>Б1.О.</w:t>
      </w:r>
      <w:r w:rsidR="00CC6D09" w:rsidRPr="007F04B2">
        <w:rPr>
          <w:b/>
          <w:sz w:val="24"/>
          <w:szCs w:val="24"/>
        </w:rPr>
        <w:t>19</w:t>
      </w:r>
    </w:p>
    <w:p w:rsidR="00A645B6" w:rsidRPr="007F04B2" w:rsidRDefault="00A645B6" w:rsidP="007B573C">
      <w:pPr>
        <w:jc w:val="center"/>
        <w:rPr>
          <w:b/>
          <w:sz w:val="24"/>
          <w:szCs w:val="24"/>
        </w:rPr>
      </w:pPr>
    </w:p>
    <w:p w:rsidR="00C41CCE" w:rsidRPr="007F04B2" w:rsidRDefault="00C41CCE" w:rsidP="007B573C">
      <w:pPr>
        <w:widowControl w:val="0"/>
        <w:jc w:val="center"/>
        <w:rPr>
          <w:b/>
          <w:color w:val="000000"/>
          <w:sz w:val="24"/>
          <w:szCs w:val="24"/>
        </w:rPr>
      </w:pPr>
      <w:r w:rsidRPr="007F04B2">
        <w:rPr>
          <w:b/>
          <w:color w:val="000000"/>
          <w:sz w:val="24"/>
          <w:szCs w:val="24"/>
        </w:rPr>
        <w:t xml:space="preserve">Направление подготовки </w:t>
      </w:r>
    </w:p>
    <w:p w:rsidR="00C41CCE" w:rsidRPr="007F04B2" w:rsidRDefault="00C41CCE" w:rsidP="007B573C">
      <w:pPr>
        <w:jc w:val="center"/>
        <w:rPr>
          <w:b/>
          <w:sz w:val="24"/>
          <w:szCs w:val="24"/>
        </w:rPr>
      </w:pPr>
      <w:r w:rsidRPr="007F04B2">
        <w:rPr>
          <w:b/>
          <w:sz w:val="24"/>
          <w:szCs w:val="24"/>
        </w:rPr>
        <w:t xml:space="preserve">44.03.02 Психолого-педагогическое образование </w:t>
      </w:r>
    </w:p>
    <w:p w:rsidR="00C41CCE" w:rsidRPr="007F04B2" w:rsidRDefault="00C41CCE" w:rsidP="007B573C">
      <w:pPr>
        <w:jc w:val="center"/>
        <w:rPr>
          <w:b/>
          <w:color w:val="44546A" w:themeColor="text2"/>
          <w:sz w:val="24"/>
          <w:szCs w:val="24"/>
        </w:rPr>
      </w:pPr>
    </w:p>
    <w:p w:rsidR="00C41CCE" w:rsidRPr="007F04B2" w:rsidRDefault="00C41CCE" w:rsidP="007B573C">
      <w:pPr>
        <w:widowControl w:val="0"/>
        <w:jc w:val="center"/>
        <w:rPr>
          <w:b/>
          <w:i/>
          <w:sz w:val="24"/>
          <w:szCs w:val="24"/>
        </w:rPr>
      </w:pPr>
      <w:r w:rsidRPr="007F04B2">
        <w:rPr>
          <w:b/>
          <w:sz w:val="24"/>
          <w:szCs w:val="24"/>
        </w:rPr>
        <w:t>ОПОП «Психолого-педагогическое образование»</w:t>
      </w:r>
    </w:p>
    <w:p w:rsidR="00ED1400" w:rsidRPr="007F04B2" w:rsidRDefault="00ED1400" w:rsidP="007B573C">
      <w:pPr>
        <w:widowControl w:val="0"/>
        <w:jc w:val="center"/>
        <w:rPr>
          <w:b/>
          <w:i/>
          <w:color w:val="000000"/>
          <w:sz w:val="24"/>
          <w:szCs w:val="24"/>
        </w:rPr>
      </w:pPr>
    </w:p>
    <w:p w:rsidR="00106ECC" w:rsidRPr="007F04B2" w:rsidRDefault="00106ECC" w:rsidP="007B573C">
      <w:pPr>
        <w:widowControl w:val="0"/>
        <w:jc w:val="center"/>
        <w:rPr>
          <w:b/>
          <w:color w:val="000000"/>
          <w:sz w:val="24"/>
          <w:szCs w:val="24"/>
        </w:rPr>
      </w:pPr>
      <w:r w:rsidRPr="007F04B2">
        <w:rPr>
          <w:b/>
          <w:color w:val="000000"/>
          <w:sz w:val="24"/>
          <w:szCs w:val="24"/>
        </w:rPr>
        <w:t>Квалификация выпускника</w:t>
      </w:r>
    </w:p>
    <w:p w:rsidR="000F48E5" w:rsidRPr="007F04B2" w:rsidRDefault="000F48E5" w:rsidP="007B573C">
      <w:pPr>
        <w:widowControl w:val="0"/>
        <w:jc w:val="center"/>
        <w:rPr>
          <w:color w:val="000000"/>
          <w:sz w:val="24"/>
          <w:szCs w:val="24"/>
        </w:rPr>
      </w:pPr>
      <w:r w:rsidRPr="007F04B2">
        <w:rPr>
          <w:color w:val="000000"/>
          <w:sz w:val="24"/>
          <w:szCs w:val="24"/>
        </w:rPr>
        <w:t>Бакалавр</w:t>
      </w:r>
    </w:p>
    <w:p w:rsidR="00106ECC" w:rsidRPr="007F04B2" w:rsidRDefault="00106ECC" w:rsidP="007B573C">
      <w:pPr>
        <w:widowControl w:val="0"/>
        <w:jc w:val="center"/>
        <w:rPr>
          <w:b/>
          <w:color w:val="000000"/>
          <w:sz w:val="24"/>
          <w:szCs w:val="24"/>
        </w:rPr>
      </w:pPr>
    </w:p>
    <w:p w:rsidR="00693150" w:rsidRPr="007F04B2" w:rsidRDefault="00106ECC" w:rsidP="007B573C">
      <w:pPr>
        <w:widowControl w:val="0"/>
        <w:jc w:val="center"/>
        <w:rPr>
          <w:b/>
          <w:color w:val="000000"/>
          <w:sz w:val="24"/>
          <w:szCs w:val="24"/>
        </w:rPr>
      </w:pPr>
      <w:r w:rsidRPr="007F04B2">
        <w:rPr>
          <w:b/>
          <w:color w:val="000000"/>
          <w:sz w:val="24"/>
          <w:szCs w:val="24"/>
        </w:rPr>
        <w:t xml:space="preserve">Форма </w:t>
      </w:r>
      <w:r w:rsidR="005A5DAF" w:rsidRPr="007F04B2">
        <w:rPr>
          <w:b/>
          <w:color w:val="000000"/>
          <w:sz w:val="24"/>
          <w:szCs w:val="24"/>
        </w:rPr>
        <w:t>о</w:t>
      </w:r>
      <w:r w:rsidRPr="007F04B2">
        <w:rPr>
          <w:b/>
          <w:color w:val="000000"/>
          <w:sz w:val="24"/>
          <w:szCs w:val="24"/>
        </w:rPr>
        <w:t>бучения</w:t>
      </w:r>
      <w:r w:rsidR="000F48E5" w:rsidRPr="007F04B2">
        <w:rPr>
          <w:b/>
          <w:color w:val="000000"/>
          <w:sz w:val="24"/>
          <w:szCs w:val="24"/>
        </w:rPr>
        <w:t>:</w:t>
      </w:r>
    </w:p>
    <w:p w:rsidR="00106ECC" w:rsidRPr="007F04B2" w:rsidRDefault="000F48E5" w:rsidP="007B573C">
      <w:pPr>
        <w:widowControl w:val="0"/>
        <w:jc w:val="center"/>
        <w:rPr>
          <w:color w:val="000000"/>
          <w:sz w:val="24"/>
          <w:szCs w:val="24"/>
        </w:rPr>
      </w:pPr>
      <w:r w:rsidRPr="007F04B2">
        <w:rPr>
          <w:b/>
          <w:color w:val="000000"/>
          <w:sz w:val="24"/>
          <w:szCs w:val="24"/>
        </w:rPr>
        <w:t xml:space="preserve"> </w:t>
      </w:r>
      <w:r w:rsidRPr="007F04B2">
        <w:rPr>
          <w:color w:val="000000"/>
          <w:sz w:val="24"/>
          <w:szCs w:val="24"/>
        </w:rPr>
        <w:t>очная</w:t>
      </w:r>
    </w:p>
    <w:p w:rsidR="00693150" w:rsidRPr="007F04B2" w:rsidRDefault="00693150" w:rsidP="007B573C">
      <w:pPr>
        <w:widowControl w:val="0"/>
        <w:jc w:val="center"/>
        <w:rPr>
          <w:b/>
          <w:color w:val="000000"/>
          <w:sz w:val="24"/>
          <w:szCs w:val="24"/>
        </w:rPr>
      </w:pPr>
    </w:p>
    <w:p w:rsidR="00C41CCE" w:rsidRDefault="00C41CCE" w:rsidP="007B573C">
      <w:pPr>
        <w:widowControl w:val="0"/>
        <w:jc w:val="center"/>
        <w:rPr>
          <w:b/>
          <w:color w:val="000000"/>
          <w:sz w:val="24"/>
          <w:szCs w:val="24"/>
        </w:rPr>
      </w:pPr>
    </w:p>
    <w:p w:rsidR="005418DC" w:rsidRDefault="005418DC" w:rsidP="007B573C">
      <w:pPr>
        <w:widowControl w:val="0"/>
        <w:jc w:val="center"/>
        <w:rPr>
          <w:b/>
          <w:color w:val="000000"/>
          <w:sz w:val="24"/>
          <w:szCs w:val="24"/>
        </w:rPr>
      </w:pPr>
    </w:p>
    <w:p w:rsidR="005418DC" w:rsidRPr="007F04B2" w:rsidRDefault="005418DC" w:rsidP="007B573C">
      <w:pPr>
        <w:widowControl w:val="0"/>
        <w:jc w:val="center"/>
        <w:rPr>
          <w:b/>
          <w:color w:val="000000"/>
          <w:sz w:val="24"/>
          <w:szCs w:val="24"/>
        </w:rPr>
      </w:pPr>
    </w:p>
    <w:p w:rsidR="00C41CCE" w:rsidRPr="007F04B2" w:rsidRDefault="00C41CCE" w:rsidP="007B573C">
      <w:pPr>
        <w:widowControl w:val="0"/>
        <w:jc w:val="center"/>
        <w:rPr>
          <w:b/>
          <w:color w:val="000000"/>
          <w:sz w:val="24"/>
          <w:szCs w:val="24"/>
        </w:rPr>
      </w:pPr>
    </w:p>
    <w:tbl>
      <w:tblPr>
        <w:tblW w:w="10315" w:type="dxa"/>
        <w:tblInd w:w="-709" w:type="dxa"/>
        <w:tblLayout w:type="fixed"/>
        <w:tblLook w:val="04A0" w:firstRow="1" w:lastRow="0" w:firstColumn="1" w:lastColumn="0" w:noHBand="0" w:noVBand="1"/>
      </w:tblPr>
      <w:tblGrid>
        <w:gridCol w:w="3544"/>
        <w:gridCol w:w="3227"/>
        <w:gridCol w:w="3544"/>
      </w:tblGrid>
      <w:tr w:rsidR="00106ECC" w:rsidRPr="007F04B2" w:rsidTr="008D2332">
        <w:trPr>
          <w:trHeight w:val="2304"/>
        </w:trPr>
        <w:tc>
          <w:tcPr>
            <w:tcW w:w="3544" w:type="dxa"/>
          </w:tcPr>
          <w:p w:rsidR="00106ECC" w:rsidRPr="007F04B2" w:rsidRDefault="00106ECC" w:rsidP="007B573C">
            <w:pPr>
              <w:widowControl w:val="0"/>
              <w:jc w:val="center"/>
              <w:rPr>
                <w:color w:val="000000"/>
                <w:sz w:val="24"/>
                <w:szCs w:val="24"/>
              </w:rPr>
            </w:pPr>
            <w:r w:rsidRPr="007F04B2">
              <w:rPr>
                <w:color w:val="000000"/>
                <w:sz w:val="24"/>
                <w:szCs w:val="24"/>
              </w:rPr>
              <w:t>СОГЛАСОВАНО</w:t>
            </w:r>
          </w:p>
          <w:p w:rsidR="00E14C7B" w:rsidRPr="007F04B2" w:rsidRDefault="00106ECC" w:rsidP="007B573C">
            <w:pPr>
              <w:widowControl w:val="0"/>
              <w:jc w:val="center"/>
              <w:rPr>
                <w:color w:val="000000"/>
                <w:sz w:val="24"/>
                <w:szCs w:val="24"/>
              </w:rPr>
            </w:pPr>
            <w:r w:rsidRPr="007F04B2">
              <w:rPr>
                <w:color w:val="000000"/>
                <w:sz w:val="24"/>
                <w:szCs w:val="24"/>
              </w:rPr>
              <w:t xml:space="preserve">Декан факультета </w:t>
            </w:r>
            <w:r w:rsidR="00C27CC3" w:rsidRPr="007F04B2">
              <w:rPr>
                <w:color w:val="000000"/>
                <w:sz w:val="24"/>
                <w:szCs w:val="24"/>
              </w:rPr>
              <w:t>дневной формы обучения</w:t>
            </w:r>
            <w:r w:rsidR="00E14C7B" w:rsidRPr="007F04B2">
              <w:rPr>
                <w:color w:val="000000"/>
                <w:sz w:val="24"/>
                <w:szCs w:val="24"/>
              </w:rPr>
              <w:t>, к.п.н., доцент</w:t>
            </w:r>
          </w:p>
          <w:p w:rsidR="003A6399" w:rsidRPr="007F04B2" w:rsidRDefault="003A6399" w:rsidP="007B573C">
            <w:pPr>
              <w:widowControl w:val="0"/>
              <w:jc w:val="center"/>
              <w:rPr>
                <w:color w:val="000000"/>
                <w:sz w:val="24"/>
                <w:szCs w:val="24"/>
              </w:rPr>
            </w:pPr>
            <w:r w:rsidRPr="007F04B2">
              <w:rPr>
                <w:color w:val="000000"/>
                <w:sz w:val="24"/>
                <w:szCs w:val="24"/>
              </w:rPr>
              <w:t xml:space="preserve">___________С.В. Лепешкина </w:t>
            </w:r>
          </w:p>
          <w:p w:rsidR="003A6399" w:rsidRPr="007F04B2" w:rsidRDefault="005418DC" w:rsidP="007B573C">
            <w:pPr>
              <w:widowControl w:val="0"/>
              <w:jc w:val="center"/>
              <w:rPr>
                <w:color w:val="000000"/>
                <w:sz w:val="24"/>
                <w:szCs w:val="24"/>
              </w:rPr>
            </w:pPr>
            <w:r>
              <w:rPr>
                <w:color w:val="000000"/>
                <w:sz w:val="24"/>
                <w:szCs w:val="24"/>
              </w:rPr>
              <w:t>«20» августа 2020 г.</w:t>
            </w:r>
          </w:p>
          <w:p w:rsidR="00106ECC" w:rsidRPr="007F04B2" w:rsidRDefault="00106ECC" w:rsidP="007B573C">
            <w:pPr>
              <w:widowControl w:val="0"/>
              <w:jc w:val="center"/>
              <w:rPr>
                <w:color w:val="000000"/>
                <w:sz w:val="24"/>
                <w:szCs w:val="24"/>
              </w:rPr>
            </w:pPr>
          </w:p>
        </w:tc>
        <w:tc>
          <w:tcPr>
            <w:tcW w:w="3227" w:type="dxa"/>
          </w:tcPr>
          <w:p w:rsidR="00106ECC" w:rsidRPr="007F04B2" w:rsidRDefault="00106ECC" w:rsidP="007B573C">
            <w:pPr>
              <w:widowControl w:val="0"/>
              <w:jc w:val="center"/>
              <w:rPr>
                <w:color w:val="000000"/>
                <w:sz w:val="24"/>
                <w:szCs w:val="24"/>
              </w:rPr>
            </w:pPr>
          </w:p>
        </w:tc>
        <w:tc>
          <w:tcPr>
            <w:tcW w:w="3544" w:type="dxa"/>
            <w:hideMark/>
          </w:tcPr>
          <w:p w:rsidR="00106ECC" w:rsidRPr="007F04B2" w:rsidRDefault="00106ECC" w:rsidP="007B573C">
            <w:pPr>
              <w:widowControl w:val="0"/>
              <w:jc w:val="center"/>
              <w:rPr>
                <w:color w:val="000000"/>
                <w:sz w:val="24"/>
                <w:szCs w:val="24"/>
              </w:rPr>
            </w:pPr>
            <w:r w:rsidRPr="007F04B2">
              <w:rPr>
                <w:color w:val="000000"/>
                <w:sz w:val="24"/>
                <w:szCs w:val="24"/>
              </w:rPr>
              <w:t>Программа рассмотрена и одобрена на заседании кафедры (протокол №</w:t>
            </w:r>
            <w:r w:rsidR="00BF3973" w:rsidRPr="007F04B2">
              <w:rPr>
                <w:color w:val="000000"/>
                <w:sz w:val="24"/>
                <w:szCs w:val="24"/>
              </w:rPr>
              <w:t>11</w:t>
            </w:r>
            <w:r w:rsidRPr="007F04B2">
              <w:rPr>
                <w:color w:val="000000"/>
                <w:sz w:val="24"/>
                <w:szCs w:val="24"/>
              </w:rPr>
              <w:t xml:space="preserve">, </w:t>
            </w:r>
            <w:r w:rsidR="00C742AC">
              <w:rPr>
                <w:color w:val="000000"/>
                <w:sz w:val="24"/>
                <w:szCs w:val="24"/>
              </w:rPr>
              <w:t>26.04.</w:t>
            </w:r>
            <w:r w:rsidR="003A6399" w:rsidRPr="007F04B2">
              <w:rPr>
                <w:color w:val="000000"/>
                <w:sz w:val="24"/>
                <w:szCs w:val="24"/>
              </w:rPr>
              <w:t>20</w:t>
            </w:r>
            <w:r w:rsidR="005418DC">
              <w:rPr>
                <w:color w:val="000000"/>
                <w:sz w:val="24"/>
                <w:szCs w:val="24"/>
              </w:rPr>
              <w:t>20</w:t>
            </w:r>
            <w:r w:rsidR="003A6399" w:rsidRPr="007F04B2">
              <w:rPr>
                <w:color w:val="000000"/>
                <w:sz w:val="24"/>
                <w:szCs w:val="24"/>
              </w:rPr>
              <w:t xml:space="preserve"> г.</w:t>
            </w:r>
            <w:r w:rsidRPr="007F04B2">
              <w:rPr>
                <w:color w:val="000000"/>
                <w:sz w:val="24"/>
                <w:szCs w:val="24"/>
              </w:rPr>
              <w:t>)</w:t>
            </w:r>
          </w:p>
          <w:p w:rsidR="00106ECC" w:rsidRPr="007F04B2" w:rsidRDefault="00106ECC" w:rsidP="00C742AC">
            <w:pPr>
              <w:widowControl w:val="0"/>
              <w:rPr>
                <w:color w:val="000000"/>
                <w:sz w:val="24"/>
                <w:szCs w:val="24"/>
              </w:rPr>
            </w:pPr>
            <w:r w:rsidRPr="007F04B2">
              <w:rPr>
                <w:color w:val="000000"/>
                <w:sz w:val="24"/>
                <w:szCs w:val="24"/>
              </w:rPr>
              <w:t>Зав</w:t>
            </w:r>
            <w:r w:rsidR="005266E1" w:rsidRPr="007F04B2">
              <w:rPr>
                <w:color w:val="000000"/>
                <w:sz w:val="24"/>
                <w:szCs w:val="24"/>
              </w:rPr>
              <w:t>.</w:t>
            </w:r>
            <w:r w:rsidRPr="007F04B2">
              <w:rPr>
                <w:color w:val="000000"/>
                <w:sz w:val="24"/>
                <w:szCs w:val="24"/>
              </w:rPr>
              <w:t xml:space="preserve"> кафедрой, </w:t>
            </w:r>
            <w:r w:rsidR="00AF4A14" w:rsidRPr="007F04B2">
              <w:rPr>
                <w:color w:val="000000"/>
                <w:sz w:val="24"/>
                <w:szCs w:val="24"/>
              </w:rPr>
              <w:t>к.</w:t>
            </w:r>
            <w:r w:rsidR="00C742AC">
              <w:rPr>
                <w:color w:val="000000"/>
                <w:sz w:val="24"/>
                <w:szCs w:val="24"/>
              </w:rPr>
              <w:t>м</w:t>
            </w:r>
            <w:r w:rsidR="00AF4A14" w:rsidRPr="007F04B2">
              <w:rPr>
                <w:color w:val="000000"/>
                <w:sz w:val="24"/>
                <w:szCs w:val="24"/>
              </w:rPr>
              <w:t>.н</w:t>
            </w:r>
            <w:r w:rsidR="001A36E6" w:rsidRPr="007F04B2">
              <w:rPr>
                <w:color w:val="000000"/>
                <w:sz w:val="24"/>
                <w:szCs w:val="24"/>
              </w:rPr>
              <w:t>.</w:t>
            </w:r>
            <w:r w:rsidR="00AF4A14" w:rsidRPr="007F04B2">
              <w:rPr>
                <w:color w:val="000000"/>
                <w:sz w:val="24"/>
                <w:szCs w:val="24"/>
              </w:rPr>
              <w:t xml:space="preserve">, </w:t>
            </w:r>
            <w:r w:rsidR="00C742AC">
              <w:rPr>
                <w:color w:val="000000"/>
                <w:sz w:val="24"/>
                <w:szCs w:val="24"/>
              </w:rPr>
              <w:t>проф</w:t>
            </w:r>
            <w:r w:rsidR="008D2332">
              <w:rPr>
                <w:color w:val="000000"/>
                <w:sz w:val="24"/>
                <w:szCs w:val="24"/>
              </w:rPr>
              <w:t xml:space="preserve">ессор </w:t>
            </w:r>
            <w:r w:rsidR="005266E1" w:rsidRPr="007F04B2">
              <w:rPr>
                <w:color w:val="000000"/>
                <w:sz w:val="24"/>
                <w:szCs w:val="24"/>
              </w:rPr>
              <w:t>Е.</w:t>
            </w:r>
            <w:r w:rsidR="00C742AC" w:rsidRPr="007F04B2">
              <w:rPr>
                <w:color w:val="000000"/>
                <w:sz w:val="24"/>
                <w:szCs w:val="24"/>
              </w:rPr>
              <w:t xml:space="preserve"> Н.</w:t>
            </w:r>
            <w:r w:rsidR="00C742AC">
              <w:rPr>
                <w:color w:val="000000"/>
                <w:sz w:val="24"/>
                <w:szCs w:val="24"/>
              </w:rPr>
              <w:t xml:space="preserve"> Крикун</w:t>
            </w:r>
          </w:p>
          <w:p w:rsidR="00106ECC" w:rsidRPr="007F04B2" w:rsidRDefault="00944A03" w:rsidP="007B573C">
            <w:pPr>
              <w:widowControl w:val="0"/>
              <w:jc w:val="center"/>
              <w:rPr>
                <w:color w:val="000000"/>
                <w:sz w:val="24"/>
                <w:szCs w:val="24"/>
              </w:rPr>
            </w:pPr>
            <w:r w:rsidRPr="007F04B2">
              <w:rPr>
                <w:color w:val="000000"/>
                <w:sz w:val="24"/>
                <w:szCs w:val="24"/>
              </w:rPr>
              <w:t>____________________</w:t>
            </w:r>
          </w:p>
          <w:p w:rsidR="00ED1400" w:rsidRPr="007F04B2" w:rsidRDefault="00ED1400" w:rsidP="007B573C">
            <w:pPr>
              <w:widowControl w:val="0"/>
              <w:rPr>
                <w:color w:val="000000"/>
                <w:sz w:val="24"/>
                <w:szCs w:val="24"/>
              </w:rPr>
            </w:pPr>
          </w:p>
          <w:p w:rsidR="00ED1400" w:rsidRPr="007F04B2" w:rsidRDefault="00ED1400" w:rsidP="007B573C">
            <w:pPr>
              <w:widowControl w:val="0"/>
              <w:rPr>
                <w:color w:val="000000"/>
                <w:sz w:val="24"/>
                <w:szCs w:val="24"/>
              </w:rPr>
            </w:pPr>
          </w:p>
          <w:p w:rsidR="00ED1400" w:rsidRPr="007F04B2" w:rsidRDefault="00ED1400" w:rsidP="007B573C">
            <w:pPr>
              <w:widowControl w:val="0"/>
              <w:rPr>
                <w:color w:val="000000"/>
                <w:sz w:val="24"/>
                <w:szCs w:val="24"/>
              </w:rPr>
            </w:pPr>
          </w:p>
        </w:tc>
      </w:tr>
    </w:tbl>
    <w:p w:rsidR="005F6925" w:rsidRDefault="005F6925" w:rsidP="007B573C">
      <w:pPr>
        <w:widowControl w:val="0"/>
        <w:jc w:val="center"/>
        <w:rPr>
          <w:b/>
          <w:color w:val="000000"/>
          <w:sz w:val="24"/>
          <w:szCs w:val="24"/>
        </w:rPr>
      </w:pPr>
    </w:p>
    <w:p w:rsidR="005418DC" w:rsidRPr="007F04B2" w:rsidRDefault="005418DC" w:rsidP="007B573C">
      <w:pPr>
        <w:widowControl w:val="0"/>
        <w:jc w:val="center"/>
        <w:rPr>
          <w:b/>
          <w:color w:val="000000"/>
          <w:sz w:val="24"/>
          <w:szCs w:val="24"/>
        </w:rPr>
      </w:pPr>
    </w:p>
    <w:p w:rsidR="005F6925" w:rsidRPr="007F04B2" w:rsidRDefault="005F6925" w:rsidP="007B573C">
      <w:pPr>
        <w:widowControl w:val="0"/>
        <w:jc w:val="center"/>
        <w:rPr>
          <w:b/>
          <w:color w:val="000000"/>
          <w:sz w:val="24"/>
          <w:szCs w:val="24"/>
        </w:rPr>
      </w:pPr>
    </w:p>
    <w:p w:rsidR="005F6925" w:rsidRPr="007F04B2" w:rsidRDefault="005F6925" w:rsidP="007B573C">
      <w:pPr>
        <w:widowControl w:val="0"/>
        <w:jc w:val="center"/>
        <w:rPr>
          <w:b/>
          <w:color w:val="000000"/>
          <w:sz w:val="24"/>
          <w:szCs w:val="24"/>
        </w:rPr>
      </w:pPr>
    </w:p>
    <w:p w:rsidR="00C41CCE" w:rsidRPr="007F04B2" w:rsidRDefault="000F48E5" w:rsidP="007B573C">
      <w:pPr>
        <w:widowControl w:val="0"/>
        <w:jc w:val="center"/>
        <w:rPr>
          <w:b/>
          <w:color w:val="000000"/>
          <w:sz w:val="24"/>
          <w:szCs w:val="24"/>
        </w:rPr>
      </w:pPr>
      <w:r w:rsidRPr="007F04B2">
        <w:rPr>
          <w:b/>
          <w:color w:val="000000"/>
          <w:sz w:val="24"/>
          <w:szCs w:val="24"/>
        </w:rPr>
        <w:t>Малаховка 20</w:t>
      </w:r>
      <w:r w:rsidR="005418DC">
        <w:rPr>
          <w:b/>
          <w:color w:val="000000"/>
          <w:sz w:val="24"/>
          <w:szCs w:val="24"/>
        </w:rPr>
        <w:t>20</w:t>
      </w:r>
    </w:p>
    <w:p w:rsidR="005F6925" w:rsidRPr="007F04B2" w:rsidRDefault="005F6925" w:rsidP="007B573C">
      <w:pPr>
        <w:widowControl w:val="0"/>
        <w:jc w:val="center"/>
        <w:rPr>
          <w:b/>
          <w:color w:val="000000"/>
          <w:sz w:val="24"/>
          <w:szCs w:val="24"/>
        </w:rPr>
      </w:pPr>
    </w:p>
    <w:p w:rsidR="005F6925" w:rsidRPr="007F04B2" w:rsidRDefault="005F6925" w:rsidP="007B573C">
      <w:pPr>
        <w:widowControl w:val="0"/>
        <w:jc w:val="center"/>
        <w:rPr>
          <w:b/>
          <w:color w:val="000000"/>
          <w:sz w:val="24"/>
          <w:szCs w:val="24"/>
        </w:rPr>
      </w:pPr>
    </w:p>
    <w:p w:rsidR="005F6925" w:rsidRPr="007F04B2" w:rsidRDefault="005F6925" w:rsidP="007B573C">
      <w:pPr>
        <w:widowControl w:val="0"/>
        <w:jc w:val="center"/>
        <w:rPr>
          <w:b/>
          <w:color w:val="000000"/>
          <w:sz w:val="24"/>
          <w:szCs w:val="24"/>
        </w:rPr>
      </w:pPr>
    </w:p>
    <w:p w:rsidR="00AD34C3" w:rsidRPr="007F04B2" w:rsidRDefault="00AD34C3" w:rsidP="007B573C">
      <w:pPr>
        <w:widowControl w:val="0"/>
        <w:rPr>
          <w:b/>
          <w:sz w:val="24"/>
          <w:szCs w:val="24"/>
        </w:rPr>
      </w:pPr>
      <w:r w:rsidRPr="007F04B2">
        <w:rPr>
          <w:color w:val="000000"/>
          <w:sz w:val="24"/>
          <w:szCs w:val="24"/>
        </w:rPr>
        <w:lastRenderedPageBreak/>
        <w:t xml:space="preserve">Рабочая программа разработана в соответствии с ФГОС ВО – бакалавриат по направлению подготовки </w:t>
      </w:r>
      <w:r w:rsidRPr="007F04B2">
        <w:rPr>
          <w:sz w:val="24"/>
          <w:szCs w:val="24"/>
        </w:rPr>
        <w:t xml:space="preserve">44.03.02 Психолого-педагогическое образование, утвержденным приказом Министерства образования и науки Российской Федерации N122от 22 февраля 2018 г. </w:t>
      </w:r>
    </w:p>
    <w:p w:rsidR="00454F74" w:rsidRPr="007F04B2" w:rsidRDefault="00454F74" w:rsidP="007B573C">
      <w:pPr>
        <w:jc w:val="both"/>
        <w:rPr>
          <w:b/>
          <w:color w:val="000000"/>
          <w:sz w:val="24"/>
          <w:szCs w:val="24"/>
        </w:rPr>
      </w:pPr>
    </w:p>
    <w:p w:rsidR="00AD34C3" w:rsidRPr="007F04B2" w:rsidRDefault="00AD34C3" w:rsidP="007B573C">
      <w:pPr>
        <w:jc w:val="both"/>
        <w:rPr>
          <w:b/>
          <w:color w:val="000000"/>
          <w:sz w:val="24"/>
          <w:szCs w:val="24"/>
        </w:rPr>
      </w:pPr>
    </w:p>
    <w:p w:rsidR="000D4CBB" w:rsidRPr="007F04B2" w:rsidRDefault="000D4CBB" w:rsidP="007B573C">
      <w:pPr>
        <w:widowControl w:val="0"/>
        <w:rPr>
          <w:b/>
          <w:sz w:val="24"/>
          <w:szCs w:val="24"/>
        </w:rPr>
      </w:pPr>
      <w:r w:rsidRPr="007F04B2">
        <w:rPr>
          <w:b/>
          <w:sz w:val="24"/>
          <w:szCs w:val="24"/>
        </w:rPr>
        <w:t xml:space="preserve">Составители рабочей программы: </w:t>
      </w:r>
    </w:p>
    <w:p w:rsidR="000D4CBB" w:rsidRPr="007F04B2" w:rsidRDefault="000D4CBB" w:rsidP="007B573C">
      <w:pPr>
        <w:widowControl w:val="0"/>
        <w:rPr>
          <w:b/>
          <w:sz w:val="24"/>
          <w:szCs w:val="24"/>
        </w:rPr>
      </w:pPr>
    </w:p>
    <w:p w:rsidR="009F6D2A" w:rsidRPr="007F04B2" w:rsidRDefault="009F6D2A" w:rsidP="007B573C">
      <w:pPr>
        <w:rPr>
          <w:sz w:val="24"/>
          <w:szCs w:val="24"/>
        </w:rPr>
      </w:pPr>
      <w:r w:rsidRPr="007F04B2">
        <w:rPr>
          <w:sz w:val="24"/>
          <w:szCs w:val="24"/>
        </w:rPr>
        <w:t xml:space="preserve">Ашихмин И.А.., к.м.н., доцент кафедры </w:t>
      </w:r>
      <w:r w:rsidR="00DC7CCE">
        <w:rPr>
          <w:sz w:val="24"/>
          <w:szCs w:val="24"/>
        </w:rPr>
        <w:t xml:space="preserve">анатомии МГАФК              </w:t>
      </w:r>
      <w:r w:rsidRPr="007F04B2">
        <w:rPr>
          <w:sz w:val="24"/>
          <w:szCs w:val="24"/>
        </w:rPr>
        <w:t>__________________</w:t>
      </w:r>
    </w:p>
    <w:p w:rsidR="000D4CBB" w:rsidRPr="007F04B2" w:rsidRDefault="000D4CBB" w:rsidP="007B573C">
      <w:pPr>
        <w:tabs>
          <w:tab w:val="left" w:pos="6225"/>
        </w:tabs>
        <w:rPr>
          <w:sz w:val="24"/>
          <w:szCs w:val="24"/>
        </w:rPr>
      </w:pPr>
    </w:p>
    <w:p w:rsidR="009F6D2A" w:rsidRPr="007F04B2" w:rsidRDefault="000D4CBB" w:rsidP="007B573C">
      <w:pPr>
        <w:tabs>
          <w:tab w:val="left" w:pos="6225"/>
        </w:tabs>
        <w:rPr>
          <w:sz w:val="24"/>
          <w:szCs w:val="24"/>
        </w:rPr>
      </w:pPr>
      <w:r w:rsidRPr="007F04B2">
        <w:rPr>
          <w:sz w:val="24"/>
          <w:szCs w:val="24"/>
          <w:vertAlign w:val="superscript"/>
        </w:rPr>
        <w:t xml:space="preserve">  </w:t>
      </w:r>
      <w:r w:rsidR="009F6D2A" w:rsidRPr="007F04B2">
        <w:rPr>
          <w:sz w:val="24"/>
          <w:szCs w:val="24"/>
        </w:rPr>
        <w:t>Александрова Н.Е.</w:t>
      </w:r>
      <w:r w:rsidR="009F6D2A" w:rsidRPr="007F04B2">
        <w:rPr>
          <w:b/>
          <w:sz w:val="24"/>
          <w:szCs w:val="24"/>
        </w:rPr>
        <w:t xml:space="preserve"> – </w:t>
      </w:r>
      <w:r w:rsidR="009F6D2A" w:rsidRPr="007F04B2">
        <w:rPr>
          <w:sz w:val="24"/>
          <w:szCs w:val="24"/>
        </w:rPr>
        <w:t xml:space="preserve">к.п.н., доцент кафедры анатомии МГАФК </w:t>
      </w:r>
    </w:p>
    <w:p w:rsidR="009F6D2A" w:rsidRPr="007F04B2" w:rsidRDefault="009F6D2A" w:rsidP="007B573C">
      <w:pPr>
        <w:jc w:val="right"/>
        <w:rPr>
          <w:sz w:val="24"/>
          <w:szCs w:val="24"/>
          <w:vertAlign w:val="superscript"/>
        </w:rPr>
      </w:pPr>
      <w:r w:rsidRPr="007F04B2">
        <w:rPr>
          <w:sz w:val="24"/>
          <w:szCs w:val="24"/>
        </w:rPr>
        <w:t>_________________</w:t>
      </w:r>
    </w:p>
    <w:p w:rsidR="009F6D2A" w:rsidRPr="007F04B2" w:rsidRDefault="009F6D2A" w:rsidP="007B573C">
      <w:pPr>
        <w:tabs>
          <w:tab w:val="left" w:pos="6225"/>
        </w:tabs>
        <w:rPr>
          <w:sz w:val="24"/>
          <w:szCs w:val="24"/>
        </w:rPr>
      </w:pPr>
      <w:r w:rsidRPr="007F04B2">
        <w:rPr>
          <w:sz w:val="24"/>
          <w:szCs w:val="24"/>
        </w:rPr>
        <w:t xml:space="preserve">Сергиенко В.Г. – к.б.н., доцент кафедры анатомии МГАФК </w:t>
      </w:r>
    </w:p>
    <w:p w:rsidR="009F6D2A" w:rsidRPr="007F04B2" w:rsidRDefault="009F6D2A" w:rsidP="007B573C">
      <w:pPr>
        <w:jc w:val="right"/>
        <w:rPr>
          <w:sz w:val="24"/>
          <w:szCs w:val="24"/>
        </w:rPr>
      </w:pPr>
      <w:r w:rsidRPr="007F04B2">
        <w:rPr>
          <w:sz w:val="24"/>
          <w:szCs w:val="24"/>
        </w:rPr>
        <w:t xml:space="preserve">_________________                                      </w:t>
      </w:r>
    </w:p>
    <w:p w:rsidR="009F6D2A" w:rsidRPr="007F04B2" w:rsidRDefault="009F6D2A" w:rsidP="007B573C">
      <w:pPr>
        <w:widowControl w:val="0"/>
        <w:rPr>
          <w:b/>
          <w:color w:val="000000"/>
          <w:sz w:val="24"/>
          <w:szCs w:val="24"/>
        </w:rPr>
      </w:pPr>
    </w:p>
    <w:p w:rsidR="000D4CBB" w:rsidRPr="007F04B2" w:rsidRDefault="000D4CBB" w:rsidP="007B573C">
      <w:pPr>
        <w:tabs>
          <w:tab w:val="left" w:pos="180"/>
          <w:tab w:val="left" w:pos="360"/>
          <w:tab w:val="left" w:pos="6225"/>
        </w:tabs>
        <w:rPr>
          <w:sz w:val="24"/>
          <w:szCs w:val="24"/>
          <w:vertAlign w:val="superscript"/>
        </w:rPr>
      </w:pPr>
    </w:p>
    <w:p w:rsidR="000D4CBB" w:rsidRPr="007F04B2" w:rsidRDefault="000D4CBB" w:rsidP="007B573C">
      <w:pPr>
        <w:tabs>
          <w:tab w:val="left" w:pos="180"/>
          <w:tab w:val="left" w:pos="360"/>
          <w:tab w:val="left" w:pos="6225"/>
        </w:tabs>
        <w:rPr>
          <w:sz w:val="24"/>
          <w:szCs w:val="24"/>
          <w:vertAlign w:val="superscript"/>
        </w:rPr>
      </w:pPr>
    </w:p>
    <w:p w:rsidR="000D4CBB" w:rsidRPr="007F04B2" w:rsidRDefault="000D4CBB" w:rsidP="007B573C">
      <w:pPr>
        <w:rPr>
          <w:sz w:val="24"/>
          <w:szCs w:val="24"/>
        </w:rPr>
      </w:pPr>
    </w:p>
    <w:p w:rsidR="000D4CBB" w:rsidRPr="007F04B2" w:rsidRDefault="000D4CBB" w:rsidP="007B573C">
      <w:pPr>
        <w:rPr>
          <w:b/>
          <w:sz w:val="24"/>
          <w:szCs w:val="24"/>
        </w:rPr>
      </w:pPr>
      <w:r w:rsidRPr="007F04B2">
        <w:rPr>
          <w:b/>
          <w:sz w:val="24"/>
          <w:szCs w:val="24"/>
        </w:rPr>
        <w:t>Рецензенты:</w:t>
      </w:r>
    </w:p>
    <w:p w:rsidR="000D4CBB" w:rsidRPr="007F04B2" w:rsidRDefault="000D4CBB" w:rsidP="007B573C">
      <w:pPr>
        <w:rPr>
          <w:b/>
          <w:sz w:val="24"/>
          <w:szCs w:val="24"/>
        </w:rPr>
      </w:pPr>
    </w:p>
    <w:p w:rsidR="000D4CBB" w:rsidRPr="007F04B2" w:rsidRDefault="000D4CBB" w:rsidP="007B573C">
      <w:pPr>
        <w:jc w:val="both"/>
        <w:rPr>
          <w:color w:val="000000"/>
          <w:sz w:val="24"/>
          <w:szCs w:val="24"/>
        </w:rPr>
      </w:pPr>
      <w:r w:rsidRPr="007F04B2">
        <w:rPr>
          <w:color w:val="000000"/>
          <w:sz w:val="24"/>
          <w:szCs w:val="24"/>
        </w:rPr>
        <w:t>Стрельникова И.В., к.б.н., профессор, зав. кафедрой физиологии и биохимии МГАФК</w:t>
      </w:r>
    </w:p>
    <w:p w:rsidR="000D4CBB" w:rsidRPr="007F04B2" w:rsidRDefault="000D4CBB" w:rsidP="007B573C">
      <w:pPr>
        <w:rPr>
          <w:sz w:val="24"/>
          <w:szCs w:val="24"/>
        </w:rPr>
      </w:pPr>
    </w:p>
    <w:p w:rsidR="000D4CBB" w:rsidRPr="007F04B2" w:rsidRDefault="000D4CBB" w:rsidP="007B573C">
      <w:pPr>
        <w:jc w:val="right"/>
        <w:rPr>
          <w:sz w:val="24"/>
          <w:szCs w:val="24"/>
        </w:rPr>
      </w:pPr>
      <w:r w:rsidRPr="007F04B2">
        <w:rPr>
          <w:sz w:val="24"/>
          <w:szCs w:val="24"/>
        </w:rPr>
        <w:t>________________</w:t>
      </w:r>
    </w:p>
    <w:p w:rsidR="000D4CBB" w:rsidRPr="007F04B2" w:rsidRDefault="000D4CBB" w:rsidP="007B573C">
      <w:pPr>
        <w:rPr>
          <w:sz w:val="24"/>
          <w:szCs w:val="24"/>
        </w:rPr>
      </w:pPr>
    </w:p>
    <w:p w:rsidR="009F6D2A" w:rsidRPr="007F04B2" w:rsidRDefault="009F6D2A" w:rsidP="007B573C">
      <w:pPr>
        <w:tabs>
          <w:tab w:val="left" w:pos="6225"/>
        </w:tabs>
        <w:rPr>
          <w:sz w:val="24"/>
          <w:szCs w:val="24"/>
        </w:rPr>
      </w:pPr>
      <w:r w:rsidRPr="007F04B2">
        <w:rPr>
          <w:sz w:val="24"/>
          <w:szCs w:val="24"/>
        </w:rPr>
        <w:t>Киселева М.Г. –</w:t>
      </w:r>
      <w:r w:rsidRPr="007F04B2">
        <w:rPr>
          <w:b/>
          <w:sz w:val="24"/>
          <w:szCs w:val="24"/>
        </w:rPr>
        <w:t xml:space="preserve"> </w:t>
      </w:r>
      <w:r w:rsidRPr="007F04B2">
        <w:rPr>
          <w:sz w:val="24"/>
          <w:szCs w:val="24"/>
        </w:rPr>
        <w:t xml:space="preserve">к.б.н., доцент кафедры анатомии МГАФК </w:t>
      </w:r>
    </w:p>
    <w:p w:rsidR="009F6D2A" w:rsidRPr="007F04B2" w:rsidRDefault="009F6D2A" w:rsidP="007B573C">
      <w:pPr>
        <w:jc w:val="right"/>
        <w:rPr>
          <w:sz w:val="24"/>
          <w:szCs w:val="24"/>
        </w:rPr>
      </w:pPr>
      <w:r w:rsidRPr="007F04B2">
        <w:rPr>
          <w:sz w:val="24"/>
          <w:szCs w:val="24"/>
        </w:rPr>
        <w:t xml:space="preserve">_________________                                      </w:t>
      </w:r>
    </w:p>
    <w:p w:rsidR="00FD4C7D" w:rsidRPr="007F04B2" w:rsidRDefault="00FD4C7D" w:rsidP="007B573C">
      <w:pPr>
        <w:widowControl w:val="0"/>
        <w:rPr>
          <w:b/>
          <w:color w:val="000000"/>
          <w:sz w:val="24"/>
          <w:szCs w:val="24"/>
        </w:rPr>
      </w:pPr>
    </w:p>
    <w:p w:rsidR="00FD4C7D" w:rsidRPr="007F04B2" w:rsidRDefault="00FD4C7D" w:rsidP="007B573C">
      <w:pPr>
        <w:widowControl w:val="0"/>
        <w:rPr>
          <w:b/>
          <w:color w:val="000000"/>
          <w:sz w:val="24"/>
          <w:szCs w:val="24"/>
        </w:rPr>
      </w:pPr>
    </w:p>
    <w:p w:rsidR="00FD4C7D" w:rsidRPr="007F04B2" w:rsidRDefault="00FD4C7D" w:rsidP="007B573C">
      <w:pPr>
        <w:widowControl w:val="0"/>
        <w:rPr>
          <w:b/>
          <w:color w:val="000000"/>
          <w:sz w:val="24"/>
          <w:szCs w:val="24"/>
        </w:rPr>
      </w:pPr>
    </w:p>
    <w:p w:rsidR="00FD4C7D" w:rsidRPr="007F04B2" w:rsidRDefault="00FD4C7D" w:rsidP="007B573C">
      <w:pPr>
        <w:widowControl w:val="0"/>
        <w:rPr>
          <w:b/>
          <w:color w:val="000000"/>
          <w:sz w:val="24"/>
          <w:szCs w:val="24"/>
        </w:rPr>
      </w:pPr>
    </w:p>
    <w:p w:rsidR="00FD4C7D" w:rsidRPr="007F04B2" w:rsidRDefault="00FD4C7D" w:rsidP="007B573C">
      <w:pPr>
        <w:widowControl w:val="0"/>
        <w:rPr>
          <w:b/>
          <w:color w:val="000000"/>
          <w:sz w:val="24"/>
          <w:szCs w:val="24"/>
        </w:rPr>
      </w:pPr>
    </w:p>
    <w:p w:rsidR="005639D8" w:rsidRPr="007F04B2" w:rsidRDefault="005639D8" w:rsidP="007B573C">
      <w:pPr>
        <w:widowControl w:val="0"/>
        <w:rPr>
          <w:b/>
          <w:color w:val="000000"/>
          <w:sz w:val="24"/>
          <w:szCs w:val="24"/>
        </w:rPr>
      </w:pPr>
    </w:p>
    <w:p w:rsidR="005639D8" w:rsidRDefault="005639D8" w:rsidP="007B573C">
      <w:pPr>
        <w:widowControl w:val="0"/>
        <w:rPr>
          <w:b/>
          <w:color w:val="000000"/>
          <w:sz w:val="24"/>
          <w:szCs w:val="24"/>
        </w:rPr>
      </w:pPr>
    </w:p>
    <w:p w:rsidR="00DC7CCE" w:rsidRDefault="00DC7CCE" w:rsidP="007B573C">
      <w:pPr>
        <w:widowControl w:val="0"/>
        <w:rPr>
          <w:b/>
          <w:color w:val="000000"/>
          <w:sz w:val="24"/>
          <w:szCs w:val="24"/>
        </w:rPr>
      </w:pPr>
    </w:p>
    <w:p w:rsidR="00DC7CCE" w:rsidRPr="007F04B2" w:rsidRDefault="00DC7CCE" w:rsidP="007B573C">
      <w:pPr>
        <w:widowControl w:val="0"/>
        <w:rPr>
          <w:b/>
          <w:color w:val="000000"/>
          <w:sz w:val="24"/>
          <w:szCs w:val="24"/>
        </w:rPr>
      </w:pPr>
    </w:p>
    <w:p w:rsidR="005639D8" w:rsidRPr="007F04B2" w:rsidRDefault="005639D8" w:rsidP="007B573C">
      <w:pPr>
        <w:widowControl w:val="0"/>
        <w:rPr>
          <w:b/>
          <w:color w:val="000000"/>
          <w:sz w:val="24"/>
          <w:szCs w:val="24"/>
        </w:rPr>
      </w:pPr>
    </w:p>
    <w:p w:rsidR="00ED1400" w:rsidRPr="007F04B2" w:rsidRDefault="00ED1400" w:rsidP="007B573C">
      <w:pPr>
        <w:widowControl w:val="0"/>
        <w:rPr>
          <w:b/>
          <w:color w:val="000000"/>
          <w:sz w:val="24"/>
          <w:szCs w:val="24"/>
        </w:rPr>
      </w:pPr>
    </w:p>
    <w:p w:rsidR="00D726FE" w:rsidRPr="007F04B2" w:rsidRDefault="00D726FE" w:rsidP="007B573C">
      <w:pPr>
        <w:widowControl w:val="0"/>
        <w:rPr>
          <w:b/>
          <w:color w:val="000000"/>
          <w:sz w:val="24"/>
          <w:szCs w:val="24"/>
        </w:rPr>
      </w:pPr>
      <w:r w:rsidRPr="007F04B2">
        <w:rPr>
          <w:b/>
          <w:color w:val="000000"/>
          <w:sz w:val="24"/>
          <w:szCs w:val="24"/>
        </w:rPr>
        <w:t>Ссылки на используемые в разработке РПД дисциплины профессиональные стандарты (в соответствии с ФГОС ВО 44.03.02):</w:t>
      </w:r>
    </w:p>
    <w:tbl>
      <w:tblPr>
        <w:tblStyle w:val="ad"/>
        <w:tblW w:w="9862" w:type="dxa"/>
        <w:tblInd w:w="-289" w:type="dxa"/>
        <w:tblLook w:val="04A0" w:firstRow="1" w:lastRow="0" w:firstColumn="1" w:lastColumn="0" w:noHBand="0" w:noVBand="1"/>
      </w:tblPr>
      <w:tblGrid>
        <w:gridCol w:w="876"/>
        <w:gridCol w:w="4559"/>
        <w:gridCol w:w="3354"/>
        <w:gridCol w:w="1073"/>
      </w:tblGrid>
      <w:tr w:rsidR="00D726FE" w:rsidRPr="007F04B2" w:rsidTr="00D726FE">
        <w:tc>
          <w:tcPr>
            <w:tcW w:w="766"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jc w:val="center"/>
              <w:rPr>
                <w:b/>
                <w:color w:val="000000"/>
                <w:sz w:val="24"/>
                <w:szCs w:val="24"/>
                <w:lang w:eastAsia="en-US"/>
              </w:rPr>
            </w:pPr>
            <w:r w:rsidRPr="007F04B2">
              <w:rPr>
                <w:b/>
                <w:color w:val="000000"/>
                <w:sz w:val="24"/>
                <w:szCs w:val="24"/>
                <w:lang w:eastAsia="en-US"/>
              </w:rPr>
              <w:t>Код ПС</w:t>
            </w:r>
          </w:p>
        </w:tc>
        <w:tc>
          <w:tcPr>
            <w:tcW w:w="4621"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jc w:val="center"/>
              <w:rPr>
                <w:b/>
                <w:color w:val="000000"/>
                <w:sz w:val="24"/>
                <w:szCs w:val="24"/>
                <w:lang w:eastAsia="en-US"/>
              </w:rPr>
            </w:pPr>
            <w:r w:rsidRPr="007F04B2">
              <w:rPr>
                <w:b/>
                <w:color w:val="000000"/>
                <w:sz w:val="24"/>
                <w:szCs w:val="24"/>
                <w:lang w:eastAsia="en-US"/>
              </w:rPr>
              <w:t>Профессиональный стандарт</w:t>
            </w:r>
          </w:p>
        </w:tc>
        <w:tc>
          <w:tcPr>
            <w:tcW w:w="3402"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jc w:val="center"/>
              <w:rPr>
                <w:b/>
                <w:color w:val="000000"/>
                <w:sz w:val="24"/>
                <w:szCs w:val="24"/>
                <w:lang w:eastAsia="en-US"/>
              </w:rPr>
            </w:pPr>
            <w:r w:rsidRPr="007F04B2">
              <w:rPr>
                <w:b/>
                <w:color w:val="000000"/>
                <w:sz w:val="24"/>
                <w:szCs w:val="24"/>
                <w:lang w:eastAsia="en-US"/>
              </w:rPr>
              <w:t>Приказ Минтруда России</w:t>
            </w:r>
          </w:p>
        </w:tc>
        <w:tc>
          <w:tcPr>
            <w:tcW w:w="1073"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jc w:val="center"/>
              <w:rPr>
                <w:b/>
                <w:color w:val="000000"/>
                <w:sz w:val="24"/>
                <w:szCs w:val="24"/>
                <w:lang w:eastAsia="en-US"/>
              </w:rPr>
            </w:pPr>
            <w:r w:rsidRPr="007F04B2">
              <w:rPr>
                <w:b/>
                <w:color w:val="000000"/>
                <w:sz w:val="24"/>
                <w:szCs w:val="24"/>
                <w:lang w:eastAsia="en-US"/>
              </w:rPr>
              <w:t>Аббрев. исп. в РПД</w:t>
            </w:r>
          </w:p>
        </w:tc>
      </w:tr>
      <w:tr w:rsidR="00D726FE" w:rsidRPr="007F04B2" w:rsidTr="00D726FE">
        <w:tc>
          <w:tcPr>
            <w:tcW w:w="9862" w:type="dxa"/>
            <w:gridSpan w:val="4"/>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jc w:val="center"/>
              <w:rPr>
                <w:b/>
                <w:color w:val="000000"/>
                <w:sz w:val="24"/>
                <w:szCs w:val="24"/>
                <w:lang w:eastAsia="en-US"/>
              </w:rPr>
            </w:pPr>
            <w:r w:rsidRPr="007F04B2">
              <w:rPr>
                <w:b/>
                <w:color w:val="000000"/>
                <w:sz w:val="24"/>
                <w:szCs w:val="24"/>
                <w:lang w:eastAsia="en-US"/>
              </w:rPr>
              <w:t>01 Образование и наука</w:t>
            </w:r>
          </w:p>
        </w:tc>
      </w:tr>
      <w:tr w:rsidR="00D726FE" w:rsidRPr="007F04B2" w:rsidTr="00D726FE">
        <w:tc>
          <w:tcPr>
            <w:tcW w:w="766"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rPr>
                <w:sz w:val="24"/>
                <w:szCs w:val="24"/>
                <w:lang w:eastAsia="en-US"/>
              </w:rPr>
            </w:pPr>
            <w:r w:rsidRPr="007F04B2">
              <w:rPr>
                <w:sz w:val="24"/>
                <w:szCs w:val="24"/>
                <w:lang w:eastAsia="en-US"/>
              </w:rPr>
              <w:t>01.001</w:t>
            </w:r>
          </w:p>
        </w:tc>
        <w:tc>
          <w:tcPr>
            <w:tcW w:w="4621"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widowControl w:val="0"/>
              <w:jc w:val="both"/>
              <w:rPr>
                <w:sz w:val="24"/>
                <w:szCs w:val="24"/>
                <w:lang w:eastAsia="en-US"/>
              </w:rPr>
            </w:pPr>
            <w:r w:rsidRPr="007F04B2">
              <w:rPr>
                <w:sz w:val="24"/>
                <w:szCs w:val="24"/>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pStyle w:val="af0"/>
              <w:ind w:firstLine="0"/>
              <w:rPr>
                <w:rFonts w:ascii="Times New Roman" w:hAnsi="Times New Roman" w:cs="Times New Roman"/>
                <w:color w:val="auto"/>
                <w:sz w:val="24"/>
                <w:szCs w:val="24"/>
                <w:lang w:eastAsia="en-US"/>
              </w:rPr>
            </w:pPr>
            <w:r w:rsidRPr="007F04B2">
              <w:rPr>
                <w:rFonts w:ascii="Times New Roman" w:hAnsi="Times New Roman" w:cs="Times New Roman"/>
                <w:b w:val="0"/>
                <w:color w:val="auto"/>
                <w:sz w:val="24"/>
                <w:szCs w:val="24"/>
                <w:lang w:eastAsia="en-US"/>
              </w:rPr>
              <w:t xml:space="preserve">Приказ Министерства труда и социальной защиты РФ от 18 октября 2013 г. N 544н </w:t>
            </w:r>
            <w:r w:rsidRPr="007F04B2">
              <w:rPr>
                <w:rFonts w:ascii="Times New Roman" w:hAnsi="Times New Roman" w:cs="Times New Roman"/>
                <w:b w:val="0"/>
                <w:i/>
                <w:color w:val="auto"/>
                <w:sz w:val="24"/>
                <w:szCs w:val="24"/>
                <w:lang w:eastAsia="en-US"/>
              </w:rPr>
              <w:t>(с изменениями и дополнениями от: 25 декабря 2014 г., 5 августа 2016 г.)</w:t>
            </w:r>
          </w:p>
        </w:tc>
        <w:tc>
          <w:tcPr>
            <w:tcW w:w="1073" w:type="dxa"/>
            <w:tcBorders>
              <w:top w:val="single" w:sz="4" w:space="0" w:color="auto"/>
              <w:left w:val="single" w:sz="4" w:space="0" w:color="auto"/>
              <w:bottom w:val="single" w:sz="4" w:space="0" w:color="auto"/>
              <w:right w:val="single" w:sz="4" w:space="0" w:color="auto"/>
            </w:tcBorders>
            <w:hideMark/>
          </w:tcPr>
          <w:p w:rsidR="00D726FE" w:rsidRPr="007F04B2" w:rsidRDefault="00D726FE" w:rsidP="007B573C">
            <w:pPr>
              <w:pStyle w:val="af0"/>
              <w:ind w:firstLine="0"/>
              <w:rPr>
                <w:rFonts w:ascii="Times New Roman" w:hAnsi="Times New Roman" w:cs="Times New Roman"/>
                <w:color w:val="auto"/>
                <w:sz w:val="24"/>
                <w:szCs w:val="24"/>
                <w:lang w:eastAsia="en-US"/>
              </w:rPr>
            </w:pPr>
            <w:r w:rsidRPr="007F04B2">
              <w:rPr>
                <w:rFonts w:ascii="Times New Roman" w:hAnsi="Times New Roman" w:cs="Times New Roman"/>
                <w:color w:val="auto"/>
                <w:sz w:val="24"/>
                <w:szCs w:val="24"/>
                <w:lang w:eastAsia="en-US"/>
              </w:rPr>
              <w:t>П</w:t>
            </w:r>
          </w:p>
        </w:tc>
      </w:tr>
    </w:tbl>
    <w:p w:rsidR="005571AD" w:rsidRPr="007F04B2" w:rsidRDefault="005571AD" w:rsidP="007B573C">
      <w:pPr>
        <w:pStyle w:val="a3"/>
        <w:ind w:left="0" w:firstLine="709"/>
        <w:jc w:val="both"/>
        <w:rPr>
          <w:bCs/>
          <w:caps/>
          <w:color w:val="000000"/>
          <w:spacing w:val="-1"/>
          <w:sz w:val="24"/>
          <w:szCs w:val="24"/>
        </w:rPr>
      </w:pPr>
    </w:p>
    <w:p w:rsidR="00461CCF" w:rsidRDefault="00461CCF" w:rsidP="007B573C">
      <w:pPr>
        <w:pStyle w:val="a3"/>
        <w:ind w:left="0" w:firstLine="709"/>
        <w:jc w:val="both"/>
        <w:rPr>
          <w:bCs/>
          <w:caps/>
          <w:color w:val="000000"/>
          <w:spacing w:val="-1"/>
          <w:sz w:val="24"/>
          <w:szCs w:val="24"/>
        </w:rPr>
      </w:pPr>
    </w:p>
    <w:p w:rsidR="00DD688A" w:rsidRPr="007F04B2" w:rsidRDefault="00DD688A" w:rsidP="007B573C">
      <w:pPr>
        <w:pStyle w:val="a3"/>
        <w:ind w:left="0" w:firstLine="709"/>
        <w:jc w:val="both"/>
        <w:rPr>
          <w:bCs/>
          <w:caps/>
          <w:color w:val="000000"/>
          <w:spacing w:val="-1"/>
          <w:sz w:val="24"/>
          <w:szCs w:val="24"/>
        </w:rPr>
      </w:pPr>
    </w:p>
    <w:p w:rsidR="0018022A" w:rsidRPr="007F04B2" w:rsidRDefault="002B4E30" w:rsidP="007B573C">
      <w:pPr>
        <w:pStyle w:val="a3"/>
        <w:numPr>
          <w:ilvl w:val="0"/>
          <w:numId w:val="45"/>
        </w:numPr>
        <w:jc w:val="both"/>
        <w:rPr>
          <w:bCs/>
          <w:caps/>
          <w:color w:val="000000"/>
          <w:spacing w:val="-1"/>
          <w:sz w:val="24"/>
          <w:szCs w:val="24"/>
        </w:rPr>
      </w:pPr>
      <w:r w:rsidRPr="007F04B2">
        <w:rPr>
          <w:bCs/>
          <w:caps/>
          <w:color w:val="000000"/>
          <w:spacing w:val="-1"/>
          <w:sz w:val="24"/>
          <w:szCs w:val="24"/>
        </w:rPr>
        <w:lastRenderedPageBreak/>
        <w:t>изучениЕ дисциплины НАПРАВЛЕНО НА формирование следующих компетенций:</w:t>
      </w:r>
    </w:p>
    <w:p w:rsidR="0018022A" w:rsidRPr="007F04B2" w:rsidRDefault="0018022A" w:rsidP="007B573C">
      <w:pPr>
        <w:jc w:val="both"/>
        <w:rPr>
          <w:bCs/>
          <w:caps/>
          <w:color w:val="000000"/>
          <w:spacing w:val="-1"/>
          <w:sz w:val="24"/>
          <w:szCs w:val="24"/>
        </w:rPr>
      </w:pPr>
      <w:r w:rsidRPr="007F04B2">
        <w:rPr>
          <w:sz w:val="24"/>
          <w:szCs w:val="24"/>
        </w:rPr>
        <w:t>ОПК-7 - Способен взаимодействовать с участниками образовательных отношений в рамках реализации образовательных программ.</w:t>
      </w:r>
    </w:p>
    <w:p w:rsidR="00D6339C" w:rsidRPr="007F04B2" w:rsidRDefault="00D6339C" w:rsidP="007B573C">
      <w:pPr>
        <w:pStyle w:val="a3"/>
        <w:ind w:left="0"/>
        <w:jc w:val="both"/>
        <w:rPr>
          <w:sz w:val="24"/>
          <w:szCs w:val="24"/>
        </w:rPr>
      </w:pPr>
      <w:r w:rsidRPr="007F04B2">
        <w:rPr>
          <w:sz w:val="24"/>
          <w:szCs w:val="24"/>
        </w:rPr>
        <w:t>ОПК-</w:t>
      </w:r>
      <w:r w:rsidR="00C76AF1" w:rsidRPr="007F04B2">
        <w:rPr>
          <w:sz w:val="24"/>
          <w:szCs w:val="24"/>
        </w:rPr>
        <w:t>8</w:t>
      </w:r>
      <w:r w:rsidRPr="007F04B2">
        <w:rPr>
          <w:spacing w:val="-1"/>
          <w:sz w:val="24"/>
          <w:szCs w:val="24"/>
        </w:rPr>
        <w:t>.</w:t>
      </w:r>
      <w:r w:rsidRPr="007F04B2">
        <w:rPr>
          <w:spacing w:val="-4"/>
          <w:sz w:val="24"/>
          <w:szCs w:val="24"/>
        </w:rPr>
        <w:t xml:space="preserve"> </w:t>
      </w:r>
      <w:r w:rsidR="00C76AF1" w:rsidRPr="007F04B2">
        <w:rPr>
          <w:sz w:val="24"/>
          <w:szCs w:val="24"/>
        </w:rPr>
        <w:t>Способен осуществлять педагогическую деятельность на основе специальных научных знаний</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234F03" w:rsidRPr="007F04B2" w:rsidTr="003B56D8">
        <w:trPr>
          <w:jc w:val="center"/>
        </w:trPr>
        <w:tc>
          <w:tcPr>
            <w:tcW w:w="5760" w:type="dxa"/>
          </w:tcPr>
          <w:p w:rsidR="00234F03" w:rsidRPr="007F04B2" w:rsidRDefault="00234F03" w:rsidP="007B573C">
            <w:pPr>
              <w:ind w:right="19"/>
              <w:jc w:val="both"/>
              <w:rPr>
                <w:color w:val="000000"/>
                <w:spacing w:val="-1"/>
                <w:sz w:val="24"/>
                <w:szCs w:val="24"/>
              </w:rPr>
            </w:pPr>
            <w:r w:rsidRPr="007F04B2">
              <w:rPr>
                <w:color w:val="000000"/>
                <w:spacing w:val="-1"/>
                <w:sz w:val="24"/>
                <w:szCs w:val="24"/>
                <w:lang w:eastAsia="en-US"/>
              </w:rPr>
              <w:t>Знания/Умения /Опыт</w:t>
            </w:r>
          </w:p>
        </w:tc>
        <w:tc>
          <w:tcPr>
            <w:tcW w:w="2587" w:type="dxa"/>
          </w:tcPr>
          <w:p w:rsidR="00234F03" w:rsidRPr="007F04B2" w:rsidRDefault="00234F03" w:rsidP="007B573C">
            <w:pPr>
              <w:jc w:val="center"/>
              <w:rPr>
                <w:color w:val="000000"/>
                <w:spacing w:val="-1"/>
                <w:sz w:val="24"/>
                <w:szCs w:val="24"/>
              </w:rPr>
            </w:pPr>
            <w:r w:rsidRPr="007F04B2">
              <w:rPr>
                <w:color w:val="000000"/>
                <w:spacing w:val="-1"/>
                <w:sz w:val="24"/>
                <w:szCs w:val="24"/>
              </w:rPr>
              <w:t>Соотнесенные профессиональные стандарты</w:t>
            </w:r>
          </w:p>
        </w:tc>
        <w:tc>
          <w:tcPr>
            <w:tcW w:w="1763" w:type="dxa"/>
            <w:tcBorders>
              <w:bottom w:val="single" w:sz="4" w:space="0" w:color="000000"/>
            </w:tcBorders>
          </w:tcPr>
          <w:p w:rsidR="00234F03" w:rsidRPr="007F04B2" w:rsidRDefault="00234F03" w:rsidP="007B573C">
            <w:pPr>
              <w:jc w:val="center"/>
              <w:rPr>
                <w:color w:val="000000"/>
                <w:spacing w:val="-1"/>
                <w:sz w:val="24"/>
                <w:szCs w:val="24"/>
              </w:rPr>
            </w:pPr>
            <w:r w:rsidRPr="007F04B2">
              <w:rPr>
                <w:color w:val="000000"/>
                <w:spacing w:val="-1"/>
                <w:sz w:val="24"/>
                <w:szCs w:val="24"/>
              </w:rPr>
              <w:t>Формируемые компетенции</w:t>
            </w:r>
          </w:p>
        </w:tc>
      </w:tr>
      <w:tr w:rsidR="00234F03" w:rsidRPr="007F04B2" w:rsidTr="003B56D8">
        <w:trPr>
          <w:trHeight w:val="254"/>
          <w:jc w:val="center"/>
        </w:trPr>
        <w:tc>
          <w:tcPr>
            <w:tcW w:w="5760" w:type="dxa"/>
            <w:shd w:val="clear" w:color="auto" w:fill="D9D9D9" w:themeFill="background1" w:themeFillShade="D9"/>
            <w:vAlign w:val="center"/>
          </w:tcPr>
          <w:p w:rsidR="00234F03" w:rsidRPr="007F04B2" w:rsidRDefault="00234F03" w:rsidP="007B573C">
            <w:pPr>
              <w:jc w:val="both"/>
              <w:rPr>
                <w:color w:val="000000"/>
                <w:spacing w:val="-1"/>
                <w:sz w:val="24"/>
                <w:szCs w:val="24"/>
              </w:rPr>
            </w:pPr>
            <w:r w:rsidRPr="007F04B2">
              <w:rPr>
                <w:color w:val="000000"/>
                <w:spacing w:val="-1"/>
                <w:sz w:val="24"/>
                <w:szCs w:val="24"/>
              </w:rPr>
              <w:t>Знания</w:t>
            </w:r>
          </w:p>
        </w:tc>
        <w:tc>
          <w:tcPr>
            <w:tcW w:w="2587" w:type="dxa"/>
            <w:vMerge w:val="restart"/>
            <w:vAlign w:val="center"/>
          </w:tcPr>
          <w:p w:rsidR="00234F03" w:rsidRPr="007F04B2" w:rsidRDefault="00234F03" w:rsidP="007B573C">
            <w:pPr>
              <w:jc w:val="both"/>
              <w:rPr>
                <w:sz w:val="24"/>
                <w:szCs w:val="24"/>
              </w:rPr>
            </w:pPr>
            <w:r w:rsidRPr="007F04B2">
              <w:rPr>
                <w:sz w:val="24"/>
                <w:szCs w:val="24"/>
              </w:rPr>
              <w:t>А/03.6</w:t>
            </w:r>
          </w:p>
          <w:p w:rsidR="00234F03" w:rsidRPr="007F04B2" w:rsidRDefault="00234F03" w:rsidP="007B573C">
            <w:pPr>
              <w:jc w:val="both"/>
              <w:rPr>
                <w:color w:val="000000"/>
                <w:spacing w:val="-1"/>
                <w:sz w:val="24"/>
                <w:szCs w:val="24"/>
                <w:lang w:val="en-US"/>
              </w:rPr>
            </w:pPr>
            <w:r w:rsidRPr="007F04B2">
              <w:rPr>
                <w:sz w:val="24"/>
                <w:szCs w:val="24"/>
              </w:rPr>
              <w:t>А/01.6</w:t>
            </w:r>
          </w:p>
        </w:tc>
        <w:tc>
          <w:tcPr>
            <w:tcW w:w="1763" w:type="dxa"/>
            <w:vMerge w:val="restart"/>
            <w:vAlign w:val="center"/>
          </w:tcPr>
          <w:p w:rsidR="00234F03" w:rsidRPr="007F04B2" w:rsidRDefault="00234F03" w:rsidP="007B573C">
            <w:pPr>
              <w:jc w:val="center"/>
              <w:rPr>
                <w:i/>
                <w:color w:val="000000"/>
                <w:spacing w:val="-1"/>
                <w:sz w:val="24"/>
                <w:szCs w:val="24"/>
              </w:rPr>
            </w:pPr>
            <w:r w:rsidRPr="007F04B2">
              <w:rPr>
                <w:i/>
                <w:color w:val="000000"/>
                <w:spacing w:val="-1"/>
                <w:sz w:val="24"/>
                <w:szCs w:val="24"/>
              </w:rPr>
              <w:t>ОПК-7</w:t>
            </w:r>
          </w:p>
          <w:p w:rsidR="00234F03" w:rsidRPr="007F04B2" w:rsidRDefault="00234F03" w:rsidP="007B573C">
            <w:pPr>
              <w:jc w:val="center"/>
              <w:rPr>
                <w:i/>
                <w:color w:val="000000"/>
                <w:spacing w:val="-1"/>
                <w:sz w:val="24"/>
                <w:szCs w:val="24"/>
              </w:rPr>
            </w:pPr>
            <w:r w:rsidRPr="007F04B2">
              <w:rPr>
                <w:i/>
                <w:color w:val="000000"/>
                <w:spacing w:val="-1"/>
                <w:sz w:val="24"/>
                <w:szCs w:val="24"/>
              </w:rPr>
              <w:t>ОПК-8</w:t>
            </w:r>
          </w:p>
        </w:tc>
      </w:tr>
      <w:tr w:rsidR="00234F03" w:rsidRPr="007F04B2" w:rsidTr="003B56D8">
        <w:trPr>
          <w:trHeight w:val="558"/>
          <w:jc w:val="center"/>
        </w:trPr>
        <w:tc>
          <w:tcPr>
            <w:tcW w:w="5760" w:type="dxa"/>
            <w:shd w:val="clear" w:color="auto" w:fill="FFFFFF" w:themeFill="background1"/>
          </w:tcPr>
          <w:p w:rsidR="00234F03" w:rsidRPr="007F04B2" w:rsidRDefault="00234F03" w:rsidP="007B573C">
            <w:pPr>
              <w:pStyle w:val="TableParagraph"/>
              <w:kinsoku w:val="0"/>
              <w:overflowPunct w:val="0"/>
              <w:spacing w:before="40"/>
              <w:ind w:left="28" w:right="101"/>
            </w:pPr>
            <w:r w:rsidRPr="007F04B2">
              <w:t>- антропологических особеностей организма в процессе онтогенеза</w:t>
            </w:r>
          </w:p>
          <w:p w:rsidR="00234F03" w:rsidRPr="007F04B2" w:rsidRDefault="00234F03" w:rsidP="007B573C">
            <w:pPr>
              <w:pStyle w:val="TableParagraph"/>
              <w:kinsoku w:val="0"/>
              <w:overflowPunct w:val="0"/>
              <w:spacing w:before="40"/>
              <w:ind w:left="28" w:right="101"/>
            </w:pPr>
            <w:r w:rsidRPr="007F04B2">
              <w:t>- основные закономерности возрастного развития, стадии и кризисы развития личности</w:t>
            </w:r>
          </w:p>
        </w:tc>
        <w:tc>
          <w:tcPr>
            <w:tcW w:w="2587" w:type="dxa"/>
            <w:vMerge/>
          </w:tcPr>
          <w:p w:rsidR="00234F03" w:rsidRPr="007F04B2" w:rsidRDefault="00234F03" w:rsidP="007B573C">
            <w:pPr>
              <w:rPr>
                <w:i/>
                <w:color w:val="000000"/>
                <w:spacing w:val="-1"/>
                <w:sz w:val="24"/>
                <w:szCs w:val="24"/>
              </w:rPr>
            </w:pPr>
          </w:p>
        </w:tc>
        <w:tc>
          <w:tcPr>
            <w:tcW w:w="1763" w:type="dxa"/>
            <w:vMerge/>
            <w:vAlign w:val="center"/>
          </w:tcPr>
          <w:p w:rsidR="00234F03" w:rsidRPr="007F04B2" w:rsidRDefault="00234F03" w:rsidP="007B573C">
            <w:pPr>
              <w:jc w:val="center"/>
              <w:rPr>
                <w:color w:val="000000"/>
                <w:spacing w:val="-1"/>
                <w:sz w:val="24"/>
                <w:szCs w:val="24"/>
              </w:rPr>
            </w:pPr>
          </w:p>
        </w:tc>
      </w:tr>
      <w:tr w:rsidR="00234F03" w:rsidRPr="007F04B2" w:rsidTr="003B56D8">
        <w:trPr>
          <w:trHeight w:val="339"/>
          <w:jc w:val="center"/>
        </w:trPr>
        <w:tc>
          <w:tcPr>
            <w:tcW w:w="5760" w:type="dxa"/>
            <w:shd w:val="clear" w:color="auto" w:fill="D9D9D9" w:themeFill="background1" w:themeFillShade="D9"/>
          </w:tcPr>
          <w:p w:rsidR="00234F03" w:rsidRPr="007F04B2" w:rsidRDefault="00234F03" w:rsidP="007B573C">
            <w:pPr>
              <w:pStyle w:val="a3"/>
              <w:ind w:left="0"/>
              <w:jc w:val="both"/>
              <w:rPr>
                <w:color w:val="000000"/>
                <w:spacing w:val="-1"/>
                <w:sz w:val="24"/>
                <w:szCs w:val="24"/>
              </w:rPr>
            </w:pPr>
            <w:r w:rsidRPr="007F04B2">
              <w:rPr>
                <w:color w:val="000000"/>
                <w:spacing w:val="-1"/>
                <w:sz w:val="24"/>
                <w:szCs w:val="24"/>
              </w:rPr>
              <w:t>Умения</w:t>
            </w:r>
          </w:p>
        </w:tc>
        <w:tc>
          <w:tcPr>
            <w:tcW w:w="2587" w:type="dxa"/>
            <w:vMerge/>
            <w:vAlign w:val="center"/>
          </w:tcPr>
          <w:p w:rsidR="00234F03" w:rsidRPr="007F04B2" w:rsidRDefault="00234F03" w:rsidP="007B573C">
            <w:pPr>
              <w:rPr>
                <w:color w:val="000000"/>
                <w:spacing w:val="-1"/>
                <w:sz w:val="24"/>
                <w:szCs w:val="24"/>
              </w:rPr>
            </w:pPr>
          </w:p>
        </w:tc>
        <w:tc>
          <w:tcPr>
            <w:tcW w:w="1763" w:type="dxa"/>
            <w:vMerge/>
            <w:vAlign w:val="center"/>
          </w:tcPr>
          <w:p w:rsidR="00234F03" w:rsidRPr="007F04B2" w:rsidRDefault="00234F03" w:rsidP="007B573C">
            <w:pPr>
              <w:jc w:val="center"/>
              <w:rPr>
                <w:color w:val="000000"/>
                <w:spacing w:val="-1"/>
                <w:sz w:val="24"/>
                <w:szCs w:val="24"/>
              </w:rPr>
            </w:pPr>
          </w:p>
        </w:tc>
      </w:tr>
      <w:tr w:rsidR="00234F03" w:rsidRPr="007F04B2" w:rsidTr="003B56D8">
        <w:trPr>
          <w:trHeight w:val="414"/>
          <w:jc w:val="center"/>
        </w:trPr>
        <w:tc>
          <w:tcPr>
            <w:tcW w:w="5760" w:type="dxa"/>
            <w:shd w:val="clear" w:color="auto" w:fill="FFFFFF" w:themeFill="background1"/>
          </w:tcPr>
          <w:p w:rsidR="00234F03" w:rsidRPr="007F04B2" w:rsidRDefault="00234F03" w:rsidP="007B573C">
            <w:pPr>
              <w:pStyle w:val="TableParagraph"/>
              <w:kinsoku w:val="0"/>
              <w:overflowPunct w:val="0"/>
              <w:spacing w:before="40"/>
              <w:ind w:left="28" w:right="101"/>
              <w:rPr>
                <w:color w:val="000000"/>
                <w:spacing w:val="-1"/>
              </w:rPr>
            </w:pPr>
            <w:r w:rsidRPr="007F04B2">
              <w:rPr>
                <w:color w:val="000000"/>
                <w:spacing w:val="-1"/>
              </w:rPr>
              <w:t>- учитывать возрастно-половые особенности организма человека в профессиональной деятельности</w:t>
            </w:r>
          </w:p>
          <w:p w:rsidR="00234F03" w:rsidRPr="007F04B2" w:rsidRDefault="00234F03" w:rsidP="007B573C">
            <w:pPr>
              <w:pStyle w:val="TableParagraph"/>
              <w:kinsoku w:val="0"/>
              <w:overflowPunct w:val="0"/>
              <w:spacing w:before="40"/>
              <w:ind w:left="28" w:right="101"/>
            </w:pPr>
            <w:r w:rsidRPr="007F04B2">
              <w:rPr>
                <w:color w:val="000000"/>
                <w:spacing w:val="-1"/>
              </w:rPr>
              <w:t>-оценивать особенности личности с учетом, пола, возраста, наследственности и факторов окружающей среды</w:t>
            </w:r>
          </w:p>
        </w:tc>
        <w:tc>
          <w:tcPr>
            <w:tcW w:w="2587" w:type="dxa"/>
            <w:vMerge/>
          </w:tcPr>
          <w:p w:rsidR="00234F03" w:rsidRPr="007F04B2" w:rsidRDefault="00234F03" w:rsidP="007B573C">
            <w:pPr>
              <w:jc w:val="both"/>
              <w:rPr>
                <w:i/>
                <w:color w:val="000000"/>
                <w:spacing w:val="-1"/>
                <w:sz w:val="24"/>
                <w:szCs w:val="24"/>
              </w:rPr>
            </w:pPr>
          </w:p>
        </w:tc>
        <w:tc>
          <w:tcPr>
            <w:tcW w:w="1763" w:type="dxa"/>
            <w:vMerge/>
            <w:vAlign w:val="center"/>
          </w:tcPr>
          <w:p w:rsidR="00234F03" w:rsidRPr="007F04B2" w:rsidRDefault="00234F03" w:rsidP="007B573C">
            <w:pPr>
              <w:jc w:val="center"/>
              <w:rPr>
                <w:color w:val="000000"/>
                <w:spacing w:val="-1"/>
                <w:sz w:val="24"/>
                <w:szCs w:val="24"/>
              </w:rPr>
            </w:pPr>
          </w:p>
        </w:tc>
      </w:tr>
      <w:tr w:rsidR="00234F03" w:rsidRPr="007F04B2" w:rsidTr="003B56D8">
        <w:trPr>
          <w:trHeight w:val="336"/>
          <w:jc w:val="center"/>
        </w:trPr>
        <w:tc>
          <w:tcPr>
            <w:tcW w:w="5760" w:type="dxa"/>
            <w:shd w:val="clear" w:color="auto" w:fill="D9D9D9" w:themeFill="background1" w:themeFillShade="D9"/>
          </w:tcPr>
          <w:p w:rsidR="00234F03" w:rsidRPr="007F04B2" w:rsidRDefault="00234F03" w:rsidP="007B573C">
            <w:pPr>
              <w:ind w:right="19"/>
              <w:rPr>
                <w:color w:val="000000"/>
                <w:spacing w:val="-1"/>
                <w:sz w:val="24"/>
                <w:szCs w:val="24"/>
              </w:rPr>
            </w:pPr>
            <w:r w:rsidRPr="007F04B2">
              <w:rPr>
                <w:color w:val="000000"/>
                <w:spacing w:val="-1"/>
                <w:sz w:val="24"/>
                <w:szCs w:val="24"/>
              </w:rPr>
              <w:t>Навыки и/или опыт деятельности:</w:t>
            </w:r>
          </w:p>
        </w:tc>
        <w:tc>
          <w:tcPr>
            <w:tcW w:w="2587" w:type="dxa"/>
            <w:vMerge/>
            <w:vAlign w:val="center"/>
          </w:tcPr>
          <w:p w:rsidR="00234F03" w:rsidRPr="007F04B2" w:rsidRDefault="00234F03" w:rsidP="007B573C">
            <w:pPr>
              <w:rPr>
                <w:color w:val="000000"/>
                <w:spacing w:val="-1"/>
                <w:sz w:val="24"/>
                <w:szCs w:val="24"/>
              </w:rPr>
            </w:pPr>
          </w:p>
        </w:tc>
        <w:tc>
          <w:tcPr>
            <w:tcW w:w="1763" w:type="dxa"/>
            <w:vMerge/>
            <w:vAlign w:val="center"/>
          </w:tcPr>
          <w:p w:rsidR="00234F03" w:rsidRPr="007F04B2" w:rsidRDefault="00234F03" w:rsidP="007B573C">
            <w:pPr>
              <w:jc w:val="center"/>
              <w:rPr>
                <w:color w:val="000000"/>
                <w:spacing w:val="-1"/>
                <w:sz w:val="24"/>
                <w:szCs w:val="24"/>
              </w:rPr>
            </w:pPr>
          </w:p>
        </w:tc>
      </w:tr>
      <w:tr w:rsidR="00234F03" w:rsidRPr="007F04B2" w:rsidTr="003B56D8">
        <w:trPr>
          <w:trHeight w:val="273"/>
          <w:jc w:val="center"/>
        </w:trPr>
        <w:tc>
          <w:tcPr>
            <w:tcW w:w="5760" w:type="dxa"/>
          </w:tcPr>
          <w:p w:rsidR="00234F03" w:rsidRPr="007F04B2" w:rsidRDefault="00234F03" w:rsidP="007B573C">
            <w:pPr>
              <w:pStyle w:val="TableParagraph"/>
              <w:kinsoku w:val="0"/>
              <w:overflowPunct w:val="0"/>
              <w:spacing w:before="40"/>
              <w:ind w:left="28" w:right="101"/>
              <w:rPr>
                <w:color w:val="000000"/>
                <w:spacing w:val="-1"/>
              </w:rPr>
            </w:pPr>
            <w:r w:rsidRPr="007F04B2">
              <w:rPr>
                <w:color w:val="000000"/>
                <w:spacing w:val="-1"/>
              </w:rPr>
              <w:t>- использования антропологических знаний в профессиональной деятельности</w:t>
            </w:r>
          </w:p>
          <w:p w:rsidR="00234F03" w:rsidRPr="007F04B2" w:rsidRDefault="00234F03" w:rsidP="007B573C">
            <w:pPr>
              <w:pStyle w:val="TableParagraph"/>
              <w:kinsoku w:val="0"/>
              <w:overflowPunct w:val="0"/>
              <w:spacing w:before="40"/>
              <w:ind w:left="28" w:right="101"/>
              <w:rPr>
                <w:color w:val="000000"/>
                <w:spacing w:val="-1"/>
              </w:rPr>
            </w:pPr>
            <w:r w:rsidRPr="007F04B2">
              <w:rPr>
                <w:color w:val="000000"/>
                <w:spacing w:val="-1"/>
              </w:rPr>
              <w:t>- оценки влияния различных факторо</w:t>
            </w:r>
            <w:r w:rsidR="0086204A">
              <w:rPr>
                <w:color w:val="000000"/>
                <w:spacing w:val="-1"/>
              </w:rPr>
              <w:t xml:space="preserve">в </w:t>
            </w:r>
            <w:r w:rsidRPr="007F04B2">
              <w:rPr>
                <w:color w:val="000000"/>
                <w:spacing w:val="-1"/>
              </w:rPr>
              <w:t>среды на фенотип личности.</w:t>
            </w:r>
          </w:p>
        </w:tc>
        <w:tc>
          <w:tcPr>
            <w:tcW w:w="2587" w:type="dxa"/>
            <w:vMerge/>
          </w:tcPr>
          <w:p w:rsidR="00234F03" w:rsidRPr="007F04B2" w:rsidRDefault="00234F03" w:rsidP="007B573C">
            <w:pPr>
              <w:jc w:val="both"/>
              <w:rPr>
                <w:color w:val="000000"/>
                <w:spacing w:val="-1"/>
                <w:sz w:val="24"/>
                <w:szCs w:val="24"/>
              </w:rPr>
            </w:pPr>
          </w:p>
        </w:tc>
        <w:tc>
          <w:tcPr>
            <w:tcW w:w="1763" w:type="dxa"/>
            <w:vMerge/>
            <w:vAlign w:val="center"/>
          </w:tcPr>
          <w:p w:rsidR="00234F03" w:rsidRPr="007F04B2" w:rsidRDefault="00234F03" w:rsidP="007B573C">
            <w:pPr>
              <w:jc w:val="center"/>
              <w:rPr>
                <w:color w:val="000000"/>
                <w:spacing w:val="-1"/>
                <w:sz w:val="24"/>
                <w:szCs w:val="24"/>
              </w:rPr>
            </w:pPr>
          </w:p>
        </w:tc>
      </w:tr>
    </w:tbl>
    <w:p w:rsidR="00234F03" w:rsidRPr="007F04B2" w:rsidRDefault="00234F03" w:rsidP="007B573C">
      <w:pPr>
        <w:pStyle w:val="a3"/>
        <w:ind w:left="0"/>
        <w:jc w:val="both"/>
        <w:rPr>
          <w:color w:val="000000"/>
          <w:spacing w:val="-1"/>
          <w:sz w:val="24"/>
          <w:szCs w:val="24"/>
        </w:rPr>
      </w:pPr>
    </w:p>
    <w:p w:rsidR="00B43A82" w:rsidRPr="007F04B2" w:rsidRDefault="00B43A82" w:rsidP="007B573C">
      <w:pPr>
        <w:shd w:val="clear" w:color="auto" w:fill="FFFFFF"/>
        <w:ind w:firstLine="708"/>
        <w:jc w:val="both"/>
        <w:rPr>
          <w:caps/>
          <w:color w:val="000000"/>
          <w:spacing w:val="-1"/>
          <w:sz w:val="24"/>
          <w:szCs w:val="24"/>
        </w:rPr>
      </w:pPr>
    </w:p>
    <w:p w:rsidR="002B4E30" w:rsidRPr="007F04B2" w:rsidRDefault="002B4E30" w:rsidP="007B573C">
      <w:pPr>
        <w:pStyle w:val="a3"/>
        <w:numPr>
          <w:ilvl w:val="0"/>
          <w:numId w:val="1"/>
        </w:numPr>
        <w:tabs>
          <w:tab w:val="left" w:pos="1134"/>
        </w:tabs>
        <w:ind w:left="0" w:firstLine="709"/>
        <w:jc w:val="both"/>
        <w:rPr>
          <w:caps/>
          <w:color w:val="000000"/>
          <w:spacing w:val="-1"/>
          <w:sz w:val="24"/>
          <w:szCs w:val="24"/>
        </w:rPr>
      </w:pPr>
      <w:r w:rsidRPr="007F04B2">
        <w:rPr>
          <w:caps/>
          <w:color w:val="000000"/>
          <w:spacing w:val="-1"/>
          <w:sz w:val="24"/>
          <w:szCs w:val="24"/>
        </w:rPr>
        <w:t>Место дисциплины в структуре Образовательной Программы:</w:t>
      </w:r>
    </w:p>
    <w:p w:rsidR="002B4E30" w:rsidRPr="007F04B2" w:rsidRDefault="002B4E30" w:rsidP="007B573C">
      <w:pPr>
        <w:ind w:firstLine="709"/>
        <w:jc w:val="both"/>
        <w:rPr>
          <w:color w:val="000000"/>
          <w:spacing w:val="-1"/>
          <w:sz w:val="24"/>
          <w:szCs w:val="24"/>
        </w:rPr>
      </w:pPr>
      <w:r w:rsidRPr="007F04B2">
        <w:rPr>
          <w:color w:val="000000"/>
          <w:spacing w:val="-1"/>
          <w:sz w:val="24"/>
          <w:szCs w:val="24"/>
        </w:rPr>
        <w:t xml:space="preserve">Дисциплина </w:t>
      </w:r>
      <w:r w:rsidR="00B22E8D" w:rsidRPr="007F04B2">
        <w:rPr>
          <w:color w:val="000000"/>
          <w:spacing w:val="-1"/>
          <w:sz w:val="24"/>
          <w:szCs w:val="24"/>
        </w:rPr>
        <w:t xml:space="preserve">в структуре образовательной программы </w:t>
      </w:r>
      <w:r w:rsidRPr="007F04B2">
        <w:rPr>
          <w:color w:val="000000"/>
          <w:spacing w:val="-1"/>
          <w:sz w:val="24"/>
          <w:szCs w:val="24"/>
        </w:rPr>
        <w:t xml:space="preserve">относится к </w:t>
      </w:r>
      <w:r w:rsidR="00B22E8D" w:rsidRPr="007F04B2">
        <w:rPr>
          <w:color w:val="000000"/>
          <w:spacing w:val="-1"/>
          <w:sz w:val="24"/>
          <w:szCs w:val="24"/>
        </w:rPr>
        <w:t>обязательной</w:t>
      </w:r>
      <w:r w:rsidRPr="007F04B2">
        <w:rPr>
          <w:color w:val="000000"/>
          <w:spacing w:val="-1"/>
          <w:sz w:val="24"/>
          <w:szCs w:val="24"/>
        </w:rPr>
        <w:t xml:space="preserve"> части. </w:t>
      </w:r>
      <w:r w:rsidR="00B22E8D" w:rsidRPr="007F04B2">
        <w:rPr>
          <w:color w:val="000000"/>
          <w:spacing w:val="-1"/>
          <w:sz w:val="24"/>
          <w:szCs w:val="24"/>
        </w:rPr>
        <w:t xml:space="preserve">В соответствии с рабочим </w:t>
      </w:r>
      <w:r w:rsidRPr="007F04B2">
        <w:rPr>
          <w:color w:val="000000"/>
          <w:spacing w:val="-1"/>
          <w:sz w:val="24"/>
          <w:szCs w:val="24"/>
        </w:rPr>
        <w:t xml:space="preserve">учебным планом дисциплина изучается </w:t>
      </w:r>
      <w:r w:rsidR="00B22E8D" w:rsidRPr="007F04B2">
        <w:rPr>
          <w:color w:val="000000"/>
          <w:spacing w:val="-1"/>
          <w:sz w:val="24"/>
          <w:szCs w:val="24"/>
        </w:rPr>
        <w:t>в</w:t>
      </w:r>
      <w:r w:rsidRPr="007F04B2">
        <w:rPr>
          <w:color w:val="000000"/>
          <w:spacing w:val="-1"/>
          <w:sz w:val="24"/>
          <w:szCs w:val="24"/>
        </w:rPr>
        <w:t xml:space="preserve"> </w:t>
      </w:r>
      <w:r w:rsidR="0002400E" w:rsidRPr="007F04B2">
        <w:rPr>
          <w:color w:val="000000"/>
          <w:spacing w:val="-1"/>
          <w:sz w:val="24"/>
          <w:szCs w:val="24"/>
        </w:rPr>
        <w:t>3-</w:t>
      </w:r>
      <w:r w:rsidR="00717440" w:rsidRPr="007F04B2">
        <w:rPr>
          <w:color w:val="000000"/>
          <w:spacing w:val="-1"/>
          <w:sz w:val="24"/>
          <w:szCs w:val="24"/>
        </w:rPr>
        <w:t>м</w:t>
      </w:r>
      <w:r w:rsidRPr="007F04B2">
        <w:rPr>
          <w:color w:val="000000"/>
          <w:spacing w:val="-1"/>
          <w:sz w:val="24"/>
          <w:szCs w:val="24"/>
        </w:rPr>
        <w:t xml:space="preserve"> </w:t>
      </w:r>
      <w:r w:rsidR="00E7710C" w:rsidRPr="007F04B2">
        <w:rPr>
          <w:color w:val="000000"/>
          <w:spacing w:val="-1"/>
          <w:sz w:val="24"/>
          <w:szCs w:val="24"/>
        </w:rPr>
        <w:t>семестре</w:t>
      </w:r>
      <w:r w:rsidR="007C37AF" w:rsidRPr="007F04B2">
        <w:rPr>
          <w:color w:val="000000"/>
          <w:spacing w:val="-1"/>
          <w:sz w:val="24"/>
          <w:szCs w:val="24"/>
        </w:rPr>
        <w:t xml:space="preserve"> </w:t>
      </w:r>
      <w:r w:rsidRPr="007F04B2">
        <w:rPr>
          <w:color w:val="000000"/>
          <w:spacing w:val="-1"/>
          <w:sz w:val="24"/>
          <w:szCs w:val="24"/>
        </w:rPr>
        <w:t xml:space="preserve">очной </w:t>
      </w:r>
      <w:r w:rsidR="0002400E" w:rsidRPr="007F04B2">
        <w:rPr>
          <w:color w:val="000000"/>
          <w:spacing w:val="-1"/>
          <w:sz w:val="24"/>
          <w:szCs w:val="24"/>
        </w:rPr>
        <w:t>форм</w:t>
      </w:r>
      <w:r w:rsidR="004904DC" w:rsidRPr="007F04B2">
        <w:rPr>
          <w:color w:val="000000"/>
          <w:spacing w:val="-1"/>
          <w:sz w:val="24"/>
          <w:szCs w:val="24"/>
        </w:rPr>
        <w:t>ы</w:t>
      </w:r>
      <w:r w:rsidRPr="007F04B2">
        <w:rPr>
          <w:color w:val="000000"/>
          <w:spacing w:val="-1"/>
          <w:sz w:val="24"/>
          <w:szCs w:val="24"/>
        </w:rPr>
        <w:t xml:space="preserve"> обучения</w:t>
      </w:r>
      <w:r w:rsidR="0002400E" w:rsidRPr="007F04B2">
        <w:rPr>
          <w:color w:val="000000"/>
          <w:spacing w:val="-1"/>
          <w:sz w:val="24"/>
          <w:szCs w:val="24"/>
        </w:rPr>
        <w:t>.</w:t>
      </w:r>
      <w:r w:rsidRPr="007F04B2">
        <w:rPr>
          <w:color w:val="000000"/>
          <w:spacing w:val="-1"/>
          <w:sz w:val="24"/>
          <w:szCs w:val="24"/>
        </w:rPr>
        <w:t xml:space="preserve"> Вид промежуточной аттестации: </w:t>
      </w:r>
      <w:r w:rsidR="0002400E" w:rsidRPr="007F04B2">
        <w:rPr>
          <w:color w:val="000000"/>
          <w:spacing w:val="-1"/>
          <w:sz w:val="24"/>
          <w:szCs w:val="24"/>
        </w:rPr>
        <w:t>зачет в 3-ем семестре</w:t>
      </w:r>
      <w:r w:rsidRPr="007F04B2">
        <w:rPr>
          <w:color w:val="000000"/>
          <w:spacing w:val="-1"/>
          <w:sz w:val="24"/>
          <w:szCs w:val="24"/>
        </w:rPr>
        <w:t xml:space="preserve">. </w:t>
      </w:r>
    </w:p>
    <w:p w:rsidR="001A5265" w:rsidRPr="007F04B2" w:rsidRDefault="001A5265" w:rsidP="007B573C">
      <w:pPr>
        <w:ind w:firstLine="709"/>
        <w:jc w:val="both"/>
        <w:rPr>
          <w:i/>
          <w:color w:val="000000"/>
          <w:spacing w:val="-1"/>
          <w:sz w:val="24"/>
          <w:szCs w:val="24"/>
        </w:rPr>
      </w:pPr>
    </w:p>
    <w:p w:rsidR="00090EC6" w:rsidRPr="007F04B2" w:rsidRDefault="00090EC6" w:rsidP="007B573C">
      <w:pPr>
        <w:ind w:firstLine="709"/>
        <w:jc w:val="both"/>
        <w:rPr>
          <w:i/>
          <w:color w:val="000000"/>
          <w:spacing w:val="-1"/>
          <w:sz w:val="24"/>
          <w:szCs w:val="24"/>
        </w:rPr>
      </w:pPr>
    </w:p>
    <w:p w:rsidR="002B4E30" w:rsidRPr="007F04B2" w:rsidRDefault="002B4E30" w:rsidP="007B573C">
      <w:pPr>
        <w:pStyle w:val="a3"/>
        <w:numPr>
          <w:ilvl w:val="0"/>
          <w:numId w:val="1"/>
        </w:numPr>
        <w:shd w:val="clear" w:color="auto" w:fill="FFFFFF"/>
        <w:tabs>
          <w:tab w:val="left" w:pos="1134"/>
        </w:tabs>
        <w:ind w:left="43" w:right="19" w:firstLine="629"/>
        <w:rPr>
          <w:i/>
          <w:color w:val="000000"/>
          <w:spacing w:val="-1"/>
          <w:sz w:val="24"/>
          <w:szCs w:val="24"/>
        </w:rPr>
      </w:pPr>
      <w:r w:rsidRPr="007F04B2">
        <w:rPr>
          <w:caps/>
          <w:color w:val="000000"/>
          <w:spacing w:val="-1"/>
          <w:sz w:val="24"/>
          <w:szCs w:val="24"/>
        </w:rPr>
        <w:t>Объем дисциплины и виды учебной работы:</w:t>
      </w:r>
    </w:p>
    <w:tbl>
      <w:tblPr>
        <w:tblW w:w="6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tblGrid>
      <w:tr w:rsidR="00E7710C" w:rsidRPr="007F04B2" w:rsidTr="0045494B">
        <w:trPr>
          <w:trHeight w:val="276"/>
          <w:jc w:val="center"/>
        </w:trPr>
        <w:tc>
          <w:tcPr>
            <w:tcW w:w="4950" w:type="dxa"/>
            <w:gridSpan w:val="2"/>
            <w:vMerge w:val="restart"/>
            <w:vAlign w:val="center"/>
          </w:tcPr>
          <w:p w:rsidR="00E7710C" w:rsidRPr="007F04B2" w:rsidRDefault="00E7710C" w:rsidP="007B573C">
            <w:pPr>
              <w:jc w:val="center"/>
              <w:rPr>
                <w:color w:val="000000"/>
                <w:spacing w:val="-1"/>
                <w:sz w:val="24"/>
                <w:szCs w:val="24"/>
              </w:rPr>
            </w:pPr>
            <w:r w:rsidRPr="007F04B2">
              <w:rPr>
                <w:color w:val="000000"/>
                <w:spacing w:val="-1"/>
                <w:sz w:val="24"/>
                <w:szCs w:val="24"/>
              </w:rPr>
              <w:t>Вид учебной работы</w:t>
            </w:r>
          </w:p>
        </w:tc>
        <w:tc>
          <w:tcPr>
            <w:tcW w:w="1701" w:type="dxa"/>
            <w:vMerge w:val="restart"/>
            <w:vAlign w:val="center"/>
          </w:tcPr>
          <w:p w:rsidR="00E7710C" w:rsidRPr="007F04B2" w:rsidRDefault="00E7710C" w:rsidP="007B573C">
            <w:pPr>
              <w:jc w:val="center"/>
              <w:rPr>
                <w:color w:val="000000"/>
                <w:spacing w:val="-1"/>
                <w:sz w:val="24"/>
                <w:szCs w:val="24"/>
              </w:rPr>
            </w:pPr>
            <w:r w:rsidRPr="007F04B2">
              <w:rPr>
                <w:color w:val="000000"/>
                <w:spacing w:val="-1"/>
                <w:sz w:val="24"/>
                <w:szCs w:val="24"/>
              </w:rPr>
              <w:t>Всего часов</w:t>
            </w:r>
          </w:p>
        </w:tc>
      </w:tr>
      <w:tr w:rsidR="00E7710C" w:rsidRPr="007F04B2" w:rsidTr="0045494B">
        <w:trPr>
          <w:trHeight w:val="276"/>
          <w:jc w:val="center"/>
        </w:trPr>
        <w:tc>
          <w:tcPr>
            <w:tcW w:w="4950" w:type="dxa"/>
            <w:gridSpan w:val="2"/>
            <w:vMerge/>
            <w:vAlign w:val="center"/>
          </w:tcPr>
          <w:p w:rsidR="00E7710C" w:rsidRPr="007F04B2" w:rsidRDefault="00E7710C" w:rsidP="007B573C">
            <w:pPr>
              <w:jc w:val="center"/>
              <w:rPr>
                <w:color w:val="000000"/>
                <w:spacing w:val="-1"/>
                <w:sz w:val="24"/>
                <w:szCs w:val="24"/>
              </w:rPr>
            </w:pPr>
          </w:p>
        </w:tc>
        <w:tc>
          <w:tcPr>
            <w:tcW w:w="1701" w:type="dxa"/>
            <w:vMerge/>
            <w:vAlign w:val="center"/>
          </w:tcPr>
          <w:p w:rsidR="00E7710C" w:rsidRPr="007F04B2" w:rsidRDefault="00E7710C" w:rsidP="007B573C">
            <w:pPr>
              <w:jc w:val="center"/>
              <w:rPr>
                <w:color w:val="000000"/>
                <w:spacing w:val="-1"/>
                <w:sz w:val="24"/>
                <w:szCs w:val="24"/>
              </w:rPr>
            </w:pPr>
          </w:p>
        </w:tc>
      </w:tr>
      <w:tr w:rsidR="00BE376C" w:rsidRPr="007F04B2" w:rsidTr="0045494B">
        <w:trPr>
          <w:jc w:val="center"/>
        </w:trPr>
        <w:tc>
          <w:tcPr>
            <w:tcW w:w="4950" w:type="dxa"/>
            <w:gridSpan w:val="2"/>
            <w:vAlign w:val="center"/>
          </w:tcPr>
          <w:p w:rsidR="00BE376C" w:rsidRPr="007F04B2" w:rsidRDefault="00BE376C" w:rsidP="007B573C">
            <w:pPr>
              <w:rPr>
                <w:color w:val="000000"/>
                <w:spacing w:val="-1"/>
                <w:sz w:val="24"/>
                <w:szCs w:val="24"/>
              </w:rPr>
            </w:pPr>
          </w:p>
        </w:tc>
        <w:tc>
          <w:tcPr>
            <w:tcW w:w="1701" w:type="dxa"/>
            <w:vAlign w:val="center"/>
          </w:tcPr>
          <w:p w:rsidR="00BE376C" w:rsidRPr="007F04B2" w:rsidRDefault="00BE376C" w:rsidP="007B573C">
            <w:pPr>
              <w:jc w:val="center"/>
              <w:rPr>
                <w:color w:val="000000"/>
                <w:spacing w:val="-1"/>
                <w:sz w:val="24"/>
                <w:szCs w:val="24"/>
              </w:rPr>
            </w:pPr>
            <w:r w:rsidRPr="007F04B2">
              <w:rPr>
                <w:color w:val="000000"/>
                <w:spacing w:val="-1"/>
                <w:sz w:val="24"/>
                <w:szCs w:val="24"/>
              </w:rPr>
              <w:t>3 семестр</w:t>
            </w:r>
          </w:p>
        </w:tc>
      </w:tr>
      <w:tr w:rsidR="00E7710C" w:rsidRPr="007F04B2" w:rsidTr="0045494B">
        <w:trPr>
          <w:jc w:val="center"/>
        </w:trPr>
        <w:tc>
          <w:tcPr>
            <w:tcW w:w="4950" w:type="dxa"/>
            <w:gridSpan w:val="2"/>
            <w:vAlign w:val="center"/>
          </w:tcPr>
          <w:p w:rsidR="00E7710C" w:rsidRPr="007F04B2" w:rsidRDefault="00E7710C" w:rsidP="007B573C">
            <w:pPr>
              <w:rPr>
                <w:b/>
                <w:color w:val="000000"/>
                <w:spacing w:val="-1"/>
                <w:sz w:val="24"/>
                <w:szCs w:val="24"/>
              </w:rPr>
            </w:pPr>
            <w:r w:rsidRPr="007F04B2">
              <w:rPr>
                <w:b/>
                <w:color w:val="000000"/>
                <w:spacing w:val="-1"/>
                <w:sz w:val="24"/>
                <w:szCs w:val="24"/>
              </w:rPr>
              <w:t xml:space="preserve">Контактная работа преподавателя с обучающимися </w:t>
            </w:r>
          </w:p>
        </w:tc>
        <w:tc>
          <w:tcPr>
            <w:tcW w:w="1701" w:type="dxa"/>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34</w:t>
            </w:r>
          </w:p>
        </w:tc>
      </w:tr>
      <w:tr w:rsidR="00E7710C" w:rsidRPr="007F04B2" w:rsidTr="0045494B">
        <w:trPr>
          <w:jc w:val="center"/>
        </w:trPr>
        <w:tc>
          <w:tcPr>
            <w:tcW w:w="4950" w:type="dxa"/>
            <w:gridSpan w:val="2"/>
            <w:vAlign w:val="center"/>
          </w:tcPr>
          <w:p w:rsidR="00E7710C" w:rsidRPr="007F04B2" w:rsidRDefault="00E7710C" w:rsidP="007B573C">
            <w:pPr>
              <w:rPr>
                <w:color w:val="000000"/>
                <w:spacing w:val="-1"/>
                <w:sz w:val="24"/>
                <w:szCs w:val="24"/>
              </w:rPr>
            </w:pPr>
            <w:r w:rsidRPr="007F04B2">
              <w:rPr>
                <w:color w:val="000000"/>
                <w:spacing w:val="-1"/>
                <w:sz w:val="24"/>
                <w:szCs w:val="24"/>
              </w:rPr>
              <w:t>В том числе:</w:t>
            </w:r>
          </w:p>
        </w:tc>
        <w:tc>
          <w:tcPr>
            <w:tcW w:w="1701" w:type="dxa"/>
            <w:vAlign w:val="center"/>
          </w:tcPr>
          <w:p w:rsidR="00E7710C" w:rsidRPr="007F04B2" w:rsidRDefault="00E7710C" w:rsidP="007B573C">
            <w:pPr>
              <w:jc w:val="center"/>
              <w:rPr>
                <w:color w:val="000000"/>
                <w:spacing w:val="-1"/>
                <w:sz w:val="24"/>
                <w:szCs w:val="24"/>
              </w:rPr>
            </w:pPr>
          </w:p>
        </w:tc>
      </w:tr>
      <w:tr w:rsidR="00E7710C" w:rsidRPr="007F04B2" w:rsidTr="0045494B">
        <w:trPr>
          <w:jc w:val="center"/>
        </w:trPr>
        <w:tc>
          <w:tcPr>
            <w:tcW w:w="4950" w:type="dxa"/>
            <w:gridSpan w:val="2"/>
            <w:vAlign w:val="center"/>
          </w:tcPr>
          <w:p w:rsidR="00E7710C" w:rsidRPr="007F04B2" w:rsidRDefault="00E7710C" w:rsidP="007B573C">
            <w:pPr>
              <w:rPr>
                <w:color w:val="000000"/>
                <w:spacing w:val="-1"/>
                <w:sz w:val="24"/>
                <w:szCs w:val="24"/>
              </w:rPr>
            </w:pPr>
            <w:r w:rsidRPr="007F04B2">
              <w:rPr>
                <w:color w:val="000000"/>
                <w:spacing w:val="-1"/>
                <w:sz w:val="24"/>
                <w:szCs w:val="24"/>
              </w:rPr>
              <w:t>Лекции</w:t>
            </w:r>
          </w:p>
        </w:tc>
        <w:tc>
          <w:tcPr>
            <w:tcW w:w="1701" w:type="dxa"/>
            <w:vAlign w:val="center"/>
          </w:tcPr>
          <w:p w:rsidR="00E7710C" w:rsidRPr="007F04B2" w:rsidRDefault="00E7710C" w:rsidP="007B573C">
            <w:pPr>
              <w:jc w:val="center"/>
              <w:rPr>
                <w:color w:val="000000"/>
                <w:spacing w:val="-1"/>
                <w:sz w:val="24"/>
                <w:szCs w:val="24"/>
              </w:rPr>
            </w:pPr>
            <w:r w:rsidRPr="007F04B2">
              <w:rPr>
                <w:color w:val="000000"/>
                <w:spacing w:val="-1"/>
                <w:sz w:val="24"/>
                <w:szCs w:val="24"/>
              </w:rPr>
              <w:t>12</w:t>
            </w:r>
          </w:p>
        </w:tc>
      </w:tr>
      <w:tr w:rsidR="00E7710C" w:rsidRPr="007F04B2" w:rsidTr="0045494B">
        <w:trPr>
          <w:jc w:val="center"/>
        </w:trPr>
        <w:tc>
          <w:tcPr>
            <w:tcW w:w="4950" w:type="dxa"/>
            <w:gridSpan w:val="2"/>
            <w:vAlign w:val="center"/>
          </w:tcPr>
          <w:p w:rsidR="00E7710C" w:rsidRPr="007F04B2" w:rsidRDefault="00E7710C" w:rsidP="007B573C">
            <w:pPr>
              <w:rPr>
                <w:color w:val="000000"/>
                <w:spacing w:val="-1"/>
                <w:sz w:val="24"/>
                <w:szCs w:val="24"/>
              </w:rPr>
            </w:pPr>
            <w:r w:rsidRPr="007F04B2">
              <w:rPr>
                <w:color w:val="000000"/>
                <w:spacing w:val="-1"/>
                <w:sz w:val="24"/>
                <w:szCs w:val="24"/>
              </w:rPr>
              <w:t xml:space="preserve">Практические занятия </w:t>
            </w:r>
          </w:p>
        </w:tc>
        <w:tc>
          <w:tcPr>
            <w:tcW w:w="1701" w:type="dxa"/>
            <w:vAlign w:val="center"/>
          </w:tcPr>
          <w:p w:rsidR="00E7710C" w:rsidRPr="007F04B2" w:rsidRDefault="00E7710C" w:rsidP="007B573C">
            <w:pPr>
              <w:jc w:val="center"/>
              <w:rPr>
                <w:color w:val="000000"/>
                <w:spacing w:val="-1"/>
                <w:sz w:val="24"/>
                <w:szCs w:val="24"/>
              </w:rPr>
            </w:pPr>
            <w:r w:rsidRPr="007F04B2">
              <w:rPr>
                <w:color w:val="000000"/>
                <w:spacing w:val="-1"/>
                <w:sz w:val="24"/>
                <w:szCs w:val="24"/>
              </w:rPr>
              <w:t>22</w:t>
            </w:r>
          </w:p>
        </w:tc>
      </w:tr>
      <w:tr w:rsidR="00E7710C" w:rsidRPr="007F04B2" w:rsidTr="0045494B">
        <w:trPr>
          <w:jc w:val="center"/>
        </w:trPr>
        <w:tc>
          <w:tcPr>
            <w:tcW w:w="4950" w:type="dxa"/>
            <w:gridSpan w:val="2"/>
            <w:vAlign w:val="center"/>
          </w:tcPr>
          <w:p w:rsidR="00E7710C" w:rsidRPr="007F04B2" w:rsidRDefault="00E7710C" w:rsidP="007B573C">
            <w:pPr>
              <w:rPr>
                <w:color w:val="000000"/>
                <w:spacing w:val="-1"/>
                <w:sz w:val="24"/>
                <w:szCs w:val="24"/>
              </w:rPr>
            </w:pPr>
            <w:r w:rsidRPr="007F04B2">
              <w:rPr>
                <w:color w:val="000000"/>
                <w:spacing w:val="-1"/>
                <w:sz w:val="24"/>
                <w:szCs w:val="24"/>
              </w:rPr>
              <w:t xml:space="preserve">Промежуточная аттестация: </w:t>
            </w:r>
          </w:p>
        </w:tc>
        <w:tc>
          <w:tcPr>
            <w:tcW w:w="1701" w:type="dxa"/>
            <w:vAlign w:val="center"/>
          </w:tcPr>
          <w:p w:rsidR="00E7710C" w:rsidRPr="007F04B2" w:rsidRDefault="00E7710C" w:rsidP="007B573C">
            <w:pPr>
              <w:jc w:val="center"/>
              <w:rPr>
                <w:color w:val="000000"/>
                <w:spacing w:val="-1"/>
                <w:sz w:val="24"/>
                <w:szCs w:val="24"/>
              </w:rPr>
            </w:pPr>
            <w:r w:rsidRPr="007F04B2">
              <w:rPr>
                <w:color w:val="000000"/>
                <w:spacing w:val="-1"/>
                <w:sz w:val="24"/>
                <w:szCs w:val="24"/>
              </w:rPr>
              <w:t>зачет</w:t>
            </w:r>
          </w:p>
        </w:tc>
      </w:tr>
      <w:tr w:rsidR="00E7710C" w:rsidRPr="007F04B2" w:rsidTr="0045494B">
        <w:trPr>
          <w:trHeight w:val="328"/>
          <w:jc w:val="center"/>
        </w:trPr>
        <w:tc>
          <w:tcPr>
            <w:tcW w:w="4950" w:type="dxa"/>
            <w:gridSpan w:val="2"/>
            <w:vAlign w:val="center"/>
          </w:tcPr>
          <w:p w:rsidR="00E7710C" w:rsidRPr="007F04B2" w:rsidRDefault="00E7710C" w:rsidP="007B573C">
            <w:pPr>
              <w:rPr>
                <w:b/>
                <w:color w:val="000000"/>
                <w:spacing w:val="-1"/>
                <w:sz w:val="24"/>
                <w:szCs w:val="24"/>
              </w:rPr>
            </w:pPr>
            <w:r w:rsidRPr="007F04B2">
              <w:rPr>
                <w:b/>
                <w:color w:val="000000"/>
                <w:spacing w:val="-1"/>
                <w:sz w:val="24"/>
                <w:szCs w:val="24"/>
              </w:rPr>
              <w:t xml:space="preserve">Самостоятельная работа студента </w:t>
            </w:r>
          </w:p>
        </w:tc>
        <w:tc>
          <w:tcPr>
            <w:tcW w:w="1701" w:type="dxa"/>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38</w:t>
            </w:r>
          </w:p>
        </w:tc>
      </w:tr>
      <w:tr w:rsidR="00E7710C" w:rsidRPr="007F04B2" w:rsidTr="0045494B">
        <w:trPr>
          <w:jc w:val="center"/>
        </w:trPr>
        <w:tc>
          <w:tcPr>
            <w:tcW w:w="1838" w:type="dxa"/>
            <w:vMerge w:val="restart"/>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Общая трудоемкость</w:t>
            </w:r>
          </w:p>
        </w:tc>
        <w:tc>
          <w:tcPr>
            <w:tcW w:w="3112" w:type="dxa"/>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часы</w:t>
            </w:r>
          </w:p>
        </w:tc>
        <w:tc>
          <w:tcPr>
            <w:tcW w:w="1701" w:type="dxa"/>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72</w:t>
            </w:r>
          </w:p>
        </w:tc>
      </w:tr>
      <w:tr w:rsidR="00E7710C" w:rsidRPr="007F04B2" w:rsidTr="0045494B">
        <w:trPr>
          <w:trHeight w:val="408"/>
          <w:jc w:val="center"/>
        </w:trPr>
        <w:tc>
          <w:tcPr>
            <w:tcW w:w="1838" w:type="dxa"/>
            <w:vMerge/>
            <w:vAlign w:val="center"/>
          </w:tcPr>
          <w:p w:rsidR="00E7710C" w:rsidRPr="007F04B2" w:rsidRDefault="00E7710C" w:rsidP="007B573C">
            <w:pPr>
              <w:jc w:val="center"/>
              <w:rPr>
                <w:b/>
                <w:color w:val="000000"/>
                <w:spacing w:val="-1"/>
                <w:sz w:val="24"/>
                <w:szCs w:val="24"/>
              </w:rPr>
            </w:pPr>
          </w:p>
        </w:tc>
        <w:tc>
          <w:tcPr>
            <w:tcW w:w="3112" w:type="dxa"/>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зачетные единицы</w:t>
            </w:r>
          </w:p>
        </w:tc>
        <w:tc>
          <w:tcPr>
            <w:tcW w:w="1701" w:type="dxa"/>
            <w:vAlign w:val="center"/>
          </w:tcPr>
          <w:p w:rsidR="00E7710C" w:rsidRPr="007F04B2" w:rsidRDefault="00E7710C" w:rsidP="007B573C">
            <w:pPr>
              <w:jc w:val="center"/>
              <w:rPr>
                <w:b/>
                <w:color w:val="000000"/>
                <w:spacing w:val="-1"/>
                <w:sz w:val="24"/>
                <w:szCs w:val="24"/>
              </w:rPr>
            </w:pPr>
            <w:r w:rsidRPr="007F04B2">
              <w:rPr>
                <w:b/>
                <w:color w:val="000000"/>
                <w:spacing w:val="-1"/>
                <w:sz w:val="24"/>
                <w:szCs w:val="24"/>
              </w:rPr>
              <w:t>2</w:t>
            </w:r>
          </w:p>
        </w:tc>
      </w:tr>
    </w:tbl>
    <w:p w:rsidR="00E7710C" w:rsidRPr="007F04B2" w:rsidRDefault="00E7710C" w:rsidP="007B573C">
      <w:pPr>
        <w:pStyle w:val="a3"/>
        <w:ind w:left="1069"/>
        <w:jc w:val="both"/>
        <w:rPr>
          <w:caps/>
          <w:color w:val="000000"/>
          <w:spacing w:val="-1"/>
          <w:sz w:val="24"/>
          <w:szCs w:val="24"/>
        </w:rPr>
      </w:pPr>
    </w:p>
    <w:p w:rsidR="004816EE" w:rsidRDefault="004816EE" w:rsidP="007B573C">
      <w:pPr>
        <w:pStyle w:val="a3"/>
        <w:ind w:left="1134"/>
        <w:jc w:val="both"/>
        <w:rPr>
          <w:i/>
          <w:color w:val="000000"/>
          <w:spacing w:val="-1"/>
          <w:sz w:val="24"/>
          <w:szCs w:val="24"/>
          <w:highlight w:val="yellow"/>
        </w:rPr>
      </w:pPr>
    </w:p>
    <w:p w:rsidR="00F93FCF" w:rsidRPr="007F04B2" w:rsidRDefault="00F93FCF" w:rsidP="007B573C">
      <w:pPr>
        <w:pStyle w:val="a3"/>
        <w:ind w:left="1134"/>
        <w:jc w:val="both"/>
        <w:rPr>
          <w:i/>
          <w:color w:val="000000"/>
          <w:spacing w:val="-1"/>
          <w:sz w:val="24"/>
          <w:szCs w:val="24"/>
          <w:highlight w:val="yellow"/>
        </w:rPr>
      </w:pPr>
    </w:p>
    <w:p w:rsidR="004904DC" w:rsidRPr="007F04B2" w:rsidRDefault="0045494B" w:rsidP="007B573C">
      <w:pPr>
        <w:pStyle w:val="a3"/>
        <w:numPr>
          <w:ilvl w:val="0"/>
          <w:numId w:val="11"/>
        </w:numPr>
        <w:rPr>
          <w:sz w:val="24"/>
          <w:szCs w:val="24"/>
        </w:rPr>
      </w:pPr>
      <w:r w:rsidRPr="007F04B2">
        <w:rPr>
          <w:caps/>
          <w:color w:val="000000"/>
          <w:spacing w:val="-1"/>
          <w:sz w:val="24"/>
          <w:szCs w:val="24"/>
        </w:rPr>
        <w:lastRenderedPageBreak/>
        <w:t xml:space="preserve">4. </w:t>
      </w:r>
      <w:r w:rsidR="002B4E30" w:rsidRPr="007F04B2">
        <w:rPr>
          <w:caps/>
          <w:color w:val="000000"/>
          <w:spacing w:val="-1"/>
          <w:sz w:val="24"/>
          <w:szCs w:val="24"/>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7D6330" w:rsidRPr="007F04B2" w:rsidTr="0045494B">
        <w:trPr>
          <w:cantSplit/>
          <w:trHeight w:val="649"/>
          <w:jc w:val="center"/>
        </w:trPr>
        <w:tc>
          <w:tcPr>
            <w:tcW w:w="624"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 п/п</w:t>
            </w:r>
          </w:p>
        </w:tc>
        <w:tc>
          <w:tcPr>
            <w:tcW w:w="2410" w:type="dxa"/>
            <w:vAlign w:val="center"/>
          </w:tcPr>
          <w:p w:rsidR="007D6330" w:rsidRPr="007F04B2" w:rsidRDefault="007D6330" w:rsidP="007B573C">
            <w:pPr>
              <w:ind w:right="19"/>
              <w:jc w:val="center"/>
              <w:rPr>
                <w:i/>
                <w:color w:val="000000"/>
                <w:spacing w:val="-1"/>
                <w:sz w:val="24"/>
                <w:szCs w:val="24"/>
              </w:rPr>
            </w:pPr>
            <w:r w:rsidRPr="007F04B2">
              <w:rPr>
                <w:color w:val="000000"/>
                <w:spacing w:val="-1"/>
                <w:sz w:val="24"/>
                <w:szCs w:val="24"/>
              </w:rPr>
              <w:t>Тема (раздел)</w:t>
            </w:r>
          </w:p>
        </w:tc>
        <w:tc>
          <w:tcPr>
            <w:tcW w:w="5245" w:type="dxa"/>
            <w:vAlign w:val="center"/>
          </w:tcPr>
          <w:p w:rsidR="007D6330" w:rsidRPr="007F04B2" w:rsidRDefault="007D6330" w:rsidP="007B573C">
            <w:pPr>
              <w:jc w:val="center"/>
              <w:rPr>
                <w:color w:val="000000"/>
                <w:spacing w:val="-1"/>
                <w:sz w:val="24"/>
                <w:szCs w:val="24"/>
              </w:rPr>
            </w:pPr>
            <w:r w:rsidRPr="007F04B2">
              <w:rPr>
                <w:color w:val="000000"/>
                <w:spacing w:val="-1"/>
                <w:sz w:val="24"/>
                <w:szCs w:val="24"/>
              </w:rPr>
              <w:t xml:space="preserve">Содержание раздела </w:t>
            </w:r>
          </w:p>
        </w:tc>
        <w:tc>
          <w:tcPr>
            <w:tcW w:w="906"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Всего часов</w:t>
            </w:r>
          </w:p>
        </w:tc>
      </w:tr>
      <w:tr w:rsidR="007D6330" w:rsidRPr="007F04B2" w:rsidTr="0045494B">
        <w:trPr>
          <w:jc w:val="center"/>
        </w:trPr>
        <w:tc>
          <w:tcPr>
            <w:tcW w:w="624"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1</w:t>
            </w:r>
          </w:p>
        </w:tc>
        <w:tc>
          <w:tcPr>
            <w:tcW w:w="2410" w:type="dxa"/>
            <w:vAlign w:val="center"/>
          </w:tcPr>
          <w:p w:rsidR="007D6330" w:rsidRPr="007F04B2" w:rsidRDefault="007D6330" w:rsidP="007B573C">
            <w:pPr>
              <w:ind w:right="19"/>
              <w:rPr>
                <w:color w:val="000000"/>
                <w:spacing w:val="-1"/>
                <w:sz w:val="24"/>
                <w:szCs w:val="24"/>
              </w:rPr>
            </w:pPr>
            <w:r w:rsidRPr="007F04B2">
              <w:rPr>
                <w:color w:val="000000"/>
                <w:spacing w:val="-1"/>
                <w:sz w:val="24"/>
                <w:szCs w:val="24"/>
              </w:rPr>
              <w:t>Введение в антропологию. Антропогенез.</w:t>
            </w:r>
          </w:p>
        </w:tc>
        <w:tc>
          <w:tcPr>
            <w:tcW w:w="5245" w:type="dxa"/>
          </w:tcPr>
          <w:p w:rsidR="007D6330" w:rsidRPr="007F04B2" w:rsidRDefault="007D6330" w:rsidP="007B573C">
            <w:pPr>
              <w:shd w:val="clear" w:color="auto" w:fill="FFFFFF"/>
              <w:jc w:val="both"/>
              <w:rPr>
                <w:sz w:val="24"/>
                <w:szCs w:val="24"/>
              </w:rPr>
            </w:pPr>
            <w:r w:rsidRPr="007F04B2">
              <w:rPr>
                <w:bCs/>
                <w:sz w:val="24"/>
                <w:szCs w:val="24"/>
              </w:rPr>
              <w:t>Основные понятия, разделы, основные этапы развития антропологии. Эволюционная антропология. Антропогенез</w:t>
            </w:r>
          </w:p>
        </w:tc>
        <w:tc>
          <w:tcPr>
            <w:tcW w:w="906"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24</w:t>
            </w:r>
          </w:p>
        </w:tc>
      </w:tr>
      <w:tr w:rsidR="007D6330" w:rsidRPr="007F04B2" w:rsidTr="0045494B">
        <w:trPr>
          <w:trHeight w:val="1048"/>
          <w:jc w:val="center"/>
        </w:trPr>
        <w:tc>
          <w:tcPr>
            <w:tcW w:w="624"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2</w:t>
            </w:r>
          </w:p>
        </w:tc>
        <w:tc>
          <w:tcPr>
            <w:tcW w:w="2410" w:type="dxa"/>
            <w:vAlign w:val="center"/>
          </w:tcPr>
          <w:p w:rsidR="007D6330" w:rsidRPr="007F04B2" w:rsidRDefault="007D6330" w:rsidP="007B573C">
            <w:pPr>
              <w:ind w:right="19"/>
              <w:rPr>
                <w:color w:val="000000"/>
                <w:spacing w:val="-1"/>
                <w:sz w:val="24"/>
                <w:szCs w:val="24"/>
              </w:rPr>
            </w:pPr>
            <w:r w:rsidRPr="007F04B2">
              <w:rPr>
                <w:color w:val="000000"/>
                <w:spacing w:val="-1"/>
                <w:sz w:val="24"/>
                <w:szCs w:val="24"/>
              </w:rPr>
              <w:t>Расоведение.</w:t>
            </w:r>
          </w:p>
        </w:tc>
        <w:tc>
          <w:tcPr>
            <w:tcW w:w="5245" w:type="dxa"/>
            <w:vAlign w:val="center"/>
          </w:tcPr>
          <w:p w:rsidR="007D6330" w:rsidRPr="007F04B2" w:rsidRDefault="007D6330" w:rsidP="007B573C">
            <w:pPr>
              <w:pStyle w:val="a6"/>
              <w:ind w:firstLine="0"/>
              <w:rPr>
                <w:b w:val="0"/>
                <w:sz w:val="24"/>
              </w:rPr>
            </w:pPr>
            <w:r w:rsidRPr="007F04B2">
              <w:rPr>
                <w:b w:val="0"/>
                <w:sz w:val="24"/>
              </w:rPr>
              <w:t>Генетика популяций современного человечества.</w:t>
            </w:r>
            <w:r w:rsidRPr="007F04B2">
              <w:rPr>
                <w:sz w:val="24"/>
              </w:rPr>
              <w:t xml:space="preserve"> </w:t>
            </w:r>
            <w:r w:rsidRPr="007F04B2">
              <w:rPr>
                <w:b w:val="0"/>
                <w:sz w:val="24"/>
              </w:rPr>
              <w:t>Основные механизмы расовых различий.</w:t>
            </w:r>
            <w:r w:rsidRPr="007F04B2">
              <w:rPr>
                <w:sz w:val="24"/>
              </w:rPr>
              <w:t xml:space="preserve"> </w:t>
            </w:r>
            <w:r w:rsidRPr="007F04B2">
              <w:rPr>
                <w:b w:val="0"/>
                <w:sz w:val="24"/>
              </w:rPr>
              <w:t>Полиморфизм. Механизмы изменчивости.</w:t>
            </w:r>
          </w:p>
        </w:tc>
        <w:tc>
          <w:tcPr>
            <w:tcW w:w="906"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2</w:t>
            </w:r>
            <w:r w:rsidR="008E335C">
              <w:rPr>
                <w:color w:val="000000"/>
                <w:spacing w:val="-1"/>
                <w:sz w:val="24"/>
                <w:szCs w:val="24"/>
              </w:rPr>
              <w:t>4</w:t>
            </w:r>
          </w:p>
        </w:tc>
      </w:tr>
      <w:tr w:rsidR="007D6330" w:rsidRPr="007F04B2" w:rsidTr="0045494B">
        <w:trPr>
          <w:trHeight w:val="1048"/>
          <w:jc w:val="center"/>
        </w:trPr>
        <w:tc>
          <w:tcPr>
            <w:tcW w:w="624"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3</w:t>
            </w:r>
          </w:p>
        </w:tc>
        <w:tc>
          <w:tcPr>
            <w:tcW w:w="2410" w:type="dxa"/>
            <w:vAlign w:val="center"/>
          </w:tcPr>
          <w:p w:rsidR="007D6330" w:rsidRPr="007F04B2" w:rsidRDefault="007D6330" w:rsidP="007B573C">
            <w:pPr>
              <w:ind w:right="19"/>
              <w:rPr>
                <w:color w:val="000000"/>
                <w:spacing w:val="-1"/>
                <w:sz w:val="24"/>
                <w:szCs w:val="24"/>
              </w:rPr>
            </w:pPr>
            <w:r w:rsidRPr="007F04B2">
              <w:rPr>
                <w:color w:val="000000"/>
                <w:spacing w:val="-1"/>
                <w:sz w:val="24"/>
                <w:szCs w:val="24"/>
              </w:rPr>
              <w:t>Антропоэкология.</w:t>
            </w:r>
          </w:p>
        </w:tc>
        <w:tc>
          <w:tcPr>
            <w:tcW w:w="5245" w:type="dxa"/>
            <w:vAlign w:val="center"/>
          </w:tcPr>
          <w:p w:rsidR="007D6330" w:rsidRPr="007F04B2" w:rsidRDefault="007D6330" w:rsidP="007B573C">
            <w:pPr>
              <w:rPr>
                <w:bCs/>
                <w:sz w:val="24"/>
                <w:szCs w:val="24"/>
              </w:rPr>
            </w:pPr>
            <w:r w:rsidRPr="007F04B2">
              <w:rPr>
                <w:bCs/>
                <w:sz w:val="24"/>
                <w:szCs w:val="24"/>
              </w:rPr>
              <w:t>Экология человека. Основные понятия. Глобальный экологический кризис и пути выхода. Медицинская антропология. Спортивная антропология. Экология и здоровье человека. Понятие о патоморфозе. Процессы акселерации, урбанизации, демографии: положительное и отрицательное влияние на здоровье популяции человека</w:t>
            </w:r>
          </w:p>
        </w:tc>
        <w:tc>
          <w:tcPr>
            <w:tcW w:w="906"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2</w:t>
            </w:r>
            <w:r w:rsidR="008E335C">
              <w:rPr>
                <w:color w:val="000000"/>
                <w:spacing w:val="-1"/>
                <w:sz w:val="24"/>
                <w:szCs w:val="24"/>
              </w:rPr>
              <w:t>4</w:t>
            </w:r>
          </w:p>
        </w:tc>
      </w:tr>
      <w:tr w:rsidR="007D6330" w:rsidRPr="007F04B2" w:rsidTr="0045494B">
        <w:trPr>
          <w:jc w:val="center"/>
        </w:trPr>
        <w:tc>
          <w:tcPr>
            <w:tcW w:w="3034" w:type="dxa"/>
            <w:gridSpan w:val="2"/>
            <w:vAlign w:val="center"/>
          </w:tcPr>
          <w:p w:rsidR="007D6330" w:rsidRPr="007F04B2" w:rsidRDefault="007D6330" w:rsidP="007B573C">
            <w:pPr>
              <w:ind w:right="19"/>
              <w:rPr>
                <w:bCs/>
                <w:sz w:val="24"/>
                <w:szCs w:val="24"/>
              </w:rPr>
            </w:pPr>
            <w:r w:rsidRPr="007F04B2">
              <w:rPr>
                <w:bCs/>
                <w:sz w:val="24"/>
                <w:szCs w:val="24"/>
              </w:rPr>
              <w:t>Итого:</w:t>
            </w:r>
          </w:p>
        </w:tc>
        <w:tc>
          <w:tcPr>
            <w:tcW w:w="5245" w:type="dxa"/>
            <w:vAlign w:val="center"/>
          </w:tcPr>
          <w:p w:rsidR="007D6330" w:rsidRPr="007F04B2" w:rsidRDefault="007D6330" w:rsidP="007B573C">
            <w:pPr>
              <w:ind w:right="19"/>
              <w:rPr>
                <w:bCs/>
                <w:sz w:val="24"/>
                <w:szCs w:val="24"/>
              </w:rPr>
            </w:pPr>
          </w:p>
        </w:tc>
        <w:tc>
          <w:tcPr>
            <w:tcW w:w="906" w:type="dxa"/>
            <w:vAlign w:val="center"/>
          </w:tcPr>
          <w:p w:rsidR="007D6330" w:rsidRPr="007F04B2" w:rsidRDefault="007D6330" w:rsidP="007B573C">
            <w:pPr>
              <w:ind w:right="19"/>
              <w:jc w:val="center"/>
              <w:rPr>
                <w:color w:val="000000"/>
                <w:spacing w:val="-1"/>
                <w:sz w:val="24"/>
                <w:szCs w:val="24"/>
              </w:rPr>
            </w:pPr>
            <w:r w:rsidRPr="007F04B2">
              <w:rPr>
                <w:color w:val="000000"/>
                <w:spacing w:val="-1"/>
                <w:sz w:val="24"/>
                <w:szCs w:val="24"/>
              </w:rPr>
              <w:t>72</w:t>
            </w:r>
          </w:p>
        </w:tc>
      </w:tr>
    </w:tbl>
    <w:p w:rsidR="007D6330" w:rsidRPr="007F04B2" w:rsidRDefault="007D6330" w:rsidP="007B573C">
      <w:pPr>
        <w:jc w:val="both"/>
        <w:rPr>
          <w:b/>
          <w:sz w:val="24"/>
          <w:szCs w:val="24"/>
        </w:rPr>
      </w:pPr>
    </w:p>
    <w:p w:rsidR="00DF2B61" w:rsidRPr="007F04B2" w:rsidRDefault="00DF2B61" w:rsidP="007B573C">
      <w:pPr>
        <w:jc w:val="both"/>
        <w:rPr>
          <w:b/>
          <w:sz w:val="24"/>
          <w:szCs w:val="24"/>
        </w:rPr>
      </w:pPr>
    </w:p>
    <w:p w:rsidR="00DE797C" w:rsidRPr="00F93FCF" w:rsidRDefault="005F6925" w:rsidP="00874BA4">
      <w:pPr>
        <w:pStyle w:val="a3"/>
        <w:numPr>
          <w:ilvl w:val="0"/>
          <w:numId w:val="27"/>
        </w:numPr>
        <w:jc w:val="center"/>
        <w:rPr>
          <w:b/>
          <w:sz w:val="24"/>
          <w:szCs w:val="24"/>
        </w:rPr>
      </w:pPr>
      <w:r w:rsidRPr="00F93FCF">
        <w:rPr>
          <w:sz w:val="24"/>
          <w:szCs w:val="24"/>
        </w:rPr>
        <w:t>РАЗДЕЛЫ</w:t>
      </w:r>
      <w:r w:rsidR="000C183D" w:rsidRPr="00F93FCF">
        <w:rPr>
          <w:sz w:val="24"/>
          <w:szCs w:val="24"/>
        </w:rPr>
        <w:t xml:space="preserve"> ДИСЦИПЛИНЫ</w:t>
      </w:r>
      <w:r w:rsidR="00720F6C" w:rsidRPr="00F93FCF">
        <w:rPr>
          <w:sz w:val="24"/>
          <w:szCs w:val="24"/>
        </w:rPr>
        <w:t xml:space="preserve"> и ВИДЫ УЧЕБНОЙ РАБОТЫ</w:t>
      </w:r>
      <w:r w:rsidR="000C183D" w:rsidRPr="00F93FCF">
        <w:rPr>
          <w:sz w:val="24"/>
          <w:szCs w:val="24"/>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DE797C" w:rsidRPr="007F04B2" w:rsidTr="0099127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both"/>
              <w:rPr>
                <w:sz w:val="24"/>
                <w:szCs w:val="24"/>
              </w:rPr>
            </w:pPr>
            <w:r w:rsidRPr="007F04B2">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center"/>
              <w:rPr>
                <w:sz w:val="24"/>
                <w:szCs w:val="24"/>
              </w:rPr>
            </w:pPr>
            <w:r w:rsidRPr="007F04B2">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center"/>
              <w:rPr>
                <w:sz w:val="24"/>
                <w:szCs w:val="24"/>
              </w:rPr>
            </w:pPr>
            <w:r w:rsidRPr="007F04B2">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center"/>
              <w:rPr>
                <w:sz w:val="24"/>
                <w:szCs w:val="24"/>
              </w:rPr>
            </w:pPr>
            <w:r w:rsidRPr="007F04B2">
              <w:rPr>
                <w:sz w:val="24"/>
                <w:szCs w:val="24"/>
              </w:rPr>
              <w:t>Всего</w:t>
            </w:r>
          </w:p>
          <w:p w:rsidR="00DE797C" w:rsidRPr="007F04B2" w:rsidRDefault="00DE797C" w:rsidP="007B573C">
            <w:pPr>
              <w:jc w:val="center"/>
              <w:rPr>
                <w:sz w:val="24"/>
                <w:szCs w:val="24"/>
              </w:rPr>
            </w:pPr>
            <w:r w:rsidRPr="007F04B2">
              <w:rPr>
                <w:sz w:val="24"/>
                <w:szCs w:val="24"/>
              </w:rPr>
              <w:t>часов</w:t>
            </w:r>
          </w:p>
        </w:tc>
      </w:tr>
      <w:tr w:rsidR="00DE797C" w:rsidRPr="007F04B2" w:rsidTr="0099127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E797C" w:rsidRPr="007F04B2" w:rsidRDefault="00DE797C" w:rsidP="007B573C">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DE797C" w:rsidRPr="007F04B2" w:rsidRDefault="00DE797C" w:rsidP="007B573C">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center"/>
              <w:rPr>
                <w:sz w:val="24"/>
                <w:szCs w:val="24"/>
              </w:rPr>
            </w:pPr>
            <w:r w:rsidRPr="007F04B2">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center"/>
              <w:rPr>
                <w:sz w:val="24"/>
                <w:szCs w:val="24"/>
              </w:rPr>
            </w:pPr>
            <w:r w:rsidRPr="007F04B2">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DE797C" w:rsidRPr="007F04B2" w:rsidRDefault="00DE797C" w:rsidP="007B573C">
            <w:pPr>
              <w:jc w:val="center"/>
              <w:rPr>
                <w:sz w:val="24"/>
                <w:szCs w:val="24"/>
              </w:rPr>
            </w:pPr>
            <w:r w:rsidRPr="007F04B2">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E797C" w:rsidRPr="007F04B2" w:rsidRDefault="00DE797C" w:rsidP="007B573C">
            <w:pPr>
              <w:rPr>
                <w:sz w:val="24"/>
                <w:szCs w:val="24"/>
              </w:rPr>
            </w:pPr>
          </w:p>
        </w:tc>
      </w:tr>
      <w:tr w:rsidR="00DE797C" w:rsidRPr="007F04B2" w:rsidTr="00991271">
        <w:tc>
          <w:tcPr>
            <w:tcW w:w="646" w:type="dxa"/>
            <w:tcBorders>
              <w:top w:val="single" w:sz="4" w:space="0" w:color="auto"/>
              <w:left w:val="single" w:sz="4" w:space="0" w:color="auto"/>
              <w:bottom w:val="single" w:sz="4" w:space="0" w:color="auto"/>
              <w:right w:val="single" w:sz="4" w:space="0" w:color="auto"/>
            </w:tcBorders>
          </w:tcPr>
          <w:p w:rsidR="00DE797C" w:rsidRPr="007F04B2" w:rsidRDefault="00DE797C" w:rsidP="007B573C">
            <w:pPr>
              <w:jc w:val="both"/>
              <w:rPr>
                <w:sz w:val="24"/>
                <w:szCs w:val="24"/>
              </w:rPr>
            </w:pPr>
            <w:r w:rsidRPr="007F04B2">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ind w:right="19"/>
              <w:rPr>
                <w:color w:val="000000"/>
                <w:spacing w:val="-1"/>
                <w:sz w:val="24"/>
                <w:szCs w:val="24"/>
                <w:lang w:eastAsia="en-US"/>
              </w:rPr>
            </w:pPr>
            <w:r w:rsidRPr="007F04B2">
              <w:rPr>
                <w:color w:val="000000"/>
                <w:spacing w:val="-1"/>
                <w:sz w:val="24"/>
                <w:szCs w:val="24"/>
              </w:rPr>
              <w:t>Введение в антропологию. Антропогенез.</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jc w:val="center"/>
              <w:rPr>
                <w:sz w:val="24"/>
                <w:szCs w:val="24"/>
              </w:rPr>
            </w:pPr>
            <w:r w:rsidRPr="007F04B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jc w:val="center"/>
              <w:rPr>
                <w:sz w:val="24"/>
                <w:szCs w:val="24"/>
              </w:rPr>
            </w:pPr>
            <w:r w:rsidRPr="007F04B2">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1</w:t>
            </w:r>
            <w:r w:rsidR="00DE797C" w:rsidRPr="007F04B2">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24</w:t>
            </w:r>
          </w:p>
        </w:tc>
      </w:tr>
      <w:tr w:rsidR="00DE797C" w:rsidRPr="007F04B2" w:rsidTr="00991271">
        <w:tc>
          <w:tcPr>
            <w:tcW w:w="646" w:type="dxa"/>
            <w:tcBorders>
              <w:top w:val="single" w:sz="4" w:space="0" w:color="auto"/>
              <w:left w:val="single" w:sz="4" w:space="0" w:color="auto"/>
              <w:bottom w:val="single" w:sz="4" w:space="0" w:color="auto"/>
              <w:right w:val="single" w:sz="4" w:space="0" w:color="auto"/>
            </w:tcBorders>
          </w:tcPr>
          <w:p w:rsidR="00DE797C" w:rsidRPr="007F04B2" w:rsidRDefault="00DE797C" w:rsidP="007B573C">
            <w:pPr>
              <w:jc w:val="both"/>
              <w:rPr>
                <w:sz w:val="24"/>
                <w:szCs w:val="24"/>
              </w:rPr>
            </w:pPr>
            <w:r w:rsidRPr="007F04B2">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ind w:right="19"/>
              <w:rPr>
                <w:color w:val="000000"/>
                <w:spacing w:val="-1"/>
                <w:sz w:val="24"/>
                <w:szCs w:val="24"/>
                <w:lang w:eastAsia="en-US"/>
              </w:rPr>
            </w:pPr>
            <w:r w:rsidRPr="007F04B2">
              <w:rPr>
                <w:color w:val="000000"/>
                <w:spacing w:val="-1"/>
                <w:sz w:val="24"/>
                <w:szCs w:val="24"/>
              </w:rPr>
              <w:t>Расоведение</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jc w:val="center"/>
              <w:rPr>
                <w:sz w:val="24"/>
                <w:szCs w:val="24"/>
              </w:rPr>
            </w:pPr>
            <w:r w:rsidRPr="007F04B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1</w:t>
            </w:r>
            <w:r w:rsidR="00DE797C" w:rsidRPr="007F04B2">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24</w:t>
            </w:r>
          </w:p>
        </w:tc>
      </w:tr>
      <w:tr w:rsidR="00DE797C" w:rsidRPr="007F04B2" w:rsidTr="00991271">
        <w:tc>
          <w:tcPr>
            <w:tcW w:w="646" w:type="dxa"/>
            <w:tcBorders>
              <w:top w:val="single" w:sz="4" w:space="0" w:color="auto"/>
              <w:left w:val="single" w:sz="4" w:space="0" w:color="auto"/>
              <w:bottom w:val="single" w:sz="4" w:space="0" w:color="auto"/>
              <w:right w:val="single" w:sz="4" w:space="0" w:color="auto"/>
            </w:tcBorders>
          </w:tcPr>
          <w:p w:rsidR="00DE797C" w:rsidRPr="007F04B2" w:rsidRDefault="00DE797C" w:rsidP="007B573C">
            <w:pPr>
              <w:jc w:val="both"/>
              <w:rPr>
                <w:sz w:val="24"/>
                <w:szCs w:val="24"/>
              </w:rPr>
            </w:pPr>
            <w:r w:rsidRPr="007F04B2">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ind w:right="19"/>
              <w:rPr>
                <w:color w:val="000000"/>
                <w:spacing w:val="-1"/>
                <w:sz w:val="24"/>
                <w:szCs w:val="24"/>
                <w:lang w:eastAsia="en-US"/>
              </w:rPr>
            </w:pPr>
            <w:r w:rsidRPr="007F04B2">
              <w:rPr>
                <w:color w:val="000000"/>
                <w:spacing w:val="-1"/>
                <w:sz w:val="24"/>
                <w:szCs w:val="24"/>
              </w:rPr>
              <w:t>Антропоэкология.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jc w:val="center"/>
              <w:rPr>
                <w:sz w:val="24"/>
                <w:szCs w:val="24"/>
              </w:rPr>
            </w:pPr>
            <w:r w:rsidRPr="007F04B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24</w:t>
            </w:r>
          </w:p>
        </w:tc>
      </w:tr>
      <w:tr w:rsidR="00DE797C" w:rsidRPr="007F04B2" w:rsidTr="00991271">
        <w:tc>
          <w:tcPr>
            <w:tcW w:w="646" w:type="dxa"/>
            <w:tcBorders>
              <w:top w:val="single" w:sz="4" w:space="0" w:color="auto"/>
              <w:left w:val="single" w:sz="4" w:space="0" w:color="auto"/>
              <w:bottom w:val="single" w:sz="4" w:space="0" w:color="auto"/>
              <w:right w:val="single" w:sz="4" w:space="0" w:color="auto"/>
            </w:tcBorders>
          </w:tcPr>
          <w:p w:rsidR="00DE797C" w:rsidRPr="007F04B2" w:rsidRDefault="00DE797C" w:rsidP="007B573C">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ind w:right="19"/>
              <w:rPr>
                <w:bCs/>
                <w:sz w:val="24"/>
                <w:szCs w:val="24"/>
              </w:rPr>
            </w:pPr>
            <w:r w:rsidRPr="007F04B2">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DE797C" w:rsidP="007B573C">
            <w:pPr>
              <w:jc w:val="center"/>
              <w:rPr>
                <w:sz w:val="24"/>
                <w:szCs w:val="24"/>
              </w:rPr>
            </w:pPr>
            <w:r w:rsidRPr="007F04B2">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2</w:t>
            </w:r>
            <w:r w:rsidR="00DE797C" w:rsidRPr="007F04B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38</w:t>
            </w:r>
          </w:p>
        </w:tc>
        <w:tc>
          <w:tcPr>
            <w:tcW w:w="991" w:type="dxa"/>
            <w:tcBorders>
              <w:top w:val="single" w:sz="4" w:space="0" w:color="auto"/>
              <w:left w:val="single" w:sz="4" w:space="0" w:color="auto"/>
              <w:bottom w:val="single" w:sz="4" w:space="0" w:color="auto"/>
              <w:right w:val="single" w:sz="4" w:space="0" w:color="auto"/>
            </w:tcBorders>
            <w:vAlign w:val="center"/>
          </w:tcPr>
          <w:p w:rsidR="00DE797C" w:rsidRPr="007F04B2" w:rsidRDefault="002B0265" w:rsidP="007B573C">
            <w:pPr>
              <w:jc w:val="center"/>
              <w:rPr>
                <w:sz w:val="24"/>
                <w:szCs w:val="24"/>
              </w:rPr>
            </w:pPr>
            <w:r w:rsidRPr="007F04B2">
              <w:rPr>
                <w:sz w:val="24"/>
                <w:szCs w:val="24"/>
              </w:rPr>
              <w:t>72</w:t>
            </w:r>
          </w:p>
        </w:tc>
      </w:tr>
    </w:tbl>
    <w:p w:rsidR="00DE797C" w:rsidRPr="007F04B2" w:rsidRDefault="00DE797C" w:rsidP="007B573C">
      <w:pPr>
        <w:pStyle w:val="a3"/>
        <w:ind w:left="1429"/>
        <w:rPr>
          <w:b/>
          <w:sz w:val="24"/>
          <w:szCs w:val="24"/>
        </w:rPr>
      </w:pPr>
    </w:p>
    <w:p w:rsidR="00077DC3" w:rsidRPr="007F04B2" w:rsidRDefault="00077DC3" w:rsidP="007B573C">
      <w:pPr>
        <w:shd w:val="clear" w:color="auto" w:fill="FFFFFF"/>
        <w:ind w:left="43" w:right="19" w:firstLine="629"/>
        <w:jc w:val="center"/>
        <w:rPr>
          <w:i/>
          <w:color w:val="000000"/>
          <w:spacing w:val="-1"/>
          <w:sz w:val="24"/>
          <w:szCs w:val="24"/>
        </w:rPr>
      </w:pPr>
    </w:p>
    <w:p w:rsidR="003E41D6" w:rsidRPr="007F04B2" w:rsidRDefault="00AB16DC" w:rsidP="007B573C">
      <w:pPr>
        <w:ind w:firstLine="709"/>
        <w:jc w:val="both"/>
        <w:rPr>
          <w:b/>
          <w:sz w:val="24"/>
          <w:szCs w:val="24"/>
        </w:rPr>
      </w:pPr>
      <w:r w:rsidRPr="007F04B2">
        <w:rPr>
          <w:sz w:val="24"/>
          <w:szCs w:val="24"/>
        </w:rPr>
        <w:t>6</w:t>
      </w:r>
      <w:r w:rsidR="003E41D6" w:rsidRPr="007F04B2">
        <w:rPr>
          <w:sz w:val="24"/>
          <w:szCs w:val="24"/>
        </w:rPr>
        <w:t>.</w:t>
      </w:r>
      <w:r w:rsidR="003E41D6" w:rsidRPr="007F04B2">
        <w:rPr>
          <w:b/>
          <w:sz w:val="24"/>
          <w:szCs w:val="24"/>
        </w:rPr>
        <w:t xml:space="preserve"> </w:t>
      </w:r>
      <w:r w:rsidR="00077DC3" w:rsidRPr="007F04B2">
        <w:rPr>
          <w:b/>
          <w:caps/>
          <w:color w:val="000000"/>
          <w:spacing w:val="-1"/>
          <w:sz w:val="24"/>
          <w:szCs w:val="24"/>
        </w:rPr>
        <w:t>Перечень основной и дополнительной литературы</w:t>
      </w:r>
      <w:r w:rsidR="00077DC3" w:rsidRPr="007F04B2">
        <w:rPr>
          <w:b/>
          <w:sz w:val="24"/>
          <w:szCs w:val="24"/>
        </w:rPr>
        <w:t xml:space="preserve"> </w:t>
      </w:r>
    </w:p>
    <w:p w:rsidR="003E41D6" w:rsidRPr="007F04B2" w:rsidRDefault="00AB16DC" w:rsidP="007B573C">
      <w:pPr>
        <w:ind w:firstLine="709"/>
        <w:jc w:val="both"/>
        <w:rPr>
          <w:sz w:val="24"/>
          <w:szCs w:val="24"/>
        </w:rPr>
      </w:pPr>
      <w:r w:rsidRPr="007F04B2">
        <w:rPr>
          <w:sz w:val="24"/>
          <w:szCs w:val="24"/>
        </w:rPr>
        <w:t>6</w:t>
      </w:r>
      <w:r w:rsidR="003E41D6" w:rsidRPr="007F04B2">
        <w:rPr>
          <w:sz w:val="24"/>
          <w:szCs w:val="24"/>
        </w:rPr>
        <w:t>.1. Основная литература</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36"/>
        <w:gridCol w:w="1383"/>
        <w:gridCol w:w="1343"/>
      </w:tblGrid>
      <w:tr w:rsidR="003E41D6" w:rsidRPr="007F04B2" w:rsidTr="00720F6C">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b/>
                <w:sz w:val="24"/>
                <w:szCs w:val="24"/>
              </w:rPr>
            </w:pPr>
            <w:r w:rsidRPr="007F04B2">
              <w:rPr>
                <w:b/>
                <w:sz w:val="24"/>
                <w:szCs w:val="24"/>
              </w:rPr>
              <w:t>№ п</w:t>
            </w:r>
            <w:r w:rsidR="00720F6C">
              <w:rPr>
                <w:b/>
                <w:sz w:val="24"/>
                <w:szCs w:val="24"/>
              </w:rPr>
              <w:t>/</w:t>
            </w:r>
            <w:r w:rsidRPr="007F04B2">
              <w:rPr>
                <w:b/>
                <w:sz w:val="24"/>
                <w:szCs w:val="24"/>
              </w:rPr>
              <w:t>п</w:t>
            </w:r>
          </w:p>
        </w:tc>
        <w:tc>
          <w:tcPr>
            <w:tcW w:w="5936" w:type="dxa"/>
            <w:vMerge w:val="restart"/>
            <w:tcBorders>
              <w:top w:val="single" w:sz="4" w:space="0" w:color="auto"/>
              <w:left w:val="single" w:sz="4" w:space="0" w:color="auto"/>
              <w:bottom w:val="single" w:sz="4" w:space="0" w:color="auto"/>
              <w:right w:val="single" w:sz="4" w:space="0" w:color="auto"/>
            </w:tcBorders>
            <w:vAlign w:val="center"/>
          </w:tcPr>
          <w:p w:rsidR="003E41D6" w:rsidRPr="007F04B2" w:rsidRDefault="003E41D6" w:rsidP="007B573C">
            <w:pPr>
              <w:jc w:val="center"/>
              <w:rPr>
                <w:b/>
                <w:sz w:val="24"/>
                <w:szCs w:val="24"/>
                <w:vertAlign w:val="superscript"/>
              </w:rPr>
            </w:pPr>
            <w:r w:rsidRPr="007F04B2">
              <w:rPr>
                <w:b/>
                <w:sz w:val="24"/>
                <w:szCs w:val="24"/>
              </w:rPr>
              <w:t>Наименование</w:t>
            </w:r>
          </w:p>
          <w:p w:rsidR="003E41D6" w:rsidRPr="007F04B2" w:rsidRDefault="003E41D6" w:rsidP="007B573C">
            <w:pPr>
              <w:jc w:val="center"/>
              <w:rPr>
                <w:b/>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b/>
                <w:sz w:val="24"/>
                <w:szCs w:val="24"/>
              </w:rPr>
            </w:pPr>
            <w:r w:rsidRPr="007F04B2">
              <w:rPr>
                <w:b/>
                <w:sz w:val="24"/>
                <w:szCs w:val="24"/>
              </w:rPr>
              <w:t>Кол-во экземпляров</w:t>
            </w:r>
          </w:p>
        </w:tc>
      </w:tr>
      <w:tr w:rsidR="003E41D6" w:rsidRPr="007F04B2" w:rsidTr="00720F6C">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rPr>
                <w:b/>
                <w:sz w:val="24"/>
                <w:szCs w:val="24"/>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rPr>
                <w:b/>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sz w:val="24"/>
                <w:szCs w:val="24"/>
              </w:rPr>
            </w:pPr>
            <w:r w:rsidRPr="007F04B2">
              <w:rPr>
                <w:sz w:val="24"/>
                <w:szCs w:val="24"/>
              </w:rPr>
              <w:t>библиотека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sz w:val="24"/>
                <w:szCs w:val="24"/>
              </w:rPr>
            </w:pPr>
            <w:r w:rsidRPr="007F04B2">
              <w:rPr>
                <w:sz w:val="24"/>
                <w:szCs w:val="24"/>
              </w:rPr>
              <w:t>кафедра</w:t>
            </w:r>
          </w:p>
        </w:tc>
      </w:tr>
      <w:tr w:rsidR="003E41D6"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3E41D6" w:rsidRPr="007F04B2" w:rsidRDefault="003E41D6" w:rsidP="00720F6C">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3E41D6" w:rsidRPr="007F04B2" w:rsidRDefault="002B4C47" w:rsidP="007B573C">
            <w:pPr>
              <w:pStyle w:val="Style3"/>
              <w:widowControl/>
              <w:rPr>
                <w:rFonts w:ascii="Times New Roman" w:hAnsi="Times New Roman"/>
                <w:bCs/>
              </w:rPr>
            </w:pPr>
            <w:r w:rsidRPr="007F04B2">
              <w:rPr>
                <w:rFonts w:ascii="Times New Roman" w:hAnsi="Times New Roman"/>
                <w:bCs/>
              </w:rPr>
              <w:t>Биология : учебник для бакалавриата и магистратуры. В 2 ч. Ч. 1 / В. Н. Ярыгин, И. Н. Волков, В. В. Синельщикова [и др.] ; под ред. В. Н. Ярыгина, И. Н. Волкова. - 7-е изд., перераб. и доп. - Москва : Юрайт, 2019. - 427 с. : ил. - (Бакалавр. Магистр). - ISBN 978-5-534-04092-0 : 1380.00.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3E41D6" w:rsidRPr="007F04B2" w:rsidRDefault="002B4C47" w:rsidP="007B573C">
            <w:pPr>
              <w:jc w:val="center"/>
              <w:rPr>
                <w:sz w:val="24"/>
                <w:szCs w:val="24"/>
              </w:rPr>
            </w:pPr>
            <w:r w:rsidRPr="007F04B2">
              <w:rPr>
                <w:sz w:val="24"/>
                <w:szCs w:val="24"/>
              </w:rPr>
              <w:t>95</w:t>
            </w:r>
          </w:p>
        </w:tc>
        <w:tc>
          <w:tcPr>
            <w:tcW w:w="1343" w:type="dxa"/>
            <w:tcBorders>
              <w:top w:val="single" w:sz="4" w:space="0" w:color="auto"/>
              <w:left w:val="single" w:sz="4" w:space="0" w:color="auto"/>
              <w:bottom w:val="single" w:sz="4" w:space="0" w:color="auto"/>
              <w:right w:val="single" w:sz="4" w:space="0" w:color="auto"/>
            </w:tcBorders>
          </w:tcPr>
          <w:p w:rsidR="003E41D6" w:rsidRPr="007F04B2" w:rsidRDefault="00720F6C" w:rsidP="007B573C">
            <w:pPr>
              <w:jc w:val="center"/>
              <w:rPr>
                <w:sz w:val="24"/>
                <w:szCs w:val="24"/>
              </w:rPr>
            </w:pPr>
            <w:r>
              <w:rPr>
                <w:sz w:val="24"/>
                <w:szCs w:val="24"/>
              </w:rPr>
              <w:t>-</w:t>
            </w:r>
          </w:p>
        </w:tc>
      </w:tr>
      <w:tr w:rsidR="003E41D6"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3E41D6" w:rsidRPr="007F04B2" w:rsidRDefault="003E41D6" w:rsidP="00720F6C">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3E41D6" w:rsidRPr="007F04B2" w:rsidRDefault="002B4C47" w:rsidP="007B573C">
            <w:pPr>
              <w:pStyle w:val="Style3"/>
              <w:widowControl/>
              <w:rPr>
                <w:rFonts w:ascii="Times New Roman" w:hAnsi="Times New Roman"/>
                <w:bCs/>
              </w:rPr>
            </w:pPr>
            <w:r w:rsidRPr="007F04B2">
              <w:rPr>
                <w:rFonts w:ascii="Times New Roman" w:hAnsi="Times New Roman"/>
                <w:bCs/>
              </w:rPr>
              <w:t>Биология : учебник для бакалавриата и магистратуры. В 2 ч. Ч. 2 / В. Н. Ярыгин, И. Н. Волков, В. В. Синельщикова [и др.] ; под ред. В. Н. Ярыгина, И. Н. Волкова. - 7-е изд., перераб. и доп. - Москва : Юрайт, 2019. - 347 с. : ил. - (Бакалавр. Магистр). - Библиогр.: с. 346-347. - ISBN 978-5-534-04094-4 : 1300.00.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3E41D6" w:rsidRPr="007F04B2" w:rsidRDefault="002B4C47" w:rsidP="007B573C">
            <w:pPr>
              <w:jc w:val="center"/>
              <w:rPr>
                <w:sz w:val="24"/>
                <w:szCs w:val="24"/>
              </w:rPr>
            </w:pPr>
            <w:r w:rsidRPr="007F04B2">
              <w:rPr>
                <w:sz w:val="24"/>
                <w:szCs w:val="24"/>
              </w:rPr>
              <w:t>95</w:t>
            </w:r>
          </w:p>
        </w:tc>
        <w:tc>
          <w:tcPr>
            <w:tcW w:w="1343" w:type="dxa"/>
            <w:tcBorders>
              <w:top w:val="single" w:sz="4" w:space="0" w:color="auto"/>
              <w:left w:val="single" w:sz="4" w:space="0" w:color="auto"/>
              <w:bottom w:val="single" w:sz="4" w:space="0" w:color="auto"/>
              <w:right w:val="single" w:sz="4" w:space="0" w:color="auto"/>
            </w:tcBorders>
          </w:tcPr>
          <w:p w:rsidR="003E41D6" w:rsidRPr="007F04B2" w:rsidRDefault="00720F6C" w:rsidP="007B573C">
            <w:pPr>
              <w:jc w:val="center"/>
              <w:rPr>
                <w:sz w:val="24"/>
                <w:szCs w:val="24"/>
              </w:rPr>
            </w:pPr>
            <w:r>
              <w:rPr>
                <w:sz w:val="24"/>
                <w:szCs w:val="24"/>
              </w:rPr>
              <w:t>-</w:t>
            </w:r>
          </w:p>
        </w:tc>
      </w:tr>
      <w:tr w:rsidR="00F8542B"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F8542B" w:rsidRPr="007F04B2" w:rsidRDefault="00F8542B" w:rsidP="00720F6C">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F8542B" w:rsidRPr="007F04B2" w:rsidRDefault="00F8542B" w:rsidP="007B573C">
            <w:pPr>
              <w:pStyle w:val="Style3"/>
              <w:widowControl/>
              <w:rPr>
                <w:rFonts w:ascii="Times New Roman" w:hAnsi="Times New Roman"/>
                <w:bCs/>
              </w:rPr>
            </w:pPr>
            <w:r w:rsidRPr="007F04B2">
              <w:rPr>
                <w:rFonts w:ascii="Times New Roman" w:hAnsi="Times New Roman"/>
                <w:bCs/>
              </w:rPr>
              <w:t xml:space="preserve">Биология : учебник и практикум для вузов / В. Н. Ярыгин [и др.] ; под редакцией В. Н. Ярыгина. — 2-е изд. </w:t>
            </w:r>
            <w:r w:rsidRPr="007F04B2">
              <w:rPr>
                <w:rFonts w:ascii="Times New Roman" w:hAnsi="Times New Roman"/>
                <w:bCs/>
              </w:rPr>
              <w:lastRenderedPageBreak/>
              <w:t xml:space="preserve">— Москва : Издательство Юрайт, 2020. — 378 с. — (Высшее образование). — ISBN 978-5-534-07129-0. — Текст : электронный // ЭБС Юрайт [сайт]. — URL: </w:t>
            </w:r>
            <w:hyperlink r:id="rId8" w:history="1">
              <w:r w:rsidRPr="00720F6C">
                <w:rPr>
                  <w:rStyle w:val="af3"/>
                  <w:rFonts w:ascii="Times New Roman" w:hAnsi="Times New Roman"/>
                  <w:bCs/>
                </w:rPr>
                <w:t>https://urait.ru/bcode/449746</w:t>
              </w:r>
            </w:hyperlink>
            <w:r w:rsidRPr="007F04B2">
              <w:rPr>
                <w:rFonts w:ascii="Times New Roman" w:hAnsi="Times New Roman"/>
                <w:bCs/>
              </w:rPr>
              <w:t xml:space="preserve"> (дата обращения: 19.10.2020).</w:t>
            </w:r>
          </w:p>
        </w:tc>
        <w:tc>
          <w:tcPr>
            <w:tcW w:w="1383" w:type="dxa"/>
            <w:tcBorders>
              <w:top w:val="single" w:sz="4" w:space="0" w:color="auto"/>
              <w:left w:val="single" w:sz="4" w:space="0" w:color="auto"/>
              <w:bottom w:val="single" w:sz="4" w:space="0" w:color="auto"/>
              <w:right w:val="single" w:sz="4" w:space="0" w:color="auto"/>
            </w:tcBorders>
          </w:tcPr>
          <w:p w:rsidR="00F8542B" w:rsidRPr="007F04B2" w:rsidRDefault="002B4C47" w:rsidP="007B573C">
            <w:pPr>
              <w:jc w:val="center"/>
              <w:rPr>
                <w:sz w:val="24"/>
                <w:szCs w:val="24"/>
              </w:rPr>
            </w:pPr>
            <w:r w:rsidRPr="007F04B2">
              <w:rPr>
                <w:sz w:val="24"/>
                <w:szCs w:val="24"/>
              </w:rPr>
              <w:lastRenderedPageBreak/>
              <w:t>1</w:t>
            </w:r>
          </w:p>
        </w:tc>
        <w:tc>
          <w:tcPr>
            <w:tcW w:w="1343" w:type="dxa"/>
            <w:tcBorders>
              <w:top w:val="single" w:sz="4" w:space="0" w:color="auto"/>
              <w:left w:val="single" w:sz="4" w:space="0" w:color="auto"/>
              <w:bottom w:val="single" w:sz="4" w:space="0" w:color="auto"/>
              <w:right w:val="single" w:sz="4" w:space="0" w:color="auto"/>
            </w:tcBorders>
          </w:tcPr>
          <w:p w:rsidR="00F8542B" w:rsidRPr="007F04B2" w:rsidRDefault="00720F6C" w:rsidP="007B573C">
            <w:pPr>
              <w:jc w:val="center"/>
              <w:rPr>
                <w:sz w:val="24"/>
                <w:szCs w:val="24"/>
              </w:rPr>
            </w:pPr>
            <w:r>
              <w:rPr>
                <w:sz w:val="24"/>
                <w:szCs w:val="24"/>
              </w:rPr>
              <w:t>-</w:t>
            </w:r>
          </w:p>
        </w:tc>
      </w:tr>
      <w:tr w:rsidR="003B56D8"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3B56D8" w:rsidRPr="007F04B2" w:rsidRDefault="003B56D8" w:rsidP="00720F6C">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3B56D8" w:rsidRPr="007F04B2" w:rsidRDefault="003B56D8" w:rsidP="00720F6C">
            <w:pPr>
              <w:pStyle w:val="Style3"/>
              <w:rPr>
                <w:rFonts w:ascii="Times New Roman" w:hAnsi="Times New Roman"/>
                <w:bCs/>
              </w:rPr>
            </w:pPr>
            <w:r w:rsidRPr="007F04B2">
              <w:rPr>
                <w:rFonts w:ascii="Times New Roman" w:hAnsi="Times New Roman"/>
                <w:bCs/>
              </w:rPr>
              <w:t>Козлова, М. А.</w:t>
            </w:r>
            <w:r w:rsidR="00720F6C">
              <w:rPr>
                <w:rFonts w:ascii="Times New Roman" w:hAnsi="Times New Roman"/>
                <w:bCs/>
              </w:rPr>
              <w:t xml:space="preserve"> </w:t>
            </w:r>
            <w:r w:rsidRPr="007F04B2">
              <w:rPr>
                <w:rFonts w:ascii="Times New Roman" w:hAnsi="Times New Roman"/>
                <w:bCs/>
              </w:rPr>
              <w:t>Антропология : учебник и практикум для вузов / М. А. Козлова, А. И. Козлов. - Москва : Юрайт, 2018. - 317 с. - (Специалист). - Библиогр.: с. 303-319. - ISBN 978-5-534-05121-6 : 1187.00.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3B56D8" w:rsidRPr="007F04B2" w:rsidRDefault="003B56D8" w:rsidP="007B573C">
            <w:pPr>
              <w:jc w:val="center"/>
              <w:rPr>
                <w:sz w:val="24"/>
                <w:szCs w:val="24"/>
              </w:rPr>
            </w:pPr>
            <w:r w:rsidRPr="007F04B2">
              <w:rPr>
                <w:sz w:val="24"/>
                <w:szCs w:val="24"/>
              </w:rPr>
              <w:t>10</w:t>
            </w:r>
          </w:p>
        </w:tc>
        <w:tc>
          <w:tcPr>
            <w:tcW w:w="1343" w:type="dxa"/>
            <w:tcBorders>
              <w:top w:val="single" w:sz="4" w:space="0" w:color="auto"/>
              <w:left w:val="single" w:sz="4" w:space="0" w:color="auto"/>
              <w:bottom w:val="single" w:sz="4" w:space="0" w:color="auto"/>
              <w:right w:val="single" w:sz="4" w:space="0" w:color="auto"/>
            </w:tcBorders>
          </w:tcPr>
          <w:p w:rsidR="003B56D8" w:rsidRPr="007F04B2" w:rsidRDefault="00720F6C" w:rsidP="007B573C">
            <w:pPr>
              <w:jc w:val="center"/>
              <w:rPr>
                <w:sz w:val="24"/>
                <w:szCs w:val="24"/>
              </w:rPr>
            </w:pPr>
            <w:r>
              <w:rPr>
                <w:sz w:val="24"/>
                <w:szCs w:val="24"/>
              </w:rPr>
              <w:t>-</w:t>
            </w:r>
          </w:p>
        </w:tc>
      </w:tr>
      <w:tr w:rsidR="004D3EC8"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4D3EC8" w:rsidRPr="007F04B2" w:rsidRDefault="004D3EC8" w:rsidP="00720F6C">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4D3EC8" w:rsidRPr="007F04B2" w:rsidRDefault="004D3EC8" w:rsidP="003B56D8">
            <w:pPr>
              <w:pStyle w:val="Style3"/>
              <w:rPr>
                <w:rFonts w:ascii="Times New Roman" w:hAnsi="Times New Roman"/>
                <w:bCs/>
              </w:rPr>
            </w:pPr>
            <w:r w:rsidRPr="007F04B2">
              <w:rPr>
                <w:rFonts w:ascii="Times New Roman" w:hAnsi="Times New Roman"/>
                <w:bCs/>
              </w:rPr>
              <w:t xml:space="preserve">Козлова, М. А.  Антропология : учебник и практикум для вузов / М. А. Козлова, А. И. Козлов. — Москва : Издательство Юрайт, 2020. — 319 с. — (Высшее образование). — ISBN 978-5-534-05121-6. — Текст : электронный // ЭБС Юрайт [сайт]. — URL: </w:t>
            </w:r>
            <w:hyperlink r:id="rId9" w:history="1">
              <w:r w:rsidRPr="00720F6C">
                <w:rPr>
                  <w:rStyle w:val="af3"/>
                  <w:rFonts w:ascii="Times New Roman" w:hAnsi="Times New Roman"/>
                  <w:bCs/>
                </w:rPr>
                <w:t>https://urait.ru/bcode/451416</w:t>
              </w:r>
            </w:hyperlink>
            <w:r w:rsidRPr="007F04B2">
              <w:rPr>
                <w:rFonts w:ascii="Times New Roman" w:hAnsi="Times New Roman"/>
                <w:bCs/>
              </w:rPr>
              <w:t xml:space="preserve"> (дата обращения: 19.10.2020).</w:t>
            </w:r>
          </w:p>
        </w:tc>
        <w:tc>
          <w:tcPr>
            <w:tcW w:w="1383" w:type="dxa"/>
            <w:tcBorders>
              <w:top w:val="single" w:sz="4" w:space="0" w:color="auto"/>
              <w:left w:val="single" w:sz="4" w:space="0" w:color="auto"/>
              <w:bottom w:val="single" w:sz="4" w:space="0" w:color="auto"/>
              <w:right w:val="single" w:sz="4" w:space="0" w:color="auto"/>
            </w:tcBorders>
          </w:tcPr>
          <w:p w:rsidR="004D3EC8" w:rsidRPr="007F04B2" w:rsidRDefault="002B4C47" w:rsidP="007B573C">
            <w:pPr>
              <w:jc w:val="center"/>
              <w:rPr>
                <w:sz w:val="24"/>
                <w:szCs w:val="24"/>
              </w:rPr>
            </w:pPr>
            <w:r w:rsidRPr="007F04B2">
              <w:rPr>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4D3EC8" w:rsidRPr="007F04B2" w:rsidRDefault="00720F6C" w:rsidP="007B573C">
            <w:pPr>
              <w:jc w:val="center"/>
              <w:rPr>
                <w:sz w:val="24"/>
                <w:szCs w:val="24"/>
              </w:rPr>
            </w:pPr>
            <w:r>
              <w:rPr>
                <w:sz w:val="24"/>
                <w:szCs w:val="24"/>
              </w:rPr>
              <w:t>-</w:t>
            </w:r>
          </w:p>
        </w:tc>
      </w:tr>
    </w:tbl>
    <w:p w:rsidR="003E41D6" w:rsidRPr="007F04B2" w:rsidRDefault="003E41D6" w:rsidP="007B573C">
      <w:pPr>
        <w:rPr>
          <w:sz w:val="24"/>
          <w:szCs w:val="24"/>
        </w:rPr>
      </w:pPr>
    </w:p>
    <w:p w:rsidR="003E41D6" w:rsidRPr="00720F6C" w:rsidRDefault="00AB16DC" w:rsidP="007B573C">
      <w:pPr>
        <w:ind w:firstLine="709"/>
        <w:jc w:val="both"/>
        <w:rPr>
          <w:b/>
          <w:sz w:val="24"/>
          <w:szCs w:val="24"/>
        </w:rPr>
      </w:pPr>
      <w:r w:rsidRPr="00720F6C">
        <w:rPr>
          <w:b/>
          <w:sz w:val="24"/>
          <w:szCs w:val="24"/>
        </w:rPr>
        <w:t>6</w:t>
      </w:r>
      <w:r w:rsidR="003E41D6" w:rsidRPr="00720F6C">
        <w:rPr>
          <w:b/>
          <w:sz w:val="24"/>
          <w:szCs w:val="24"/>
        </w:rPr>
        <w:t>.2. Дополнительная литература</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35"/>
        <w:gridCol w:w="1383"/>
        <w:gridCol w:w="12"/>
        <w:gridCol w:w="1332"/>
      </w:tblGrid>
      <w:tr w:rsidR="003E41D6" w:rsidRPr="007F04B2" w:rsidTr="00720F6C">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b/>
                <w:sz w:val="24"/>
                <w:szCs w:val="24"/>
              </w:rPr>
            </w:pPr>
            <w:r w:rsidRPr="007F04B2">
              <w:rPr>
                <w:b/>
                <w:sz w:val="24"/>
                <w:szCs w:val="24"/>
              </w:rPr>
              <w:t>№ п</w:t>
            </w:r>
            <w:r w:rsidR="00720F6C">
              <w:rPr>
                <w:b/>
                <w:sz w:val="24"/>
                <w:szCs w:val="24"/>
              </w:rPr>
              <w:t>/</w:t>
            </w:r>
            <w:r w:rsidRPr="007F04B2">
              <w:rPr>
                <w:b/>
                <w:sz w:val="24"/>
                <w:szCs w:val="24"/>
              </w:rPr>
              <w:t>п</w:t>
            </w:r>
          </w:p>
        </w:tc>
        <w:tc>
          <w:tcPr>
            <w:tcW w:w="5935" w:type="dxa"/>
            <w:vMerge w:val="restart"/>
            <w:tcBorders>
              <w:top w:val="single" w:sz="4" w:space="0" w:color="auto"/>
              <w:left w:val="single" w:sz="4" w:space="0" w:color="auto"/>
              <w:bottom w:val="single" w:sz="4" w:space="0" w:color="auto"/>
              <w:right w:val="single" w:sz="4" w:space="0" w:color="auto"/>
            </w:tcBorders>
            <w:vAlign w:val="center"/>
          </w:tcPr>
          <w:p w:rsidR="003E41D6" w:rsidRPr="007F04B2" w:rsidRDefault="003E41D6" w:rsidP="007B573C">
            <w:pPr>
              <w:jc w:val="center"/>
              <w:rPr>
                <w:b/>
                <w:sz w:val="24"/>
                <w:szCs w:val="24"/>
                <w:vertAlign w:val="superscript"/>
              </w:rPr>
            </w:pPr>
            <w:r w:rsidRPr="007F04B2">
              <w:rPr>
                <w:b/>
                <w:sz w:val="24"/>
                <w:szCs w:val="24"/>
              </w:rPr>
              <w:t>Наименование</w:t>
            </w:r>
          </w:p>
          <w:p w:rsidR="003E41D6" w:rsidRPr="007F04B2" w:rsidRDefault="003E41D6" w:rsidP="007B573C">
            <w:pPr>
              <w:jc w:val="center"/>
              <w:rPr>
                <w:b/>
                <w:sz w:val="24"/>
                <w:szCs w:val="24"/>
              </w:rPr>
            </w:pP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b/>
                <w:sz w:val="24"/>
                <w:szCs w:val="24"/>
              </w:rPr>
            </w:pPr>
            <w:r w:rsidRPr="007F04B2">
              <w:rPr>
                <w:b/>
                <w:sz w:val="24"/>
                <w:szCs w:val="24"/>
              </w:rPr>
              <w:t>Кол-во экземпляров</w:t>
            </w:r>
          </w:p>
        </w:tc>
      </w:tr>
      <w:tr w:rsidR="003E41D6" w:rsidRPr="007F04B2" w:rsidTr="00720F6C">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rPr>
                <w:b/>
                <w:sz w:val="24"/>
                <w:szCs w:val="24"/>
              </w:rPr>
            </w:pPr>
          </w:p>
        </w:tc>
        <w:tc>
          <w:tcPr>
            <w:tcW w:w="5935" w:type="dxa"/>
            <w:vMerge/>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rPr>
                <w:b/>
                <w:sz w:val="24"/>
                <w:szCs w:val="24"/>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sz w:val="24"/>
                <w:szCs w:val="24"/>
              </w:rPr>
            </w:pPr>
            <w:r w:rsidRPr="007F04B2">
              <w:rPr>
                <w:sz w:val="24"/>
                <w:szCs w:val="24"/>
              </w:rPr>
              <w:t>библиотека</w:t>
            </w:r>
          </w:p>
        </w:tc>
        <w:tc>
          <w:tcPr>
            <w:tcW w:w="1332" w:type="dxa"/>
            <w:tcBorders>
              <w:top w:val="single" w:sz="4" w:space="0" w:color="auto"/>
              <w:left w:val="single" w:sz="4" w:space="0" w:color="auto"/>
              <w:bottom w:val="single" w:sz="4" w:space="0" w:color="auto"/>
              <w:right w:val="single" w:sz="4" w:space="0" w:color="auto"/>
            </w:tcBorders>
            <w:vAlign w:val="center"/>
            <w:hideMark/>
          </w:tcPr>
          <w:p w:rsidR="003E41D6" w:rsidRPr="007F04B2" w:rsidRDefault="003E41D6" w:rsidP="007B573C">
            <w:pPr>
              <w:jc w:val="center"/>
              <w:rPr>
                <w:sz w:val="24"/>
                <w:szCs w:val="24"/>
              </w:rPr>
            </w:pPr>
            <w:r w:rsidRPr="007F04B2">
              <w:rPr>
                <w:sz w:val="24"/>
                <w:szCs w:val="24"/>
              </w:rPr>
              <w:t>кафедра</w:t>
            </w:r>
          </w:p>
        </w:tc>
      </w:tr>
      <w:tr w:rsidR="003E41D6"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3E41D6" w:rsidRPr="007F04B2" w:rsidRDefault="003E41D6"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3E41D6" w:rsidRPr="007F04B2" w:rsidRDefault="00496DA2" w:rsidP="00720F6C">
            <w:pPr>
              <w:pStyle w:val="Style3"/>
              <w:widowControl/>
              <w:rPr>
                <w:rFonts w:ascii="Times New Roman" w:hAnsi="Times New Roman"/>
              </w:rPr>
            </w:pPr>
            <w:r w:rsidRPr="007F04B2">
              <w:rPr>
                <w:rFonts w:ascii="Times New Roman" w:hAnsi="Times New Roman"/>
              </w:rPr>
              <w:t xml:space="preserve">Дубнищева Т. Я. </w:t>
            </w:r>
            <w:r w:rsidR="003E41D6" w:rsidRPr="007F04B2">
              <w:rPr>
                <w:rFonts w:ascii="Times New Roman" w:hAnsi="Times New Roman"/>
              </w:rPr>
              <w:t>Концепции современного естествознания : учебное пособие для вузов / Т. Я. Дубнищева. – 9-е изд., стер. – М. : Академия, 2008. – 608 с. – (Высшее профессиональное образование). – ISBN 978-5-7695-5270-0 : 369.60. </w:t>
            </w:r>
          </w:p>
        </w:tc>
        <w:tc>
          <w:tcPr>
            <w:tcW w:w="1395" w:type="dxa"/>
            <w:gridSpan w:val="2"/>
            <w:tcBorders>
              <w:top w:val="single" w:sz="4" w:space="0" w:color="auto"/>
              <w:left w:val="single" w:sz="4" w:space="0" w:color="auto"/>
              <w:bottom w:val="single" w:sz="4" w:space="0" w:color="auto"/>
              <w:right w:val="single" w:sz="4" w:space="0" w:color="auto"/>
            </w:tcBorders>
          </w:tcPr>
          <w:p w:rsidR="003E41D6" w:rsidRPr="007F04B2" w:rsidRDefault="003E41D6" w:rsidP="007B573C">
            <w:pPr>
              <w:jc w:val="center"/>
              <w:rPr>
                <w:sz w:val="24"/>
                <w:szCs w:val="24"/>
              </w:rPr>
            </w:pPr>
            <w:r w:rsidRPr="007F04B2">
              <w:rPr>
                <w:sz w:val="24"/>
                <w:szCs w:val="24"/>
              </w:rPr>
              <w:t>3</w:t>
            </w:r>
          </w:p>
        </w:tc>
        <w:tc>
          <w:tcPr>
            <w:tcW w:w="1332" w:type="dxa"/>
            <w:tcBorders>
              <w:top w:val="single" w:sz="4" w:space="0" w:color="auto"/>
              <w:left w:val="single" w:sz="4" w:space="0" w:color="auto"/>
              <w:bottom w:val="single" w:sz="4" w:space="0" w:color="auto"/>
              <w:right w:val="single" w:sz="4" w:space="0" w:color="auto"/>
            </w:tcBorders>
          </w:tcPr>
          <w:p w:rsidR="003E41D6" w:rsidRPr="007F04B2" w:rsidRDefault="004942B3" w:rsidP="007B573C">
            <w:pPr>
              <w:jc w:val="center"/>
              <w:rPr>
                <w:sz w:val="24"/>
                <w:szCs w:val="24"/>
              </w:rPr>
            </w:pPr>
            <w:r w:rsidRPr="007F04B2">
              <w:rPr>
                <w:sz w:val="24"/>
                <w:szCs w:val="24"/>
              </w:rPr>
              <w:t>-</w:t>
            </w:r>
          </w:p>
        </w:tc>
      </w:tr>
      <w:tr w:rsidR="003E41D6"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3E41D6" w:rsidRPr="007F04B2" w:rsidRDefault="003E41D6"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3E41D6" w:rsidRPr="007F04B2" w:rsidRDefault="00496DA2" w:rsidP="00720F6C">
            <w:pPr>
              <w:pStyle w:val="Style3"/>
              <w:widowControl/>
              <w:rPr>
                <w:rFonts w:ascii="Times New Roman" w:hAnsi="Times New Roman"/>
              </w:rPr>
            </w:pPr>
            <w:r w:rsidRPr="007F04B2">
              <w:rPr>
                <w:rFonts w:ascii="Times New Roman" w:hAnsi="Times New Roman"/>
              </w:rPr>
              <w:t>Горелов А. А.</w:t>
            </w:r>
            <w:r w:rsidR="00720F6C">
              <w:rPr>
                <w:rFonts w:ascii="Times New Roman" w:hAnsi="Times New Roman"/>
              </w:rPr>
              <w:t xml:space="preserve"> </w:t>
            </w:r>
            <w:r w:rsidR="003E41D6" w:rsidRPr="007F04B2">
              <w:rPr>
                <w:rFonts w:ascii="Times New Roman" w:hAnsi="Times New Roman"/>
              </w:rPr>
              <w:t>Концепции современного естествознания : учебное пособие для студентов высших учебных заведений / А. А. Горелов. – 4-е изд., стер. – М. : Академия, 2008. – 496 с. – (Высшее профессиональное образование). – ISBN 978-5-7695-5399-8 : 269.50. </w:t>
            </w:r>
          </w:p>
        </w:tc>
        <w:tc>
          <w:tcPr>
            <w:tcW w:w="1395" w:type="dxa"/>
            <w:gridSpan w:val="2"/>
            <w:tcBorders>
              <w:top w:val="single" w:sz="4" w:space="0" w:color="auto"/>
              <w:left w:val="single" w:sz="4" w:space="0" w:color="auto"/>
              <w:bottom w:val="single" w:sz="4" w:space="0" w:color="auto"/>
              <w:right w:val="single" w:sz="4" w:space="0" w:color="auto"/>
            </w:tcBorders>
          </w:tcPr>
          <w:p w:rsidR="003E41D6" w:rsidRPr="007F04B2" w:rsidRDefault="003E41D6" w:rsidP="007B573C">
            <w:pPr>
              <w:jc w:val="center"/>
              <w:rPr>
                <w:sz w:val="24"/>
                <w:szCs w:val="24"/>
              </w:rPr>
            </w:pPr>
            <w:r w:rsidRPr="007F04B2">
              <w:rPr>
                <w:sz w:val="24"/>
                <w:szCs w:val="24"/>
              </w:rPr>
              <w:t>3</w:t>
            </w:r>
          </w:p>
        </w:tc>
        <w:tc>
          <w:tcPr>
            <w:tcW w:w="1332" w:type="dxa"/>
            <w:tcBorders>
              <w:top w:val="single" w:sz="4" w:space="0" w:color="auto"/>
              <w:left w:val="single" w:sz="4" w:space="0" w:color="auto"/>
              <w:bottom w:val="single" w:sz="4" w:space="0" w:color="auto"/>
              <w:right w:val="single" w:sz="4" w:space="0" w:color="auto"/>
            </w:tcBorders>
          </w:tcPr>
          <w:p w:rsidR="003E41D6" w:rsidRPr="007F04B2" w:rsidRDefault="004942B3" w:rsidP="007B573C">
            <w:pPr>
              <w:jc w:val="center"/>
              <w:rPr>
                <w:sz w:val="24"/>
                <w:szCs w:val="24"/>
              </w:rPr>
            </w:pPr>
            <w:r w:rsidRPr="007F04B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pStyle w:val="Style3"/>
              <w:widowControl/>
              <w:rPr>
                <w:rFonts w:ascii="Times New Roman" w:hAnsi="Times New Roman"/>
              </w:rPr>
            </w:pPr>
            <w:r w:rsidRPr="007F04B2">
              <w:rPr>
                <w:rFonts w:ascii="Times New Roman" w:hAnsi="Times New Roman"/>
              </w:rPr>
              <w:t xml:space="preserve">Гизуллина, А. В.  Антропология. Курс лекций : учебное пособие для вузов / А. В. Гизуллина. — Москва : Издательство Юрайт, 2020. — 201 с. — (Высшее образование). — ISBN 978-5-534-07548-9. — Текст : электронный // ЭБС Юрайт [сайт]. — URL: </w:t>
            </w:r>
            <w:hyperlink r:id="rId10" w:history="1">
              <w:r w:rsidRPr="00720F6C">
                <w:rPr>
                  <w:rStyle w:val="af3"/>
                  <w:rFonts w:ascii="Times New Roman" w:hAnsi="Times New Roman"/>
                </w:rPr>
                <w:t>https://urait.ru/bcode/454604</w:t>
              </w:r>
            </w:hyperlink>
            <w:r w:rsidRPr="007F04B2">
              <w:rPr>
                <w:rFonts w:ascii="Times New Roman" w:hAnsi="Times New Roman"/>
              </w:rPr>
              <w:t xml:space="preserve"> (дата обращения: 19.10.2020).</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F04B2" w:rsidRDefault="00720F6C" w:rsidP="00720F6C">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pStyle w:val="Style3"/>
              <w:widowControl/>
              <w:rPr>
                <w:rFonts w:ascii="Times New Roman" w:hAnsi="Times New Roman"/>
              </w:rPr>
            </w:pPr>
            <w:r w:rsidRPr="007F04B2">
              <w:rPr>
                <w:rFonts w:ascii="Times New Roman" w:hAnsi="Times New Roman"/>
              </w:rPr>
              <w:t xml:space="preserve">Клягин, Н. В. Современная антропология : учебное пособие / Н. В. Клягин. — Москва : Логос, 2014. — 624 c. — ISBN 978-5-98704-658-6. — Текст : электронный // Электронно-библиотечная система IPR BOOKS : [сайт]. — URL: </w:t>
            </w:r>
            <w:hyperlink r:id="rId11" w:history="1">
              <w:r w:rsidRPr="00720F6C">
                <w:rPr>
                  <w:rStyle w:val="af3"/>
                  <w:rFonts w:ascii="Times New Roman" w:hAnsi="Times New Roman"/>
                </w:rPr>
                <w:t>http://www.iprbookshop.ru/21887.html</w:t>
              </w:r>
            </w:hyperlink>
            <w:r w:rsidRPr="007F04B2">
              <w:rPr>
                <w:rFonts w:ascii="Times New Roman" w:hAnsi="Times New Roman"/>
              </w:rPr>
              <w:t xml:space="preserve"> (дата обращения: 19.10.2020). — Режим доступа: для авторизир. пользователей</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F04B2" w:rsidRDefault="00720F6C" w:rsidP="00720F6C">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20F6C" w:rsidRDefault="00720F6C" w:rsidP="00720F6C">
            <w:pPr>
              <w:pStyle w:val="Style3"/>
              <w:widowControl/>
              <w:rPr>
                <w:rFonts w:ascii="Times New Roman" w:hAnsi="Times New Roman"/>
              </w:rPr>
            </w:pPr>
            <w:r w:rsidRPr="00720F6C">
              <w:rPr>
                <w:rFonts w:ascii="Times New Roman" w:hAnsi="Times New Roman"/>
              </w:rPr>
              <w:t>Биологический энциклопедический словарь / под ред. М. С. Гилярова. - Москва : DirectMEDIA, 2006. - (Классика энциклопедий). - 1CD диск. - 730.97. - Электронная программа (визуальная). Электронные данные : электронные.</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20F6C" w:rsidRDefault="00720F6C" w:rsidP="00720F6C">
            <w:pPr>
              <w:jc w:val="center"/>
              <w:rPr>
                <w:sz w:val="24"/>
                <w:szCs w:val="24"/>
              </w:rPr>
            </w:pPr>
            <w:r w:rsidRPr="00720F6C">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20F6C" w:rsidRDefault="00720F6C" w:rsidP="00720F6C">
            <w:pPr>
              <w:pStyle w:val="Style3"/>
              <w:rPr>
                <w:rFonts w:ascii="Times New Roman" w:hAnsi="Times New Roman"/>
              </w:rPr>
            </w:pPr>
            <w:r w:rsidRPr="00720F6C">
              <w:rPr>
                <w:rFonts w:ascii="Times New Roman" w:hAnsi="Times New Roman"/>
              </w:rPr>
              <w:t>Лысов, П. К. Практикум по биологии с основами эко</w:t>
            </w:r>
            <w:r w:rsidRPr="00720F6C">
              <w:rPr>
                <w:rFonts w:ascii="Times New Roman" w:hAnsi="Times New Roman"/>
              </w:rPr>
              <w:lastRenderedPageBreak/>
              <w:t xml:space="preserve">логии / П. К. Лысов, Т. И. Вихрук ; МГАФК. - Изд. 2-е, перераб. - Москва, 2007. - Текст : электронный // Электронно-библиотечная система ЭЛМАРК (МГАФК) : [сайт]. — </w:t>
            </w:r>
            <w:hyperlink r:id="rId12" w:history="1">
              <w:r w:rsidRPr="00720F6C">
                <w:rPr>
                  <w:rStyle w:val="af3"/>
                  <w:rFonts w:ascii="Times New Roman" w:hAnsi="Times New Roman"/>
                </w:rPr>
                <w:t>URL: http://lib.mgafk.ru</w:t>
              </w:r>
            </w:hyperlink>
            <w:r w:rsidRPr="00720F6C">
              <w:rPr>
                <w:rFonts w:ascii="Times New Roman" w:hAnsi="Times New Roman"/>
              </w:rPr>
              <w:t xml:space="preserve"> (дата обращения: 21.10.2020). — Режим доступа: для авторизир. пользователей</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20F6C" w:rsidRDefault="00720F6C" w:rsidP="00720F6C">
            <w:pPr>
              <w:jc w:val="center"/>
              <w:rPr>
                <w:sz w:val="24"/>
                <w:szCs w:val="24"/>
              </w:rPr>
            </w:pPr>
            <w:r w:rsidRPr="00720F6C">
              <w:rPr>
                <w:sz w:val="24"/>
                <w:szCs w:val="24"/>
              </w:rPr>
              <w:lastRenderedPageBreak/>
              <w:t>1</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20F6C" w:rsidRDefault="00720F6C" w:rsidP="00720F6C">
            <w:pPr>
              <w:pStyle w:val="Style3"/>
              <w:rPr>
                <w:rFonts w:ascii="Times New Roman" w:hAnsi="Times New Roman"/>
              </w:rPr>
            </w:pPr>
            <w:r w:rsidRPr="00720F6C">
              <w:rPr>
                <w:rFonts w:ascii="Times New Roman" w:hAnsi="Times New Roman"/>
              </w:rPr>
              <w:t>Кащеев, С. И. Концепции современного естествознания : курс лекций : аудио книга / С. И. Кащеев. - Москва : КноРус, 2010. - 1 CD. - 254.25. - Музыка (исполнительская ; слуховая). Устная речь (слуховая). Звуки (слуховые) : аудио.</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20F6C" w:rsidRDefault="00720F6C" w:rsidP="00720F6C">
            <w:pPr>
              <w:jc w:val="center"/>
              <w:rPr>
                <w:sz w:val="24"/>
                <w:szCs w:val="24"/>
              </w:rPr>
            </w:pPr>
            <w:r w:rsidRPr="00720F6C">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pStyle w:val="Style3"/>
              <w:widowControl/>
              <w:rPr>
                <w:rFonts w:ascii="Times New Roman" w:hAnsi="Times New Roman"/>
              </w:rPr>
            </w:pPr>
            <w:r w:rsidRPr="007F04B2">
              <w:rPr>
                <w:rFonts w:ascii="Times New Roman" w:hAnsi="Times New Roman"/>
              </w:rPr>
              <w:t>Лысов П. К.</w:t>
            </w:r>
            <w:r>
              <w:rPr>
                <w:rFonts w:ascii="Times New Roman" w:hAnsi="Times New Roman"/>
              </w:rPr>
              <w:t xml:space="preserve"> </w:t>
            </w:r>
            <w:r w:rsidRPr="007F04B2">
              <w:rPr>
                <w:rFonts w:ascii="Times New Roman" w:hAnsi="Times New Roman"/>
              </w:rPr>
              <w:t>Терминологический словарь по биологии с основами экологии : учебное пособие / П. К. Лысов, В. Г. Сергиенко. – Изд. 2-е, перераб. и доп. – М., 2005. – 87 с. – Библиогр.: с. 87. – б/ц</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F04B2" w:rsidRDefault="00720F6C" w:rsidP="00720F6C">
            <w:pPr>
              <w:jc w:val="center"/>
              <w:rPr>
                <w:sz w:val="24"/>
                <w:szCs w:val="24"/>
              </w:rPr>
            </w:pPr>
            <w:r w:rsidRPr="007F04B2">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20F6C" w:rsidRDefault="00720F6C" w:rsidP="00720F6C">
            <w:pPr>
              <w:pStyle w:val="a3"/>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pStyle w:val="Style3"/>
              <w:rPr>
                <w:rFonts w:ascii="Times New Roman" w:hAnsi="Times New Roman"/>
                <w:bCs/>
              </w:rPr>
            </w:pPr>
            <w:r w:rsidRPr="007F04B2">
              <w:rPr>
                <w:rFonts w:ascii="Times New Roman" w:hAnsi="Times New Roman"/>
                <w:bCs/>
              </w:rPr>
              <w:t>Лукьянова, И. Е.</w:t>
            </w:r>
            <w:r>
              <w:rPr>
                <w:rFonts w:ascii="Times New Roman" w:hAnsi="Times New Roman"/>
                <w:bCs/>
              </w:rPr>
              <w:t xml:space="preserve"> </w:t>
            </w:r>
            <w:r w:rsidRPr="007F04B2">
              <w:rPr>
                <w:rFonts w:ascii="Times New Roman" w:hAnsi="Times New Roman"/>
                <w:bCs/>
              </w:rPr>
              <w:t xml:space="preserve"> Антропология : учебное пособие / И. Е. Лукьянова, В. А. Овчаренко ; под ред. Е. А. Сигиды. - Москва : ИНФРА-М, 2009. - 237 с. : ил. - (Высшее образование). - Библиогр.: с. 223-226. - ISBN 978-5-16-002893-4 : 97.20.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jc w:val="center"/>
              <w:rPr>
                <w:sz w:val="24"/>
                <w:szCs w:val="24"/>
              </w:rPr>
            </w:pPr>
            <w:r w:rsidRPr="007F04B2">
              <w:rPr>
                <w:sz w:val="24"/>
                <w:szCs w:val="24"/>
              </w:rPr>
              <w:t>18</w:t>
            </w:r>
          </w:p>
        </w:tc>
        <w:tc>
          <w:tcPr>
            <w:tcW w:w="1344" w:type="dxa"/>
            <w:gridSpan w:val="2"/>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20F6C" w:rsidRDefault="00720F6C" w:rsidP="00720F6C">
            <w:pPr>
              <w:pStyle w:val="a3"/>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pStyle w:val="Style3"/>
              <w:widowControl/>
              <w:rPr>
                <w:rFonts w:ascii="Times New Roman" w:hAnsi="Times New Roman"/>
                <w:bCs/>
              </w:rPr>
            </w:pPr>
            <w:r w:rsidRPr="007F04B2">
              <w:rPr>
                <w:rFonts w:ascii="Times New Roman" w:hAnsi="Times New Roman"/>
                <w:bCs/>
              </w:rPr>
              <w:t>Суханов А. Д.</w:t>
            </w:r>
            <w:r>
              <w:rPr>
                <w:rFonts w:ascii="Times New Roman" w:hAnsi="Times New Roman"/>
                <w:bCs/>
              </w:rPr>
              <w:t xml:space="preserve"> </w:t>
            </w:r>
            <w:r w:rsidRPr="007F04B2">
              <w:rPr>
                <w:rFonts w:ascii="Times New Roman" w:hAnsi="Times New Roman"/>
              </w:rPr>
              <w:t>Концепции современного естествознания : учебник для вузов / А. Д. Суханов, О. Н. Голубева ; под ред. А. Ф. Хохлова. – 3-е изд., стереотип. – М. : Дрофа, 2006. – 256 с. – (Высшее образование). – Библиогр.: с. 255-256. – ISBN 5-358-01300-8 : 107.01. </w:t>
            </w:r>
          </w:p>
        </w:tc>
        <w:tc>
          <w:tcPr>
            <w:tcW w:w="1383"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jc w:val="center"/>
              <w:rPr>
                <w:sz w:val="24"/>
                <w:szCs w:val="24"/>
              </w:rPr>
            </w:pPr>
            <w:r w:rsidRPr="007F04B2">
              <w:rPr>
                <w:sz w:val="24"/>
                <w:szCs w:val="24"/>
              </w:rPr>
              <w:t>5</w:t>
            </w:r>
          </w:p>
        </w:tc>
        <w:tc>
          <w:tcPr>
            <w:tcW w:w="1344" w:type="dxa"/>
            <w:gridSpan w:val="2"/>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r w:rsidR="00720F6C" w:rsidRPr="007F04B2" w:rsidTr="00720F6C">
        <w:trPr>
          <w:trHeight w:val="340"/>
        </w:trPr>
        <w:tc>
          <w:tcPr>
            <w:tcW w:w="675" w:type="dxa"/>
            <w:tcBorders>
              <w:top w:val="single" w:sz="4" w:space="0" w:color="auto"/>
              <w:left w:val="single" w:sz="4" w:space="0" w:color="auto"/>
              <w:bottom w:val="single" w:sz="4" w:space="0" w:color="auto"/>
              <w:right w:val="single" w:sz="4" w:space="0" w:color="auto"/>
            </w:tcBorders>
          </w:tcPr>
          <w:p w:rsidR="00720F6C" w:rsidRPr="00720F6C" w:rsidRDefault="00720F6C" w:rsidP="00720F6C">
            <w:pPr>
              <w:pStyle w:val="a3"/>
              <w:numPr>
                <w:ilvl w:val="0"/>
                <w:numId w:val="29"/>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720F6C" w:rsidRPr="007F04B2" w:rsidRDefault="00720F6C" w:rsidP="00720F6C">
            <w:pPr>
              <w:pStyle w:val="Style3"/>
              <w:widowControl/>
              <w:rPr>
                <w:rFonts w:ascii="Times New Roman" w:hAnsi="Times New Roman"/>
              </w:rPr>
            </w:pPr>
            <w:r w:rsidRPr="007F04B2">
              <w:rPr>
                <w:rFonts w:ascii="Times New Roman" w:hAnsi="Times New Roman"/>
              </w:rPr>
              <w:t>Гуревич П.С. Педагогическая антропология. История развития : учебное пособие для академического бакалавриата / П.С.Гуревич, О.К.Филатов. – 2-е изд., испр. и доп. – М. : Юрайт, 2017. – 307 с.- (Бакалавр). – Библиогр.: с. 306-307. – ISBN978-5-534-03596</w:t>
            </w:r>
          </w:p>
        </w:tc>
        <w:tc>
          <w:tcPr>
            <w:tcW w:w="1395" w:type="dxa"/>
            <w:gridSpan w:val="2"/>
            <w:tcBorders>
              <w:top w:val="single" w:sz="4" w:space="0" w:color="auto"/>
              <w:left w:val="single" w:sz="4" w:space="0" w:color="auto"/>
              <w:bottom w:val="single" w:sz="4" w:space="0" w:color="auto"/>
              <w:right w:val="single" w:sz="4" w:space="0" w:color="auto"/>
            </w:tcBorders>
          </w:tcPr>
          <w:p w:rsidR="00720F6C" w:rsidRPr="007F04B2" w:rsidRDefault="00720F6C" w:rsidP="00720F6C">
            <w:pPr>
              <w:jc w:val="center"/>
              <w:rPr>
                <w:sz w:val="24"/>
                <w:szCs w:val="24"/>
              </w:rPr>
            </w:pPr>
            <w:r w:rsidRPr="007F04B2">
              <w:rPr>
                <w:sz w:val="24"/>
                <w:szCs w:val="24"/>
              </w:rPr>
              <w:t>5</w:t>
            </w:r>
          </w:p>
        </w:tc>
        <w:tc>
          <w:tcPr>
            <w:tcW w:w="1332" w:type="dxa"/>
            <w:tcBorders>
              <w:top w:val="single" w:sz="4" w:space="0" w:color="auto"/>
              <w:left w:val="single" w:sz="4" w:space="0" w:color="auto"/>
              <w:bottom w:val="single" w:sz="4" w:space="0" w:color="auto"/>
              <w:right w:val="single" w:sz="4" w:space="0" w:color="auto"/>
            </w:tcBorders>
          </w:tcPr>
          <w:p w:rsidR="00720F6C" w:rsidRDefault="00720F6C" w:rsidP="00720F6C">
            <w:pPr>
              <w:jc w:val="center"/>
            </w:pPr>
            <w:r w:rsidRPr="00CF3D32">
              <w:rPr>
                <w:sz w:val="24"/>
                <w:szCs w:val="24"/>
              </w:rPr>
              <w:t>-</w:t>
            </w:r>
          </w:p>
        </w:tc>
      </w:tr>
    </w:tbl>
    <w:p w:rsidR="003E41D6" w:rsidRPr="007F04B2" w:rsidRDefault="003E41D6" w:rsidP="007B573C">
      <w:pPr>
        <w:rPr>
          <w:sz w:val="24"/>
          <w:szCs w:val="24"/>
        </w:rPr>
      </w:pPr>
    </w:p>
    <w:p w:rsidR="00720F6C" w:rsidRPr="00C37505" w:rsidRDefault="00720F6C" w:rsidP="00720F6C">
      <w:pPr>
        <w:ind w:firstLine="567"/>
        <w:jc w:val="both"/>
        <w:rPr>
          <w:sz w:val="24"/>
          <w:szCs w:val="24"/>
        </w:rPr>
      </w:pPr>
      <w:r w:rsidRPr="00C37505">
        <w:rPr>
          <w:b/>
          <w:caps/>
          <w:spacing w:val="-1"/>
          <w:sz w:val="24"/>
          <w:szCs w:val="24"/>
        </w:rPr>
        <w:t>7. П</w:t>
      </w:r>
      <w:r w:rsidRPr="00C37505">
        <w:rPr>
          <w:b/>
          <w:spacing w:val="-1"/>
          <w:sz w:val="24"/>
          <w:szCs w:val="24"/>
        </w:rPr>
        <w:t>еречень ресурсов информационно-коммуникационной сети «Интернет».</w:t>
      </w:r>
      <w:r w:rsidRPr="00C37505">
        <w:rPr>
          <w:b/>
          <w:sz w:val="24"/>
          <w:szCs w:val="24"/>
        </w:rPr>
        <w:t xml:space="preserve"> Информационно-справочные и поисковые системы. Современные профессиональные базы данных:</w:t>
      </w:r>
    </w:p>
    <w:p w:rsidR="00720F6C" w:rsidRPr="001E2C3F" w:rsidRDefault="00720F6C" w:rsidP="00720F6C">
      <w:pPr>
        <w:numPr>
          <w:ilvl w:val="0"/>
          <w:numId w:val="31"/>
        </w:numPr>
        <w:spacing w:after="160" w:line="256" w:lineRule="auto"/>
        <w:ind w:left="928"/>
        <w:contextualSpacing/>
        <w:jc w:val="both"/>
        <w:rPr>
          <w:sz w:val="24"/>
          <w:szCs w:val="24"/>
        </w:rPr>
      </w:pPr>
      <w:r w:rsidRPr="001E2C3F">
        <w:rPr>
          <w:sz w:val="24"/>
          <w:szCs w:val="24"/>
        </w:rPr>
        <w:t>Электронная библиотечная система ЭЛМАРК (МГАФК)</w:t>
      </w:r>
      <w:r w:rsidRPr="001E2C3F">
        <w:rPr>
          <w:color w:val="0000FF"/>
          <w:sz w:val="24"/>
          <w:szCs w:val="24"/>
        </w:rPr>
        <w:t xml:space="preserve"> </w:t>
      </w:r>
      <w:hyperlink r:id="rId13" w:history="1">
        <w:r w:rsidRPr="001E2C3F">
          <w:rPr>
            <w:color w:val="0000FF"/>
            <w:sz w:val="24"/>
            <w:szCs w:val="24"/>
            <w:u w:val="single"/>
            <w:lang w:val="en-US"/>
          </w:rPr>
          <w:t>http</w:t>
        </w:r>
        <w:r w:rsidRPr="001E2C3F">
          <w:rPr>
            <w:color w:val="0000FF"/>
            <w:sz w:val="24"/>
            <w:szCs w:val="24"/>
            <w:u w:val="single"/>
          </w:rPr>
          <w:t>://lib.mgafk.ru</w:t>
        </w:r>
      </w:hyperlink>
    </w:p>
    <w:p w:rsidR="00720F6C" w:rsidRPr="001E2C3F" w:rsidRDefault="00720F6C" w:rsidP="00720F6C">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Elibrary </w:t>
      </w:r>
      <w:hyperlink r:id="rId14" w:history="1">
        <w:r w:rsidRPr="001E2C3F">
          <w:rPr>
            <w:color w:val="0000FF"/>
            <w:sz w:val="24"/>
            <w:szCs w:val="24"/>
            <w:u w:val="single"/>
          </w:rPr>
          <w:t>https://elibrary.ru</w:t>
        </w:r>
      </w:hyperlink>
    </w:p>
    <w:p w:rsidR="00720F6C" w:rsidRPr="001E2C3F" w:rsidRDefault="00720F6C" w:rsidP="00720F6C">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издательства "Лань" </w:t>
      </w:r>
      <w:hyperlink r:id="rId15" w:history="1">
        <w:r w:rsidRPr="001E2C3F">
          <w:rPr>
            <w:color w:val="0000FF"/>
            <w:sz w:val="24"/>
            <w:szCs w:val="24"/>
            <w:u w:val="single"/>
          </w:rPr>
          <w:t>https://</w:t>
        </w:r>
        <w:r w:rsidRPr="001E2C3F">
          <w:rPr>
            <w:color w:val="0000FF"/>
            <w:sz w:val="24"/>
            <w:szCs w:val="24"/>
            <w:u w:val="single"/>
            <w:lang w:val="en-US"/>
          </w:rPr>
          <w:t>L</w:t>
        </w:r>
        <w:r w:rsidRPr="001E2C3F">
          <w:rPr>
            <w:color w:val="0000FF"/>
            <w:sz w:val="24"/>
            <w:szCs w:val="24"/>
            <w:u w:val="single"/>
          </w:rPr>
          <w:t>anbook.com</w:t>
        </w:r>
      </w:hyperlink>
    </w:p>
    <w:p w:rsidR="00720F6C" w:rsidRPr="001E2C3F" w:rsidRDefault="00720F6C" w:rsidP="00720F6C">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IPRbooks </w:t>
      </w:r>
      <w:hyperlink r:id="rId16" w:history="1">
        <w:r w:rsidRPr="001E2C3F">
          <w:rPr>
            <w:color w:val="0000FF"/>
            <w:sz w:val="24"/>
            <w:szCs w:val="24"/>
            <w:u w:val="single"/>
          </w:rPr>
          <w:t>http://www.iprbookshop.ru</w:t>
        </w:r>
      </w:hyperlink>
    </w:p>
    <w:p w:rsidR="00720F6C" w:rsidRPr="001E2C3F" w:rsidRDefault="00720F6C" w:rsidP="00720F6C">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«Юрайт» </w:t>
      </w:r>
      <w:hyperlink r:id="rId17" w:history="1">
        <w:r w:rsidRPr="001E2C3F">
          <w:rPr>
            <w:color w:val="0000FF"/>
            <w:sz w:val="24"/>
            <w:szCs w:val="24"/>
            <w:u w:val="single"/>
          </w:rPr>
          <w:t>https://biblio-online.ru</w:t>
        </w:r>
      </w:hyperlink>
    </w:p>
    <w:p w:rsidR="00720F6C" w:rsidRPr="001E2C3F" w:rsidRDefault="00720F6C" w:rsidP="00720F6C">
      <w:pPr>
        <w:numPr>
          <w:ilvl w:val="0"/>
          <w:numId w:val="31"/>
        </w:numPr>
        <w:spacing w:after="160" w:line="256" w:lineRule="auto"/>
        <w:ind w:left="928"/>
        <w:contextualSpacing/>
        <w:rPr>
          <w:sz w:val="24"/>
          <w:szCs w:val="24"/>
        </w:rPr>
      </w:pPr>
      <w:r w:rsidRPr="001E2C3F">
        <w:rPr>
          <w:sz w:val="24"/>
          <w:szCs w:val="24"/>
        </w:rPr>
        <w:t>Электронно-библиотечная система РУКОНТ</w:t>
      </w:r>
      <w:r w:rsidRPr="001E2C3F">
        <w:rPr>
          <w:color w:val="0000FF"/>
          <w:sz w:val="24"/>
          <w:szCs w:val="24"/>
        </w:rPr>
        <w:t xml:space="preserve"> </w:t>
      </w:r>
      <w:hyperlink r:id="rId18" w:history="1">
        <w:r w:rsidRPr="001E2C3F">
          <w:rPr>
            <w:color w:val="0000FF"/>
            <w:sz w:val="24"/>
            <w:szCs w:val="24"/>
            <w:u w:val="single"/>
          </w:rPr>
          <w:t>https://rucont.ru/</w:t>
        </w:r>
      </w:hyperlink>
    </w:p>
    <w:p w:rsidR="00720F6C" w:rsidRPr="001E2C3F" w:rsidRDefault="00720F6C" w:rsidP="00720F6C">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Министерство образования и науки Российской Федерации </w:t>
      </w:r>
      <w:hyperlink r:id="rId19" w:history="1">
        <w:r w:rsidRPr="001E2C3F">
          <w:rPr>
            <w:rFonts w:eastAsia="Calibri"/>
            <w:color w:val="0000FF"/>
            <w:sz w:val="24"/>
            <w:szCs w:val="24"/>
            <w:u w:val="single"/>
            <w:lang w:eastAsia="en-US"/>
          </w:rPr>
          <w:t>https://minobrnauki.gov.ru/</w:t>
        </w:r>
      </w:hyperlink>
    </w:p>
    <w:p w:rsidR="00720F6C" w:rsidRPr="001E2C3F" w:rsidRDefault="00720F6C" w:rsidP="00720F6C">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Федеральная служба по надзору в сфере образования и науки </w:t>
      </w:r>
      <w:hyperlink r:id="rId20" w:history="1">
        <w:r w:rsidRPr="001E2C3F">
          <w:rPr>
            <w:rFonts w:eastAsia="Calibri"/>
            <w:color w:val="0000FF"/>
            <w:sz w:val="24"/>
            <w:szCs w:val="24"/>
            <w:u w:val="single"/>
            <w:lang w:eastAsia="en-US"/>
          </w:rPr>
          <w:t>http://obrnadzor.gov.ru/ru/</w:t>
        </w:r>
      </w:hyperlink>
    </w:p>
    <w:p w:rsidR="00720F6C" w:rsidRPr="001E2C3F" w:rsidRDefault="00720F6C" w:rsidP="00720F6C">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Федеральный портал «Российское образование» </w:t>
      </w:r>
      <w:hyperlink r:id="rId21" w:history="1">
        <w:r w:rsidRPr="001E2C3F">
          <w:rPr>
            <w:rFonts w:eastAsia="Calibri"/>
            <w:color w:val="0000FF"/>
            <w:sz w:val="24"/>
            <w:szCs w:val="24"/>
            <w:u w:val="single"/>
            <w:lang w:eastAsia="en-US"/>
          </w:rPr>
          <w:t>http://www.edu.ru</w:t>
        </w:r>
      </w:hyperlink>
    </w:p>
    <w:p w:rsidR="00720F6C" w:rsidRPr="001E2C3F" w:rsidRDefault="00720F6C" w:rsidP="00720F6C">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Информационная система «Единое окно доступа к образовательным ресурсам» </w:t>
      </w:r>
      <w:hyperlink r:id="rId22" w:history="1">
        <w:r w:rsidRPr="001E2C3F">
          <w:rPr>
            <w:rFonts w:eastAsia="Calibri"/>
            <w:color w:val="0000FF"/>
            <w:sz w:val="24"/>
            <w:szCs w:val="24"/>
            <w:u w:val="single"/>
            <w:lang w:eastAsia="en-US"/>
          </w:rPr>
          <w:t>http://window.edu.ru</w:t>
        </w:r>
      </w:hyperlink>
    </w:p>
    <w:p w:rsidR="00720F6C" w:rsidRPr="001E2C3F" w:rsidRDefault="00720F6C" w:rsidP="00720F6C">
      <w:pPr>
        <w:widowControl w:val="0"/>
        <w:numPr>
          <w:ilvl w:val="0"/>
          <w:numId w:val="1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Федеральный центр и информационно-образовательных ресурсов </w:t>
      </w:r>
      <w:hyperlink r:id="rId23" w:history="1">
        <w:r w:rsidRPr="001E2C3F">
          <w:rPr>
            <w:rFonts w:eastAsia="Calibri"/>
            <w:color w:val="0000FF"/>
            <w:sz w:val="24"/>
            <w:szCs w:val="24"/>
            <w:u w:val="single"/>
            <w:lang w:eastAsia="en-US"/>
          </w:rPr>
          <w:t>http://fcior.edu.ru</w:t>
        </w:r>
      </w:hyperlink>
      <w:r w:rsidRPr="001E2C3F">
        <w:rPr>
          <w:rFonts w:eastAsia="Calibri"/>
          <w:color w:val="0000FF"/>
          <w:sz w:val="24"/>
          <w:szCs w:val="24"/>
          <w:u w:val="single"/>
          <w:lang w:eastAsia="en-US"/>
        </w:rPr>
        <w:t xml:space="preserve"> </w:t>
      </w:r>
    </w:p>
    <w:p w:rsidR="00720F6C" w:rsidRPr="001E2C3F" w:rsidRDefault="00720F6C" w:rsidP="00720F6C">
      <w:pPr>
        <w:widowControl w:val="0"/>
        <w:numPr>
          <w:ilvl w:val="0"/>
          <w:numId w:val="1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Виртуальный атлас по анатомии и физиологии человека </w:t>
      </w:r>
      <w:hyperlink r:id="rId24" w:history="1">
        <w:r w:rsidRPr="001E2C3F">
          <w:rPr>
            <w:color w:val="7030A0"/>
            <w:sz w:val="24"/>
            <w:szCs w:val="24"/>
            <w:u w:val="single"/>
          </w:rPr>
          <w:t>http://www.e-</w:t>
        </w:r>
        <w:r w:rsidRPr="001E2C3F">
          <w:rPr>
            <w:color w:val="7030A0"/>
            <w:sz w:val="24"/>
            <w:szCs w:val="24"/>
            <w:u w:val="single"/>
          </w:rPr>
          <w:lastRenderedPageBreak/>
          <w:t>anatomy.ru</w:t>
        </w:r>
      </w:hyperlink>
    </w:p>
    <w:p w:rsidR="00720F6C" w:rsidRPr="001E2C3F" w:rsidRDefault="00720F6C" w:rsidP="00720F6C">
      <w:pPr>
        <w:widowControl w:val="0"/>
        <w:numPr>
          <w:ilvl w:val="0"/>
          <w:numId w:val="1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Анатомический словарь </w:t>
      </w:r>
      <w:hyperlink r:id="rId25" w:history="1">
        <w:r w:rsidRPr="001E2C3F">
          <w:rPr>
            <w:color w:val="7030A0"/>
            <w:sz w:val="24"/>
            <w:szCs w:val="24"/>
            <w:u w:val="single"/>
          </w:rPr>
          <w:t>http://anatomyonline.ru</w:t>
        </w:r>
      </w:hyperlink>
    </w:p>
    <w:p w:rsidR="0075612A" w:rsidRPr="007F04B2" w:rsidRDefault="0075612A" w:rsidP="007B573C">
      <w:pPr>
        <w:pStyle w:val="a3"/>
        <w:numPr>
          <w:ilvl w:val="0"/>
          <w:numId w:val="32"/>
        </w:numPr>
        <w:shd w:val="clear" w:color="auto" w:fill="FFFFFF"/>
        <w:tabs>
          <w:tab w:val="left" w:pos="1134"/>
          <w:tab w:val="left" w:pos="1276"/>
          <w:tab w:val="left" w:pos="1418"/>
        </w:tabs>
        <w:jc w:val="both"/>
        <w:rPr>
          <w:sz w:val="24"/>
          <w:szCs w:val="24"/>
        </w:rPr>
      </w:pPr>
      <w:r w:rsidRPr="007F04B2">
        <w:rPr>
          <w:b/>
          <w:caps/>
          <w:color w:val="000000"/>
          <w:spacing w:val="-1"/>
          <w:sz w:val="24"/>
          <w:szCs w:val="24"/>
        </w:rPr>
        <w:t xml:space="preserve"> Материально-техническое обеспечение дисциплины</w:t>
      </w:r>
      <w:r w:rsidRPr="007F04B2">
        <w:rPr>
          <w:sz w:val="24"/>
          <w:szCs w:val="24"/>
        </w:rPr>
        <w:t xml:space="preserve"> </w:t>
      </w:r>
    </w:p>
    <w:p w:rsidR="0075612A" w:rsidRPr="007F04B2" w:rsidRDefault="0075612A" w:rsidP="007B573C">
      <w:pPr>
        <w:shd w:val="clear" w:color="auto" w:fill="FFFFFF"/>
        <w:tabs>
          <w:tab w:val="left" w:pos="1134"/>
          <w:tab w:val="left" w:pos="1276"/>
          <w:tab w:val="left" w:pos="1418"/>
        </w:tabs>
        <w:ind w:left="709"/>
        <w:jc w:val="both"/>
        <w:rPr>
          <w:b/>
          <w:sz w:val="24"/>
          <w:szCs w:val="24"/>
        </w:rPr>
      </w:pPr>
      <w:r w:rsidRPr="007F04B2">
        <w:rPr>
          <w:b/>
          <w:sz w:val="24"/>
          <w:szCs w:val="24"/>
        </w:rPr>
        <w:t>8.1.</w:t>
      </w:r>
      <w:r w:rsidR="00CA6678" w:rsidRPr="007F04B2">
        <w:rPr>
          <w:b/>
          <w:sz w:val="24"/>
          <w:szCs w:val="24"/>
        </w:rPr>
        <w:t>П</w:t>
      </w:r>
      <w:r w:rsidRPr="007F04B2">
        <w:rPr>
          <w:b/>
          <w:sz w:val="24"/>
          <w:szCs w:val="24"/>
        </w:rPr>
        <w:t>еречень аудиторий и оборудование</w:t>
      </w:r>
    </w:p>
    <w:p w:rsidR="0075612A" w:rsidRPr="007F04B2" w:rsidRDefault="0075612A" w:rsidP="007B573C">
      <w:pPr>
        <w:tabs>
          <w:tab w:val="right" w:leader="underscore" w:pos="9639"/>
        </w:tabs>
        <w:ind w:left="1134"/>
        <w:jc w:val="both"/>
        <w:rPr>
          <w:sz w:val="24"/>
          <w:szCs w:val="24"/>
        </w:rPr>
      </w:pPr>
      <w:r w:rsidRPr="007F04B2">
        <w:rPr>
          <w:sz w:val="24"/>
          <w:szCs w:val="24"/>
        </w:rPr>
        <w:t>1.Специализированные аудитории.</w:t>
      </w:r>
    </w:p>
    <w:p w:rsidR="0075612A" w:rsidRPr="007F04B2" w:rsidRDefault="0075612A" w:rsidP="007B573C">
      <w:pPr>
        <w:pStyle w:val="BodyText21"/>
        <w:widowControl/>
        <w:tabs>
          <w:tab w:val="clear" w:pos="432"/>
          <w:tab w:val="clear" w:pos="576"/>
          <w:tab w:val="clear" w:pos="720"/>
        </w:tabs>
        <w:autoSpaceDE w:val="0"/>
        <w:autoSpaceDN w:val="0"/>
        <w:adjustRightInd w:val="0"/>
        <w:spacing w:after="0"/>
        <w:ind w:left="1134" w:firstLine="0"/>
        <w:rPr>
          <w:sz w:val="24"/>
          <w:szCs w:val="24"/>
        </w:rPr>
      </w:pPr>
      <w:r w:rsidRPr="007F04B2">
        <w:rPr>
          <w:sz w:val="24"/>
          <w:szCs w:val="24"/>
        </w:rPr>
        <w:t>2.Анатомические музейные и учебные препараты.</w:t>
      </w:r>
    </w:p>
    <w:p w:rsidR="0075612A" w:rsidRPr="007F04B2" w:rsidRDefault="0075612A" w:rsidP="007B573C">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7F04B2">
        <w:rPr>
          <w:sz w:val="24"/>
          <w:szCs w:val="24"/>
        </w:rPr>
        <w:t>3.Муляжи.</w:t>
      </w:r>
    </w:p>
    <w:p w:rsidR="0075612A" w:rsidRPr="007F04B2" w:rsidRDefault="0075612A" w:rsidP="007B573C">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7F04B2">
        <w:rPr>
          <w:sz w:val="24"/>
          <w:szCs w:val="24"/>
        </w:rPr>
        <w:t>4.Планшеты.</w:t>
      </w:r>
    </w:p>
    <w:p w:rsidR="0075612A" w:rsidRPr="007F04B2" w:rsidRDefault="0075612A" w:rsidP="007B573C">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7F04B2">
        <w:rPr>
          <w:sz w:val="24"/>
          <w:szCs w:val="24"/>
        </w:rPr>
        <w:t>5.Таблицы.</w:t>
      </w:r>
    </w:p>
    <w:p w:rsidR="0075612A" w:rsidRPr="007F04B2" w:rsidRDefault="0075612A" w:rsidP="007B573C">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7F04B2">
        <w:rPr>
          <w:sz w:val="24"/>
          <w:szCs w:val="24"/>
        </w:rPr>
        <w:t>6.Антропометрические инструменты.</w:t>
      </w:r>
    </w:p>
    <w:p w:rsidR="0075612A" w:rsidRPr="007F04B2" w:rsidRDefault="0075612A" w:rsidP="007B573C">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7F04B2">
        <w:rPr>
          <w:sz w:val="24"/>
          <w:szCs w:val="24"/>
        </w:rPr>
        <w:t>7.Мультимедийные лекции.</w:t>
      </w:r>
    </w:p>
    <w:p w:rsidR="0075612A" w:rsidRPr="007F04B2" w:rsidRDefault="0075612A" w:rsidP="007B573C">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7F04B2">
        <w:rPr>
          <w:sz w:val="24"/>
          <w:szCs w:val="24"/>
        </w:rPr>
        <w:t>8.Мультимедийное оборудование (экран, проектор, ноутбук)</w:t>
      </w:r>
    </w:p>
    <w:p w:rsidR="0075612A" w:rsidRPr="007F04B2" w:rsidRDefault="0075612A" w:rsidP="007B573C">
      <w:pPr>
        <w:widowControl w:val="0"/>
        <w:ind w:firstLine="709"/>
        <w:jc w:val="both"/>
        <w:rPr>
          <w:sz w:val="24"/>
          <w:szCs w:val="24"/>
        </w:rPr>
      </w:pPr>
      <w:r w:rsidRPr="007F04B2">
        <w:rPr>
          <w:b/>
          <w:sz w:val="24"/>
          <w:szCs w:val="24"/>
        </w:rPr>
        <w:t>8.2. В качестве программного обеспечения</w:t>
      </w:r>
      <w:r w:rsidRPr="007F04B2">
        <w:rPr>
          <w:sz w:val="24"/>
          <w:szCs w:val="24"/>
        </w:rPr>
        <w:t xml:space="preserve"> используется офисное программное обеспечение с открытым исходным кодом под общественной лицензией </w:t>
      </w:r>
      <w:r w:rsidRPr="007F04B2">
        <w:rPr>
          <w:sz w:val="24"/>
          <w:szCs w:val="24"/>
          <w:lang w:val="en-US"/>
        </w:rPr>
        <w:t>GYULGPL</w:t>
      </w:r>
      <w:r w:rsidRPr="007F04B2">
        <w:rPr>
          <w:sz w:val="24"/>
          <w:szCs w:val="24"/>
        </w:rPr>
        <w:t xml:space="preserve"> </w:t>
      </w:r>
      <w:r w:rsidRPr="007F04B2">
        <w:rPr>
          <w:sz w:val="24"/>
          <w:szCs w:val="24"/>
          <w:lang w:val="en-US"/>
        </w:rPr>
        <w:t>Libre</w:t>
      </w:r>
      <w:r w:rsidRPr="007F04B2">
        <w:rPr>
          <w:sz w:val="24"/>
          <w:szCs w:val="24"/>
        </w:rPr>
        <w:t xml:space="preserve"> </w:t>
      </w:r>
      <w:r w:rsidRPr="007F04B2">
        <w:rPr>
          <w:sz w:val="24"/>
          <w:szCs w:val="24"/>
          <w:lang w:val="en-US"/>
        </w:rPr>
        <w:t>Office</w:t>
      </w:r>
      <w:r w:rsidRPr="007F04B2">
        <w:rPr>
          <w:sz w:val="24"/>
          <w:szCs w:val="24"/>
        </w:rPr>
        <w:t xml:space="preserve"> или одна из лицензионных версий </w:t>
      </w:r>
      <w:r w:rsidRPr="007F04B2">
        <w:rPr>
          <w:sz w:val="24"/>
          <w:szCs w:val="24"/>
          <w:lang w:val="en-US"/>
        </w:rPr>
        <w:t>Microsoft</w:t>
      </w:r>
      <w:r w:rsidRPr="007F04B2">
        <w:rPr>
          <w:sz w:val="24"/>
          <w:szCs w:val="24"/>
        </w:rPr>
        <w:t xml:space="preserve"> </w:t>
      </w:r>
      <w:r w:rsidRPr="007F04B2">
        <w:rPr>
          <w:sz w:val="24"/>
          <w:szCs w:val="24"/>
          <w:lang w:val="en-US"/>
        </w:rPr>
        <w:t>Office</w:t>
      </w:r>
      <w:r w:rsidRPr="007F04B2">
        <w:rPr>
          <w:sz w:val="24"/>
          <w:szCs w:val="24"/>
        </w:rPr>
        <w:t>.</w:t>
      </w:r>
    </w:p>
    <w:p w:rsidR="0075612A" w:rsidRPr="007F04B2" w:rsidRDefault="0075612A" w:rsidP="007B573C">
      <w:pPr>
        <w:pStyle w:val="af1"/>
        <w:kinsoku w:val="0"/>
        <w:overflowPunct w:val="0"/>
        <w:spacing w:after="0"/>
        <w:ind w:right="106" w:firstLine="709"/>
        <w:jc w:val="both"/>
        <w:rPr>
          <w:b/>
          <w:spacing w:val="-1"/>
          <w:sz w:val="24"/>
          <w:szCs w:val="24"/>
        </w:rPr>
      </w:pPr>
      <w:r w:rsidRPr="007F04B2">
        <w:rPr>
          <w:b/>
          <w:spacing w:val="-1"/>
          <w:sz w:val="24"/>
          <w:szCs w:val="24"/>
        </w:rPr>
        <w:t xml:space="preserve">8.3 Изучение дисциплины инвалидами </w:t>
      </w:r>
      <w:r w:rsidRPr="007F04B2">
        <w:rPr>
          <w:b/>
          <w:sz w:val="24"/>
          <w:szCs w:val="24"/>
        </w:rPr>
        <w:t xml:space="preserve">и </w:t>
      </w:r>
      <w:r w:rsidRPr="007F04B2">
        <w:rPr>
          <w:b/>
          <w:spacing w:val="-1"/>
          <w:sz w:val="24"/>
          <w:szCs w:val="24"/>
        </w:rPr>
        <w:t xml:space="preserve">обучающимися </w:t>
      </w:r>
      <w:r w:rsidRPr="007F04B2">
        <w:rPr>
          <w:b/>
          <w:sz w:val="24"/>
          <w:szCs w:val="24"/>
        </w:rPr>
        <w:t xml:space="preserve">с ограниченными </w:t>
      </w:r>
      <w:r w:rsidRPr="007F04B2">
        <w:rPr>
          <w:b/>
          <w:spacing w:val="-1"/>
          <w:sz w:val="24"/>
          <w:szCs w:val="24"/>
        </w:rPr>
        <w:t>возможностями здоровья</w:t>
      </w:r>
      <w:r w:rsidRPr="007F04B2">
        <w:rPr>
          <w:spacing w:val="-1"/>
          <w:sz w:val="24"/>
          <w:szCs w:val="24"/>
        </w:rPr>
        <w:t xml:space="preserve"> осуществляется </w:t>
      </w:r>
      <w:r w:rsidRPr="007F04B2">
        <w:rPr>
          <w:sz w:val="24"/>
          <w:szCs w:val="24"/>
        </w:rPr>
        <w:t xml:space="preserve">с </w:t>
      </w:r>
      <w:r w:rsidRPr="007F04B2">
        <w:rPr>
          <w:spacing w:val="-1"/>
          <w:sz w:val="24"/>
          <w:szCs w:val="24"/>
        </w:rPr>
        <w:t>учетом особенностей психофизического развития, индивидуальных возможностей</w:t>
      </w:r>
      <w:r w:rsidRPr="007F04B2">
        <w:rPr>
          <w:sz w:val="24"/>
          <w:szCs w:val="24"/>
        </w:rPr>
        <w:t xml:space="preserve"> и </w:t>
      </w:r>
      <w:r w:rsidRPr="007F04B2">
        <w:rPr>
          <w:spacing w:val="-1"/>
          <w:sz w:val="24"/>
          <w:szCs w:val="24"/>
        </w:rPr>
        <w:t xml:space="preserve">состояния здоровья обучающихся. Для данной категории обучающихся обеспечен беспрепятственный </w:t>
      </w:r>
      <w:r w:rsidRPr="007F04B2">
        <w:rPr>
          <w:spacing w:val="-2"/>
          <w:sz w:val="24"/>
          <w:szCs w:val="24"/>
        </w:rPr>
        <w:t xml:space="preserve">доступ </w:t>
      </w:r>
      <w:r w:rsidRPr="007F04B2">
        <w:rPr>
          <w:sz w:val="24"/>
          <w:szCs w:val="24"/>
        </w:rPr>
        <w:t xml:space="preserve">в </w:t>
      </w:r>
      <w:r w:rsidRPr="007F04B2">
        <w:rPr>
          <w:spacing w:val="-1"/>
          <w:sz w:val="24"/>
          <w:szCs w:val="24"/>
        </w:rPr>
        <w:t xml:space="preserve">учебные помещения Академии. Созданы следующие специальные условия: </w:t>
      </w:r>
    </w:p>
    <w:p w:rsidR="0075612A" w:rsidRPr="007F04B2" w:rsidRDefault="0075612A" w:rsidP="007B573C">
      <w:pPr>
        <w:pStyle w:val="af1"/>
        <w:kinsoku w:val="0"/>
        <w:overflowPunct w:val="0"/>
        <w:spacing w:after="0"/>
        <w:ind w:firstLine="709"/>
        <w:jc w:val="both"/>
        <w:rPr>
          <w:b/>
          <w:i/>
          <w:iCs/>
          <w:sz w:val="24"/>
          <w:szCs w:val="24"/>
        </w:rPr>
      </w:pPr>
      <w:r w:rsidRPr="007F04B2">
        <w:rPr>
          <w:i/>
          <w:iCs/>
          <w:sz w:val="24"/>
          <w:szCs w:val="24"/>
        </w:rPr>
        <w:t xml:space="preserve">8.3.1. для </w:t>
      </w:r>
      <w:r w:rsidRPr="007F04B2">
        <w:rPr>
          <w:i/>
          <w:iCs/>
          <w:spacing w:val="-1"/>
          <w:sz w:val="24"/>
          <w:szCs w:val="24"/>
        </w:rPr>
        <w:t xml:space="preserve">инвалидов </w:t>
      </w:r>
      <w:r w:rsidRPr="007F04B2">
        <w:rPr>
          <w:i/>
          <w:iCs/>
          <w:sz w:val="24"/>
          <w:szCs w:val="24"/>
        </w:rPr>
        <w:t>и лиц с</w:t>
      </w:r>
      <w:r w:rsidRPr="007F04B2">
        <w:rPr>
          <w:i/>
          <w:iCs/>
          <w:spacing w:val="-1"/>
          <w:sz w:val="24"/>
          <w:szCs w:val="24"/>
        </w:rPr>
        <w:t xml:space="preserve"> ограниченными возможностями</w:t>
      </w:r>
      <w:r w:rsidRPr="007F04B2">
        <w:rPr>
          <w:i/>
          <w:iCs/>
          <w:sz w:val="24"/>
          <w:szCs w:val="24"/>
        </w:rPr>
        <w:t xml:space="preserve"> здоровья по зрению:</w:t>
      </w:r>
    </w:p>
    <w:p w:rsidR="0075612A" w:rsidRPr="007F04B2" w:rsidRDefault="0075612A" w:rsidP="007B573C">
      <w:pPr>
        <w:ind w:firstLine="709"/>
        <w:jc w:val="both"/>
        <w:rPr>
          <w:spacing w:val="-1"/>
          <w:sz w:val="24"/>
          <w:szCs w:val="24"/>
        </w:rPr>
      </w:pPr>
      <w:r w:rsidRPr="007F04B2">
        <w:rPr>
          <w:i/>
          <w:iCs/>
          <w:sz w:val="24"/>
          <w:szCs w:val="24"/>
        </w:rPr>
        <w:t xml:space="preserve">- </w:t>
      </w:r>
      <w:r w:rsidRPr="007F04B2">
        <w:rPr>
          <w:iCs/>
          <w:sz w:val="24"/>
          <w:szCs w:val="24"/>
        </w:rPr>
        <w:t>о</w:t>
      </w:r>
      <w:r w:rsidRPr="007F04B2">
        <w:rPr>
          <w:spacing w:val="-1"/>
          <w:sz w:val="24"/>
          <w:szCs w:val="24"/>
        </w:rPr>
        <w:t xml:space="preserve">беспечен доступ </w:t>
      </w:r>
      <w:r w:rsidRPr="007F04B2">
        <w:rPr>
          <w:sz w:val="24"/>
          <w:szCs w:val="24"/>
        </w:rPr>
        <w:t xml:space="preserve">обучающихся, </w:t>
      </w:r>
      <w:r w:rsidRPr="007F04B2">
        <w:rPr>
          <w:spacing w:val="-1"/>
          <w:sz w:val="24"/>
          <w:szCs w:val="24"/>
        </w:rPr>
        <w:t xml:space="preserve">являющихся слепыми или слабовидящими </w:t>
      </w:r>
      <w:r w:rsidRPr="007F04B2">
        <w:rPr>
          <w:sz w:val="24"/>
          <w:szCs w:val="24"/>
        </w:rPr>
        <w:t xml:space="preserve">к </w:t>
      </w:r>
      <w:r w:rsidRPr="007F04B2">
        <w:rPr>
          <w:spacing w:val="-1"/>
          <w:sz w:val="24"/>
          <w:szCs w:val="24"/>
        </w:rPr>
        <w:t>зданиям Академии;</w:t>
      </w:r>
    </w:p>
    <w:p w:rsidR="0075612A" w:rsidRPr="007F04B2" w:rsidRDefault="0075612A" w:rsidP="007B573C">
      <w:pPr>
        <w:ind w:firstLine="709"/>
        <w:jc w:val="both"/>
        <w:rPr>
          <w:sz w:val="24"/>
          <w:szCs w:val="24"/>
        </w:rPr>
      </w:pPr>
      <w:r w:rsidRPr="007F04B2">
        <w:rPr>
          <w:spacing w:val="-1"/>
          <w:sz w:val="24"/>
          <w:szCs w:val="24"/>
        </w:rPr>
        <w:t xml:space="preserve">- </w:t>
      </w:r>
      <w:r w:rsidRPr="007F04B2">
        <w:rPr>
          <w:iCs/>
          <w:sz w:val="24"/>
          <w:szCs w:val="24"/>
        </w:rPr>
        <w:t>э</w:t>
      </w:r>
      <w:r w:rsidRPr="007F04B2">
        <w:rPr>
          <w:sz w:val="24"/>
          <w:szCs w:val="24"/>
        </w:rPr>
        <w:t>лектронный видео увеличитель "ONYX Deskset HD 22 (в полной комплектации);</w:t>
      </w:r>
    </w:p>
    <w:p w:rsidR="0075612A" w:rsidRPr="007F04B2" w:rsidRDefault="0075612A" w:rsidP="007B573C">
      <w:pPr>
        <w:ind w:firstLine="709"/>
        <w:jc w:val="both"/>
        <w:rPr>
          <w:sz w:val="24"/>
          <w:szCs w:val="24"/>
        </w:rPr>
      </w:pPr>
      <w:r w:rsidRPr="007F04B2">
        <w:rPr>
          <w:b/>
          <w:sz w:val="24"/>
          <w:szCs w:val="24"/>
        </w:rPr>
        <w:t xml:space="preserve">- </w:t>
      </w:r>
      <w:r w:rsidRPr="007F04B2">
        <w:rPr>
          <w:sz w:val="24"/>
          <w:szCs w:val="24"/>
          <w:shd w:val="clear" w:color="auto" w:fill="FFFFFF"/>
        </w:rPr>
        <w:t>портативный компьютер с вводом/выводом шрифтом Брайля и синтезатором речи;</w:t>
      </w:r>
      <w:r w:rsidRPr="007F04B2">
        <w:rPr>
          <w:sz w:val="24"/>
          <w:szCs w:val="24"/>
        </w:rPr>
        <w:t xml:space="preserve"> </w:t>
      </w:r>
    </w:p>
    <w:p w:rsidR="0075612A" w:rsidRPr="007F04B2" w:rsidRDefault="0075612A" w:rsidP="007B573C">
      <w:pPr>
        <w:ind w:firstLine="709"/>
        <w:jc w:val="both"/>
        <w:rPr>
          <w:sz w:val="24"/>
          <w:szCs w:val="24"/>
          <w:shd w:val="clear" w:color="auto" w:fill="FFFFFF"/>
        </w:rPr>
      </w:pPr>
      <w:r w:rsidRPr="007F04B2">
        <w:rPr>
          <w:b/>
          <w:sz w:val="24"/>
          <w:szCs w:val="24"/>
        </w:rPr>
        <w:t>-</w:t>
      </w:r>
      <w:r w:rsidRPr="007F04B2">
        <w:rPr>
          <w:sz w:val="24"/>
          <w:szCs w:val="24"/>
        </w:rPr>
        <w:t xml:space="preserve"> принтер Брайля; </w:t>
      </w:r>
    </w:p>
    <w:p w:rsidR="0075612A" w:rsidRPr="007F04B2" w:rsidRDefault="0075612A" w:rsidP="007B573C">
      <w:pPr>
        <w:ind w:firstLine="709"/>
        <w:jc w:val="both"/>
        <w:rPr>
          <w:sz w:val="24"/>
          <w:szCs w:val="24"/>
          <w:shd w:val="clear" w:color="auto" w:fill="FEFEFE"/>
        </w:rPr>
      </w:pPr>
      <w:r w:rsidRPr="007F04B2">
        <w:rPr>
          <w:b/>
          <w:sz w:val="24"/>
          <w:szCs w:val="24"/>
          <w:shd w:val="clear" w:color="auto" w:fill="FFFFFF"/>
        </w:rPr>
        <w:t xml:space="preserve">- </w:t>
      </w:r>
      <w:r w:rsidRPr="007F04B2">
        <w:rPr>
          <w:sz w:val="24"/>
          <w:szCs w:val="24"/>
          <w:shd w:val="clear" w:color="auto" w:fill="FEFEFE"/>
        </w:rPr>
        <w:t>портативное устройство для чтения и увеличения.</w:t>
      </w:r>
      <w:r w:rsidRPr="007F04B2">
        <w:rPr>
          <w:b/>
          <w:sz w:val="24"/>
          <w:szCs w:val="24"/>
          <w:shd w:val="clear" w:color="auto" w:fill="FFFFFF"/>
        </w:rPr>
        <w:t xml:space="preserve"> </w:t>
      </w:r>
    </w:p>
    <w:p w:rsidR="0075612A" w:rsidRPr="007F04B2" w:rsidRDefault="0075612A" w:rsidP="007B573C">
      <w:pPr>
        <w:pStyle w:val="af1"/>
        <w:kinsoku w:val="0"/>
        <w:overflowPunct w:val="0"/>
        <w:spacing w:after="0"/>
        <w:ind w:firstLine="709"/>
        <w:jc w:val="both"/>
        <w:rPr>
          <w:b/>
          <w:i/>
          <w:iCs/>
          <w:sz w:val="24"/>
          <w:szCs w:val="24"/>
        </w:rPr>
      </w:pPr>
      <w:r w:rsidRPr="007F04B2">
        <w:rPr>
          <w:i/>
          <w:iCs/>
          <w:sz w:val="24"/>
          <w:szCs w:val="24"/>
        </w:rPr>
        <w:t xml:space="preserve">8.3.2. для </w:t>
      </w:r>
      <w:r w:rsidRPr="007F04B2">
        <w:rPr>
          <w:i/>
          <w:iCs/>
          <w:spacing w:val="-1"/>
          <w:sz w:val="24"/>
          <w:szCs w:val="24"/>
        </w:rPr>
        <w:t xml:space="preserve">инвалидов </w:t>
      </w:r>
      <w:r w:rsidRPr="007F04B2">
        <w:rPr>
          <w:i/>
          <w:iCs/>
          <w:sz w:val="24"/>
          <w:szCs w:val="24"/>
        </w:rPr>
        <w:t>и лиц с</w:t>
      </w:r>
      <w:r w:rsidRPr="007F04B2">
        <w:rPr>
          <w:i/>
          <w:iCs/>
          <w:spacing w:val="-1"/>
          <w:sz w:val="24"/>
          <w:szCs w:val="24"/>
        </w:rPr>
        <w:t xml:space="preserve"> ограниченными возможностями</w:t>
      </w:r>
      <w:r w:rsidRPr="007F04B2">
        <w:rPr>
          <w:i/>
          <w:iCs/>
          <w:sz w:val="24"/>
          <w:szCs w:val="24"/>
        </w:rPr>
        <w:t xml:space="preserve"> здоровья по слуху:</w:t>
      </w:r>
    </w:p>
    <w:p w:rsidR="0075612A" w:rsidRPr="007F04B2" w:rsidRDefault="0075612A" w:rsidP="007B573C">
      <w:pPr>
        <w:pStyle w:val="af1"/>
        <w:kinsoku w:val="0"/>
        <w:overflowPunct w:val="0"/>
        <w:spacing w:after="0"/>
        <w:ind w:right="113" w:firstLine="709"/>
        <w:jc w:val="both"/>
        <w:rPr>
          <w:b/>
          <w:i/>
          <w:iCs/>
          <w:sz w:val="24"/>
          <w:szCs w:val="24"/>
        </w:rPr>
      </w:pPr>
      <w:r w:rsidRPr="007F04B2">
        <w:rPr>
          <w:i/>
          <w:iCs/>
          <w:sz w:val="24"/>
          <w:szCs w:val="24"/>
        </w:rPr>
        <w:t xml:space="preserve">- </w:t>
      </w:r>
      <w:r w:rsidRPr="007F04B2">
        <w:rPr>
          <w:sz w:val="24"/>
          <w:szCs w:val="24"/>
        </w:rPr>
        <w:t>акустическая система</w:t>
      </w:r>
      <w:r w:rsidRPr="007F04B2">
        <w:rPr>
          <w:sz w:val="24"/>
          <w:szCs w:val="24"/>
          <w:shd w:val="clear" w:color="auto" w:fill="FFFFFF"/>
        </w:rPr>
        <w:t xml:space="preserve"> Front Row to Go в комплекте (системы свободного звукового поля);</w:t>
      </w:r>
    </w:p>
    <w:p w:rsidR="0075612A" w:rsidRPr="007F04B2" w:rsidRDefault="0075612A" w:rsidP="007B573C">
      <w:pPr>
        <w:pStyle w:val="af1"/>
        <w:kinsoku w:val="0"/>
        <w:overflowPunct w:val="0"/>
        <w:spacing w:after="0"/>
        <w:ind w:right="113" w:firstLine="709"/>
        <w:jc w:val="both"/>
        <w:rPr>
          <w:b/>
          <w:sz w:val="24"/>
          <w:szCs w:val="24"/>
          <w:shd w:val="clear" w:color="auto" w:fill="FFFFFF"/>
        </w:rPr>
      </w:pPr>
      <w:r w:rsidRPr="007F04B2">
        <w:rPr>
          <w:i/>
          <w:iCs/>
          <w:sz w:val="24"/>
          <w:szCs w:val="24"/>
        </w:rPr>
        <w:t xml:space="preserve">- </w:t>
      </w:r>
      <w:r w:rsidRPr="007F04B2">
        <w:rPr>
          <w:sz w:val="24"/>
          <w:szCs w:val="24"/>
          <w:shd w:val="clear" w:color="auto" w:fill="FFFFFF"/>
        </w:rPr>
        <w:t xml:space="preserve">«ElBrailleW14J G2; </w:t>
      </w:r>
    </w:p>
    <w:p w:rsidR="0075612A" w:rsidRPr="007F04B2" w:rsidRDefault="0075612A" w:rsidP="007B573C">
      <w:pPr>
        <w:pStyle w:val="af1"/>
        <w:kinsoku w:val="0"/>
        <w:overflowPunct w:val="0"/>
        <w:spacing w:after="0"/>
        <w:ind w:right="114" w:firstLine="709"/>
        <w:jc w:val="both"/>
        <w:rPr>
          <w:b/>
          <w:sz w:val="24"/>
          <w:szCs w:val="24"/>
          <w:shd w:val="clear" w:color="auto" w:fill="FFFFFF"/>
        </w:rPr>
      </w:pPr>
      <w:r w:rsidRPr="007F04B2">
        <w:rPr>
          <w:sz w:val="24"/>
          <w:szCs w:val="24"/>
          <w:shd w:val="clear" w:color="auto" w:fill="FFFFFF"/>
        </w:rPr>
        <w:t>- FM- приёмник ARC с индукционной петлей;</w:t>
      </w:r>
    </w:p>
    <w:p w:rsidR="0075612A" w:rsidRPr="007F04B2" w:rsidRDefault="0075612A" w:rsidP="007B573C">
      <w:pPr>
        <w:pStyle w:val="af1"/>
        <w:kinsoku w:val="0"/>
        <w:overflowPunct w:val="0"/>
        <w:spacing w:after="0"/>
        <w:ind w:right="113" w:firstLine="709"/>
        <w:jc w:val="both"/>
        <w:rPr>
          <w:b/>
          <w:sz w:val="24"/>
          <w:szCs w:val="24"/>
          <w:shd w:val="clear" w:color="auto" w:fill="FFFFFF"/>
        </w:rPr>
      </w:pPr>
      <w:r w:rsidRPr="007F04B2">
        <w:rPr>
          <w:sz w:val="24"/>
          <w:szCs w:val="24"/>
          <w:shd w:val="clear" w:color="auto" w:fill="FFFFFF"/>
        </w:rPr>
        <w:t>- FM-передатчик AMIGO T31;</w:t>
      </w:r>
    </w:p>
    <w:p w:rsidR="0075612A" w:rsidRPr="007F04B2" w:rsidRDefault="0075612A" w:rsidP="007B573C">
      <w:pPr>
        <w:pStyle w:val="af1"/>
        <w:kinsoku w:val="0"/>
        <w:overflowPunct w:val="0"/>
        <w:spacing w:after="0"/>
        <w:ind w:right="113" w:firstLine="709"/>
        <w:jc w:val="both"/>
        <w:rPr>
          <w:b/>
          <w:sz w:val="24"/>
          <w:szCs w:val="24"/>
          <w:shd w:val="clear" w:color="auto" w:fill="FFFFFF"/>
        </w:rPr>
      </w:pPr>
      <w:r w:rsidRPr="007F04B2">
        <w:rPr>
          <w:sz w:val="24"/>
          <w:szCs w:val="24"/>
          <w:shd w:val="clear" w:color="auto" w:fill="FFFFFF"/>
        </w:rPr>
        <w:t>-  радиокласс (радиомикрофон) «Сонет-РСМ» РМ- 2-1 (заушный индуктор и индукционная петля).</w:t>
      </w:r>
    </w:p>
    <w:p w:rsidR="0075612A" w:rsidRPr="007F04B2" w:rsidRDefault="0075612A" w:rsidP="007B573C">
      <w:pPr>
        <w:pStyle w:val="af1"/>
        <w:kinsoku w:val="0"/>
        <w:overflowPunct w:val="0"/>
        <w:spacing w:after="0"/>
        <w:ind w:right="114" w:firstLine="709"/>
        <w:jc w:val="both"/>
        <w:rPr>
          <w:b/>
          <w:i/>
          <w:iCs/>
          <w:sz w:val="24"/>
          <w:szCs w:val="24"/>
        </w:rPr>
      </w:pPr>
      <w:r w:rsidRPr="007F04B2">
        <w:rPr>
          <w:i/>
          <w:iCs/>
          <w:sz w:val="24"/>
          <w:szCs w:val="24"/>
        </w:rPr>
        <w:t xml:space="preserve">8.3.3. для </w:t>
      </w:r>
      <w:r w:rsidRPr="007F04B2">
        <w:rPr>
          <w:i/>
          <w:iCs/>
          <w:spacing w:val="-1"/>
          <w:sz w:val="24"/>
          <w:szCs w:val="24"/>
        </w:rPr>
        <w:t xml:space="preserve">инвалидов </w:t>
      </w:r>
      <w:r w:rsidRPr="007F04B2">
        <w:rPr>
          <w:i/>
          <w:iCs/>
          <w:sz w:val="24"/>
          <w:szCs w:val="24"/>
        </w:rPr>
        <w:t xml:space="preserve">и лиц с </w:t>
      </w:r>
      <w:r w:rsidRPr="007F04B2">
        <w:rPr>
          <w:i/>
          <w:iCs/>
          <w:spacing w:val="-1"/>
          <w:sz w:val="24"/>
          <w:szCs w:val="24"/>
        </w:rPr>
        <w:t xml:space="preserve">ограниченными возможностями здоровья, имеющих нарушения опорно-двигательного </w:t>
      </w:r>
      <w:r w:rsidRPr="007F04B2">
        <w:rPr>
          <w:i/>
          <w:iCs/>
          <w:sz w:val="24"/>
          <w:szCs w:val="24"/>
        </w:rPr>
        <w:t>аппарата:</w:t>
      </w:r>
    </w:p>
    <w:p w:rsidR="0075612A" w:rsidRPr="007F04B2" w:rsidRDefault="0075612A" w:rsidP="007B573C">
      <w:pPr>
        <w:pStyle w:val="af1"/>
        <w:kinsoku w:val="0"/>
        <w:overflowPunct w:val="0"/>
        <w:spacing w:after="0"/>
        <w:ind w:right="113" w:firstLine="709"/>
        <w:jc w:val="both"/>
        <w:rPr>
          <w:sz w:val="24"/>
          <w:szCs w:val="24"/>
          <w:shd w:val="clear" w:color="auto" w:fill="FFFFFF"/>
        </w:rPr>
      </w:pPr>
      <w:r w:rsidRPr="007F04B2">
        <w:rPr>
          <w:i/>
          <w:iCs/>
          <w:sz w:val="24"/>
          <w:szCs w:val="24"/>
        </w:rPr>
        <w:t xml:space="preserve">- </w:t>
      </w:r>
      <w:r w:rsidRPr="007F04B2">
        <w:rPr>
          <w:sz w:val="24"/>
          <w:szCs w:val="24"/>
          <w:shd w:val="clear" w:color="auto" w:fill="FFFFFF"/>
        </w:rPr>
        <w:t>автоматизированное рабочее место обучающегося с нарушением ОДА и ДЦП (ауд. №№ 120, 122).</w:t>
      </w:r>
    </w:p>
    <w:p w:rsidR="00ED1400" w:rsidRPr="007F04B2" w:rsidRDefault="00ED1400" w:rsidP="007B573C">
      <w:pPr>
        <w:pStyle w:val="af1"/>
        <w:kinsoku w:val="0"/>
        <w:overflowPunct w:val="0"/>
        <w:spacing w:after="0"/>
        <w:ind w:right="113" w:firstLine="709"/>
        <w:jc w:val="both"/>
        <w:rPr>
          <w:sz w:val="24"/>
          <w:szCs w:val="24"/>
          <w:shd w:val="clear" w:color="auto" w:fill="FFFFFF"/>
        </w:rPr>
      </w:pPr>
    </w:p>
    <w:p w:rsidR="00ED1400" w:rsidRPr="007F04B2" w:rsidRDefault="00ED1400" w:rsidP="007B573C">
      <w:pPr>
        <w:pStyle w:val="af1"/>
        <w:kinsoku w:val="0"/>
        <w:overflowPunct w:val="0"/>
        <w:spacing w:after="0"/>
        <w:ind w:right="113" w:firstLine="709"/>
        <w:jc w:val="both"/>
        <w:rPr>
          <w:sz w:val="24"/>
          <w:szCs w:val="24"/>
          <w:shd w:val="clear" w:color="auto" w:fill="FFFFFF"/>
        </w:rPr>
      </w:pPr>
    </w:p>
    <w:p w:rsidR="00ED1400" w:rsidRPr="007F04B2" w:rsidRDefault="00ED1400" w:rsidP="007B573C">
      <w:pPr>
        <w:pStyle w:val="af1"/>
        <w:kinsoku w:val="0"/>
        <w:overflowPunct w:val="0"/>
        <w:spacing w:after="0"/>
        <w:ind w:right="113" w:firstLine="709"/>
        <w:jc w:val="both"/>
        <w:rPr>
          <w:sz w:val="24"/>
          <w:szCs w:val="24"/>
          <w:shd w:val="clear" w:color="auto" w:fill="FFFFFF"/>
        </w:rPr>
      </w:pPr>
    </w:p>
    <w:p w:rsidR="006A4C70" w:rsidRPr="007F04B2" w:rsidRDefault="006A4C70" w:rsidP="007B573C">
      <w:pPr>
        <w:pStyle w:val="af1"/>
        <w:kinsoku w:val="0"/>
        <w:overflowPunct w:val="0"/>
        <w:spacing w:after="0"/>
        <w:ind w:right="113" w:firstLine="709"/>
        <w:jc w:val="both"/>
        <w:rPr>
          <w:sz w:val="24"/>
          <w:szCs w:val="24"/>
          <w:shd w:val="clear" w:color="auto" w:fill="FFFFFF"/>
        </w:rPr>
      </w:pPr>
    </w:p>
    <w:p w:rsidR="00403A62" w:rsidRPr="007F04B2" w:rsidRDefault="00403A62" w:rsidP="007B573C">
      <w:pPr>
        <w:pStyle w:val="af1"/>
        <w:kinsoku w:val="0"/>
        <w:overflowPunct w:val="0"/>
        <w:spacing w:after="0"/>
        <w:ind w:right="113" w:firstLine="709"/>
        <w:jc w:val="both"/>
        <w:rPr>
          <w:sz w:val="24"/>
          <w:szCs w:val="24"/>
          <w:shd w:val="clear" w:color="auto" w:fill="FFFFFF"/>
        </w:rPr>
      </w:pPr>
    </w:p>
    <w:p w:rsidR="00403A62" w:rsidRPr="007F04B2" w:rsidRDefault="00403A62" w:rsidP="007B573C">
      <w:pPr>
        <w:pStyle w:val="af1"/>
        <w:kinsoku w:val="0"/>
        <w:overflowPunct w:val="0"/>
        <w:spacing w:after="0"/>
        <w:ind w:right="113" w:firstLine="709"/>
        <w:jc w:val="both"/>
        <w:rPr>
          <w:sz w:val="24"/>
          <w:szCs w:val="24"/>
          <w:shd w:val="clear" w:color="auto" w:fill="FFFFFF"/>
        </w:rPr>
      </w:pPr>
    </w:p>
    <w:p w:rsidR="00403A62" w:rsidRDefault="00403A62" w:rsidP="007B573C">
      <w:pPr>
        <w:pStyle w:val="af1"/>
        <w:kinsoku w:val="0"/>
        <w:overflowPunct w:val="0"/>
        <w:spacing w:after="0"/>
        <w:ind w:right="113" w:firstLine="709"/>
        <w:jc w:val="both"/>
        <w:rPr>
          <w:sz w:val="24"/>
          <w:szCs w:val="24"/>
          <w:shd w:val="clear" w:color="auto" w:fill="FFFFFF"/>
        </w:rPr>
      </w:pPr>
    </w:p>
    <w:p w:rsidR="00F93FCF" w:rsidRDefault="00F93FCF" w:rsidP="007B573C">
      <w:pPr>
        <w:pStyle w:val="af1"/>
        <w:kinsoku w:val="0"/>
        <w:overflowPunct w:val="0"/>
        <w:spacing w:after="0"/>
        <w:ind w:right="113" w:firstLine="709"/>
        <w:jc w:val="both"/>
        <w:rPr>
          <w:sz w:val="24"/>
          <w:szCs w:val="24"/>
          <w:shd w:val="clear" w:color="auto" w:fill="FFFFFF"/>
        </w:rPr>
      </w:pPr>
    </w:p>
    <w:p w:rsidR="00A50A17" w:rsidRPr="00DD688A" w:rsidRDefault="005112F0" w:rsidP="007B573C">
      <w:pPr>
        <w:jc w:val="right"/>
        <w:rPr>
          <w:i/>
        </w:rPr>
      </w:pPr>
      <w:r w:rsidRPr="00DD688A">
        <w:rPr>
          <w:i/>
        </w:rPr>
        <w:t>Приложение к рабочей программы дисциплин</w:t>
      </w:r>
    </w:p>
    <w:p w:rsidR="005112F0" w:rsidRPr="00DD688A" w:rsidRDefault="00A50A17" w:rsidP="007B573C">
      <w:pPr>
        <w:jc w:val="right"/>
        <w:rPr>
          <w:i/>
        </w:rPr>
      </w:pPr>
      <w:r w:rsidRPr="00DD688A">
        <w:rPr>
          <w:i/>
        </w:rPr>
        <w:t xml:space="preserve"> «</w:t>
      </w:r>
      <w:r w:rsidR="00DD688A">
        <w:rPr>
          <w:i/>
        </w:rPr>
        <w:t>Антропология</w:t>
      </w:r>
      <w:r w:rsidR="005112F0" w:rsidRPr="00DD688A">
        <w:rPr>
          <w:i/>
        </w:rPr>
        <w:t>»</w:t>
      </w:r>
    </w:p>
    <w:p w:rsidR="005112F0" w:rsidRPr="00DD688A" w:rsidRDefault="005112F0" w:rsidP="007B573C">
      <w:pPr>
        <w:pStyle w:val="af1"/>
        <w:kinsoku w:val="0"/>
        <w:overflowPunct w:val="0"/>
        <w:spacing w:after="0"/>
        <w:ind w:right="113" w:firstLine="709"/>
        <w:jc w:val="both"/>
        <w:rPr>
          <w:shd w:val="clear" w:color="auto" w:fill="FFFFFF"/>
        </w:rPr>
      </w:pPr>
    </w:p>
    <w:p w:rsidR="004101EC" w:rsidRPr="007F04B2" w:rsidRDefault="004101EC" w:rsidP="007B573C">
      <w:pPr>
        <w:jc w:val="right"/>
        <w:rPr>
          <w:i/>
          <w:sz w:val="24"/>
          <w:szCs w:val="24"/>
        </w:rPr>
      </w:pPr>
    </w:p>
    <w:p w:rsidR="004101EC" w:rsidRPr="007F04B2" w:rsidRDefault="004101EC" w:rsidP="007B573C">
      <w:pPr>
        <w:jc w:val="center"/>
        <w:rPr>
          <w:sz w:val="24"/>
          <w:szCs w:val="24"/>
        </w:rPr>
      </w:pPr>
      <w:r w:rsidRPr="007F04B2">
        <w:rPr>
          <w:sz w:val="24"/>
          <w:szCs w:val="24"/>
        </w:rPr>
        <w:t xml:space="preserve">Министерство спорта Российской Федерации </w:t>
      </w:r>
    </w:p>
    <w:p w:rsidR="004101EC" w:rsidRPr="007F04B2" w:rsidRDefault="004101EC" w:rsidP="007B573C">
      <w:pPr>
        <w:jc w:val="center"/>
        <w:rPr>
          <w:sz w:val="24"/>
          <w:szCs w:val="24"/>
        </w:rPr>
      </w:pPr>
      <w:r w:rsidRPr="007F04B2">
        <w:rPr>
          <w:sz w:val="24"/>
          <w:szCs w:val="24"/>
        </w:rPr>
        <w:t xml:space="preserve">Федеральное государственное бюджетное образовательное учреждение </w:t>
      </w:r>
    </w:p>
    <w:p w:rsidR="004101EC" w:rsidRPr="007F04B2" w:rsidRDefault="004101EC" w:rsidP="007B573C">
      <w:pPr>
        <w:jc w:val="center"/>
        <w:rPr>
          <w:sz w:val="24"/>
          <w:szCs w:val="24"/>
        </w:rPr>
      </w:pPr>
      <w:r w:rsidRPr="007F04B2">
        <w:rPr>
          <w:sz w:val="24"/>
          <w:szCs w:val="24"/>
        </w:rPr>
        <w:t>высшего образования</w:t>
      </w:r>
    </w:p>
    <w:p w:rsidR="004101EC" w:rsidRPr="007F04B2" w:rsidRDefault="004101EC" w:rsidP="007B573C">
      <w:pPr>
        <w:jc w:val="center"/>
        <w:rPr>
          <w:sz w:val="24"/>
          <w:szCs w:val="24"/>
        </w:rPr>
      </w:pPr>
      <w:r w:rsidRPr="007F04B2">
        <w:rPr>
          <w:sz w:val="24"/>
          <w:szCs w:val="24"/>
        </w:rPr>
        <w:t xml:space="preserve"> «Московская государственная академия физической культуры»</w:t>
      </w:r>
    </w:p>
    <w:p w:rsidR="004101EC" w:rsidRPr="007F04B2" w:rsidRDefault="004101EC" w:rsidP="007B573C">
      <w:pPr>
        <w:jc w:val="right"/>
        <w:rPr>
          <w:sz w:val="24"/>
          <w:szCs w:val="24"/>
        </w:rPr>
      </w:pPr>
    </w:p>
    <w:p w:rsidR="004101EC" w:rsidRPr="007F04B2" w:rsidRDefault="004101EC" w:rsidP="007B573C">
      <w:pPr>
        <w:jc w:val="right"/>
        <w:rPr>
          <w:sz w:val="24"/>
          <w:szCs w:val="24"/>
        </w:rPr>
      </w:pPr>
    </w:p>
    <w:p w:rsidR="004101EC" w:rsidRPr="007F04B2" w:rsidRDefault="004101EC" w:rsidP="007B573C">
      <w:pPr>
        <w:jc w:val="center"/>
        <w:rPr>
          <w:sz w:val="24"/>
          <w:szCs w:val="24"/>
        </w:rPr>
      </w:pPr>
      <w:r w:rsidRPr="007F04B2">
        <w:rPr>
          <w:sz w:val="24"/>
          <w:szCs w:val="24"/>
        </w:rPr>
        <w:t>Кафедра АНАТОМИИ</w:t>
      </w:r>
    </w:p>
    <w:p w:rsidR="004101EC" w:rsidRPr="007F04B2" w:rsidRDefault="004101EC" w:rsidP="007B573C">
      <w:pPr>
        <w:jc w:val="right"/>
        <w:rPr>
          <w:sz w:val="24"/>
          <w:szCs w:val="24"/>
        </w:rPr>
      </w:pPr>
    </w:p>
    <w:p w:rsidR="004101EC" w:rsidRPr="007F04B2" w:rsidRDefault="004101EC" w:rsidP="007B573C">
      <w:pPr>
        <w:jc w:val="right"/>
        <w:rPr>
          <w:sz w:val="24"/>
          <w:szCs w:val="24"/>
        </w:rPr>
      </w:pPr>
    </w:p>
    <w:p w:rsidR="004101EC" w:rsidRPr="007F04B2" w:rsidRDefault="004101EC" w:rsidP="007B573C">
      <w:pPr>
        <w:jc w:val="right"/>
        <w:rPr>
          <w:sz w:val="24"/>
          <w:szCs w:val="24"/>
        </w:rPr>
      </w:pPr>
      <w:r w:rsidRPr="007F04B2">
        <w:rPr>
          <w:sz w:val="24"/>
          <w:szCs w:val="24"/>
        </w:rPr>
        <w:t>УТВЕРЖДЕНО</w:t>
      </w:r>
    </w:p>
    <w:p w:rsidR="004101EC" w:rsidRPr="007F04B2" w:rsidRDefault="004101EC" w:rsidP="007B573C">
      <w:pPr>
        <w:jc w:val="right"/>
        <w:rPr>
          <w:sz w:val="24"/>
          <w:szCs w:val="24"/>
        </w:rPr>
      </w:pPr>
      <w:r w:rsidRPr="007F04B2">
        <w:rPr>
          <w:sz w:val="24"/>
          <w:szCs w:val="24"/>
        </w:rPr>
        <w:t xml:space="preserve">решением Учебно-методической комиссии     </w:t>
      </w:r>
    </w:p>
    <w:p w:rsidR="004101EC" w:rsidRPr="007F04B2" w:rsidRDefault="004101EC" w:rsidP="007B573C">
      <w:pPr>
        <w:jc w:val="right"/>
        <w:rPr>
          <w:sz w:val="24"/>
          <w:szCs w:val="24"/>
        </w:rPr>
      </w:pPr>
      <w:r w:rsidRPr="007F04B2">
        <w:rPr>
          <w:sz w:val="24"/>
          <w:szCs w:val="24"/>
        </w:rPr>
        <w:t xml:space="preserve">   протокол №</w:t>
      </w:r>
      <w:r w:rsidR="005418DC">
        <w:rPr>
          <w:sz w:val="24"/>
          <w:szCs w:val="24"/>
        </w:rPr>
        <w:t>7</w:t>
      </w:r>
      <w:r w:rsidRPr="007F04B2">
        <w:rPr>
          <w:sz w:val="24"/>
          <w:szCs w:val="24"/>
        </w:rPr>
        <w:t xml:space="preserve"> от </w:t>
      </w:r>
      <w:r w:rsidR="005418DC">
        <w:rPr>
          <w:color w:val="000000"/>
          <w:sz w:val="24"/>
          <w:szCs w:val="24"/>
        </w:rPr>
        <w:t>«20» августа 2020 г.</w:t>
      </w:r>
    </w:p>
    <w:p w:rsidR="004101EC" w:rsidRPr="007F04B2" w:rsidRDefault="004101EC" w:rsidP="007B573C">
      <w:pPr>
        <w:jc w:val="right"/>
        <w:rPr>
          <w:sz w:val="24"/>
          <w:szCs w:val="24"/>
        </w:rPr>
      </w:pPr>
      <w:r w:rsidRPr="007F04B2">
        <w:rPr>
          <w:sz w:val="24"/>
          <w:szCs w:val="24"/>
        </w:rPr>
        <w:t xml:space="preserve">Председатель УМК, </w:t>
      </w:r>
    </w:p>
    <w:p w:rsidR="004101EC" w:rsidRPr="007F04B2" w:rsidRDefault="004101EC" w:rsidP="007B573C">
      <w:pPr>
        <w:jc w:val="right"/>
        <w:rPr>
          <w:sz w:val="24"/>
          <w:szCs w:val="24"/>
        </w:rPr>
      </w:pPr>
      <w:r w:rsidRPr="007F04B2">
        <w:rPr>
          <w:sz w:val="24"/>
          <w:szCs w:val="24"/>
        </w:rPr>
        <w:t>проректор по учебной работе</w:t>
      </w:r>
    </w:p>
    <w:p w:rsidR="004101EC" w:rsidRPr="007F04B2" w:rsidRDefault="004101EC" w:rsidP="007B573C">
      <w:pPr>
        <w:jc w:val="right"/>
        <w:rPr>
          <w:sz w:val="24"/>
          <w:szCs w:val="24"/>
        </w:rPr>
      </w:pPr>
      <w:r w:rsidRPr="007F04B2">
        <w:rPr>
          <w:sz w:val="24"/>
          <w:szCs w:val="24"/>
        </w:rPr>
        <w:t>___________________А.Н. Таланцев</w:t>
      </w:r>
    </w:p>
    <w:p w:rsidR="004101EC" w:rsidRPr="007F04B2" w:rsidRDefault="004101EC" w:rsidP="007B573C">
      <w:pPr>
        <w:jc w:val="right"/>
        <w:rPr>
          <w:sz w:val="24"/>
          <w:szCs w:val="24"/>
        </w:rPr>
      </w:pPr>
    </w:p>
    <w:p w:rsidR="004101EC" w:rsidRPr="007F04B2" w:rsidRDefault="004101EC" w:rsidP="007B573C">
      <w:pPr>
        <w:jc w:val="right"/>
        <w:rPr>
          <w:sz w:val="24"/>
          <w:szCs w:val="24"/>
        </w:rPr>
      </w:pPr>
    </w:p>
    <w:p w:rsidR="004101EC" w:rsidRPr="007F04B2" w:rsidRDefault="004101EC" w:rsidP="007B573C">
      <w:pPr>
        <w:jc w:val="right"/>
        <w:rPr>
          <w:sz w:val="24"/>
          <w:szCs w:val="24"/>
        </w:rPr>
      </w:pPr>
    </w:p>
    <w:p w:rsidR="004101EC" w:rsidRPr="007F04B2" w:rsidRDefault="004101EC" w:rsidP="007B573C">
      <w:pPr>
        <w:jc w:val="center"/>
        <w:rPr>
          <w:b/>
          <w:sz w:val="24"/>
          <w:szCs w:val="24"/>
        </w:rPr>
      </w:pPr>
      <w:r w:rsidRPr="007F04B2">
        <w:rPr>
          <w:b/>
          <w:bCs/>
          <w:sz w:val="24"/>
          <w:szCs w:val="24"/>
        </w:rPr>
        <w:t xml:space="preserve">Фонд оценочных средств </w:t>
      </w:r>
      <w:r w:rsidRPr="007F04B2">
        <w:rPr>
          <w:b/>
          <w:sz w:val="24"/>
          <w:szCs w:val="24"/>
        </w:rPr>
        <w:t>по дисциплине</w:t>
      </w:r>
    </w:p>
    <w:p w:rsidR="004101EC" w:rsidRPr="007F04B2" w:rsidRDefault="004101EC" w:rsidP="007B573C">
      <w:pPr>
        <w:jc w:val="center"/>
        <w:rPr>
          <w:b/>
          <w:bCs/>
          <w:sz w:val="24"/>
          <w:szCs w:val="24"/>
        </w:rPr>
      </w:pPr>
    </w:p>
    <w:p w:rsidR="004101EC" w:rsidRPr="007F04B2" w:rsidRDefault="004101EC" w:rsidP="007B573C">
      <w:pPr>
        <w:jc w:val="center"/>
        <w:rPr>
          <w:b/>
          <w:bCs/>
          <w:sz w:val="24"/>
          <w:szCs w:val="24"/>
        </w:rPr>
      </w:pPr>
    </w:p>
    <w:p w:rsidR="001E3079" w:rsidRPr="007F04B2" w:rsidRDefault="001E3079" w:rsidP="007B573C">
      <w:pPr>
        <w:jc w:val="center"/>
        <w:rPr>
          <w:color w:val="000000"/>
          <w:sz w:val="24"/>
          <w:szCs w:val="24"/>
        </w:rPr>
      </w:pPr>
      <w:r w:rsidRPr="007F04B2">
        <w:rPr>
          <w:color w:val="000000"/>
          <w:sz w:val="24"/>
          <w:szCs w:val="24"/>
        </w:rPr>
        <w:t>«АНТРОПОЛОГИЯ»</w:t>
      </w:r>
    </w:p>
    <w:p w:rsidR="001E3079" w:rsidRPr="007F04B2" w:rsidRDefault="001E3079" w:rsidP="007B573C">
      <w:pPr>
        <w:jc w:val="center"/>
        <w:rPr>
          <w:sz w:val="24"/>
          <w:szCs w:val="24"/>
        </w:rPr>
      </w:pPr>
      <w:r w:rsidRPr="007F04B2">
        <w:rPr>
          <w:sz w:val="24"/>
          <w:szCs w:val="24"/>
        </w:rPr>
        <w:t>Б1.О.19</w:t>
      </w:r>
    </w:p>
    <w:p w:rsidR="0019747D" w:rsidRPr="007F04B2" w:rsidRDefault="0019747D" w:rsidP="007B573C">
      <w:pPr>
        <w:jc w:val="center"/>
        <w:rPr>
          <w:sz w:val="24"/>
          <w:szCs w:val="24"/>
        </w:rPr>
      </w:pPr>
    </w:p>
    <w:p w:rsidR="001E3079" w:rsidRPr="007F04B2" w:rsidRDefault="001E3079" w:rsidP="007B573C">
      <w:pPr>
        <w:widowControl w:val="0"/>
        <w:jc w:val="center"/>
        <w:rPr>
          <w:color w:val="000000"/>
          <w:sz w:val="24"/>
          <w:szCs w:val="24"/>
        </w:rPr>
      </w:pPr>
      <w:r w:rsidRPr="007F04B2">
        <w:rPr>
          <w:color w:val="000000"/>
          <w:sz w:val="24"/>
          <w:szCs w:val="24"/>
        </w:rPr>
        <w:t xml:space="preserve">Направление подготовки </w:t>
      </w:r>
    </w:p>
    <w:p w:rsidR="001E3079" w:rsidRPr="007F04B2" w:rsidRDefault="001E3079" w:rsidP="007B573C">
      <w:pPr>
        <w:jc w:val="center"/>
        <w:rPr>
          <w:sz w:val="24"/>
          <w:szCs w:val="24"/>
        </w:rPr>
      </w:pPr>
      <w:r w:rsidRPr="007F04B2">
        <w:rPr>
          <w:sz w:val="24"/>
          <w:szCs w:val="24"/>
        </w:rPr>
        <w:t xml:space="preserve">44.03.02 Психолого-педагогическое образование </w:t>
      </w:r>
    </w:p>
    <w:p w:rsidR="001E3079" w:rsidRPr="007F04B2" w:rsidRDefault="001E3079" w:rsidP="007B573C">
      <w:pPr>
        <w:jc w:val="center"/>
        <w:rPr>
          <w:color w:val="44546A" w:themeColor="text2"/>
          <w:sz w:val="24"/>
          <w:szCs w:val="24"/>
        </w:rPr>
      </w:pPr>
    </w:p>
    <w:p w:rsidR="00ED1400" w:rsidRPr="007F04B2" w:rsidRDefault="00ED1400" w:rsidP="007B573C">
      <w:pPr>
        <w:jc w:val="center"/>
        <w:rPr>
          <w:color w:val="44546A" w:themeColor="text2"/>
          <w:sz w:val="24"/>
          <w:szCs w:val="24"/>
        </w:rPr>
      </w:pPr>
    </w:p>
    <w:p w:rsidR="004101EC" w:rsidRPr="007F04B2" w:rsidRDefault="001E3079" w:rsidP="007B573C">
      <w:pPr>
        <w:jc w:val="center"/>
        <w:rPr>
          <w:color w:val="000000"/>
          <w:sz w:val="24"/>
          <w:szCs w:val="24"/>
        </w:rPr>
      </w:pPr>
      <w:r w:rsidRPr="007F04B2">
        <w:rPr>
          <w:sz w:val="24"/>
          <w:szCs w:val="24"/>
        </w:rPr>
        <w:t>ОПОП «Психолого-педагогическое образование»</w:t>
      </w:r>
      <w:r w:rsidRPr="007F04B2">
        <w:rPr>
          <w:color w:val="000000"/>
          <w:sz w:val="24"/>
          <w:szCs w:val="24"/>
        </w:rPr>
        <w:t xml:space="preserve"> </w:t>
      </w:r>
    </w:p>
    <w:p w:rsidR="004101EC" w:rsidRPr="007F04B2" w:rsidRDefault="004101EC" w:rsidP="007B573C">
      <w:pPr>
        <w:jc w:val="center"/>
        <w:rPr>
          <w:color w:val="000000"/>
          <w:sz w:val="24"/>
          <w:szCs w:val="24"/>
        </w:rPr>
      </w:pPr>
    </w:p>
    <w:p w:rsidR="00ED1400" w:rsidRPr="007F04B2" w:rsidRDefault="00ED1400" w:rsidP="007B573C">
      <w:pPr>
        <w:jc w:val="center"/>
        <w:rPr>
          <w:color w:val="000000"/>
          <w:sz w:val="24"/>
          <w:szCs w:val="24"/>
        </w:rPr>
      </w:pPr>
    </w:p>
    <w:p w:rsidR="004101EC" w:rsidRPr="007F04B2" w:rsidRDefault="004101EC" w:rsidP="007B573C">
      <w:pPr>
        <w:widowControl w:val="0"/>
        <w:jc w:val="center"/>
        <w:rPr>
          <w:color w:val="000000"/>
          <w:sz w:val="24"/>
          <w:szCs w:val="24"/>
        </w:rPr>
      </w:pPr>
      <w:r w:rsidRPr="007F04B2">
        <w:rPr>
          <w:color w:val="000000"/>
          <w:sz w:val="24"/>
          <w:szCs w:val="24"/>
        </w:rPr>
        <w:t>Бакалавр</w:t>
      </w:r>
    </w:p>
    <w:p w:rsidR="004101EC" w:rsidRPr="007F04B2" w:rsidRDefault="004101EC" w:rsidP="007B573C">
      <w:pPr>
        <w:widowControl w:val="0"/>
        <w:jc w:val="center"/>
        <w:rPr>
          <w:color w:val="000000"/>
          <w:sz w:val="24"/>
          <w:szCs w:val="24"/>
        </w:rPr>
      </w:pPr>
      <w:r w:rsidRPr="007F04B2">
        <w:rPr>
          <w:color w:val="000000"/>
          <w:sz w:val="24"/>
          <w:szCs w:val="24"/>
        </w:rPr>
        <w:t>Форма обучения:</w:t>
      </w:r>
    </w:p>
    <w:p w:rsidR="004101EC" w:rsidRPr="007F04B2" w:rsidRDefault="004101EC" w:rsidP="007B573C">
      <w:pPr>
        <w:widowControl w:val="0"/>
        <w:jc w:val="center"/>
        <w:rPr>
          <w:color w:val="000000"/>
          <w:sz w:val="24"/>
          <w:szCs w:val="24"/>
        </w:rPr>
      </w:pPr>
      <w:r w:rsidRPr="007F04B2">
        <w:rPr>
          <w:color w:val="000000"/>
          <w:sz w:val="24"/>
          <w:szCs w:val="24"/>
        </w:rPr>
        <w:t xml:space="preserve"> очная</w:t>
      </w:r>
    </w:p>
    <w:p w:rsidR="004101EC" w:rsidRPr="007F04B2" w:rsidRDefault="004101EC" w:rsidP="007B573C">
      <w:pPr>
        <w:jc w:val="center"/>
        <w:rPr>
          <w:sz w:val="24"/>
          <w:szCs w:val="24"/>
        </w:rPr>
      </w:pPr>
    </w:p>
    <w:p w:rsidR="00234F03" w:rsidRPr="007F04B2" w:rsidRDefault="00234F03" w:rsidP="007B573C">
      <w:pPr>
        <w:jc w:val="center"/>
        <w:rPr>
          <w:sz w:val="24"/>
          <w:szCs w:val="24"/>
        </w:rPr>
      </w:pPr>
    </w:p>
    <w:p w:rsidR="00234F03" w:rsidRPr="007F04B2" w:rsidRDefault="00234F03" w:rsidP="007B573C">
      <w:pPr>
        <w:jc w:val="center"/>
        <w:rPr>
          <w:sz w:val="24"/>
          <w:szCs w:val="24"/>
        </w:rPr>
      </w:pPr>
    </w:p>
    <w:p w:rsidR="00403A62" w:rsidRPr="007F04B2" w:rsidRDefault="00403A62" w:rsidP="007B573C">
      <w:pPr>
        <w:jc w:val="center"/>
        <w:rPr>
          <w:sz w:val="24"/>
          <w:szCs w:val="24"/>
        </w:rPr>
      </w:pPr>
    </w:p>
    <w:p w:rsidR="00234F03" w:rsidRPr="007F04B2" w:rsidRDefault="00234F03" w:rsidP="008D2332">
      <w:pPr>
        <w:jc w:val="right"/>
        <w:rPr>
          <w:sz w:val="24"/>
          <w:szCs w:val="24"/>
        </w:rPr>
      </w:pPr>
      <w:r w:rsidRPr="007F04B2">
        <w:rPr>
          <w:sz w:val="24"/>
          <w:szCs w:val="24"/>
        </w:rPr>
        <w:t>Рассмотрено и одобрено на заседании кафедры</w:t>
      </w:r>
    </w:p>
    <w:p w:rsidR="008D2332" w:rsidRPr="007F04B2" w:rsidRDefault="008D2332" w:rsidP="008D2332">
      <w:pPr>
        <w:widowControl w:val="0"/>
        <w:jc w:val="right"/>
        <w:rPr>
          <w:color w:val="000000"/>
          <w:sz w:val="24"/>
          <w:szCs w:val="24"/>
        </w:rPr>
      </w:pPr>
      <w:r w:rsidRPr="007F04B2">
        <w:rPr>
          <w:color w:val="000000"/>
          <w:sz w:val="24"/>
          <w:szCs w:val="24"/>
        </w:rPr>
        <w:t xml:space="preserve">(протокол №11, </w:t>
      </w:r>
      <w:r>
        <w:rPr>
          <w:color w:val="000000"/>
          <w:sz w:val="24"/>
          <w:szCs w:val="24"/>
        </w:rPr>
        <w:t>26.04.</w:t>
      </w:r>
      <w:r w:rsidRPr="007F04B2">
        <w:rPr>
          <w:color w:val="000000"/>
          <w:sz w:val="24"/>
          <w:szCs w:val="24"/>
        </w:rPr>
        <w:t>20</w:t>
      </w:r>
      <w:r>
        <w:rPr>
          <w:color w:val="000000"/>
          <w:sz w:val="24"/>
          <w:szCs w:val="24"/>
        </w:rPr>
        <w:t>20</w:t>
      </w:r>
      <w:r w:rsidRPr="007F04B2">
        <w:rPr>
          <w:color w:val="000000"/>
          <w:sz w:val="24"/>
          <w:szCs w:val="24"/>
        </w:rPr>
        <w:t xml:space="preserve"> г.)</w:t>
      </w:r>
    </w:p>
    <w:p w:rsidR="008D2332" w:rsidRPr="007F04B2" w:rsidRDefault="008D2332" w:rsidP="008D2332">
      <w:pPr>
        <w:widowControl w:val="0"/>
        <w:jc w:val="right"/>
        <w:rPr>
          <w:color w:val="000000"/>
          <w:sz w:val="24"/>
          <w:szCs w:val="24"/>
        </w:rPr>
      </w:pPr>
      <w:r w:rsidRPr="007F04B2">
        <w:rPr>
          <w:color w:val="000000"/>
          <w:sz w:val="24"/>
          <w:szCs w:val="24"/>
        </w:rPr>
        <w:t>Зав. кафедрой, к.</w:t>
      </w:r>
      <w:r>
        <w:rPr>
          <w:color w:val="000000"/>
          <w:sz w:val="24"/>
          <w:szCs w:val="24"/>
        </w:rPr>
        <w:t>м</w:t>
      </w:r>
      <w:r w:rsidRPr="007F04B2">
        <w:rPr>
          <w:color w:val="000000"/>
          <w:sz w:val="24"/>
          <w:szCs w:val="24"/>
        </w:rPr>
        <w:t xml:space="preserve">.н., </w:t>
      </w:r>
      <w:r>
        <w:rPr>
          <w:color w:val="000000"/>
          <w:sz w:val="24"/>
          <w:szCs w:val="24"/>
        </w:rPr>
        <w:t xml:space="preserve">профессор </w:t>
      </w:r>
      <w:r w:rsidRPr="007F04B2">
        <w:rPr>
          <w:color w:val="000000"/>
          <w:sz w:val="24"/>
          <w:szCs w:val="24"/>
        </w:rPr>
        <w:t>Е. Н.</w:t>
      </w:r>
      <w:r>
        <w:rPr>
          <w:color w:val="000000"/>
          <w:sz w:val="24"/>
          <w:szCs w:val="24"/>
        </w:rPr>
        <w:t xml:space="preserve"> Крикун</w:t>
      </w:r>
    </w:p>
    <w:p w:rsidR="008D2332" w:rsidRPr="007F04B2" w:rsidRDefault="008D2332" w:rsidP="008D2332">
      <w:pPr>
        <w:widowControl w:val="0"/>
        <w:jc w:val="right"/>
        <w:rPr>
          <w:color w:val="000000"/>
          <w:sz w:val="24"/>
          <w:szCs w:val="24"/>
        </w:rPr>
      </w:pPr>
      <w:r w:rsidRPr="007F04B2">
        <w:rPr>
          <w:color w:val="000000"/>
          <w:sz w:val="24"/>
          <w:szCs w:val="24"/>
        </w:rPr>
        <w:t>____________________</w:t>
      </w:r>
    </w:p>
    <w:p w:rsidR="008D2332" w:rsidRPr="007F04B2" w:rsidRDefault="008D2332" w:rsidP="008D2332">
      <w:pPr>
        <w:widowControl w:val="0"/>
        <w:jc w:val="right"/>
        <w:rPr>
          <w:color w:val="000000"/>
          <w:sz w:val="24"/>
          <w:szCs w:val="24"/>
        </w:rPr>
      </w:pPr>
    </w:p>
    <w:p w:rsidR="004101EC" w:rsidRPr="007F04B2" w:rsidRDefault="004101EC" w:rsidP="007B573C">
      <w:pPr>
        <w:jc w:val="center"/>
        <w:rPr>
          <w:sz w:val="24"/>
          <w:szCs w:val="24"/>
        </w:rPr>
      </w:pPr>
    </w:p>
    <w:p w:rsidR="004101EC" w:rsidRPr="007F04B2" w:rsidRDefault="004101EC" w:rsidP="007B573C">
      <w:pPr>
        <w:tabs>
          <w:tab w:val="left" w:pos="5245"/>
          <w:tab w:val="left" w:pos="5529"/>
        </w:tabs>
        <w:jc w:val="center"/>
        <w:rPr>
          <w:sz w:val="24"/>
          <w:szCs w:val="24"/>
        </w:rPr>
      </w:pPr>
    </w:p>
    <w:p w:rsidR="004101EC" w:rsidRPr="007F04B2" w:rsidRDefault="004101EC" w:rsidP="007B573C">
      <w:pPr>
        <w:tabs>
          <w:tab w:val="left" w:pos="5245"/>
          <w:tab w:val="left" w:pos="5529"/>
        </w:tabs>
        <w:jc w:val="center"/>
        <w:rPr>
          <w:sz w:val="24"/>
          <w:szCs w:val="24"/>
        </w:rPr>
      </w:pPr>
    </w:p>
    <w:p w:rsidR="004101EC" w:rsidRDefault="004101EC" w:rsidP="007B573C">
      <w:pPr>
        <w:tabs>
          <w:tab w:val="left" w:pos="5245"/>
          <w:tab w:val="left" w:pos="5529"/>
        </w:tabs>
        <w:jc w:val="center"/>
        <w:rPr>
          <w:sz w:val="24"/>
          <w:szCs w:val="24"/>
        </w:rPr>
      </w:pPr>
    </w:p>
    <w:p w:rsidR="008D2332" w:rsidRPr="007F04B2" w:rsidRDefault="008D2332" w:rsidP="007B573C">
      <w:pPr>
        <w:tabs>
          <w:tab w:val="left" w:pos="5245"/>
          <w:tab w:val="left" w:pos="5529"/>
        </w:tabs>
        <w:jc w:val="center"/>
        <w:rPr>
          <w:sz w:val="24"/>
          <w:szCs w:val="24"/>
        </w:rPr>
      </w:pPr>
    </w:p>
    <w:p w:rsidR="004101EC" w:rsidRPr="007F04B2" w:rsidRDefault="004101EC" w:rsidP="007B573C">
      <w:pPr>
        <w:tabs>
          <w:tab w:val="left" w:pos="5245"/>
          <w:tab w:val="left" w:pos="5529"/>
        </w:tabs>
        <w:jc w:val="center"/>
        <w:rPr>
          <w:sz w:val="24"/>
          <w:szCs w:val="24"/>
        </w:rPr>
      </w:pPr>
      <w:r w:rsidRPr="007F04B2">
        <w:rPr>
          <w:sz w:val="24"/>
          <w:szCs w:val="24"/>
        </w:rPr>
        <w:t>Малаховка 20</w:t>
      </w:r>
      <w:r w:rsidR="00C742AC">
        <w:rPr>
          <w:sz w:val="24"/>
          <w:szCs w:val="24"/>
        </w:rPr>
        <w:t>20</w:t>
      </w:r>
    </w:p>
    <w:p w:rsidR="00234F03" w:rsidRPr="007F04B2" w:rsidRDefault="00234F03" w:rsidP="007B573C">
      <w:pPr>
        <w:pStyle w:val="a3"/>
        <w:shd w:val="clear" w:color="auto" w:fill="FFFFFF"/>
        <w:tabs>
          <w:tab w:val="left" w:pos="1134"/>
        </w:tabs>
        <w:ind w:left="709"/>
        <w:jc w:val="both"/>
        <w:rPr>
          <w:b/>
          <w:sz w:val="24"/>
          <w:szCs w:val="24"/>
        </w:rPr>
      </w:pPr>
    </w:p>
    <w:p w:rsidR="004101EC" w:rsidRPr="007F04B2" w:rsidRDefault="004101EC" w:rsidP="007B573C">
      <w:pPr>
        <w:pStyle w:val="a3"/>
        <w:shd w:val="clear" w:color="auto" w:fill="FFFFFF"/>
        <w:tabs>
          <w:tab w:val="left" w:pos="1134"/>
        </w:tabs>
        <w:ind w:left="709"/>
        <w:jc w:val="both"/>
        <w:rPr>
          <w:b/>
          <w:sz w:val="24"/>
          <w:szCs w:val="24"/>
        </w:rPr>
      </w:pPr>
      <w:r w:rsidRPr="007F04B2">
        <w:rPr>
          <w:b/>
          <w:sz w:val="24"/>
          <w:szCs w:val="24"/>
        </w:rPr>
        <w:lastRenderedPageBreak/>
        <w:t>ФОНД ОЦЕНОЧНЫХ СРЕДСТВ ДЛЯ ПРОВЕДЕНИЯ ПРОМЕЖУТОЧНОЙ АТТЕСТАЦИИ</w:t>
      </w:r>
    </w:p>
    <w:p w:rsidR="004101EC" w:rsidRPr="007F04B2" w:rsidRDefault="004101EC" w:rsidP="007B573C">
      <w:pPr>
        <w:pStyle w:val="a3"/>
        <w:shd w:val="clear" w:color="auto" w:fill="FFFFFF"/>
        <w:ind w:left="1069"/>
        <w:jc w:val="both"/>
        <w:rPr>
          <w:sz w:val="24"/>
          <w:szCs w:val="24"/>
        </w:rPr>
      </w:pPr>
    </w:p>
    <w:p w:rsidR="004101EC" w:rsidRPr="007F04B2" w:rsidRDefault="004101EC" w:rsidP="007B573C">
      <w:pPr>
        <w:pStyle w:val="a3"/>
        <w:numPr>
          <w:ilvl w:val="0"/>
          <w:numId w:val="33"/>
        </w:numPr>
        <w:shd w:val="clear" w:color="auto" w:fill="FFFFFF"/>
        <w:jc w:val="center"/>
        <w:rPr>
          <w:b/>
          <w:sz w:val="24"/>
          <w:szCs w:val="24"/>
        </w:rPr>
      </w:pPr>
      <w:r w:rsidRPr="007F04B2">
        <w:rPr>
          <w:b/>
          <w:sz w:val="24"/>
          <w:szCs w:val="24"/>
        </w:rPr>
        <w:t>Паспорт фонда оценочных средств</w:t>
      </w:r>
    </w:p>
    <w:p w:rsidR="00DF4CE7" w:rsidRPr="007F04B2" w:rsidRDefault="00DF4CE7" w:rsidP="007B573C">
      <w:pPr>
        <w:shd w:val="clear" w:color="auto" w:fill="FFFFFF"/>
        <w:jc w:val="center"/>
        <w:rPr>
          <w:b/>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4819"/>
      </w:tblGrid>
      <w:tr w:rsidR="005112F0" w:rsidRPr="007F04B2" w:rsidTr="00991271">
        <w:tc>
          <w:tcPr>
            <w:tcW w:w="1276" w:type="dxa"/>
          </w:tcPr>
          <w:p w:rsidR="005112F0" w:rsidRPr="007F04B2" w:rsidRDefault="005112F0" w:rsidP="007B573C">
            <w:pPr>
              <w:jc w:val="center"/>
              <w:rPr>
                <w:b/>
                <w:color w:val="000000"/>
                <w:spacing w:val="-1"/>
                <w:sz w:val="24"/>
                <w:szCs w:val="24"/>
              </w:rPr>
            </w:pPr>
            <w:r w:rsidRPr="007F04B2">
              <w:rPr>
                <w:b/>
                <w:color w:val="000000"/>
                <w:spacing w:val="-1"/>
                <w:sz w:val="24"/>
                <w:szCs w:val="24"/>
              </w:rPr>
              <w:t>Формируемые компетенции</w:t>
            </w:r>
          </w:p>
        </w:tc>
        <w:tc>
          <w:tcPr>
            <w:tcW w:w="2835" w:type="dxa"/>
          </w:tcPr>
          <w:p w:rsidR="005112F0" w:rsidRPr="007F04B2" w:rsidRDefault="005112F0" w:rsidP="007B573C">
            <w:pPr>
              <w:jc w:val="center"/>
              <w:rPr>
                <w:b/>
                <w:color w:val="000000"/>
                <w:spacing w:val="-1"/>
                <w:sz w:val="24"/>
                <w:szCs w:val="24"/>
              </w:rPr>
            </w:pPr>
            <w:r w:rsidRPr="007F04B2">
              <w:rPr>
                <w:b/>
                <w:color w:val="000000"/>
                <w:spacing w:val="-1"/>
                <w:sz w:val="24"/>
                <w:szCs w:val="24"/>
              </w:rPr>
              <w:t>Трудовые функции</w:t>
            </w:r>
          </w:p>
        </w:tc>
        <w:tc>
          <w:tcPr>
            <w:tcW w:w="4819" w:type="dxa"/>
          </w:tcPr>
          <w:p w:rsidR="005112F0" w:rsidRPr="007F04B2" w:rsidRDefault="005112F0" w:rsidP="007B573C">
            <w:pPr>
              <w:jc w:val="center"/>
              <w:rPr>
                <w:b/>
                <w:color w:val="000000"/>
                <w:spacing w:val="-1"/>
                <w:sz w:val="24"/>
                <w:szCs w:val="24"/>
              </w:rPr>
            </w:pPr>
            <w:r w:rsidRPr="007F04B2">
              <w:rPr>
                <w:b/>
                <w:color w:val="000000"/>
                <w:spacing w:val="-1"/>
                <w:sz w:val="24"/>
                <w:szCs w:val="24"/>
              </w:rPr>
              <w:t>Индикаторы достижения</w:t>
            </w:r>
          </w:p>
          <w:p w:rsidR="005112F0" w:rsidRPr="007F04B2" w:rsidRDefault="005112F0" w:rsidP="007B573C">
            <w:pPr>
              <w:pStyle w:val="Default"/>
              <w:rPr>
                <w:b/>
                <w:spacing w:val="-1"/>
              </w:rPr>
            </w:pPr>
          </w:p>
        </w:tc>
      </w:tr>
      <w:tr w:rsidR="00234F03" w:rsidRPr="007F04B2" w:rsidTr="003B56D8">
        <w:trPr>
          <w:cantSplit/>
          <w:trHeight w:val="1134"/>
        </w:trPr>
        <w:tc>
          <w:tcPr>
            <w:tcW w:w="1276" w:type="dxa"/>
            <w:textDirection w:val="btLr"/>
            <w:vAlign w:val="center"/>
          </w:tcPr>
          <w:p w:rsidR="00234F03" w:rsidRPr="007F04B2" w:rsidRDefault="00234F03" w:rsidP="007B573C">
            <w:pPr>
              <w:shd w:val="clear" w:color="auto" w:fill="FFFFFF"/>
              <w:ind w:left="113" w:right="113"/>
              <w:rPr>
                <w:color w:val="000000"/>
                <w:spacing w:val="-1"/>
                <w:sz w:val="24"/>
                <w:szCs w:val="24"/>
              </w:rPr>
            </w:pPr>
            <w:r w:rsidRPr="007F04B2">
              <w:rPr>
                <w:color w:val="000000"/>
                <w:spacing w:val="-1"/>
                <w:sz w:val="24"/>
                <w:szCs w:val="24"/>
              </w:rPr>
              <w:t>ОПК- 7</w:t>
            </w:r>
          </w:p>
        </w:tc>
        <w:tc>
          <w:tcPr>
            <w:tcW w:w="2835" w:type="dxa"/>
          </w:tcPr>
          <w:p w:rsidR="00234F03" w:rsidRPr="007F04B2" w:rsidRDefault="00234F03" w:rsidP="007B573C">
            <w:pPr>
              <w:pStyle w:val="a8"/>
              <w:rPr>
                <w:rFonts w:ascii="Times New Roman" w:hAnsi="Times New Roman" w:cs="Times New Roman"/>
              </w:rPr>
            </w:pPr>
            <w:r w:rsidRPr="007F04B2">
              <w:rPr>
                <w:rFonts w:ascii="Times New Roman" w:hAnsi="Times New Roman" w:cs="Times New Roman"/>
              </w:rPr>
              <w:t>А/03.6: Развивающая деятельность</w:t>
            </w:r>
          </w:p>
        </w:tc>
        <w:tc>
          <w:tcPr>
            <w:tcW w:w="4819" w:type="dxa"/>
          </w:tcPr>
          <w:p w:rsidR="00234F03" w:rsidRPr="007F04B2" w:rsidRDefault="00234F03" w:rsidP="007B573C">
            <w:pPr>
              <w:pStyle w:val="TableParagraph"/>
              <w:kinsoku w:val="0"/>
              <w:overflowPunct w:val="0"/>
              <w:spacing w:before="40"/>
              <w:ind w:left="28" w:right="101"/>
            </w:pPr>
            <w:r w:rsidRPr="007F04B2">
              <w:rPr>
                <w:b/>
                <w:color w:val="000000"/>
                <w:spacing w:val="-1"/>
              </w:rPr>
              <w:t>Знает</w:t>
            </w:r>
            <w:r w:rsidRPr="007F04B2">
              <w:rPr>
                <w:color w:val="000000"/>
                <w:spacing w:val="-1"/>
              </w:rPr>
              <w:t>:</w:t>
            </w:r>
            <w:r w:rsidRPr="007F04B2">
              <w:t xml:space="preserve"> </w:t>
            </w:r>
          </w:p>
          <w:p w:rsidR="00234F03" w:rsidRPr="007F04B2" w:rsidRDefault="00234F03" w:rsidP="007B573C">
            <w:pPr>
              <w:jc w:val="both"/>
              <w:rPr>
                <w:color w:val="000000"/>
                <w:spacing w:val="-1"/>
                <w:sz w:val="24"/>
                <w:szCs w:val="24"/>
              </w:rPr>
            </w:pPr>
            <w:r w:rsidRPr="007F04B2">
              <w:rPr>
                <w:color w:val="000000"/>
                <w:spacing w:val="-1"/>
                <w:sz w:val="24"/>
                <w:szCs w:val="24"/>
              </w:rPr>
              <w:t>антропологические закономерности развития личности</w:t>
            </w:r>
          </w:p>
          <w:p w:rsidR="00234F03" w:rsidRPr="007F04B2" w:rsidRDefault="00234F03" w:rsidP="007B573C">
            <w:pPr>
              <w:pStyle w:val="TableParagraph"/>
              <w:kinsoku w:val="0"/>
              <w:overflowPunct w:val="0"/>
              <w:spacing w:before="40"/>
              <w:ind w:left="28" w:right="101"/>
              <w:rPr>
                <w:color w:val="000000"/>
                <w:spacing w:val="-1"/>
              </w:rPr>
            </w:pPr>
            <w:r w:rsidRPr="007F04B2">
              <w:rPr>
                <w:b/>
                <w:color w:val="000000"/>
                <w:spacing w:val="-1"/>
              </w:rPr>
              <w:t>Учитывает</w:t>
            </w:r>
            <w:r w:rsidRPr="007F04B2">
              <w:rPr>
                <w:color w:val="000000"/>
                <w:spacing w:val="-1"/>
              </w:rPr>
              <w:t xml:space="preserve"> возрастно-половын особенности организма человека в профессиональной деятельности</w:t>
            </w:r>
          </w:p>
          <w:p w:rsidR="00234F03" w:rsidRPr="007F04B2" w:rsidRDefault="00234F03" w:rsidP="007B573C">
            <w:pPr>
              <w:widowControl w:val="0"/>
              <w:tabs>
                <w:tab w:val="left" w:pos="729"/>
              </w:tabs>
              <w:kinsoku w:val="0"/>
              <w:overflowPunct w:val="0"/>
              <w:autoSpaceDE w:val="0"/>
              <w:autoSpaceDN w:val="0"/>
              <w:adjustRightInd w:val="0"/>
              <w:spacing w:before="1"/>
              <w:ind w:right="34"/>
              <w:rPr>
                <w:color w:val="000000"/>
                <w:spacing w:val="-1"/>
                <w:sz w:val="24"/>
                <w:szCs w:val="24"/>
              </w:rPr>
            </w:pPr>
            <w:r w:rsidRPr="007F04B2">
              <w:rPr>
                <w:b/>
                <w:color w:val="000000"/>
                <w:spacing w:val="-1"/>
                <w:sz w:val="24"/>
                <w:szCs w:val="24"/>
              </w:rPr>
              <w:t>Использует</w:t>
            </w:r>
            <w:r w:rsidRPr="007F04B2">
              <w:rPr>
                <w:color w:val="000000"/>
                <w:spacing w:val="-1"/>
                <w:sz w:val="24"/>
                <w:szCs w:val="24"/>
              </w:rPr>
              <w:t xml:space="preserve"> антропологические знания в профессиональной деятельности </w:t>
            </w:r>
          </w:p>
        </w:tc>
      </w:tr>
      <w:tr w:rsidR="00234F03" w:rsidRPr="007F04B2" w:rsidTr="00991271">
        <w:trPr>
          <w:cantSplit/>
          <w:trHeight w:val="1134"/>
        </w:trPr>
        <w:tc>
          <w:tcPr>
            <w:tcW w:w="1276" w:type="dxa"/>
            <w:textDirection w:val="btLr"/>
            <w:vAlign w:val="center"/>
          </w:tcPr>
          <w:p w:rsidR="00234F03" w:rsidRPr="007F04B2" w:rsidRDefault="00234F03" w:rsidP="007B573C">
            <w:pPr>
              <w:shd w:val="clear" w:color="auto" w:fill="FFFFFF"/>
              <w:ind w:left="113" w:right="113"/>
              <w:rPr>
                <w:color w:val="000000"/>
                <w:spacing w:val="-1"/>
                <w:sz w:val="24"/>
                <w:szCs w:val="24"/>
              </w:rPr>
            </w:pPr>
            <w:r w:rsidRPr="007F04B2">
              <w:rPr>
                <w:color w:val="000000"/>
                <w:spacing w:val="-1"/>
                <w:sz w:val="24"/>
                <w:szCs w:val="24"/>
              </w:rPr>
              <w:t>ОПК- 8</w:t>
            </w:r>
          </w:p>
        </w:tc>
        <w:tc>
          <w:tcPr>
            <w:tcW w:w="2835" w:type="dxa"/>
          </w:tcPr>
          <w:p w:rsidR="00234F03" w:rsidRPr="007F04B2" w:rsidRDefault="00234F03" w:rsidP="007B573C">
            <w:pPr>
              <w:pStyle w:val="1"/>
              <w:jc w:val="both"/>
              <w:rPr>
                <w:rFonts w:ascii="Times New Roman" w:hAnsi="Times New Roman" w:cs="Times New Roman"/>
                <w:b w:val="0"/>
                <w:color w:val="auto"/>
              </w:rPr>
            </w:pPr>
            <w:r w:rsidRPr="007F04B2">
              <w:rPr>
                <w:rFonts w:ascii="Times New Roman" w:hAnsi="Times New Roman" w:cs="Times New Roman"/>
                <w:b w:val="0"/>
              </w:rPr>
              <w:t>А/01.6: Общепедагогическая функция. Обучение</w:t>
            </w:r>
          </w:p>
          <w:p w:rsidR="00234F03" w:rsidRPr="007F04B2" w:rsidRDefault="00234F03" w:rsidP="007B573C">
            <w:pPr>
              <w:pStyle w:val="1"/>
              <w:jc w:val="both"/>
              <w:rPr>
                <w:color w:val="000000"/>
                <w:spacing w:val="-1"/>
              </w:rPr>
            </w:pPr>
          </w:p>
        </w:tc>
        <w:tc>
          <w:tcPr>
            <w:tcW w:w="4819" w:type="dxa"/>
          </w:tcPr>
          <w:p w:rsidR="00234F03" w:rsidRPr="007F04B2" w:rsidRDefault="00234F03" w:rsidP="007B573C">
            <w:pPr>
              <w:jc w:val="both"/>
              <w:rPr>
                <w:sz w:val="24"/>
                <w:szCs w:val="24"/>
              </w:rPr>
            </w:pPr>
            <w:r w:rsidRPr="007F04B2">
              <w:rPr>
                <w:b/>
                <w:color w:val="000000"/>
                <w:spacing w:val="-1"/>
                <w:sz w:val="24"/>
                <w:szCs w:val="24"/>
              </w:rPr>
              <w:t>Знает</w:t>
            </w:r>
            <w:r w:rsidRPr="007F04B2">
              <w:rPr>
                <w:color w:val="000000"/>
                <w:spacing w:val="-1"/>
                <w:sz w:val="24"/>
                <w:szCs w:val="24"/>
              </w:rPr>
              <w:t>:</w:t>
            </w:r>
            <w:r w:rsidRPr="007F04B2">
              <w:rPr>
                <w:sz w:val="24"/>
                <w:szCs w:val="24"/>
              </w:rPr>
              <w:t xml:space="preserve"> </w:t>
            </w:r>
          </w:p>
          <w:p w:rsidR="00234F03" w:rsidRPr="007F04B2" w:rsidRDefault="00234F03" w:rsidP="007B573C">
            <w:pPr>
              <w:jc w:val="both"/>
              <w:rPr>
                <w:color w:val="000000"/>
                <w:spacing w:val="-1"/>
                <w:sz w:val="24"/>
                <w:szCs w:val="24"/>
              </w:rPr>
            </w:pPr>
            <w:r w:rsidRPr="007F04B2">
              <w:rPr>
                <w:sz w:val="24"/>
                <w:szCs w:val="24"/>
              </w:rPr>
              <w:t>основные закономерности возрастного развития, стадии и кризисы развития личности</w:t>
            </w:r>
          </w:p>
          <w:p w:rsidR="00234F03" w:rsidRPr="007F04B2" w:rsidRDefault="00234F03" w:rsidP="007B573C">
            <w:pPr>
              <w:jc w:val="both"/>
              <w:rPr>
                <w:color w:val="000000"/>
                <w:spacing w:val="-1"/>
                <w:sz w:val="24"/>
                <w:szCs w:val="24"/>
              </w:rPr>
            </w:pPr>
            <w:r w:rsidRPr="007F04B2">
              <w:rPr>
                <w:b/>
                <w:color w:val="000000"/>
                <w:spacing w:val="-1"/>
                <w:sz w:val="24"/>
                <w:szCs w:val="24"/>
              </w:rPr>
              <w:t>Оценивает</w:t>
            </w:r>
            <w:r w:rsidRPr="007F04B2">
              <w:rPr>
                <w:color w:val="000000"/>
                <w:spacing w:val="-1"/>
                <w:sz w:val="24"/>
                <w:szCs w:val="24"/>
              </w:rPr>
              <w:t xml:space="preserve"> особенности личности с учетом, пола, возраста, наследственности и факторов окружающей среды</w:t>
            </w:r>
          </w:p>
          <w:p w:rsidR="00234F03" w:rsidRPr="007F04B2" w:rsidRDefault="00234F03" w:rsidP="007B573C">
            <w:pPr>
              <w:jc w:val="both"/>
              <w:rPr>
                <w:color w:val="000000"/>
                <w:spacing w:val="-1"/>
                <w:sz w:val="24"/>
                <w:szCs w:val="24"/>
              </w:rPr>
            </w:pPr>
            <w:r w:rsidRPr="007F04B2">
              <w:rPr>
                <w:b/>
                <w:color w:val="000000"/>
                <w:spacing w:val="-1"/>
                <w:sz w:val="24"/>
                <w:szCs w:val="24"/>
              </w:rPr>
              <w:t>Учитывает</w:t>
            </w:r>
            <w:r w:rsidRPr="007F04B2">
              <w:rPr>
                <w:color w:val="000000"/>
                <w:spacing w:val="-1"/>
                <w:sz w:val="24"/>
                <w:szCs w:val="24"/>
              </w:rPr>
              <w:t xml:space="preserve"> влияние различных факторов среды на фенотип личности</w:t>
            </w:r>
          </w:p>
          <w:p w:rsidR="00234F03" w:rsidRPr="007F04B2" w:rsidRDefault="00234F03" w:rsidP="007B573C">
            <w:pPr>
              <w:pStyle w:val="a3"/>
              <w:widowControl w:val="0"/>
              <w:tabs>
                <w:tab w:val="left" w:pos="220"/>
              </w:tabs>
              <w:kinsoku w:val="0"/>
              <w:overflowPunct w:val="0"/>
              <w:autoSpaceDE w:val="0"/>
              <w:autoSpaceDN w:val="0"/>
              <w:adjustRightInd w:val="0"/>
              <w:ind w:left="0"/>
              <w:jc w:val="both"/>
              <w:rPr>
                <w:color w:val="000000"/>
                <w:spacing w:val="-1"/>
                <w:sz w:val="24"/>
                <w:szCs w:val="24"/>
              </w:rPr>
            </w:pPr>
          </w:p>
        </w:tc>
      </w:tr>
    </w:tbl>
    <w:p w:rsidR="004101EC" w:rsidRPr="007F04B2" w:rsidRDefault="004101EC" w:rsidP="007B573C">
      <w:pPr>
        <w:pStyle w:val="af1"/>
        <w:kinsoku w:val="0"/>
        <w:overflowPunct w:val="0"/>
        <w:spacing w:after="0"/>
        <w:ind w:right="113"/>
        <w:jc w:val="both"/>
        <w:rPr>
          <w:b/>
          <w:i/>
          <w:iCs/>
          <w:sz w:val="24"/>
          <w:szCs w:val="24"/>
        </w:rPr>
      </w:pPr>
    </w:p>
    <w:p w:rsidR="00ED1400" w:rsidRPr="007F04B2" w:rsidRDefault="00ED1400" w:rsidP="007B573C">
      <w:pPr>
        <w:pStyle w:val="af1"/>
        <w:kinsoku w:val="0"/>
        <w:overflowPunct w:val="0"/>
        <w:spacing w:after="0"/>
        <w:ind w:right="113"/>
        <w:jc w:val="both"/>
        <w:rPr>
          <w:b/>
          <w:i/>
          <w:iCs/>
          <w:sz w:val="24"/>
          <w:szCs w:val="24"/>
        </w:rPr>
      </w:pPr>
    </w:p>
    <w:p w:rsidR="00305020" w:rsidRPr="007F04B2" w:rsidRDefault="00305020" w:rsidP="007B573C">
      <w:pPr>
        <w:pStyle w:val="a3"/>
        <w:numPr>
          <w:ilvl w:val="0"/>
          <w:numId w:val="12"/>
        </w:numPr>
        <w:shd w:val="clear" w:color="auto" w:fill="FFFFFF"/>
        <w:jc w:val="both"/>
        <w:rPr>
          <w:b/>
          <w:color w:val="000000"/>
          <w:spacing w:val="-1"/>
          <w:sz w:val="24"/>
          <w:szCs w:val="24"/>
        </w:rPr>
      </w:pPr>
      <w:r w:rsidRPr="007F04B2">
        <w:rPr>
          <w:b/>
          <w:color w:val="000000"/>
          <w:spacing w:val="-1"/>
          <w:sz w:val="24"/>
          <w:szCs w:val="24"/>
        </w:rPr>
        <w:t>Типовые контрольные задания:</w:t>
      </w:r>
    </w:p>
    <w:p w:rsidR="00312790" w:rsidRPr="007F04B2" w:rsidRDefault="00312790" w:rsidP="007B573C">
      <w:pPr>
        <w:shd w:val="clear" w:color="auto" w:fill="FFFFFF"/>
        <w:jc w:val="both"/>
        <w:rPr>
          <w:b/>
          <w:color w:val="000000"/>
          <w:spacing w:val="-1"/>
          <w:sz w:val="24"/>
          <w:szCs w:val="24"/>
        </w:rPr>
      </w:pPr>
    </w:p>
    <w:p w:rsidR="00312790" w:rsidRPr="007F04B2" w:rsidRDefault="00312790" w:rsidP="007B573C">
      <w:pPr>
        <w:pStyle w:val="a3"/>
        <w:shd w:val="clear" w:color="auto" w:fill="FFFFFF"/>
        <w:ind w:left="1429"/>
        <w:rPr>
          <w:b/>
          <w:i/>
          <w:color w:val="000000"/>
          <w:spacing w:val="-1"/>
          <w:sz w:val="24"/>
          <w:szCs w:val="24"/>
        </w:rPr>
      </w:pPr>
      <w:r w:rsidRPr="007F04B2">
        <w:rPr>
          <w:b/>
          <w:i/>
          <w:color w:val="000000"/>
          <w:spacing w:val="-1"/>
          <w:sz w:val="24"/>
          <w:szCs w:val="24"/>
        </w:rPr>
        <w:t>2.1.Вопросы для зачета</w:t>
      </w:r>
    </w:p>
    <w:p w:rsidR="00312790" w:rsidRPr="007F04B2" w:rsidRDefault="00312790" w:rsidP="007B573C">
      <w:pPr>
        <w:pStyle w:val="a3"/>
        <w:shd w:val="clear" w:color="auto" w:fill="FFFFFF"/>
        <w:ind w:left="1429"/>
        <w:rPr>
          <w:b/>
          <w:i/>
          <w:color w:val="000000"/>
          <w:spacing w:val="-1"/>
          <w:sz w:val="24"/>
          <w:szCs w:val="24"/>
        </w:rPr>
      </w:pPr>
    </w:p>
    <w:p w:rsidR="00312790" w:rsidRPr="007F04B2" w:rsidRDefault="00312790" w:rsidP="007B573C">
      <w:pPr>
        <w:pStyle w:val="a3"/>
        <w:ind w:left="1429"/>
        <w:rPr>
          <w:b/>
          <w:i/>
          <w:color w:val="000000"/>
          <w:spacing w:val="-1"/>
          <w:sz w:val="24"/>
          <w:szCs w:val="24"/>
        </w:rPr>
      </w:pPr>
      <w:r w:rsidRPr="007F04B2">
        <w:rPr>
          <w:sz w:val="24"/>
          <w:szCs w:val="24"/>
        </w:rPr>
        <w:t>1. Предмет антропологии. Основные разделы антропологии. Связь с другими науками.</w:t>
      </w:r>
      <w:r w:rsidRPr="007F04B2">
        <w:rPr>
          <w:sz w:val="24"/>
          <w:szCs w:val="24"/>
        </w:rPr>
        <w:br/>
        <w:t>2. Методы исследования антропологии.</w:t>
      </w:r>
      <w:r w:rsidRPr="007F04B2">
        <w:rPr>
          <w:sz w:val="24"/>
          <w:szCs w:val="24"/>
        </w:rPr>
        <w:br/>
        <w:t xml:space="preserve">3. Становление антропологии в России. </w:t>
      </w:r>
      <w:r w:rsidRPr="007F04B2">
        <w:rPr>
          <w:sz w:val="24"/>
          <w:szCs w:val="24"/>
        </w:rPr>
        <w:br/>
        <w:t xml:space="preserve">4. Истоки антропологических исследований в России (XVIII в.). </w:t>
      </w:r>
      <w:r w:rsidRPr="007F04B2">
        <w:rPr>
          <w:sz w:val="24"/>
          <w:szCs w:val="24"/>
        </w:rPr>
        <w:br/>
        <w:t xml:space="preserve">5. Антропологические работы К.М. Бэра (первая половина XIX в.). </w:t>
      </w:r>
      <w:r w:rsidRPr="007F04B2">
        <w:rPr>
          <w:sz w:val="24"/>
          <w:szCs w:val="24"/>
        </w:rPr>
        <w:br/>
        <w:t xml:space="preserve">6. Антропология в XIX веке: общественный и научный интерес к науке. </w:t>
      </w:r>
      <w:r w:rsidRPr="007F04B2">
        <w:rPr>
          <w:sz w:val="24"/>
          <w:szCs w:val="24"/>
        </w:rPr>
        <w:br/>
        <w:t>7. Антропологическая "школа" А.П. Богданова.</w:t>
      </w:r>
      <w:r w:rsidRPr="007F04B2">
        <w:rPr>
          <w:sz w:val="24"/>
          <w:szCs w:val="24"/>
        </w:rPr>
        <w:br/>
        <w:t xml:space="preserve">8. Д.Н. Анучин: развитие традиций и новые идеи. </w:t>
      </w:r>
      <w:r w:rsidRPr="007F04B2">
        <w:rPr>
          <w:sz w:val="24"/>
          <w:szCs w:val="24"/>
        </w:rPr>
        <w:br/>
        <w:t>9. Начало "советского периода" российской антропологии.</w:t>
      </w:r>
      <w:r w:rsidRPr="007F04B2">
        <w:rPr>
          <w:sz w:val="24"/>
          <w:szCs w:val="24"/>
        </w:rPr>
        <w:br/>
        <w:t>10. История развития антропологии.</w:t>
      </w:r>
      <w:r w:rsidRPr="007F04B2">
        <w:rPr>
          <w:sz w:val="24"/>
          <w:szCs w:val="24"/>
        </w:rPr>
        <w:br/>
        <w:t>11. Морфология человека как наука. Основные принципы морфологии.</w:t>
      </w:r>
      <w:r w:rsidRPr="007F04B2">
        <w:rPr>
          <w:sz w:val="24"/>
          <w:szCs w:val="24"/>
        </w:rPr>
        <w:br/>
        <w:t>12. Изменчивость морфологических признаков. Рост и масса тела.</w:t>
      </w:r>
      <w:r w:rsidRPr="007F04B2">
        <w:rPr>
          <w:sz w:val="24"/>
          <w:szCs w:val="24"/>
        </w:rPr>
        <w:br/>
        <w:t>13. Изменчивость морфологических признаков. Череп.</w:t>
      </w:r>
      <w:r w:rsidRPr="007F04B2">
        <w:rPr>
          <w:sz w:val="24"/>
          <w:szCs w:val="24"/>
        </w:rPr>
        <w:br/>
        <w:t>14. Изменчивость морфологических признаков. Строение и форма лица.</w:t>
      </w:r>
      <w:r w:rsidRPr="007F04B2">
        <w:rPr>
          <w:sz w:val="24"/>
          <w:szCs w:val="24"/>
        </w:rPr>
        <w:br/>
        <w:t>15. Изменчивость морфологических признаков. Пигментация</w:t>
      </w:r>
      <w:r w:rsidRPr="007F04B2">
        <w:rPr>
          <w:sz w:val="24"/>
          <w:szCs w:val="24"/>
        </w:rPr>
        <w:br/>
        <w:t>16. Изменчивость морфологических признаков. Волосяной покров.</w:t>
      </w:r>
      <w:r w:rsidRPr="007F04B2">
        <w:rPr>
          <w:sz w:val="24"/>
          <w:szCs w:val="24"/>
        </w:rPr>
        <w:br/>
        <w:t>17. Изменчивость морфологических признаков. Дерматоглифика.</w:t>
      </w:r>
      <w:r w:rsidRPr="007F04B2">
        <w:rPr>
          <w:sz w:val="24"/>
          <w:szCs w:val="24"/>
        </w:rPr>
        <w:br/>
        <w:t>18. Морфологическая изменчивость полов.</w:t>
      </w:r>
      <w:r w:rsidRPr="007F04B2">
        <w:rPr>
          <w:sz w:val="24"/>
          <w:szCs w:val="24"/>
        </w:rPr>
        <w:br/>
        <w:t>19. Факторы и принципы анатомической и морфологической изменчиво</w:t>
      </w:r>
      <w:r w:rsidRPr="007F04B2">
        <w:rPr>
          <w:sz w:val="24"/>
          <w:szCs w:val="24"/>
        </w:rPr>
        <w:lastRenderedPageBreak/>
        <w:t>сти.</w:t>
      </w:r>
      <w:r w:rsidRPr="007F04B2">
        <w:rPr>
          <w:sz w:val="24"/>
          <w:szCs w:val="24"/>
        </w:rPr>
        <w:br/>
        <w:t>20. Исторические подходы к определению телосложения.</w:t>
      </w:r>
      <w:r w:rsidRPr="007F04B2">
        <w:rPr>
          <w:sz w:val="24"/>
          <w:szCs w:val="24"/>
        </w:rPr>
        <w:br/>
        <w:t>21. Схемы конституций у мужчин, женщин, детей.</w:t>
      </w:r>
      <w:r w:rsidRPr="007F04B2">
        <w:rPr>
          <w:sz w:val="24"/>
          <w:szCs w:val="24"/>
        </w:rPr>
        <w:br/>
        <w:t>22.Понятие о конституции.</w:t>
      </w:r>
      <w:r w:rsidRPr="007F04B2">
        <w:rPr>
          <w:sz w:val="24"/>
          <w:szCs w:val="24"/>
        </w:rPr>
        <w:br/>
        <w:t>23. Конституции и особенности функционирования организма человека.</w:t>
      </w:r>
      <w:r w:rsidRPr="007F04B2">
        <w:rPr>
          <w:sz w:val="24"/>
          <w:szCs w:val="24"/>
        </w:rPr>
        <w:br/>
        <w:t>24. Конституция и поведение.</w:t>
      </w:r>
      <w:r w:rsidRPr="007F04B2">
        <w:rPr>
          <w:sz w:val="24"/>
          <w:szCs w:val="24"/>
        </w:rPr>
        <w:br/>
        <w:t>25.Понятие об онтогенезе. Общая периодизация онтогенеза.</w:t>
      </w:r>
      <w:r w:rsidRPr="007F04B2">
        <w:rPr>
          <w:sz w:val="24"/>
          <w:szCs w:val="24"/>
        </w:rPr>
        <w:br/>
        <w:t>26. Критические периоды онтогенеза.</w:t>
      </w:r>
      <w:r w:rsidRPr="007F04B2">
        <w:rPr>
          <w:sz w:val="24"/>
          <w:szCs w:val="24"/>
        </w:rPr>
        <w:br/>
        <w:t>27. Биологический возраст. Критерии определения биологического возраста.</w:t>
      </w:r>
      <w:r w:rsidRPr="007F04B2">
        <w:rPr>
          <w:sz w:val="24"/>
          <w:szCs w:val="24"/>
        </w:rPr>
        <w:br/>
        <w:t>28. Общая характеристика возрастных периодов.</w:t>
      </w:r>
      <w:r w:rsidRPr="007F04B2">
        <w:rPr>
          <w:sz w:val="24"/>
          <w:szCs w:val="24"/>
        </w:rPr>
        <w:br/>
        <w:t>29. Основные закономерности роста и развития организма.</w:t>
      </w:r>
      <w:r w:rsidRPr="007F04B2">
        <w:rPr>
          <w:sz w:val="24"/>
          <w:szCs w:val="24"/>
        </w:rPr>
        <w:br/>
        <w:t>30. Основные аспекты старения организма.</w:t>
      </w:r>
      <w:r w:rsidRPr="007F04B2">
        <w:rPr>
          <w:sz w:val="24"/>
          <w:szCs w:val="24"/>
        </w:rPr>
        <w:br/>
        <w:t>31. Внешние признаки старения. Концепции старения.</w:t>
      </w:r>
      <w:r w:rsidRPr="007F04B2">
        <w:rPr>
          <w:sz w:val="24"/>
          <w:szCs w:val="24"/>
        </w:rPr>
        <w:br/>
        <w:t>32. Понятие об акселерации. Гипотезы. Особенности акселерации.</w:t>
      </w:r>
      <w:r w:rsidRPr="007F04B2">
        <w:rPr>
          <w:sz w:val="24"/>
          <w:szCs w:val="24"/>
        </w:rPr>
        <w:br/>
        <w:t>33. Понятие о конституции. Виды конституций.</w:t>
      </w:r>
      <w:r w:rsidRPr="007F04B2">
        <w:rPr>
          <w:sz w:val="24"/>
          <w:szCs w:val="24"/>
        </w:rPr>
        <w:br/>
        <w:t>34. Схемы конституциональных типов мужчин, женщин, детей.</w:t>
      </w:r>
      <w:r w:rsidRPr="007F04B2">
        <w:rPr>
          <w:sz w:val="24"/>
          <w:szCs w:val="24"/>
        </w:rPr>
        <w:br/>
        <w:t>35. Связь конституций с заболеваниями и поведением человека.</w:t>
      </w:r>
      <w:r w:rsidRPr="007F04B2">
        <w:rPr>
          <w:sz w:val="24"/>
          <w:szCs w:val="24"/>
        </w:rPr>
        <w:br/>
        <w:t>36. Общая характеристика современных приматов.</w:t>
      </w:r>
      <w:r w:rsidRPr="007F04B2">
        <w:rPr>
          <w:sz w:val="24"/>
          <w:szCs w:val="24"/>
        </w:rPr>
        <w:br/>
        <w:t>37. Характеристика ископаемых приматов.</w:t>
      </w:r>
      <w:r w:rsidRPr="007F04B2">
        <w:rPr>
          <w:sz w:val="24"/>
          <w:szCs w:val="24"/>
        </w:rPr>
        <w:br/>
        <w:t>38. Характеристика низших и высших приматов.</w:t>
      </w:r>
      <w:r w:rsidRPr="007F04B2">
        <w:rPr>
          <w:sz w:val="24"/>
          <w:szCs w:val="24"/>
        </w:rPr>
        <w:br/>
        <w:t>39. Черты строения человека, общие с позвоночными, млекопитающими и приматами.</w:t>
      </w:r>
      <w:r w:rsidRPr="007F04B2">
        <w:rPr>
          <w:sz w:val="24"/>
          <w:szCs w:val="24"/>
        </w:rPr>
        <w:br/>
        <w:t>40. Черты строения человека, отличные от приматов.</w:t>
      </w:r>
      <w:r w:rsidRPr="007F04B2">
        <w:rPr>
          <w:sz w:val="24"/>
          <w:szCs w:val="24"/>
        </w:rPr>
        <w:br/>
        <w:t>41. Теории происхождения человека.</w:t>
      </w:r>
      <w:r w:rsidRPr="007F04B2">
        <w:rPr>
          <w:sz w:val="24"/>
          <w:szCs w:val="24"/>
        </w:rPr>
        <w:br/>
        <w:t>42. Характеристика австралопитеков.</w:t>
      </w:r>
      <w:r w:rsidRPr="007F04B2">
        <w:rPr>
          <w:sz w:val="24"/>
          <w:szCs w:val="24"/>
        </w:rPr>
        <w:br/>
        <w:t>43. Характеристика питекантропов.</w:t>
      </w:r>
      <w:r w:rsidRPr="007F04B2">
        <w:rPr>
          <w:sz w:val="24"/>
          <w:szCs w:val="24"/>
        </w:rPr>
        <w:br/>
        <w:t>44. Характеристика неандертальцев.</w:t>
      </w:r>
      <w:r w:rsidRPr="007F04B2">
        <w:rPr>
          <w:sz w:val="24"/>
          <w:szCs w:val="24"/>
        </w:rPr>
        <w:br/>
        <w:t>45.Характеристика человека современного типа, (ископаемый и современный - неоантроп).</w:t>
      </w:r>
      <w:r w:rsidRPr="007F04B2">
        <w:rPr>
          <w:sz w:val="24"/>
          <w:szCs w:val="24"/>
        </w:rPr>
        <w:br/>
        <w:t>46. Этапы эволюции мозга приматов.</w:t>
      </w:r>
      <w:r w:rsidRPr="007F04B2">
        <w:rPr>
          <w:sz w:val="24"/>
          <w:szCs w:val="24"/>
        </w:rPr>
        <w:br/>
        <w:t>47. Происхождение человеческого общества.</w:t>
      </w:r>
      <w:r w:rsidRPr="007F04B2">
        <w:rPr>
          <w:sz w:val="24"/>
          <w:szCs w:val="24"/>
        </w:rPr>
        <w:br/>
        <w:t>48. Первобытное человеческое стало.</w:t>
      </w:r>
      <w:r w:rsidRPr="007F04B2">
        <w:rPr>
          <w:sz w:val="24"/>
          <w:szCs w:val="24"/>
        </w:rPr>
        <w:br/>
        <w:t>49. Характеристика общинно-родового строя.</w:t>
      </w:r>
      <w:r w:rsidRPr="007F04B2">
        <w:rPr>
          <w:sz w:val="24"/>
          <w:szCs w:val="24"/>
        </w:rPr>
        <w:br/>
        <w:t>50.Общее понятие о расе.</w:t>
      </w:r>
      <w:r w:rsidRPr="007F04B2">
        <w:rPr>
          <w:sz w:val="24"/>
          <w:szCs w:val="24"/>
        </w:rPr>
        <w:br/>
        <w:t>51. Раса и нация.</w:t>
      </w:r>
      <w:r w:rsidRPr="007F04B2">
        <w:rPr>
          <w:sz w:val="24"/>
          <w:szCs w:val="24"/>
        </w:rPr>
        <w:br/>
        <w:t xml:space="preserve">52. Расовое многообразие и проблема восприятия. </w:t>
      </w:r>
      <w:r w:rsidRPr="007F04B2">
        <w:rPr>
          <w:sz w:val="24"/>
          <w:szCs w:val="24"/>
        </w:rPr>
        <w:br/>
        <w:t xml:space="preserve">53. Первые схемы классификаций рас: Ф. Бернье, К. Линней, И. Блюменбах, Ж. Бюффон. </w:t>
      </w:r>
      <w:r w:rsidRPr="007F04B2">
        <w:rPr>
          <w:sz w:val="24"/>
          <w:szCs w:val="24"/>
        </w:rPr>
        <w:br/>
        <w:t>54. Основные расовые признаки.</w:t>
      </w:r>
      <w:r w:rsidRPr="007F04B2">
        <w:rPr>
          <w:sz w:val="24"/>
          <w:szCs w:val="24"/>
        </w:rPr>
        <w:br/>
        <w:t xml:space="preserve">55. Раса, религия, язык и тип хозяйства. </w:t>
      </w:r>
      <w:r w:rsidRPr="007F04B2">
        <w:rPr>
          <w:sz w:val="24"/>
          <w:szCs w:val="24"/>
        </w:rPr>
        <w:br/>
        <w:t xml:space="preserve">56. Расообразование. Как возникли расы: изоляция, метисация. </w:t>
      </w:r>
      <w:r w:rsidRPr="007F04B2">
        <w:rPr>
          <w:sz w:val="24"/>
          <w:szCs w:val="24"/>
        </w:rPr>
        <w:br/>
        <w:t>57. Концепции расоведения.</w:t>
      </w:r>
      <w:r w:rsidRPr="007F04B2">
        <w:rPr>
          <w:sz w:val="24"/>
          <w:szCs w:val="24"/>
        </w:rPr>
        <w:br/>
        <w:t xml:space="preserve">58. Расы человека и их классификации. Принципы расовых классификаций. </w:t>
      </w:r>
      <w:r w:rsidRPr="007F04B2">
        <w:rPr>
          <w:sz w:val="24"/>
          <w:szCs w:val="24"/>
        </w:rPr>
        <w:br/>
        <w:t>59. Варианты классификаций. Классификация И. Деникера (1889-1902 гг.) Классификация В. Джиуффрида-Руджери (1910-1917 гг.). Система Г.Ф. Дебеца (1958 г.). Классификация Я.Я. Рогинского и М.Г. Левина (1963 г.). Классификация В.В. Бунака (1980 г.).</w:t>
      </w:r>
      <w:r w:rsidRPr="007F04B2">
        <w:rPr>
          <w:sz w:val="24"/>
          <w:szCs w:val="24"/>
        </w:rPr>
        <w:br/>
        <w:t>60. Характеристика экваториальной большой расы.</w:t>
      </w:r>
      <w:r w:rsidRPr="007F04B2">
        <w:rPr>
          <w:sz w:val="24"/>
          <w:szCs w:val="24"/>
        </w:rPr>
        <w:br/>
        <w:t>61. Характеристика евразийской большой расы.</w:t>
      </w:r>
      <w:r w:rsidRPr="007F04B2">
        <w:rPr>
          <w:sz w:val="24"/>
          <w:szCs w:val="24"/>
        </w:rPr>
        <w:br/>
        <w:t>62.Характеристика азиатско-американской большой расы.</w:t>
      </w:r>
      <w:r w:rsidRPr="007F04B2">
        <w:rPr>
          <w:sz w:val="24"/>
          <w:szCs w:val="24"/>
        </w:rPr>
        <w:br/>
      </w:r>
      <w:r w:rsidRPr="007F04B2">
        <w:rPr>
          <w:sz w:val="24"/>
          <w:szCs w:val="24"/>
        </w:rPr>
        <w:lastRenderedPageBreak/>
        <w:t>63. Время и территории возникновения человеческих рас.</w:t>
      </w:r>
      <w:r w:rsidRPr="007F04B2">
        <w:rPr>
          <w:sz w:val="24"/>
          <w:szCs w:val="24"/>
        </w:rPr>
        <w:br/>
        <w:t>64. Географическая классификация рас.</w:t>
      </w:r>
      <w:r w:rsidRPr="007F04B2">
        <w:rPr>
          <w:sz w:val="24"/>
          <w:szCs w:val="24"/>
        </w:rPr>
        <w:br/>
        <w:t xml:space="preserve">65. Адаптация. </w:t>
      </w:r>
      <w:r w:rsidRPr="007F04B2">
        <w:rPr>
          <w:sz w:val="24"/>
          <w:szCs w:val="24"/>
        </w:rPr>
        <w:br/>
        <w:t xml:space="preserve">66. Акклиматизация и физиологический стресс. </w:t>
      </w:r>
      <w:r w:rsidRPr="007F04B2">
        <w:rPr>
          <w:sz w:val="24"/>
          <w:szCs w:val="24"/>
        </w:rPr>
        <w:br/>
        <w:t xml:space="preserve">67. Относительность адаптации. </w:t>
      </w:r>
      <w:r w:rsidRPr="007F04B2">
        <w:rPr>
          <w:sz w:val="24"/>
          <w:szCs w:val="24"/>
        </w:rPr>
        <w:br/>
        <w:t xml:space="preserve">68. Гипотеза адаптивных типов. </w:t>
      </w:r>
      <w:r w:rsidRPr="007F04B2">
        <w:rPr>
          <w:sz w:val="24"/>
          <w:szCs w:val="24"/>
        </w:rPr>
        <w:br/>
        <w:t xml:space="preserve">69. Адаптация человека в различных экологических нишах земли. </w:t>
      </w:r>
      <w:r w:rsidRPr="007F04B2">
        <w:rPr>
          <w:sz w:val="24"/>
          <w:szCs w:val="24"/>
        </w:rPr>
        <w:br/>
        <w:t>70. Основные характеристики адаптивных типов.</w:t>
      </w:r>
      <w:r w:rsidRPr="007F04B2">
        <w:rPr>
          <w:sz w:val="24"/>
          <w:szCs w:val="24"/>
        </w:rPr>
        <w:br/>
      </w:r>
    </w:p>
    <w:p w:rsidR="00312790" w:rsidRPr="007F04B2" w:rsidRDefault="00312790" w:rsidP="007B573C">
      <w:pPr>
        <w:pStyle w:val="a3"/>
        <w:shd w:val="clear" w:color="auto" w:fill="FFFFFF"/>
        <w:ind w:left="1429"/>
        <w:jc w:val="both"/>
        <w:rPr>
          <w:b/>
          <w:color w:val="000000"/>
          <w:spacing w:val="-1"/>
          <w:sz w:val="24"/>
          <w:szCs w:val="24"/>
        </w:rPr>
      </w:pPr>
    </w:p>
    <w:p w:rsidR="00305020" w:rsidRPr="007F04B2" w:rsidRDefault="00305020" w:rsidP="007B573C">
      <w:pPr>
        <w:shd w:val="clear" w:color="auto" w:fill="FFFFFF"/>
        <w:rPr>
          <w:b/>
          <w:color w:val="000000"/>
          <w:spacing w:val="-1"/>
          <w:sz w:val="24"/>
          <w:szCs w:val="24"/>
        </w:rPr>
      </w:pPr>
    </w:p>
    <w:p w:rsidR="00305020" w:rsidRPr="007F04B2" w:rsidRDefault="00991271" w:rsidP="007B573C">
      <w:pPr>
        <w:shd w:val="clear" w:color="auto" w:fill="FFFFFF"/>
        <w:ind w:left="1788"/>
        <w:rPr>
          <w:b/>
          <w:i/>
          <w:color w:val="000000"/>
          <w:spacing w:val="-1"/>
          <w:sz w:val="24"/>
          <w:szCs w:val="24"/>
        </w:rPr>
      </w:pPr>
      <w:r w:rsidRPr="007F04B2">
        <w:rPr>
          <w:b/>
          <w:i/>
          <w:color w:val="000000"/>
          <w:spacing w:val="-1"/>
          <w:sz w:val="24"/>
          <w:szCs w:val="24"/>
        </w:rPr>
        <w:t>2</w:t>
      </w:r>
      <w:r w:rsidR="00312790" w:rsidRPr="007F04B2">
        <w:rPr>
          <w:b/>
          <w:i/>
          <w:color w:val="000000"/>
          <w:spacing w:val="-1"/>
          <w:sz w:val="24"/>
          <w:szCs w:val="24"/>
        </w:rPr>
        <w:t xml:space="preserve">.2 </w:t>
      </w:r>
      <w:r w:rsidR="00305020" w:rsidRPr="007F04B2">
        <w:rPr>
          <w:b/>
          <w:i/>
          <w:color w:val="000000"/>
          <w:spacing w:val="-1"/>
          <w:sz w:val="24"/>
          <w:szCs w:val="24"/>
        </w:rPr>
        <w:t>Тестовые задания.</w:t>
      </w:r>
    </w:p>
    <w:p w:rsidR="00305020" w:rsidRPr="007F04B2" w:rsidRDefault="00305020" w:rsidP="007B573C">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50"/>
        <w:gridCol w:w="30"/>
        <w:gridCol w:w="81"/>
      </w:tblGrid>
      <w:tr w:rsidR="009709D0" w:rsidRPr="007F04B2" w:rsidTr="00AB7C20">
        <w:trPr>
          <w:tblCellSpacing w:w="15" w:type="dxa"/>
        </w:trPr>
        <w:tc>
          <w:tcPr>
            <w:tcW w:w="0" w:type="auto"/>
            <w:gridSpan w:val="2"/>
            <w:vAlign w:val="center"/>
            <w:hideMark/>
          </w:tcPr>
          <w:p w:rsidR="009709D0" w:rsidRPr="007F04B2" w:rsidRDefault="009709D0" w:rsidP="007B573C">
            <w:pPr>
              <w:rPr>
                <w:sz w:val="24"/>
                <w:szCs w:val="24"/>
              </w:rPr>
            </w:pPr>
            <w:r w:rsidRPr="007F04B2">
              <w:rPr>
                <w:sz w:val="24"/>
                <w:szCs w:val="24"/>
              </w:rPr>
              <w:t>Вопрос 1. Совокупность генов, содержащихся в одинарном наборе хромосом данного организма</w:t>
            </w:r>
          </w:p>
          <w:p w:rsidR="009709D0" w:rsidRPr="007F04B2" w:rsidRDefault="009709D0" w:rsidP="007B573C">
            <w:pPr>
              <w:rPr>
                <w:sz w:val="24"/>
                <w:szCs w:val="24"/>
              </w:rPr>
            </w:pPr>
          </w:p>
        </w:tc>
        <w:tc>
          <w:tcPr>
            <w:tcW w:w="0" w:type="auto"/>
            <w:vAlign w:val="center"/>
            <w:hideMark/>
          </w:tcPr>
          <w:p w:rsidR="009709D0" w:rsidRPr="007F04B2" w:rsidRDefault="009709D0" w:rsidP="007B573C">
            <w:pPr>
              <w:rPr>
                <w:sz w:val="24"/>
                <w:szCs w:val="24"/>
              </w:rPr>
            </w:pPr>
          </w:p>
        </w:tc>
      </w:tr>
      <w:tr w:rsidR="009709D0" w:rsidRPr="007F04B2" w:rsidTr="00AB7C20">
        <w:trPr>
          <w:gridAfter w:val="2"/>
          <w:tblCellSpacing w:w="15" w:type="dxa"/>
        </w:trPr>
        <w:tc>
          <w:tcPr>
            <w:tcW w:w="0" w:type="auto"/>
            <w:vAlign w:val="center"/>
            <w:hideMark/>
          </w:tcPr>
          <w:p w:rsidR="009709D0" w:rsidRPr="007F04B2" w:rsidRDefault="009709D0" w:rsidP="007B573C">
            <w:pPr>
              <w:rPr>
                <w:sz w:val="24"/>
                <w:szCs w:val="24"/>
              </w:rPr>
            </w:pPr>
            <w:r w:rsidRPr="007F04B2">
              <w:rPr>
                <w:sz w:val="24"/>
                <w:szCs w:val="24"/>
              </w:rPr>
              <w:t>A. Генотип</w:t>
            </w:r>
          </w:p>
        </w:tc>
      </w:tr>
      <w:tr w:rsidR="009709D0" w:rsidRPr="007F04B2" w:rsidTr="00AB7C20">
        <w:trPr>
          <w:gridAfter w:val="2"/>
          <w:tblCellSpacing w:w="15" w:type="dxa"/>
        </w:trPr>
        <w:tc>
          <w:tcPr>
            <w:tcW w:w="0" w:type="auto"/>
            <w:vAlign w:val="center"/>
            <w:hideMark/>
          </w:tcPr>
          <w:p w:rsidR="009709D0" w:rsidRPr="007F04B2" w:rsidRDefault="009709D0" w:rsidP="007B573C">
            <w:pPr>
              <w:rPr>
                <w:sz w:val="24"/>
                <w:szCs w:val="24"/>
              </w:rPr>
            </w:pPr>
            <w:r w:rsidRPr="007F04B2">
              <w:rPr>
                <w:sz w:val="24"/>
                <w:szCs w:val="24"/>
              </w:rPr>
              <w:t>B. Кариотип</w:t>
            </w:r>
          </w:p>
        </w:tc>
      </w:tr>
      <w:tr w:rsidR="009709D0" w:rsidRPr="007F04B2" w:rsidTr="00AB7C20">
        <w:trPr>
          <w:gridAfter w:val="2"/>
          <w:tblCellSpacing w:w="15" w:type="dxa"/>
        </w:trPr>
        <w:tc>
          <w:tcPr>
            <w:tcW w:w="0" w:type="auto"/>
            <w:vAlign w:val="center"/>
            <w:hideMark/>
          </w:tcPr>
          <w:p w:rsidR="009709D0" w:rsidRPr="007F04B2" w:rsidRDefault="009709D0" w:rsidP="007B573C">
            <w:pPr>
              <w:rPr>
                <w:sz w:val="24"/>
                <w:szCs w:val="24"/>
              </w:rPr>
            </w:pPr>
            <w:r w:rsidRPr="007F04B2">
              <w:rPr>
                <w:sz w:val="24"/>
                <w:szCs w:val="24"/>
              </w:rPr>
              <w:t>C. Геном</w:t>
            </w:r>
          </w:p>
        </w:tc>
      </w:tr>
      <w:tr w:rsidR="009709D0" w:rsidRPr="007F04B2" w:rsidTr="00AB7C20">
        <w:trPr>
          <w:gridAfter w:val="2"/>
          <w:tblCellSpacing w:w="15" w:type="dxa"/>
        </w:trPr>
        <w:tc>
          <w:tcPr>
            <w:tcW w:w="0" w:type="auto"/>
            <w:vAlign w:val="center"/>
            <w:hideMark/>
          </w:tcPr>
          <w:p w:rsidR="009709D0" w:rsidRPr="007F04B2" w:rsidRDefault="009709D0" w:rsidP="007B573C">
            <w:pPr>
              <w:rPr>
                <w:sz w:val="24"/>
                <w:szCs w:val="24"/>
              </w:rPr>
            </w:pPr>
            <w:r w:rsidRPr="007F04B2">
              <w:rPr>
                <w:sz w:val="24"/>
                <w:szCs w:val="24"/>
              </w:rPr>
              <w:t>D. Фенотип</w:t>
            </w:r>
          </w:p>
        </w:tc>
      </w:tr>
      <w:tr w:rsidR="009709D0" w:rsidRPr="007F04B2" w:rsidTr="00AB7C20">
        <w:trPr>
          <w:gridAfter w:val="2"/>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2. Для пубертатного периода характерно: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3"/>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Завершение прорезывания всех постоянных зубов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Скачок роста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Прекращение роста в длину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Завершение оссификации скелета </w:t>
            </w:r>
          </w:p>
          <w:p w:rsidR="009709D0" w:rsidRPr="007F04B2" w:rsidRDefault="009709D0" w:rsidP="007B573C">
            <w:pPr>
              <w:rPr>
                <w:sz w:val="24"/>
                <w:szCs w:val="24"/>
              </w:rPr>
            </w:pP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3. Возраст женщин от 56 до 75 лет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0"/>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Взрослый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Второй зрелый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Старческий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Пожилой </w:t>
            </w:r>
          </w:p>
          <w:p w:rsidR="009709D0" w:rsidRPr="007F04B2" w:rsidRDefault="009709D0" w:rsidP="007B573C">
            <w:pPr>
              <w:rPr>
                <w:sz w:val="24"/>
                <w:szCs w:val="24"/>
              </w:rPr>
            </w:pP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4. Какая из теорий эволюции считается самой древней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1"/>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Теория Дарвина</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Теория креационизма</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Космическая теория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Эволюционная теория </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 Эпигенетические признаки обусловлены: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0"/>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Наследственным материалом</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Различиями между людьми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Изменчивостью людей</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Метаболическими признаками</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 В каком году Дарвин впервые доказал основу происхождения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1791</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B. 1879</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1859</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1871</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7. П.кампер разработал методику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1"/>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Остеометрии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Краниометрии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Антропометрии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Соматометрии </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8. Врач-хирург эпохи возрождения, создавший трактат "О строении человеческого тела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Гален</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Луи Пастер</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Дарвин</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Везалий</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9. Укажите антропогенные факторы среды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Плотина на реке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Дождь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Конкуренция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Мутуализм </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10. К основным демографическим показателям динамики населения относятся: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1"/>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Плотность населения</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Смертность</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Структура населения по полу и возрасту</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Естественный прирост населения</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 Естественный отбор основывается на: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0"/>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Борьбе за существование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Изоляции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Мутации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Колебании численности популяции </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12. Метисация-это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1"/>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Изоляция</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Смешение популяций</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Деградация</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Дрейф генов</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13. Эпохальные колебания темпов развития называются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9"/>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Скачок роста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Взросление популяции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Эволюционный тренд </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D. Секулярный тренд </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14. Для популяции характерно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2"/>
        <w:gridCol w:w="89"/>
        <w:gridCol w:w="45"/>
      </w:tblGrid>
      <w:tr w:rsidR="009709D0" w:rsidRPr="007F04B2" w:rsidTr="00AB7C20">
        <w:trPr>
          <w:gridAfter w:val="1"/>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Сообщество организмов разных видов </w:t>
            </w:r>
          </w:p>
        </w:tc>
        <w:tc>
          <w:tcPr>
            <w:tcW w:w="0" w:type="auto"/>
            <w:vAlign w:val="center"/>
            <w:hideMark/>
          </w:tcPr>
          <w:p w:rsidR="009709D0" w:rsidRPr="007F04B2" w:rsidRDefault="009709D0" w:rsidP="007B573C">
            <w:pPr>
              <w:rPr>
                <w:sz w:val="24"/>
                <w:szCs w:val="24"/>
              </w:rPr>
            </w:pPr>
          </w:p>
        </w:tc>
      </w:tr>
      <w:tr w:rsidR="009709D0" w:rsidRPr="007F04B2" w:rsidTr="00AB7C20">
        <w:trPr>
          <w:gridAfter w:val="1"/>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Отсутствие скрещивания </w:t>
            </w:r>
          </w:p>
        </w:tc>
        <w:tc>
          <w:tcPr>
            <w:tcW w:w="0" w:type="auto"/>
            <w:vAlign w:val="center"/>
            <w:hideMark/>
          </w:tcPr>
          <w:p w:rsidR="009709D0" w:rsidRPr="007F04B2" w:rsidRDefault="009709D0" w:rsidP="007B573C">
            <w:pPr>
              <w:rPr>
                <w:sz w:val="24"/>
                <w:szCs w:val="24"/>
              </w:rPr>
            </w:pPr>
          </w:p>
        </w:tc>
      </w:tr>
      <w:tr w:rsidR="009709D0" w:rsidRPr="007F04B2" w:rsidTr="00AB7C20">
        <w:trPr>
          <w:gridAfter w:val="1"/>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Принцип панмиксиии </w:t>
            </w:r>
          </w:p>
        </w:tc>
        <w:tc>
          <w:tcPr>
            <w:tcW w:w="0" w:type="auto"/>
            <w:vAlign w:val="center"/>
            <w:hideMark/>
          </w:tcPr>
          <w:p w:rsidR="009709D0" w:rsidRPr="007F04B2" w:rsidRDefault="009709D0" w:rsidP="007B573C">
            <w:pPr>
              <w:rPr>
                <w:sz w:val="24"/>
                <w:szCs w:val="24"/>
              </w:rPr>
            </w:pPr>
          </w:p>
        </w:tc>
      </w:tr>
      <w:tr w:rsidR="009709D0" w:rsidRPr="007F04B2" w:rsidTr="00AB7C20">
        <w:trPr>
          <w:gridAfter w:val="1"/>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Географическая разобщенность </w:t>
            </w:r>
          </w:p>
          <w:p w:rsidR="009709D0" w:rsidRPr="007F04B2" w:rsidRDefault="009709D0" w:rsidP="007B573C">
            <w:pPr>
              <w:rPr>
                <w:sz w:val="24"/>
                <w:szCs w:val="24"/>
              </w:rPr>
            </w:pP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gridSpan w:val="3"/>
            <w:vAlign w:val="center"/>
            <w:hideMark/>
          </w:tcPr>
          <w:p w:rsidR="009709D0" w:rsidRPr="007F04B2" w:rsidRDefault="009709D0" w:rsidP="007B573C">
            <w:pPr>
              <w:rPr>
                <w:sz w:val="24"/>
                <w:szCs w:val="24"/>
              </w:rPr>
            </w:pPr>
            <w:r w:rsidRPr="007F04B2">
              <w:rPr>
                <w:sz w:val="24"/>
                <w:szCs w:val="24"/>
              </w:rPr>
              <w:t xml:space="preserve">Вопрос 15. Сходными чертами человека и высших обезьян являются </w:t>
            </w:r>
          </w:p>
        </w:tc>
      </w:tr>
      <w:tr w:rsidR="009709D0" w:rsidRPr="007F04B2" w:rsidTr="00AB7C20">
        <w:trPr>
          <w:tblCellSpacing w:w="15" w:type="dxa"/>
        </w:trPr>
        <w:tc>
          <w:tcPr>
            <w:tcW w:w="0" w:type="auto"/>
            <w:gridSpan w:val="3"/>
            <w:vAlign w:val="center"/>
            <w:hideMark/>
          </w:tcPr>
          <w:p w:rsidR="009709D0" w:rsidRPr="007F04B2" w:rsidRDefault="009709D0" w:rsidP="007B573C">
            <w:pPr>
              <w:rPr>
                <w:sz w:val="24"/>
                <w:szCs w:val="24"/>
              </w:rPr>
            </w:pPr>
            <w:r w:rsidRPr="007F04B2">
              <w:rPr>
                <w:sz w:val="24"/>
                <w:szCs w:val="24"/>
              </w:rPr>
              <w:t xml:space="preserve">A. гетеродонтия и дифиодонтия </w:t>
            </w:r>
          </w:p>
        </w:tc>
      </w:tr>
      <w:tr w:rsidR="009709D0" w:rsidRPr="007F04B2" w:rsidTr="00AB7C20">
        <w:trPr>
          <w:tblCellSpacing w:w="15" w:type="dxa"/>
        </w:trPr>
        <w:tc>
          <w:tcPr>
            <w:tcW w:w="0" w:type="auto"/>
            <w:gridSpan w:val="3"/>
            <w:vAlign w:val="center"/>
            <w:hideMark/>
          </w:tcPr>
          <w:p w:rsidR="009709D0" w:rsidRPr="007F04B2" w:rsidRDefault="009709D0" w:rsidP="007B573C">
            <w:pPr>
              <w:rPr>
                <w:sz w:val="24"/>
                <w:szCs w:val="24"/>
              </w:rPr>
            </w:pPr>
            <w:r w:rsidRPr="007F04B2">
              <w:rPr>
                <w:sz w:val="24"/>
                <w:szCs w:val="24"/>
              </w:rPr>
              <w:t xml:space="preserve">B. сезонность размножения и большая плодовитость </w:t>
            </w:r>
          </w:p>
        </w:tc>
      </w:tr>
      <w:tr w:rsidR="009709D0" w:rsidRPr="007F04B2" w:rsidTr="00AB7C20">
        <w:trPr>
          <w:tblCellSpacing w:w="15" w:type="dxa"/>
        </w:trPr>
        <w:tc>
          <w:tcPr>
            <w:tcW w:w="0" w:type="auto"/>
            <w:gridSpan w:val="3"/>
            <w:vAlign w:val="center"/>
            <w:hideMark/>
          </w:tcPr>
          <w:p w:rsidR="009709D0" w:rsidRPr="007F04B2" w:rsidRDefault="009709D0" w:rsidP="007B573C">
            <w:pPr>
              <w:rPr>
                <w:sz w:val="24"/>
                <w:szCs w:val="24"/>
              </w:rPr>
            </w:pPr>
            <w:r w:rsidRPr="007F04B2">
              <w:rPr>
                <w:sz w:val="24"/>
                <w:szCs w:val="24"/>
              </w:rPr>
              <w:t xml:space="preserve">C. лиссэнцефалия </w:t>
            </w:r>
          </w:p>
        </w:tc>
      </w:tr>
      <w:tr w:rsidR="009709D0" w:rsidRPr="007F04B2" w:rsidTr="00AB7C20">
        <w:trPr>
          <w:tblCellSpacing w:w="15" w:type="dxa"/>
        </w:trPr>
        <w:tc>
          <w:tcPr>
            <w:tcW w:w="0" w:type="auto"/>
            <w:gridSpan w:val="3"/>
            <w:vAlign w:val="center"/>
            <w:hideMark/>
          </w:tcPr>
          <w:p w:rsidR="009709D0" w:rsidRPr="007F04B2" w:rsidRDefault="009709D0" w:rsidP="007B573C">
            <w:pPr>
              <w:rPr>
                <w:sz w:val="24"/>
                <w:szCs w:val="24"/>
              </w:rPr>
            </w:pPr>
            <w:r w:rsidRPr="007F04B2">
              <w:rPr>
                <w:sz w:val="24"/>
                <w:szCs w:val="24"/>
              </w:rPr>
              <w:t xml:space="preserve">D. наличие вибрисс и подшерстка </w:t>
            </w:r>
          </w:p>
        </w:tc>
      </w:tr>
    </w:tbl>
    <w:p w:rsidR="009709D0" w:rsidRPr="007F04B2" w:rsidRDefault="009709D0" w:rsidP="007B573C">
      <w:pPr>
        <w:rPr>
          <w:sz w:val="24"/>
          <w:szCs w:val="24"/>
        </w:rPr>
      </w:pPr>
    </w:p>
    <w:tbl>
      <w:tblPr>
        <w:tblW w:w="3160" w:type="pct"/>
        <w:tblCellSpacing w:w="15" w:type="dxa"/>
        <w:tblCellMar>
          <w:top w:w="15" w:type="dxa"/>
          <w:left w:w="15" w:type="dxa"/>
          <w:bottom w:w="15" w:type="dxa"/>
          <w:right w:w="15" w:type="dxa"/>
        </w:tblCellMar>
        <w:tblLook w:val="04A0" w:firstRow="1" w:lastRow="0" w:firstColumn="1" w:lastColumn="0" w:noHBand="0" w:noVBand="1"/>
      </w:tblPr>
      <w:tblGrid>
        <w:gridCol w:w="579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Вопрос 16. Вид homo sapiens относится к</w:t>
            </w:r>
          </w:p>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широконосым обезьянам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цепкохвостым обезьянам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узконосым обезьянам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костистым обезьянам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17. Самые крупные современные обезьяны: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Шимпанзе.</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Гориллы.</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Гиббоны.</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Орангутанги.</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18. Морфология изучает все, кроме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физическое развитие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конституции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половозрастную изменчивость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этнотерриториальную изменчивость человека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19. Эта наука о происхождении и эволюции человека,наследственности и изменчивости, структуре численности человеческих популяций во времени и пространстве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валеология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антропология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физиология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дарвинизм</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20. Вид homo sapiens относится к типу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хордовые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полухордовые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позвоночные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D. черепные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21. В осуществлении потока генов большую роль играют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политипия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полиморфизм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мутации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иммиграции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22. Процесс,лежащий в основе дробления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митоз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мейоз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шизогония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амитоз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23. Изменчивость является следствием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изоляции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гормональных перестроек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взаимодействия генотипа со средой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химических реакций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24. Мерология изучает вариации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костей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органов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тела в целом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черепа </w:t>
            </w:r>
          </w:p>
        </w:tc>
      </w:tr>
    </w:tbl>
    <w:p w:rsidR="009709D0" w:rsidRPr="007F04B2" w:rsidRDefault="009709D0" w:rsidP="007B573C">
      <w:pPr>
        <w:rPr>
          <w:sz w:val="24"/>
          <w:szCs w:val="24"/>
        </w:rPr>
      </w:pPr>
      <w:r w:rsidRPr="007F04B2">
        <w:rPr>
          <w:sz w:val="24"/>
          <w:szCs w:val="24"/>
        </w:rPr>
        <w:t>Вопрос 25. Наибольшая степень морфологического сходства обнаруживается между человеком и:</w:t>
      </w:r>
    </w:p>
    <w:p w:rsidR="009709D0" w:rsidRPr="007F04B2" w:rsidRDefault="009709D0" w:rsidP="007B573C">
      <w:pPr>
        <w:rPr>
          <w:sz w:val="24"/>
          <w:szCs w:val="24"/>
        </w:rPr>
      </w:pPr>
      <w:r w:rsidRPr="007F04B2">
        <w:rPr>
          <w:sz w:val="24"/>
          <w:szCs w:val="24"/>
        </w:rPr>
        <w:t>А  орангутаном</w:t>
      </w:r>
    </w:p>
    <w:p w:rsidR="009709D0" w:rsidRPr="007F04B2" w:rsidRDefault="009709D0" w:rsidP="007B573C">
      <w:pPr>
        <w:rPr>
          <w:sz w:val="24"/>
          <w:szCs w:val="24"/>
        </w:rPr>
      </w:pPr>
      <w:r w:rsidRPr="007F04B2">
        <w:rPr>
          <w:sz w:val="24"/>
          <w:szCs w:val="24"/>
        </w:rPr>
        <w:t>B   гориллой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С шимпанзе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гиббоном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26 Антропология – это отраслб естествознания, которая занимает  место среди:.</w:t>
      </w:r>
    </w:p>
    <w:p w:rsidR="009709D0" w:rsidRPr="007F04B2" w:rsidRDefault="009709D0" w:rsidP="007B573C">
      <w:pPr>
        <w:rPr>
          <w:sz w:val="24"/>
          <w:szCs w:val="24"/>
        </w:rPr>
      </w:pPr>
      <w:r w:rsidRPr="007F04B2">
        <w:rPr>
          <w:sz w:val="24"/>
          <w:szCs w:val="24"/>
        </w:rPr>
        <w:t xml:space="preserve"> А  математических наук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исторических наук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технических наук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биологических наук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27. Совершенная методология антропологии разрабатывает принципы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структурности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целостности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системности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все ответы верны</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28. Сколько этапов расогенеза выделяют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1</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2</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3</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D. 4</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29. Расоведение исследует все, кроме: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Формирование рас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Происхождение народов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Расселение народов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Степень родства народов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30. Антропология включает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Пять основных разделов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Три основных раздела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Четыре основных раздела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Два основных раздела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31. Вид homo sapiens появился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 эпоху голоцен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 каменно-угольный период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В эпоху плейстоцена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В девонский период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32. Неантроп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Австралопитек.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Человек современного вида.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Неандерталец.</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Питекантроп.</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33. Возрастные периоды человека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Периоды увеличения размеров организма и его частей.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Периоды развития функциональных различий в организме человека.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Периоды развития структурных различий в организме.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Время между границами физиологических циклов.</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34. Формулы определения компонентного состава тела разработал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Э. Кречмер</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В.В. Бунак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Я. Матейка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М.В. Черноруцкий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35. Необходимой предпосылкой существования человека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Полифилия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Изменчивость</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Постоянство климатических условий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Моногенизм</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36. Основным движущим фактором эволюции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Наследственность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B. Мутации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Общественный строй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Естественный отбор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37. В эволюции человека имеют значение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Все виды естественного отбора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Стабилизирующий и дизруптивный отбор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Движущий и половой отбор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Направленный отбор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38. Синоним "полигенные признаки":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Чувствительные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Количественные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Деятельные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Качественные</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39. Синоним "полигенные признаки":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Чувствительные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Количественные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Деятельные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Качественные</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40. Способность к свечению минералов является основой метода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Термолюминесцентного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Гляциологического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Геохронологического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Калий-аргоновые часы </w:t>
            </w:r>
          </w:p>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Вопрос 41. Ключевую роль в эволюции органического мира играет: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Наличие пресной воды</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Естественный отбор</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Климатические условия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Состояние атмосферы</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42. Изменчивость является следствием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Гормональных перестроек.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Химических реакций.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Изоляции.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Взаимодействия генотипа со средой.</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43. Основные задачи антропологии</w:t>
            </w:r>
          </w:p>
        </w:tc>
      </w:tr>
    </w:tbl>
    <w:p w:rsidR="009709D0" w:rsidRPr="007F04B2" w:rsidRDefault="009709D0" w:rsidP="007B573C">
      <w:pPr>
        <w:rPr>
          <w:sz w:val="24"/>
          <w:szCs w:val="24"/>
        </w:rPr>
      </w:pPr>
      <w:r w:rsidRPr="007F04B2">
        <w:rPr>
          <w:sz w:val="24"/>
          <w:szCs w:val="24"/>
        </w:rPr>
        <w:t>А.Проследить процесс взаимодействия биологических закономерностей развития истории человека</w:t>
      </w:r>
    </w:p>
    <w:p w:rsidR="009709D0" w:rsidRPr="007F04B2" w:rsidRDefault="009709D0" w:rsidP="007B573C">
      <w:pPr>
        <w:rPr>
          <w:sz w:val="24"/>
          <w:szCs w:val="24"/>
        </w:rPr>
      </w:pPr>
      <w:r w:rsidRPr="007F04B2">
        <w:rPr>
          <w:sz w:val="24"/>
          <w:szCs w:val="24"/>
        </w:rPr>
        <w:t>B. Оценить степень природных и социальных факторов</w:t>
      </w:r>
    </w:p>
    <w:p w:rsidR="009709D0" w:rsidRPr="007F04B2" w:rsidRDefault="009709D0" w:rsidP="007B573C">
      <w:pPr>
        <w:rPr>
          <w:sz w:val="24"/>
          <w:szCs w:val="24"/>
        </w:rPr>
      </w:pPr>
      <w:r w:rsidRPr="007F04B2">
        <w:rPr>
          <w:sz w:val="24"/>
          <w:szCs w:val="24"/>
        </w:rPr>
        <w:t>C. Изучить антропогенез, его взаимосвязь с природой и социальными факторами</w:t>
      </w:r>
    </w:p>
    <w:p w:rsidR="009709D0" w:rsidRPr="007F04B2" w:rsidRDefault="009709D0" w:rsidP="007B573C">
      <w:pPr>
        <w:rPr>
          <w:sz w:val="24"/>
          <w:szCs w:val="24"/>
        </w:rPr>
      </w:pPr>
      <w:r w:rsidRPr="007F04B2">
        <w:rPr>
          <w:sz w:val="24"/>
          <w:szCs w:val="24"/>
        </w:rPr>
        <w:lastRenderedPageBreak/>
        <w:t>D. Рассмотреть закономерности и механизмы взаимодействия человека с его социальной и природной сферой</w:t>
      </w:r>
    </w:p>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44. Что является исторически сложившейся группой человечества, объединенной общностью происхождения и общностью наследования физических признаков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Нация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Раса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Этнос</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Народность</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45. Этнические процессы тесно связаны с процессами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Биологическими.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Генетическими.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Социально-экономическими и политическими.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Наследственными.</w:t>
            </w:r>
          </w:p>
        </w:tc>
      </w:tr>
    </w:tbl>
    <w:p w:rsidR="009709D0" w:rsidRPr="007F04B2" w:rsidRDefault="009709D0" w:rsidP="007B573C">
      <w:pPr>
        <w:rPr>
          <w:sz w:val="24"/>
          <w:szCs w:val="24"/>
        </w:rPr>
      </w:pPr>
      <w:r w:rsidRPr="007F04B2">
        <w:rPr>
          <w:sz w:val="24"/>
          <w:szCs w:val="24"/>
        </w:rPr>
        <w:t>Вопрос 46. «Человек умелый»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Homoerectus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Homosapiens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Homohabilis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Homoneandertalensis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 xml:space="preserve">Вопрос 47. Численность населения россии в 2010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141 935 тыс.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235 667 тыс.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110 345 тыс.человек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210 567 тыс. Человек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48. Основной эволюционной предпосылкой антропогенеза явилось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Прямохождение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Укрупнение головного мозга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Праворукость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Противопоставленный большой палец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49. Что является совокупностью признаков полного набора хромосом, присущая клеткам данного биологического вида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Генотип</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Кариотип</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Геном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Фенотип</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50. Наибольшая степень морфологического сходства обнаруживается между человеком 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Гориллой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Шимпанзе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Орангутаном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Гиббоном</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51. Результатом микроэволюции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Уменьшение численности особей вида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Образование классов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Образование родов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Изменение генофонда популяции </w:t>
            </w:r>
          </w:p>
        </w:tc>
      </w:tr>
    </w:tbl>
    <w:p w:rsidR="009709D0" w:rsidRPr="007F04B2" w:rsidRDefault="009709D0" w:rsidP="007B573C">
      <w:pPr>
        <w:rPr>
          <w:sz w:val="24"/>
          <w:szCs w:val="24"/>
        </w:rPr>
      </w:pPr>
      <w:r w:rsidRPr="007F04B2">
        <w:rPr>
          <w:sz w:val="24"/>
          <w:szCs w:val="24"/>
        </w:rPr>
        <w:t xml:space="preserve">Вопрос 52. Первыми прямоходящими предками человека были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Дриопитеки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Питекантропы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Австралопитеки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Рамапитеки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53. «Человек прямоходящий»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Homoneandertalensis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Homohabilis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Homosapiens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Homoerectus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54. Современная антропология изучает человека как феномен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Биологический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Исторический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Социальный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Биосоциальный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55. Рассоведение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Вариации телесных особенностей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Формирование рас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Происхождение народов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Формирование рас, происхождение, расселение народов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56. Какие признаки являются классически расовыми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Культурные отличия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Черты внешности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Лигвистические отличия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Географические характеристики</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57. Укажите основоположника антропологии в России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Лезгафт</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Богданов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Анучин</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Тонков</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58. Раздел антропологии,изучающий происхождение человека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Онтогенез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Антропогенез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C. Анатомия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Акселерация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59. Какая наука изучает межличностные отношения в малых группах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Биология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Анатомия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Этнография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Социальная психология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60. Философская антропология:</w:t>
      </w:r>
    </w:p>
    <w:tbl>
      <w:tblPr>
        <w:tblW w:w="9467" w:type="dxa"/>
        <w:tblCellSpacing w:w="15" w:type="dxa"/>
        <w:tblCellMar>
          <w:top w:w="15" w:type="dxa"/>
          <w:left w:w="15" w:type="dxa"/>
          <w:bottom w:w="15" w:type="dxa"/>
          <w:right w:w="15" w:type="dxa"/>
        </w:tblCellMar>
        <w:tblLook w:val="04A0" w:firstRow="1" w:lastRow="0" w:firstColumn="1" w:lastColumn="0" w:noHBand="0" w:noVBand="1"/>
      </w:tblPr>
      <w:tblGrid>
        <w:gridCol w:w="946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Исследует человека, как форму бытия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Человек, как биологический вид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Человек и его социум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Нет верного варианта</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61. На каких уровнях изучается в антропологии морфологическая изменчивость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Организменном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Органном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Тканевом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Клеточном</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62. Первым представителем рода homo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Homo erectus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Homo neandertalensis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Homo habilis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Homo sapiens </w:t>
            </w:r>
          </w:p>
        </w:tc>
      </w:tr>
    </w:tbl>
    <w:p w:rsidR="009709D0" w:rsidRPr="007F04B2" w:rsidRDefault="009709D0" w:rsidP="007B573C">
      <w:pPr>
        <w:rPr>
          <w:sz w:val="24"/>
          <w:szCs w:val="24"/>
        </w:rPr>
      </w:pPr>
      <w:r w:rsidRPr="007F04B2">
        <w:rPr>
          <w:sz w:val="24"/>
          <w:szCs w:val="24"/>
        </w:rPr>
        <w:t>Вопрос 63. Наиболее близким «родственником» человека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Орангутан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Шимпанзе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Горилла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Лемур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64. Антропометрические признаки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Географическое обитание человека, углы суставов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Толщина кожно-жировой складки, возраст</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Длина тела, масса тела, обхват груди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Толщина кожно-жировой складки, обхват талии</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65. Среди классификаций этносов по определенным признакам наиболее важным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Антропологический признак.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Лингвистический признак.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Географический признак.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Хозяйственно-культурный признак.</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lastRenderedPageBreak/>
        <w:t xml:space="preserve">Вопрос 66. Ребенок, чей биологический возраст отстает от хронологического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Акселерант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Ретардант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Конкурент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Банальный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67. Конституциональная антропология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Процессы индивидуального роста и развития организма.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Закономерности строения человеческого тела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Закономерности изменений в популяции Homo sapiens</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Экологические особенности адаптации.</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68. Основоположником симиальной теории антропогенеза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Ж.-Б. Ламарк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Ч. Дарвин</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И.И. Шмальгаузен</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 Линней</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69. Какая наука изучает бытность культурных особенностей народов мира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Биология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Психология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Этнография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Социология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70. В основе эволюционной теории Ч.Дарвина учитывается: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Естественный отбор</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Климатические условия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Географическое положение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Внешнее сходство</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71. Сформированный облик современного человека характерен  для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Яванского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Неандертальского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Гейдельбергского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Кроманьонского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72 Для измерения изгибов позвоночного столба используется: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Калипер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Вертеброметр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Гониометр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Антропометр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73 Антропологический расизм есть констатация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Физической и психической неравноценноси людей.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Психической неполноценности людей.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C. Равноценности людей.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Культурного неравенства людей.</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74 Только для человека характерно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Отсутствие сезонности размножения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Замена когтей ногтями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Развитие второй сигнальной системы</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Наличие клыков</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75 Теология рассматривает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Природу и сущность человека в религиозных учениях</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Природу и человека, как «биовид»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Человека и окружающий его мир</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Нет верного варианта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76 Культурная антропология - это наука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 культуре, как совокупности материальных объектов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Сущность человека в контексте религиозных учений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Человек, как форма бытия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Нет верного варианта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77. Антропология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Духовный мир человека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Вариации человеческого тела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Эволюцию человеческих расс</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Физическое познание человека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78. Закономерности роста и развития организма в норме и при патологии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Соматология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Мерология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Ауксология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Конституциология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79. Стрепсиринией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Изогнутые ноздри, открывающиеся на голую верхнюю губу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Редукция обонятельного анализатора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Наличие морщин на лице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Округлые ноздри, открывающиеся на голую верхнюю губу</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 рос 80. Кайнозойская эра включает период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Пермский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Меловой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Кембрийский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Четвертичный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lastRenderedPageBreak/>
        <w:t xml:space="preserve">Вопрос 81 Синоним термина «экосистема»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Биогеоценоз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Бином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Биотоп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Биоценоз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82 Что является совокупностью биологических свойств и признаков организма</w:t>
      </w:r>
    </w:p>
    <w:p w:rsidR="009709D0" w:rsidRPr="007F04B2" w:rsidRDefault="009709D0" w:rsidP="007B573C">
      <w:pPr>
        <w:rPr>
          <w:sz w:val="24"/>
          <w:szCs w:val="24"/>
        </w:rPr>
      </w:pPr>
      <w:r w:rsidRPr="007F04B2">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Фенотип</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Геном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Генотип</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Кариотип</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83 Расовые признаки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Степень жирообразования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Развитие мускулатуры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Пигментация волос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Характер осанки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84 Для наследования изменений они должны произойти 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Половых клетках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Ядрах ретикулярной формации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Соматических клетках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Пирамидных клеток коры головного мозга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85 Отклонение от оптимального значения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Анатомия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Патология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Физиология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Социология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86 Официальным годом рождения антропологии в россии считают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1812г.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1864г.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1919г.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1842г.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87 Процесс антропогенеза начался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3 млн. Лет назад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9 тыс. Лет назад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1,5-1,6 млн. Лет назад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2,5 млн. Лет назад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88 Тринадцать пар ребер имеют высшие обезьяны,кроме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Орангутана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Гориллы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C. Шимпанзе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Гиббона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89. Комплексный подход в антропологических исследованиях предложен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П.Кампером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А.П.Богдановым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Д.Н.Анучиным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П.Брока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90. Совокупность научных дисциплин, занимающихся изучением человека, его происхождением, развитием, существованием в природной и культурной среде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Евгеника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Социология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Антропология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Антропоэкология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91 К соматотипам мужчин по схеме в.в. бунака относятся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Пикнический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Брюшной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Нормостенический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Гиперстенический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92 Методы антропологии</w:t>
      </w:r>
    </w:p>
    <w:p w:rsidR="009709D0" w:rsidRPr="007F04B2" w:rsidRDefault="009709D0" w:rsidP="007B573C">
      <w:pPr>
        <w:rPr>
          <w:sz w:val="24"/>
          <w:szCs w:val="24"/>
        </w:rPr>
      </w:pPr>
      <w:r w:rsidRPr="007F04B2">
        <w:rPr>
          <w:sz w:val="24"/>
          <w:szCs w:val="24"/>
        </w:rPr>
        <w:t>А. Наблюдение</w:t>
      </w:r>
    </w:p>
    <w:p w:rsidR="009709D0" w:rsidRPr="007F04B2" w:rsidRDefault="009709D0" w:rsidP="007B573C">
      <w:pPr>
        <w:rPr>
          <w:sz w:val="24"/>
          <w:szCs w:val="24"/>
        </w:rPr>
      </w:pPr>
      <w:r w:rsidRPr="007F04B2">
        <w:rPr>
          <w:sz w:val="24"/>
          <w:szCs w:val="24"/>
        </w:rPr>
        <w:t>B. Описательная методика</w:t>
      </w:r>
    </w:p>
    <w:p w:rsidR="009709D0" w:rsidRPr="007F04B2" w:rsidRDefault="009709D0" w:rsidP="007B573C">
      <w:pPr>
        <w:rPr>
          <w:sz w:val="24"/>
          <w:szCs w:val="24"/>
        </w:rPr>
      </w:pPr>
      <w:r w:rsidRPr="007F04B2">
        <w:rPr>
          <w:sz w:val="24"/>
          <w:szCs w:val="24"/>
        </w:rPr>
        <w:t>C. Измерительная методика</w:t>
      </w:r>
    </w:p>
    <w:p w:rsidR="009709D0" w:rsidRPr="007F04B2" w:rsidRDefault="009709D0" w:rsidP="007B573C">
      <w:pPr>
        <w:rPr>
          <w:sz w:val="24"/>
          <w:szCs w:val="24"/>
        </w:rPr>
      </w:pPr>
      <w:r w:rsidRPr="007F04B2">
        <w:rPr>
          <w:sz w:val="24"/>
          <w:szCs w:val="24"/>
        </w:rPr>
        <w:t>D. Проведение опытов</w:t>
      </w:r>
    </w:p>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93 Млекопитающие появились на земле в эпоху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Палеоцена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Эоцена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Миоцен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Плиоцен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94 Основной движущей силой антропогенеза в симиальной теории ч. Дарвин считал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Климато-географические условия среды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Различные виды естественного отбора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Трудовую деятельность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Развитие речи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95 соответствие биологического возраста хронологическому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Акелерированным вариантом развития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Банальным вариантом развития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Нормальным вариантом развития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Ретардированным вариантом развития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lastRenderedPageBreak/>
        <w:t>Вопрос 96. Наиболее древним в хронологическом отношении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Пустынный адаптивный вид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Арктический адаптивный вид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Высокогорный адаптивный вид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Тропический адаптивный вид</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97 Когда был впервые обнаружен африканский австралопитек?</w:t>
      </w:r>
    </w:p>
    <w:p w:rsidR="009709D0" w:rsidRPr="007F04B2" w:rsidRDefault="009709D0" w:rsidP="007B573C">
      <w:pPr>
        <w:rPr>
          <w:sz w:val="24"/>
          <w:szCs w:val="24"/>
        </w:rPr>
      </w:pPr>
      <w:r w:rsidRPr="007F04B2">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1958</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1986</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1901</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1924</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98 Ключевую роль в эволюции органического мира играет: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Состояние атмосферы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Климатические условия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Естественный отбор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Наличие пресной воды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 xml:space="preserve">Вопрос 99 В половых клетках человека содержится хромосом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22</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23</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2</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44</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100. Четвертичный период кайнозойской эры включает эпоху: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Миоцена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Плейстоцена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Палеоцена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Олигоцена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101. Все систематические группы являются биологическими, кроме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Вида </w:t>
            </w:r>
          </w:p>
        </w:tc>
      </w:tr>
      <w:tr w:rsidR="009709D0" w:rsidRPr="007F04B2" w:rsidTr="00AB7C20">
        <w:trPr>
          <w:trHeight w:val="393"/>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Расы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Семейства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Этноса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 xml:space="preserve">Вопрос 102 Homo erectus появились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 эпоху плейстоцена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 девонский период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В эпоху голоцена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В каменно-угольный период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103 К антропогенным факторам относят: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Факторы живой природы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Геологические факторы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Влияние деятельности человека на окружающую среду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D. Климатические факторы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104 Что такое метисация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Смешение различных антропологических типов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Проникновение в язык одной группы слов и грамматических систем из языка иной языковой семь</w:t>
            </w:r>
          </w:p>
          <w:p w:rsidR="009709D0" w:rsidRPr="007F04B2" w:rsidRDefault="009709D0" w:rsidP="007B573C">
            <w:pPr>
              <w:rPr>
                <w:sz w:val="24"/>
                <w:szCs w:val="24"/>
              </w:rPr>
            </w:pPr>
            <w:r w:rsidRPr="007F04B2">
              <w:rPr>
                <w:sz w:val="24"/>
                <w:szCs w:val="24"/>
              </w:rPr>
              <w:t>С распросстранение признаков внутри популяции</w:t>
            </w:r>
          </w:p>
          <w:p w:rsidR="009709D0" w:rsidRPr="007F04B2" w:rsidRDefault="009709D0" w:rsidP="007B573C">
            <w:pPr>
              <w:rPr>
                <w:sz w:val="24"/>
                <w:szCs w:val="24"/>
              </w:rPr>
            </w:pPr>
            <w:r w:rsidRPr="007F04B2">
              <w:rPr>
                <w:sz w:val="24"/>
                <w:szCs w:val="24"/>
              </w:rPr>
              <w:t>D объединение нескольких популяций в одну</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105 Основная эволюционная предпосылка антропогенеза: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Прямохождение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Противопоставленный большой палец</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Праворукость</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Укрупнение головного мозга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106 Морфологические признаки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Геномные признаки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Генотипические признаки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Физические признаки</w:t>
            </w:r>
          </w:p>
        </w:tc>
      </w:tr>
    </w:tbl>
    <w:p w:rsidR="009709D0" w:rsidRPr="007F04B2" w:rsidRDefault="009709D0" w:rsidP="007B573C">
      <w:pPr>
        <w:rPr>
          <w:sz w:val="24"/>
          <w:szCs w:val="24"/>
        </w:rPr>
      </w:pPr>
      <w:r w:rsidRPr="007F04B2">
        <w:rPr>
          <w:sz w:val="24"/>
          <w:szCs w:val="24"/>
        </w:rPr>
        <w:t>D Биохимические</w:t>
      </w:r>
    </w:p>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107 Численность населения земли в 2010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5690 млн.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7175 млн.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6460 млн.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6823 млн. Человек </w:t>
            </w:r>
          </w:p>
        </w:tc>
      </w:tr>
    </w:tbl>
    <w:p w:rsidR="009709D0" w:rsidRPr="007F04B2" w:rsidRDefault="009709D0" w:rsidP="007B573C">
      <w:pPr>
        <w:rPr>
          <w:sz w:val="24"/>
          <w:szCs w:val="24"/>
        </w:rPr>
      </w:pPr>
      <w:r w:rsidRPr="007F04B2">
        <w:rPr>
          <w:sz w:val="24"/>
          <w:szCs w:val="24"/>
        </w:rPr>
        <w:t>Вопрос 108 Отряд приматов впервые выделил: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3"/>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Ламарк</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Линей</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Гален</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Дарвин</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109 Изменяются ли с течением времени наследственные особенности?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Изменяются через небольшой промежуток времени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Изменяются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Изменяются через долгое время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Не изменяются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110. Основоположником симиальной теории антропогенеза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Ж.-Б. Ламарк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Ч. Дарвин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И.И. Шмальгаузен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К. Линней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111 Что является структурной и функциональной единицей наследственности живых организмов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A. Фенотип</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Геном</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Ген</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Кариотип</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112 К новым (современным) людям относятся</w:t>
      </w:r>
    </w:p>
    <w:p w:rsidR="009709D0" w:rsidRPr="007F04B2" w:rsidRDefault="009709D0" w:rsidP="007B573C">
      <w:pPr>
        <w:rPr>
          <w:sz w:val="24"/>
          <w:szCs w:val="24"/>
        </w:rPr>
      </w:pPr>
      <w:r w:rsidRPr="007F04B2">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Неандертальцы</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Кроманьонцы</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Питекантропы</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Австралопитеки</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113 Ученый, изучавший анатомию в Александрии по трупам животных Ученый, изучавший анатомию в Александрии по трупам животных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Аристотель</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Гален</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Везалий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Дарвин</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114 Антропология как наука возникла в ... Веке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17</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18</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16</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19-20</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115 К антропологическим признакам не относят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Длина тела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Толщина жировой прослойки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Волосяной покров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Масса тела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116 Наиболее вероятной прародиной человечества считается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Юго-восточная Африка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Северная Африка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Западная Европа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Средняя Азия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117 Сколько рас человека выделяется в настоящее время</w:t>
      </w:r>
    </w:p>
    <w:p w:rsidR="009709D0" w:rsidRPr="007F04B2" w:rsidRDefault="009709D0" w:rsidP="007B573C">
      <w:pPr>
        <w:rPr>
          <w:sz w:val="24"/>
          <w:szCs w:val="24"/>
        </w:rPr>
      </w:pPr>
      <w:r w:rsidRPr="007F04B2">
        <w:rPr>
          <w:sz w:val="24"/>
          <w:szCs w:val="24"/>
        </w:rPr>
        <w:t>A - 1</w:t>
      </w:r>
    </w:p>
    <w:p w:rsidR="009709D0" w:rsidRPr="007F04B2" w:rsidRDefault="009709D0" w:rsidP="007B573C">
      <w:pPr>
        <w:rPr>
          <w:sz w:val="24"/>
          <w:szCs w:val="24"/>
        </w:rPr>
      </w:pPr>
      <w:r w:rsidRPr="007F04B2">
        <w:rPr>
          <w:sz w:val="24"/>
          <w:szCs w:val="24"/>
        </w:rPr>
        <w:t>B – 2</w:t>
      </w:r>
    </w:p>
    <w:p w:rsidR="009709D0" w:rsidRPr="007F04B2" w:rsidRDefault="009709D0" w:rsidP="007B573C">
      <w:pPr>
        <w:rPr>
          <w:sz w:val="24"/>
          <w:szCs w:val="24"/>
        </w:rPr>
      </w:pPr>
      <w:r w:rsidRPr="007F04B2">
        <w:rPr>
          <w:sz w:val="24"/>
          <w:szCs w:val="24"/>
        </w:rPr>
        <w:t>C - 3</w:t>
      </w:r>
    </w:p>
    <w:p w:rsidR="009709D0" w:rsidRPr="007F04B2" w:rsidRDefault="009709D0" w:rsidP="007B573C">
      <w:pPr>
        <w:rPr>
          <w:sz w:val="24"/>
          <w:szCs w:val="24"/>
        </w:rPr>
      </w:pPr>
      <w:r w:rsidRPr="007F04B2">
        <w:rPr>
          <w:sz w:val="24"/>
          <w:szCs w:val="24"/>
        </w:rPr>
        <w:t xml:space="preserve">D - 4 </w:t>
      </w:r>
    </w:p>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118 Генетическая изменчивость возникает вследствие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Взаимодействия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Мутаций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C. Приспособляемости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Метаболизма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119 Процесс происхождения рас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Расоведение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Этногенез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Расогенез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Метисация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120. Антропогенез исследует все, кроме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Эволюцию предшественников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Эволюционную анатомию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Происхождение народов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Происхождение человека </w:t>
            </w:r>
          </w:p>
        </w:tc>
      </w:tr>
    </w:tbl>
    <w:p w:rsidR="009709D0" w:rsidRPr="007F04B2" w:rsidRDefault="009709D0" w:rsidP="007B573C">
      <w:pPr>
        <w:rPr>
          <w:sz w:val="24"/>
          <w:szCs w:val="24"/>
        </w:rPr>
      </w:pPr>
      <w:r w:rsidRPr="007F04B2">
        <w:rPr>
          <w:sz w:val="24"/>
          <w:szCs w:val="24"/>
        </w:rPr>
        <w:t>Вопрос 121 К атавизмам относится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Полулунная складка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Повышенная волосатость</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Копчик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Ушные мышцы</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122 Кроманьонцы-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Первые люди современного вида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Высшие ископаемые приматы</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Вымершие человекообразные обезьяны</w:t>
            </w:r>
          </w:p>
        </w:tc>
      </w:tr>
    </w:tbl>
    <w:p w:rsidR="009709D0" w:rsidRPr="007F04B2" w:rsidRDefault="009709D0" w:rsidP="007B573C">
      <w:pPr>
        <w:rPr>
          <w:sz w:val="24"/>
          <w:szCs w:val="24"/>
        </w:rPr>
      </w:pPr>
      <w:r w:rsidRPr="007F04B2">
        <w:rPr>
          <w:sz w:val="24"/>
          <w:szCs w:val="24"/>
        </w:rPr>
        <w:t>D Синоним  -неандерталецьцы</w:t>
      </w:r>
    </w:p>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123. Вид homo sapiens относится к отряду: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Млекопитающих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Неполнозубых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Приматов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Панголин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 xml:space="preserve">Вопрос 124. Антропогенез освещает проблемы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Происхождения, эволюции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Обитания на определенной территории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Эволюции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Мобильности человека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125. Наибольшее практическое распространение в антропологии получили два способа определения состава и компонентов тела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Морфология и ауксология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Антропометрия и антропоскопия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Краниометрия и краниоскопия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Остеометрия и остеоскопия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126. Назовите самый ранний признак гоминизации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5"/>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 xml:space="preserve">A. Прогрессивное развитие головного мозга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Освобождение верхней конечности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Формирование членораздельной речи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Бипедия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127. Факторы расогенеза: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Дрейф генов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Изоляция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Адаптация</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Дегенерация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128. Замена молочных зубов постоянными начинается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В 8-10 лет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 10-12 лет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В 3-4 года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В 5-6 лет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129. Единицей эволюционного процесса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Популяция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Вид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Экосистема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Особь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130. Для измерения высоты отдельных точек над полом используется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Антропометр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Толстотный циркуль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Гониометр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Калипер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131.   К конституциональным типам по схеме у.шелдона относя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Астеник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Эктоморф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Нормостеник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Пикнический</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132. «Человек разумный»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0"/>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Homoerectus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Homoneanderthalensis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Homohabilis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Homosapiens </w:t>
            </w:r>
          </w:p>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133. Как обозначается в науке весь процесс индивидуального роста и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Онтогенез.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Морфогенез.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Автогенез.</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D. Амногенез.</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134. Процесс очеловечивания обезьяны в ходе эволюции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Гоминизация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Антропогенез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Социализация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Филэргон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135. На антропометрическом методе основана конституциональная схема: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Бунака В.В.</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Виола Г.</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Кречмера Э.</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Сиго К.</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136. Термин  "антропология"  ввел: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Архимед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Аристотель</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Платон</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Кант</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137. Становлению антропологии как науки в 19-20 веках способствовали: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Этнографические выставки.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Разработки методик антропологических исследований.</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Развитие эволюционного учения, генетики.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Разработка эволюционного учения, методик исследований.</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138. Соматология исследует изменчивость строения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Тела в целом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Костей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Черепа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Органов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139. М.В. Черноруцкий выделял тип телосложения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Мускульный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Брюшной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Грудной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Нормостенический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140. Энтодерма-это</w:t>
      </w:r>
    </w:p>
    <w:tbl>
      <w:tblPr>
        <w:tblW w:w="4536" w:type="dxa"/>
        <w:tblCellSpacing w:w="15" w:type="dxa"/>
        <w:tblCellMar>
          <w:top w:w="15" w:type="dxa"/>
          <w:left w:w="15" w:type="dxa"/>
          <w:bottom w:w="15" w:type="dxa"/>
          <w:right w:w="15" w:type="dxa"/>
        </w:tblCellMar>
        <w:tblLook w:val="04A0" w:firstRow="1" w:lastRow="0" w:firstColumn="1" w:lastColumn="0" w:noHBand="0" w:noVBand="1"/>
      </w:tblPr>
      <w:tblGrid>
        <w:gridCol w:w="4536"/>
      </w:tblGrid>
      <w:tr w:rsidR="009709D0" w:rsidRPr="007F04B2" w:rsidTr="00AB7C20">
        <w:trPr>
          <w:trHeight w:val="465"/>
          <w:tblCellSpacing w:w="15" w:type="dxa"/>
        </w:trPr>
        <w:tc>
          <w:tcPr>
            <w:tcW w:w="0" w:type="auto"/>
            <w:vAlign w:val="center"/>
            <w:hideMark/>
          </w:tcPr>
          <w:p w:rsidR="009709D0" w:rsidRPr="007F04B2" w:rsidRDefault="009709D0" w:rsidP="007B573C">
            <w:pPr>
              <w:rPr>
                <w:sz w:val="24"/>
                <w:szCs w:val="24"/>
              </w:rPr>
            </w:pPr>
            <w:r w:rsidRPr="007F04B2">
              <w:rPr>
                <w:sz w:val="24"/>
                <w:szCs w:val="24"/>
              </w:rPr>
              <w:t>A. Двухслойный зародыш</w:t>
            </w:r>
          </w:p>
        </w:tc>
      </w:tr>
      <w:tr w:rsidR="009709D0" w:rsidRPr="007F04B2" w:rsidTr="00AB7C20">
        <w:trPr>
          <w:trHeight w:val="477"/>
          <w:tblCellSpacing w:w="15" w:type="dxa"/>
        </w:trPr>
        <w:tc>
          <w:tcPr>
            <w:tcW w:w="0" w:type="auto"/>
            <w:vAlign w:val="center"/>
            <w:hideMark/>
          </w:tcPr>
          <w:p w:rsidR="009709D0" w:rsidRPr="007F04B2" w:rsidRDefault="009709D0" w:rsidP="007B573C">
            <w:pPr>
              <w:rPr>
                <w:sz w:val="24"/>
                <w:szCs w:val="24"/>
              </w:rPr>
            </w:pPr>
            <w:r w:rsidRPr="007F04B2">
              <w:rPr>
                <w:sz w:val="24"/>
                <w:szCs w:val="24"/>
              </w:rPr>
              <w:t>B. Однослойный зародыш</w:t>
            </w:r>
          </w:p>
        </w:tc>
      </w:tr>
      <w:tr w:rsidR="009709D0" w:rsidRPr="007F04B2" w:rsidTr="00AB7C20">
        <w:trPr>
          <w:trHeight w:val="477"/>
          <w:tblCellSpacing w:w="15" w:type="dxa"/>
        </w:trPr>
        <w:tc>
          <w:tcPr>
            <w:tcW w:w="0" w:type="auto"/>
            <w:vAlign w:val="center"/>
            <w:hideMark/>
          </w:tcPr>
          <w:p w:rsidR="009709D0" w:rsidRPr="007F04B2" w:rsidRDefault="009709D0" w:rsidP="007B573C">
            <w:pPr>
              <w:rPr>
                <w:sz w:val="24"/>
                <w:szCs w:val="24"/>
              </w:rPr>
            </w:pPr>
            <w:r w:rsidRPr="007F04B2">
              <w:rPr>
                <w:sz w:val="24"/>
                <w:szCs w:val="24"/>
              </w:rPr>
              <w:t>C. Средний зародышевый листок</w:t>
            </w:r>
          </w:p>
        </w:tc>
      </w:tr>
      <w:tr w:rsidR="009709D0" w:rsidRPr="007F04B2" w:rsidTr="00AB7C20">
        <w:trPr>
          <w:trHeight w:val="477"/>
          <w:tblCellSpacing w:w="15" w:type="dxa"/>
        </w:trPr>
        <w:tc>
          <w:tcPr>
            <w:tcW w:w="0" w:type="auto"/>
            <w:vAlign w:val="center"/>
            <w:hideMark/>
          </w:tcPr>
          <w:p w:rsidR="009709D0" w:rsidRPr="007F04B2" w:rsidRDefault="009709D0" w:rsidP="007B573C">
            <w:pPr>
              <w:rPr>
                <w:sz w:val="24"/>
                <w:szCs w:val="24"/>
              </w:rPr>
            </w:pPr>
            <w:r w:rsidRPr="007F04B2">
              <w:rPr>
                <w:sz w:val="24"/>
                <w:szCs w:val="24"/>
              </w:rPr>
              <w:t>D. Внутренний зародышевый листок</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lastRenderedPageBreak/>
        <w:t>Вопрос 141.   Мезодерма-это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9"/>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Однослойный зародыш</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Внутренний зародышевый листок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Средний зародышевый листок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Двухслойный зародыш</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Вопрос 142. В морфологии человека выделяют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Характерологию, мерологию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Мерологию, этнологию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Этнологию, соматологию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Соматологию, мерологию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143. Антропогенез – это: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6"/>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Процесс становления человеческого общества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Процесс развития человека от момента рождения до смерти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Процесс развития человека до рождения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Процесс происхождения человека</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144. Главным критерием отличия расы от вида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Площадь занимаемого ареала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Количество особей в ареале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Наличие наследуемых признаков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Возможность создания плодовитого потомства между представителями разных рас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 xml:space="preserve">Вопрос 145. Соматология изучает все, кроме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2"/>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Строение человеческого тела в целом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Ископаемые формы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Вариации роста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Вариации массы человека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146. Физическая антропология-это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7"/>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Наука о сущности человека</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Сущность человека в контексте с религиозными учениями</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Человек,как биологический вид</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Человек,как род бытия</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147. Тип объединений древнейших гоминид, имеющих зачатки производственных отношений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8"/>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Гоминизация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Филэргон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Социогенез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Цефализация </w:t>
            </w: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Вопрос 148. Синоним индивидуального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81"/>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Онтогенез</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Эмбриогенез</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Филогенез</w:t>
            </w:r>
          </w:p>
        </w:tc>
        <w:tc>
          <w:tcPr>
            <w:tcW w:w="0" w:type="auto"/>
            <w:vAlign w:val="center"/>
            <w:hideMark/>
          </w:tcPr>
          <w:p w:rsidR="009709D0" w:rsidRPr="007F04B2" w:rsidRDefault="009709D0" w:rsidP="007B573C">
            <w:pPr>
              <w:rPr>
                <w:sz w:val="24"/>
                <w:szCs w:val="24"/>
              </w:rPr>
            </w:pP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lastRenderedPageBreak/>
              <w:t>D. Симбиоз</w:t>
            </w:r>
          </w:p>
        </w:tc>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p>
    <w:p w:rsidR="009709D0" w:rsidRPr="007F04B2" w:rsidRDefault="009709D0" w:rsidP="007B573C">
      <w:pPr>
        <w:rPr>
          <w:sz w:val="24"/>
          <w:szCs w:val="24"/>
        </w:rPr>
      </w:pPr>
      <w:r w:rsidRPr="007F04B2">
        <w:rPr>
          <w:sz w:val="24"/>
          <w:szCs w:val="24"/>
        </w:rPr>
        <w:t xml:space="preserve">В опрос 149. Архантроп,обитавший в европе,называется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A. Удабнопитек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B. Яванский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C. Гейдельбергский человек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 xml:space="preserve">D. Синатроп </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p>
        </w:tc>
      </w:tr>
    </w:tbl>
    <w:p w:rsidR="009709D0" w:rsidRPr="007F04B2" w:rsidRDefault="009709D0" w:rsidP="007B573C">
      <w:pPr>
        <w:rPr>
          <w:sz w:val="24"/>
          <w:szCs w:val="24"/>
        </w:rPr>
      </w:pPr>
      <w:r w:rsidRPr="007F04B2">
        <w:rPr>
          <w:sz w:val="24"/>
          <w:szCs w:val="24"/>
        </w:rPr>
        <w:t>Вопрос 150. Кому принадлежит первая теория эволюции "Философия зоологии»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tblGrid>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A. Ламарк</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B. Кювье</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C. Аристотель</w:t>
            </w:r>
          </w:p>
        </w:tc>
      </w:tr>
      <w:tr w:rsidR="009709D0" w:rsidRPr="007F04B2" w:rsidTr="00AB7C20">
        <w:trPr>
          <w:tblCellSpacing w:w="15" w:type="dxa"/>
        </w:trPr>
        <w:tc>
          <w:tcPr>
            <w:tcW w:w="0" w:type="auto"/>
            <w:vAlign w:val="center"/>
            <w:hideMark/>
          </w:tcPr>
          <w:p w:rsidR="009709D0" w:rsidRPr="007F04B2" w:rsidRDefault="009709D0" w:rsidP="007B573C">
            <w:pPr>
              <w:rPr>
                <w:sz w:val="24"/>
                <w:szCs w:val="24"/>
              </w:rPr>
            </w:pPr>
            <w:r w:rsidRPr="007F04B2">
              <w:rPr>
                <w:sz w:val="24"/>
                <w:szCs w:val="24"/>
              </w:rPr>
              <w:t>D. Мендель</w:t>
            </w:r>
          </w:p>
        </w:tc>
      </w:tr>
    </w:tbl>
    <w:p w:rsidR="00DD1D64" w:rsidRPr="007F04B2" w:rsidRDefault="00DD1D64" w:rsidP="007B573C">
      <w:pPr>
        <w:rPr>
          <w:sz w:val="24"/>
          <w:szCs w:val="24"/>
        </w:rPr>
      </w:pPr>
    </w:p>
    <w:p w:rsidR="00305020" w:rsidRPr="007F04B2" w:rsidRDefault="00305020" w:rsidP="007B573C">
      <w:pPr>
        <w:rPr>
          <w:sz w:val="24"/>
          <w:szCs w:val="24"/>
        </w:rPr>
      </w:pPr>
    </w:p>
    <w:p w:rsidR="00305020" w:rsidRPr="007F04B2" w:rsidRDefault="00305020" w:rsidP="007B573C">
      <w:pPr>
        <w:shd w:val="clear" w:color="auto" w:fill="FFFFFF"/>
        <w:ind w:left="1069"/>
        <w:rPr>
          <w:b/>
          <w:color w:val="000000"/>
          <w:spacing w:val="-1"/>
          <w:sz w:val="24"/>
          <w:szCs w:val="24"/>
        </w:rPr>
      </w:pPr>
    </w:p>
    <w:p w:rsidR="00305020" w:rsidRPr="007F04B2" w:rsidRDefault="00991271" w:rsidP="007B573C">
      <w:pPr>
        <w:pStyle w:val="a3"/>
        <w:shd w:val="clear" w:color="auto" w:fill="FFFFFF"/>
        <w:ind w:left="1429"/>
        <w:jc w:val="center"/>
        <w:rPr>
          <w:b/>
          <w:i/>
          <w:color w:val="000000"/>
          <w:spacing w:val="-1"/>
          <w:sz w:val="24"/>
          <w:szCs w:val="24"/>
        </w:rPr>
      </w:pPr>
      <w:r w:rsidRPr="007F04B2">
        <w:rPr>
          <w:b/>
          <w:i/>
          <w:color w:val="000000"/>
          <w:spacing w:val="-1"/>
          <w:sz w:val="24"/>
          <w:szCs w:val="24"/>
        </w:rPr>
        <w:t>2.</w:t>
      </w:r>
      <w:r w:rsidR="00312790" w:rsidRPr="007F04B2">
        <w:rPr>
          <w:b/>
          <w:i/>
          <w:color w:val="000000"/>
          <w:spacing w:val="-1"/>
          <w:sz w:val="24"/>
          <w:szCs w:val="24"/>
        </w:rPr>
        <w:t>3</w:t>
      </w:r>
      <w:r w:rsidRPr="007F04B2">
        <w:rPr>
          <w:b/>
          <w:i/>
          <w:color w:val="000000"/>
          <w:spacing w:val="-1"/>
          <w:sz w:val="24"/>
          <w:szCs w:val="24"/>
        </w:rPr>
        <w:t>.</w:t>
      </w:r>
      <w:r w:rsidR="00305020" w:rsidRPr="007F04B2">
        <w:rPr>
          <w:b/>
          <w:i/>
          <w:color w:val="000000"/>
          <w:spacing w:val="-1"/>
          <w:sz w:val="24"/>
          <w:szCs w:val="24"/>
        </w:rPr>
        <w:t>. Практические задания.</w:t>
      </w:r>
    </w:p>
    <w:p w:rsidR="00991271" w:rsidRPr="007F04B2" w:rsidRDefault="00991271" w:rsidP="007B573C">
      <w:pPr>
        <w:pStyle w:val="a3"/>
        <w:shd w:val="clear" w:color="auto" w:fill="FFFFFF"/>
        <w:ind w:left="1429"/>
        <w:rPr>
          <w:b/>
          <w:i/>
          <w:color w:val="000000"/>
          <w:spacing w:val="-1"/>
          <w:sz w:val="24"/>
          <w:szCs w:val="24"/>
        </w:rPr>
      </w:pPr>
    </w:p>
    <w:p w:rsidR="00991271" w:rsidRPr="007F04B2" w:rsidRDefault="00991271" w:rsidP="007B573C">
      <w:pPr>
        <w:pStyle w:val="af4"/>
        <w:spacing w:before="0" w:beforeAutospacing="0" w:after="0" w:afterAutospacing="0"/>
        <w:ind w:firstLine="357"/>
        <w:jc w:val="both"/>
        <w:rPr>
          <w:i/>
          <w:u w:val="single"/>
        </w:rPr>
      </w:pPr>
      <w:r w:rsidRPr="007F04B2">
        <w:rPr>
          <w:b/>
          <w:color w:val="000000"/>
          <w:spacing w:val="-1"/>
        </w:rPr>
        <w:t>2.</w:t>
      </w:r>
      <w:r w:rsidR="00312790" w:rsidRPr="007F04B2">
        <w:rPr>
          <w:b/>
          <w:color w:val="000000"/>
          <w:spacing w:val="-1"/>
        </w:rPr>
        <w:t>3</w:t>
      </w:r>
      <w:r w:rsidRPr="007F04B2">
        <w:rPr>
          <w:b/>
          <w:color w:val="000000"/>
          <w:spacing w:val="-1"/>
        </w:rPr>
        <w:t xml:space="preserve">.1. </w:t>
      </w:r>
      <w:r w:rsidRPr="007F04B2">
        <w:rPr>
          <w:i/>
          <w:u w:val="single"/>
        </w:rPr>
        <w:t>Составление словаря антропологических терминов</w:t>
      </w:r>
    </w:p>
    <w:p w:rsidR="00991271" w:rsidRPr="007F04B2" w:rsidRDefault="00991271" w:rsidP="007B573C">
      <w:pPr>
        <w:pStyle w:val="af4"/>
        <w:spacing w:before="0" w:beforeAutospacing="0" w:after="0" w:afterAutospacing="0"/>
        <w:ind w:firstLine="709"/>
        <w:jc w:val="both"/>
      </w:pPr>
      <w:r w:rsidRPr="007F04B2">
        <w:t>Для лучшего усвоения изучаемого материала необходимо составление словаря антропологических терминов. Студент должен составить словарь антропологмческих терминов, используемых в каждом разделе изучения дисциплины. Словарь должен содержать не менее 200 терминов.</w:t>
      </w:r>
    </w:p>
    <w:p w:rsidR="00991271" w:rsidRPr="007F04B2" w:rsidRDefault="00991271" w:rsidP="007B573C">
      <w:pPr>
        <w:pStyle w:val="af4"/>
        <w:spacing w:before="0" w:beforeAutospacing="0" w:after="0" w:afterAutospacing="0"/>
        <w:ind w:firstLine="709"/>
        <w:jc w:val="both"/>
      </w:pPr>
      <w:bookmarkStart w:id="0" w:name="_Toc72715821"/>
      <w:r w:rsidRPr="007F04B2">
        <w:t>Пример словарной статьи:</w:t>
      </w:r>
      <w:bookmarkEnd w:id="0"/>
      <w:r w:rsidRPr="007F04B2">
        <w:t xml:space="preserve"> </w:t>
      </w:r>
    </w:p>
    <w:p w:rsidR="00991271" w:rsidRPr="007F04B2" w:rsidRDefault="00991271" w:rsidP="007B573C">
      <w:pPr>
        <w:pStyle w:val="af4"/>
        <w:spacing w:before="0" w:beforeAutospacing="0" w:after="0" w:afterAutospacing="0"/>
        <w:ind w:firstLine="709"/>
        <w:jc w:val="both"/>
      </w:pPr>
      <w:r w:rsidRPr="007F04B2">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991271" w:rsidRPr="007F04B2" w:rsidRDefault="00991271" w:rsidP="007B573C">
      <w:pPr>
        <w:jc w:val="both"/>
        <w:rPr>
          <w:sz w:val="24"/>
          <w:szCs w:val="24"/>
        </w:rPr>
      </w:pPr>
      <w:r w:rsidRPr="007F04B2">
        <w:rPr>
          <w:b/>
          <w:bCs/>
          <w:color w:val="000000"/>
          <w:sz w:val="24"/>
          <w:szCs w:val="24"/>
        </w:rPr>
        <w:t>Критерии оценки</w:t>
      </w:r>
    </w:p>
    <w:p w:rsidR="00991271" w:rsidRPr="007F04B2" w:rsidRDefault="00991271" w:rsidP="007B573C">
      <w:pPr>
        <w:rPr>
          <w:color w:val="000000"/>
          <w:sz w:val="24"/>
          <w:szCs w:val="24"/>
        </w:rPr>
      </w:pPr>
      <w:r w:rsidRPr="007F04B2">
        <w:rPr>
          <w:color w:val="000000"/>
          <w:sz w:val="24"/>
          <w:szCs w:val="24"/>
        </w:rPr>
        <w:t>- оценка «зачтено» выставляется обучающемуся, если, при наличии словаря терминов в рукописной форме в количестве не менее 200 слов.</w:t>
      </w:r>
    </w:p>
    <w:p w:rsidR="00991271" w:rsidRPr="007F04B2" w:rsidRDefault="00991271" w:rsidP="007B573C">
      <w:pPr>
        <w:rPr>
          <w:sz w:val="24"/>
          <w:szCs w:val="24"/>
        </w:rPr>
      </w:pPr>
      <w:r w:rsidRPr="007F04B2">
        <w:rPr>
          <w:color w:val="000000"/>
          <w:sz w:val="24"/>
          <w:szCs w:val="24"/>
        </w:rPr>
        <w:t>- оценка «не зачтено» - ставится при отсутствии словаря терминов в объеме 200.</w:t>
      </w:r>
    </w:p>
    <w:p w:rsidR="00991271" w:rsidRPr="007F04B2" w:rsidRDefault="00991271" w:rsidP="007B573C">
      <w:pPr>
        <w:shd w:val="clear" w:color="auto" w:fill="FFFFFF"/>
        <w:rPr>
          <w:i/>
          <w:color w:val="000000"/>
          <w:spacing w:val="-1"/>
          <w:sz w:val="24"/>
          <w:szCs w:val="24"/>
        </w:rPr>
      </w:pPr>
    </w:p>
    <w:p w:rsidR="00991271" w:rsidRPr="007F04B2" w:rsidRDefault="00991271" w:rsidP="007B573C">
      <w:pPr>
        <w:shd w:val="clear" w:color="auto" w:fill="FFFFFF"/>
        <w:rPr>
          <w:i/>
          <w:color w:val="000000"/>
          <w:spacing w:val="-1"/>
          <w:sz w:val="24"/>
          <w:szCs w:val="24"/>
        </w:rPr>
      </w:pPr>
    </w:p>
    <w:p w:rsidR="00991271" w:rsidRPr="007F04B2" w:rsidRDefault="006345C4" w:rsidP="007B573C">
      <w:pPr>
        <w:shd w:val="clear" w:color="auto" w:fill="FFFFFF"/>
        <w:ind w:left="284"/>
        <w:rPr>
          <w:i/>
          <w:color w:val="000000"/>
          <w:spacing w:val="-1"/>
          <w:sz w:val="24"/>
          <w:szCs w:val="24"/>
        </w:rPr>
      </w:pPr>
      <w:r w:rsidRPr="007F04B2">
        <w:rPr>
          <w:sz w:val="24"/>
          <w:szCs w:val="24"/>
        </w:rPr>
        <w:t>2.</w:t>
      </w:r>
      <w:r w:rsidR="00312790" w:rsidRPr="007F04B2">
        <w:rPr>
          <w:sz w:val="24"/>
          <w:szCs w:val="24"/>
        </w:rPr>
        <w:t>3</w:t>
      </w:r>
      <w:r w:rsidRPr="007F04B2">
        <w:rPr>
          <w:sz w:val="24"/>
          <w:szCs w:val="24"/>
        </w:rPr>
        <w:t>.2.</w:t>
      </w:r>
      <w:r w:rsidR="00991271" w:rsidRPr="007F04B2">
        <w:rPr>
          <w:sz w:val="24"/>
          <w:szCs w:val="24"/>
        </w:rPr>
        <w:t xml:space="preserve"> </w:t>
      </w:r>
      <w:r w:rsidR="00991271" w:rsidRPr="007F04B2">
        <w:rPr>
          <w:rFonts w:eastAsia="Calibri"/>
          <w:b/>
          <w:i/>
          <w:color w:val="000000" w:themeColor="text1"/>
          <w:sz w:val="24"/>
          <w:szCs w:val="24"/>
        </w:rPr>
        <w:t>Оформление  альбома антропологических рисунков</w:t>
      </w:r>
    </w:p>
    <w:p w:rsidR="00991271" w:rsidRPr="007F04B2" w:rsidRDefault="00991271" w:rsidP="007B573C">
      <w:pPr>
        <w:pStyle w:val="BodyText21"/>
        <w:tabs>
          <w:tab w:val="clear" w:pos="432"/>
          <w:tab w:val="clear" w:pos="576"/>
        </w:tabs>
        <w:rPr>
          <w:sz w:val="24"/>
          <w:szCs w:val="24"/>
        </w:rPr>
      </w:pPr>
      <w:r w:rsidRPr="007F04B2">
        <w:rPr>
          <w:sz w:val="24"/>
          <w:szCs w:val="24"/>
        </w:rPr>
        <w:t>По мере изучения отдельных тем студент в рабочей тетради подготавливает рисунки, схемы и таблицы, в соответствии с приведенным ниже перечнем.</w:t>
      </w:r>
    </w:p>
    <w:p w:rsidR="00991271" w:rsidRPr="007F04B2" w:rsidRDefault="00991271" w:rsidP="007B573C">
      <w:pPr>
        <w:pStyle w:val="af4"/>
        <w:spacing w:before="0" w:beforeAutospacing="0" w:after="0" w:afterAutospacing="0"/>
        <w:ind w:left="560"/>
        <w:jc w:val="both"/>
      </w:pPr>
      <w:r w:rsidRPr="007F04B2">
        <w:t>1. Система живых организмов (схема)</w:t>
      </w:r>
    </w:p>
    <w:p w:rsidR="00991271" w:rsidRPr="007F04B2" w:rsidRDefault="00991271" w:rsidP="007B573C">
      <w:pPr>
        <w:pStyle w:val="af4"/>
        <w:spacing w:before="0" w:beforeAutospacing="0" w:after="0" w:afterAutospacing="0"/>
        <w:ind w:left="560"/>
        <w:jc w:val="both"/>
      </w:pPr>
      <w:r w:rsidRPr="007F04B2">
        <w:t>2 Геохронологическая шкала (таблица)</w:t>
      </w:r>
    </w:p>
    <w:p w:rsidR="00991271" w:rsidRPr="007F04B2" w:rsidRDefault="00991271" w:rsidP="007B573C">
      <w:pPr>
        <w:pStyle w:val="af4"/>
        <w:spacing w:before="0" w:beforeAutospacing="0" w:after="0" w:afterAutospacing="0"/>
        <w:ind w:left="560"/>
        <w:jc w:val="both"/>
      </w:pPr>
      <w:r w:rsidRPr="007F04B2">
        <w:t>3 Основные этапы антропогенеза</w:t>
      </w:r>
    </w:p>
    <w:p w:rsidR="00991271" w:rsidRPr="007F04B2" w:rsidRDefault="00991271" w:rsidP="007B573C">
      <w:pPr>
        <w:pStyle w:val="af4"/>
        <w:spacing w:before="0" w:beforeAutospacing="0" w:after="0" w:afterAutospacing="0"/>
        <w:ind w:left="560"/>
        <w:jc w:val="both"/>
      </w:pPr>
      <w:r w:rsidRPr="007F04B2">
        <w:t>4 Расы</w:t>
      </w:r>
    </w:p>
    <w:p w:rsidR="00991271" w:rsidRPr="007F04B2" w:rsidRDefault="00991271" w:rsidP="007B573C">
      <w:pPr>
        <w:pStyle w:val="af4"/>
        <w:spacing w:before="0" w:beforeAutospacing="0" w:after="0" w:afterAutospacing="0"/>
        <w:ind w:left="560"/>
        <w:jc w:val="both"/>
      </w:pPr>
      <w:r w:rsidRPr="007F04B2">
        <w:t>5. Схемы конституциональной диагностики.</w:t>
      </w:r>
    </w:p>
    <w:p w:rsidR="00991271" w:rsidRPr="007F04B2" w:rsidRDefault="00991271" w:rsidP="007B573C">
      <w:pPr>
        <w:pStyle w:val="af4"/>
        <w:spacing w:before="0" w:beforeAutospacing="0" w:after="0" w:afterAutospacing="0"/>
        <w:ind w:left="560"/>
        <w:jc w:val="both"/>
      </w:pPr>
      <w:r w:rsidRPr="007F04B2">
        <w:t>6. Этапы онтогенеза.</w:t>
      </w:r>
    </w:p>
    <w:p w:rsidR="00991271" w:rsidRPr="007F04B2" w:rsidRDefault="00991271" w:rsidP="007B573C">
      <w:pPr>
        <w:pStyle w:val="af4"/>
        <w:spacing w:before="0" w:beforeAutospacing="0" w:after="0" w:afterAutospacing="0"/>
        <w:ind w:left="560"/>
        <w:jc w:val="both"/>
      </w:pPr>
      <w:r w:rsidRPr="007F04B2">
        <w:t>7. Половой диморфизм.</w:t>
      </w:r>
    </w:p>
    <w:p w:rsidR="00991271" w:rsidRPr="007F04B2" w:rsidRDefault="00991271" w:rsidP="007B573C">
      <w:pPr>
        <w:pStyle w:val="a3"/>
        <w:ind w:left="560"/>
        <w:rPr>
          <w:color w:val="000000"/>
          <w:sz w:val="24"/>
          <w:szCs w:val="24"/>
        </w:rPr>
      </w:pPr>
    </w:p>
    <w:p w:rsidR="00991271" w:rsidRPr="007F04B2" w:rsidRDefault="00991271" w:rsidP="007B573C">
      <w:pPr>
        <w:pStyle w:val="a3"/>
        <w:ind w:left="560"/>
        <w:jc w:val="both"/>
        <w:rPr>
          <w:sz w:val="24"/>
          <w:szCs w:val="24"/>
        </w:rPr>
      </w:pPr>
      <w:r w:rsidRPr="007F04B2">
        <w:rPr>
          <w:b/>
          <w:bCs/>
          <w:color w:val="000000"/>
          <w:sz w:val="24"/>
          <w:szCs w:val="24"/>
        </w:rPr>
        <w:t>Критерии оценки:</w:t>
      </w:r>
    </w:p>
    <w:p w:rsidR="00991271" w:rsidRPr="007F04B2" w:rsidRDefault="00991271" w:rsidP="007B573C">
      <w:pPr>
        <w:pStyle w:val="a3"/>
        <w:ind w:left="560"/>
        <w:rPr>
          <w:color w:val="000000"/>
          <w:sz w:val="24"/>
          <w:szCs w:val="24"/>
        </w:rPr>
      </w:pPr>
      <w:r w:rsidRPr="007F04B2">
        <w:rPr>
          <w:color w:val="000000"/>
          <w:sz w:val="24"/>
          <w:szCs w:val="24"/>
        </w:rPr>
        <w:t>- оценка «зачтено» выставляется обучающемуся, если  работа выполнена в полном объеме и  рукописной форме.</w:t>
      </w:r>
    </w:p>
    <w:p w:rsidR="00991271" w:rsidRPr="007F04B2" w:rsidRDefault="00991271" w:rsidP="007B573C">
      <w:pPr>
        <w:pStyle w:val="a3"/>
        <w:ind w:left="560"/>
        <w:rPr>
          <w:color w:val="000000"/>
          <w:sz w:val="24"/>
          <w:szCs w:val="24"/>
        </w:rPr>
      </w:pPr>
      <w:r w:rsidRPr="007F04B2">
        <w:rPr>
          <w:color w:val="000000"/>
          <w:sz w:val="24"/>
          <w:szCs w:val="24"/>
        </w:rPr>
        <w:t>- оценка «незачтено» выставляется обучающемуся, если  работа выполнена в неполном объеме или не в  рукописной форме</w:t>
      </w:r>
    </w:p>
    <w:p w:rsidR="00991271" w:rsidRPr="007F04B2" w:rsidRDefault="00991271" w:rsidP="007B573C">
      <w:pPr>
        <w:ind w:left="720"/>
        <w:rPr>
          <w:bCs/>
          <w:color w:val="000000"/>
          <w:sz w:val="24"/>
          <w:szCs w:val="24"/>
        </w:rPr>
      </w:pPr>
    </w:p>
    <w:p w:rsidR="00991271" w:rsidRPr="007F04B2" w:rsidRDefault="00991271" w:rsidP="007B573C">
      <w:pPr>
        <w:pStyle w:val="af4"/>
        <w:spacing w:before="0" w:beforeAutospacing="0" w:after="0" w:afterAutospacing="0"/>
        <w:ind w:firstLine="709"/>
        <w:jc w:val="both"/>
      </w:pPr>
    </w:p>
    <w:p w:rsidR="00991271" w:rsidRPr="007F04B2" w:rsidRDefault="006345C4" w:rsidP="007B573C">
      <w:pPr>
        <w:shd w:val="clear" w:color="auto" w:fill="FFFFFF"/>
        <w:rPr>
          <w:i/>
          <w:color w:val="000000"/>
          <w:spacing w:val="-1"/>
          <w:sz w:val="24"/>
          <w:szCs w:val="24"/>
        </w:rPr>
      </w:pPr>
      <w:r w:rsidRPr="007F04B2">
        <w:rPr>
          <w:b/>
          <w:i/>
          <w:color w:val="000000"/>
          <w:spacing w:val="-1"/>
          <w:sz w:val="24"/>
          <w:szCs w:val="24"/>
        </w:rPr>
        <w:t>2.</w:t>
      </w:r>
      <w:r w:rsidR="00312790" w:rsidRPr="007F04B2">
        <w:rPr>
          <w:b/>
          <w:i/>
          <w:color w:val="000000"/>
          <w:spacing w:val="-1"/>
          <w:sz w:val="24"/>
          <w:szCs w:val="24"/>
        </w:rPr>
        <w:t>3</w:t>
      </w:r>
      <w:r w:rsidRPr="007F04B2">
        <w:rPr>
          <w:b/>
          <w:i/>
          <w:color w:val="000000"/>
          <w:spacing w:val="-1"/>
          <w:sz w:val="24"/>
          <w:szCs w:val="24"/>
        </w:rPr>
        <w:t>.3.</w:t>
      </w:r>
      <w:r w:rsidR="00991271" w:rsidRPr="007F04B2">
        <w:rPr>
          <w:b/>
          <w:i/>
          <w:color w:val="000000"/>
          <w:spacing w:val="-1"/>
          <w:sz w:val="24"/>
          <w:szCs w:val="24"/>
        </w:rPr>
        <w:t>Контрольная работа</w:t>
      </w:r>
    </w:p>
    <w:p w:rsidR="00991271" w:rsidRPr="007F04B2" w:rsidRDefault="00991271" w:rsidP="007B573C">
      <w:pPr>
        <w:pStyle w:val="af4"/>
        <w:spacing w:before="0" w:beforeAutospacing="0" w:after="0" w:afterAutospacing="0"/>
        <w:ind w:left="675"/>
        <w:jc w:val="both"/>
      </w:pPr>
      <w:r w:rsidRPr="007F04B2">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991271" w:rsidRPr="007F04B2" w:rsidRDefault="00991271" w:rsidP="007B573C">
      <w:pPr>
        <w:pStyle w:val="af4"/>
        <w:spacing w:before="0" w:beforeAutospacing="0" w:after="0" w:afterAutospacing="0"/>
        <w:ind w:left="675"/>
        <w:jc w:val="both"/>
      </w:pPr>
      <w:r w:rsidRPr="007F04B2">
        <w:t xml:space="preserve">     Перед написанием контрольной работы студентам рекомендуется изучить разделы учебника, материалы лекций и практических занятий. </w:t>
      </w:r>
    </w:p>
    <w:p w:rsidR="00991271" w:rsidRPr="007F04B2" w:rsidRDefault="00991271" w:rsidP="007B573C">
      <w:pPr>
        <w:pStyle w:val="af4"/>
        <w:spacing w:before="0" w:beforeAutospacing="0" w:after="0" w:afterAutospacing="0"/>
        <w:ind w:left="675"/>
        <w:jc w:val="both"/>
      </w:pPr>
      <w:r w:rsidRPr="007F04B2">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 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991271" w:rsidRPr="007F04B2" w:rsidRDefault="00991271" w:rsidP="007B573C">
      <w:pPr>
        <w:pStyle w:val="af4"/>
        <w:spacing w:before="0" w:beforeAutospacing="0" w:after="0" w:afterAutospacing="0"/>
        <w:ind w:left="675"/>
        <w:jc w:val="both"/>
      </w:pPr>
      <w:r w:rsidRPr="007F04B2">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991271" w:rsidRPr="007F04B2" w:rsidRDefault="00991271" w:rsidP="007B573C">
      <w:pPr>
        <w:pStyle w:val="af4"/>
        <w:spacing w:before="0" w:beforeAutospacing="0" w:after="0" w:afterAutospacing="0"/>
        <w:ind w:left="675"/>
        <w:jc w:val="both"/>
      </w:pPr>
      <w:r w:rsidRPr="007F04B2">
        <w:t xml:space="preserve">     Структура работы предполагает следующее: </w:t>
      </w:r>
    </w:p>
    <w:p w:rsidR="00991271" w:rsidRPr="007F04B2" w:rsidRDefault="00991271" w:rsidP="007B573C">
      <w:pPr>
        <w:pStyle w:val="af4"/>
        <w:numPr>
          <w:ilvl w:val="0"/>
          <w:numId w:val="34"/>
        </w:numPr>
        <w:spacing w:before="0" w:beforeAutospacing="0" w:after="0" w:afterAutospacing="0"/>
        <w:jc w:val="both"/>
      </w:pPr>
      <w:r w:rsidRPr="007F04B2">
        <w:t>Титульный лист</w:t>
      </w:r>
    </w:p>
    <w:p w:rsidR="00991271" w:rsidRPr="007F04B2" w:rsidRDefault="00991271" w:rsidP="007B573C">
      <w:pPr>
        <w:pStyle w:val="af4"/>
        <w:numPr>
          <w:ilvl w:val="0"/>
          <w:numId w:val="34"/>
        </w:numPr>
        <w:spacing w:before="0" w:beforeAutospacing="0" w:after="0" w:afterAutospacing="0"/>
        <w:jc w:val="both"/>
      </w:pPr>
      <w:r w:rsidRPr="007F04B2">
        <w:t>Содержание.</w:t>
      </w:r>
    </w:p>
    <w:p w:rsidR="00991271" w:rsidRPr="007F04B2" w:rsidRDefault="00991271" w:rsidP="007B573C">
      <w:pPr>
        <w:pStyle w:val="af4"/>
        <w:numPr>
          <w:ilvl w:val="0"/>
          <w:numId w:val="34"/>
        </w:numPr>
        <w:spacing w:before="0" w:beforeAutospacing="0" w:after="0" w:afterAutospacing="0"/>
        <w:jc w:val="both"/>
      </w:pPr>
      <w:r w:rsidRPr="007F04B2">
        <w:t>Введение.</w:t>
      </w:r>
    </w:p>
    <w:p w:rsidR="00991271" w:rsidRPr="007F04B2" w:rsidRDefault="00991271" w:rsidP="007B573C">
      <w:pPr>
        <w:pStyle w:val="af4"/>
        <w:numPr>
          <w:ilvl w:val="0"/>
          <w:numId w:val="34"/>
        </w:numPr>
        <w:spacing w:before="0" w:beforeAutospacing="0" w:after="0" w:afterAutospacing="0"/>
        <w:jc w:val="both"/>
      </w:pPr>
      <w:r w:rsidRPr="007F04B2">
        <w:t xml:space="preserve"> Содержательная часть.</w:t>
      </w:r>
    </w:p>
    <w:p w:rsidR="00991271" w:rsidRPr="007F04B2" w:rsidRDefault="00991271" w:rsidP="007B573C">
      <w:pPr>
        <w:pStyle w:val="af4"/>
        <w:numPr>
          <w:ilvl w:val="0"/>
          <w:numId w:val="34"/>
        </w:numPr>
        <w:spacing w:before="0" w:beforeAutospacing="0" w:after="0" w:afterAutospacing="0"/>
        <w:jc w:val="both"/>
      </w:pPr>
      <w:r w:rsidRPr="007F04B2">
        <w:t>Заключение.</w:t>
      </w:r>
    </w:p>
    <w:p w:rsidR="00991271" w:rsidRPr="007F04B2" w:rsidRDefault="00991271" w:rsidP="007B573C">
      <w:pPr>
        <w:pStyle w:val="af4"/>
        <w:numPr>
          <w:ilvl w:val="0"/>
          <w:numId w:val="34"/>
        </w:numPr>
        <w:spacing w:before="0" w:beforeAutospacing="0" w:after="0" w:afterAutospacing="0"/>
        <w:jc w:val="both"/>
      </w:pPr>
      <w:r w:rsidRPr="007F04B2">
        <w:t>Список литературы.</w:t>
      </w:r>
    </w:p>
    <w:p w:rsidR="00991271" w:rsidRPr="007F04B2" w:rsidRDefault="00991271" w:rsidP="007B573C">
      <w:pPr>
        <w:pStyle w:val="af4"/>
        <w:spacing w:before="0" w:beforeAutospacing="0" w:after="0" w:afterAutospacing="0"/>
        <w:ind w:left="675"/>
        <w:jc w:val="both"/>
      </w:pPr>
      <w:r w:rsidRPr="007F04B2">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991271" w:rsidRPr="007F04B2" w:rsidRDefault="00991271" w:rsidP="007B573C">
      <w:pPr>
        <w:pStyle w:val="af4"/>
        <w:spacing w:before="0" w:beforeAutospacing="0" w:after="0" w:afterAutospacing="0"/>
        <w:ind w:left="675"/>
        <w:jc w:val="both"/>
      </w:pPr>
      <w:r w:rsidRPr="007F04B2">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991271" w:rsidRPr="007F04B2" w:rsidRDefault="00991271" w:rsidP="007B573C">
      <w:pPr>
        <w:pStyle w:val="af4"/>
        <w:spacing w:before="0" w:beforeAutospacing="0" w:after="0" w:afterAutospacing="0"/>
        <w:ind w:left="675"/>
        <w:jc w:val="both"/>
      </w:pPr>
      <w:r w:rsidRPr="007F04B2">
        <w:t xml:space="preserve">     В конце работы обязательно дается список использованной литературы (не менее 5 единиц) по алфавиту авторов. </w:t>
      </w:r>
    </w:p>
    <w:p w:rsidR="00991271" w:rsidRPr="007F04B2" w:rsidRDefault="00991271" w:rsidP="007B573C">
      <w:pPr>
        <w:pStyle w:val="af4"/>
        <w:spacing w:before="0" w:beforeAutospacing="0" w:after="0" w:afterAutospacing="0"/>
        <w:ind w:left="675"/>
        <w:jc w:val="both"/>
      </w:pPr>
      <w:r w:rsidRPr="007F04B2">
        <w:t xml:space="preserve">     Писать необходимо разборчиво, соблюдая интервал и оставляя поля для заметок. </w:t>
      </w:r>
    </w:p>
    <w:p w:rsidR="00991271" w:rsidRPr="007F04B2" w:rsidRDefault="00991271" w:rsidP="007B573C">
      <w:pPr>
        <w:pStyle w:val="af4"/>
        <w:spacing w:before="0" w:beforeAutospacing="0" w:after="0" w:afterAutospacing="0"/>
        <w:ind w:left="675"/>
        <w:jc w:val="both"/>
      </w:pPr>
      <w:r w:rsidRPr="007F04B2">
        <w:t xml:space="preserve">     Студенты, не выполнившие контрольной работы, к зачету не допускаются. </w:t>
      </w:r>
    </w:p>
    <w:p w:rsidR="00991271" w:rsidRPr="007F04B2" w:rsidRDefault="00991271" w:rsidP="007B573C">
      <w:pPr>
        <w:pStyle w:val="af4"/>
        <w:spacing w:before="0" w:beforeAutospacing="0" w:after="0" w:afterAutospacing="0"/>
        <w:ind w:left="675"/>
        <w:jc w:val="both"/>
      </w:pPr>
      <w:r w:rsidRPr="007F04B2">
        <w:t xml:space="preserve">     Студент должен  контрольную работу представить на кафедру до начала экзаменационной сесии.</w:t>
      </w:r>
    </w:p>
    <w:p w:rsidR="00991271" w:rsidRPr="007F04B2" w:rsidRDefault="00991271" w:rsidP="007B573C">
      <w:pPr>
        <w:pStyle w:val="af4"/>
        <w:spacing w:before="0" w:beforeAutospacing="0" w:after="0" w:afterAutospacing="0"/>
        <w:ind w:left="675"/>
        <w:jc w:val="both"/>
      </w:pPr>
    </w:p>
    <w:p w:rsidR="00991271" w:rsidRPr="007F04B2" w:rsidRDefault="00991271" w:rsidP="007B573C">
      <w:pPr>
        <w:pStyle w:val="af4"/>
        <w:spacing w:before="0" w:beforeAutospacing="0" w:after="0" w:afterAutospacing="0"/>
        <w:ind w:left="675"/>
        <w:jc w:val="both"/>
        <w:rPr>
          <w:b/>
        </w:rPr>
      </w:pPr>
      <w:r w:rsidRPr="007F04B2">
        <w:rPr>
          <w:b/>
        </w:rPr>
        <w:t>Темы контрольной  работы (мультимедиа презентации):</w:t>
      </w:r>
    </w:p>
    <w:p w:rsidR="00991271" w:rsidRPr="007F04B2" w:rsidRDefault="00991271" w:rsidP="007B573C">
      <w:pPr>
        <w:pStyle w:val="af4"/>
        <w:spacing w:before="0" w:beforeAutospacing="0" w:after="0" w:afterAutospacing="0"/>
        <w:ind w:left="675"/>
        <w:jc w:val="both"/>
      </w:pPr>
    </w:p>
    <w:p w:rsidR="00991271" w:rsidRPr="007F04B2" w:rsidRDefault="00991271" w:rsidP="007B573C">
      <w:pPr>
        <w:pStyle w:val="a3"/>
        <w:rPr>
          <w:sz w:val="24"/>
          <w:szCs w:val="24"/>
        </w:rPr>
      </w:pPr>
      <w:r w:rsidRPr="007F04B2">
        <w:rPr>
          <w:sz w:val="24"/>
          <w:szCs w:val="24"/>
        </w:rPr>
        <w:t>1. Предмет, задачи антропологии. Основные разделы антропологии. Связь с другими науками. Значение антропологии.(А0</w:t>
      </w:r>
      <w:r w:rsidRPr="007F04B2">
        <w:rPr>
          <w:sz w:val="24"/>
          <w:szCs w:val="24"/>
        </w:rPr>
        <w:br/>
        <w:t>2. Основные методы исследования антропологии.(Б)</w:t>
      </w:r>
      <w:r w:rsidRPr="007F04B2">
        <w:rPr>
          <w:sz w:val="24"/>
          <w:szCs w:val="24"/>
        </w:rPr>
        <w:br/>
        <w:t>3. История развития антропологии в России и за рубежом.(В)</w:t>
      </w:r>
      <w:r w:rsidRPr="007F04B2">
        <w:rPr>
          <w:sz w:val="24"/>
          <w:szCs w:val="24"/>
        </w:rPr>
        <w:br/>
        <w:t>4. Изменчивость морфологических признаков.(Г)</w:t>
      </w:r>
      <w:r w:rsidRPr="007F04B2">
        <w:rPr>
          <w:sz w:val="24"/>
          <w:szCs w:val="24"/>
        </w:rPr>
        <w:br/>
        <w:t>5. Морфология пола. Морфологическая изменчивость полов.(Д)</w:t>
      </w:r>
      <w:r w:rsidRPr="007F04B2">
        <w:rPr>
          <w:sz w:val="24"/>
          <w:szCs w:val="24"/>
        </w:rPr>
        <w:br/>
        <w:t>6.Онтогенез. Общая периодизация онтогенеза. Критические периоды онтогенеза.(Ж)</w:t>
      </w:r>
      <w:r w:rsidRPr="007F04B2">
        <w:rPr>
          <w:sz w:val="24"/>
          <w:szCs w:val="24"/>
        </w:rPr>
        <w:br/>
        <w:t>7. Биологический возраст. Критерии определения биологического возраста.(З)</w:t>
      </w:r>
      <w:r w:rsidRPr="007F04B2">
        <w:rPr>
          <w:sz w:val="24"/>
          <w:szCs w:val="24"/>
        </w:rPr>
        <w:br/>
        <w:t>8. Старение организма. Признаки старения. Механизмы старения. Концепции старения. Факторы, влияющие на старение организма.(И)</w:t>
      </w:r>
      <w:r w:rsidRPr="007F04B2">
        <w:rPr>
          <w:sz w:val="24"/>
          <w:szCs w:val="24"/>
        </w:rPr>
        <w:br/>
        <w:t>9.Понятие об акселерации. Виды акселерации. Гипотезы акселерации. Особенности акселерации.(К)</w:t>
      </w:r>
      <w:r w:rsidRPr="007F04B2">
        <w:rPr>
          <w:sz w:val="24"/>
          <w:szCs w:val="24"/>
        </w:rPr>
        <w:br/>
        <w:t>10. Конституции человека. Схемы конституций мужчин, женщин, детей.(Л)</w:t>
      </w:r>
      <w:r w:rsidRPr="007F04B2">
        <w:rPr>
          <w:sz w:val="24"/>
          <w:szCs w:val="24"/>
        </w:rPr>
        <w:br/>
        <w:t>11. Общая характеристика современных приматов.(М)</w:t>
      </w:r>
      <w:r w:rsidRPr="007F04B2">
        <w:rPr>
          <w:sz w:val="24"/>
          <w:szCs w:val="24"/>
        </w:rPr>
        <w:br/>
        <w:t>12.Характеристика ископаемых приматов. Низшие приматы. Высшие приматы.(Н)</w:t>
      </w:r>
      <w:r w:rsidRPr="007F04B2">
        <w:rPr>
          <w:sz w:val="24"/>
          <w:szCs w:val="24"/>
        </w:rPr>
        <w:br/>
        <w:t>13. Черты строения человека, общие с позвоночными, млекопитающими и приматами.(О)</w:t>
      </w:r>
      <w:r w:rsidRPr="007F04B2">
        <w:rPr>
          <w:sz w:val="24"/>
          <w:szCs w:val="24"/>
        </w:rPr>
        <w:br/>
        <w:t>14. Черты строения человека, отличные от приматов.(П)</w:t>
      </w:r>
      <w:r w:rsidRPr="007F04B2">
        <w:rPr>
          <w:sz w:val="24"/>
          <w:szCs w:val="24"/>
        </w:rPr>
        <w:br/>
        <w:t>15. Теории происхождения человека.(Р)</w:t>
      </w:r>
      <w:r w:rsidRPr="007F04B2">
        <w:rPr>
          <w:sz w:val="24"/>
          <w:szCs w:val="24"/>
        </w:rPr>
        <w:br/>
        <w:t>16. Характеристика австралопитеков.(С)</w:t>
      </w:r>
      <w:r w:rsidRPr="007F04B2">
        <w:rPr>
          <w:sz w:val="24"/>
          <w:szCs w:val="24"/>
        </w:rPr>
        <w:br/>
        <w:t>17. Характеристика питекантропов.(Т)</w:t>
      </w:r>
      <w:r w:rsidRPr="007F04B2">
        <w:rPr>
          <w:sz w:val="24"/>
          <w:szCs w:val="24"/>
        </w:rPr>
        <w:br/>
        <w:t>18. Характеристика неандертальцев.(У)</w:t>
      </w:r>
      <w:r w:rsidRPr="007F04B2">
        <w:rPr>
          <w:sz w:val="24"/>
          <w:szCs w:val="24"/>
        </w:rPr>
        <w:br/>
        <w:t>19. Характеристика человека современного типа.(Ф)</w:t>
      </w:r>
      <w:r w:rsidRPr="007F04B2">
        <w:rPr>
          <w:sz w:val="24"/>
          <w:szCs w:val="24"/>
        </w:rPr>
        <w:br/>
        <w:t>20.Этапы эволюции мозга приматов и становление высших корковых центров мозга человека.(Х)</w:t>
      </w:r>
      <w:r w:rsidRPr="007F04B2">
        <w:rPr>
          <w:sz w:val="24"/>
          <w:szCs w:val="24"/>
        </w:rPr>
        <w:br/>
        <w:t>21.Особенности первобытного человеческого стада.(Ц)</w:t>
      </w:r>
      <w:r w:rsidRPr="007F04B2">
        <w:rPr>
          <w:sz w:val="24"/>
          <w:szCs w:val="24"/>
        </w:rPr>
        <w:br/>
        <w:t>22. Характеристика общинно-родового строя.(Ч)</w:t>
      </w:r>
      <w:r w:rsidRPr="007F04B2">
        <w:rPr>
          <w:sz w:val="24"/>
          <w:szCs w:val="24"/>
        </w:rPr>
        <w:br/>
        <w:t>23. Общее понятие о расе. Основные расовые признаки.(Ш)</w:t>
      </w:r>
      <w:r w:rsidRPr="007F04B2">
        <w:rPr>
          <w:sz w:val="24"/>
          <w:szCs w:val="24"/>
        </w:rPr>
        <w:br/>
        <w:t>24. Особенности расообразования. Антропологическая классификация рас.(Щ)</w:t>
      </w:r>
      <w:r w:rsidRPr="007F04B2">
        <w:rPr>
          <w:sz w:val="24"/>
          <w:szCs w:val="24"/>
        </w:rPr>
        <w:br/>
        <w:t>25. Географическая классификация рас.(Э)</w:t>
      </w:r>
      <w:r w:rsidRPr="007F04B2">
        <w:rPr>
          <w:sz w:val="24"/>
          <w:szCs w:val="24"/>
        </w:rPr>
        <w:br/>
        <w:t>26. Экологическая адаптация.(Ю)</w:t>
      </w:r>
      <w:r w:rsidRPr="007F04B2">
        <w:rPr>
          <w:sz w:val="24"/>
          <w:szCs w:val="24"/>
        </w:rPr>
        <w:br/>
        <w:t>27. Природные адаптации человека.(Я)</w:t>
      </w:r>
    </w:p>
    <w:p w:rsidR="00991271" w:rsidRPr="007F04B2" w:rsidRDefault="00991271" w:rsidP="007B573C">
      <w:pPr>
        <w:ind w:firstLine="720"/>
        <w:jc w:val="both"/>
        <w:rPr>
          <w:b/>
          <w:bCs/>
          <w:sz w:val="24"/>
          <w:szCs w:val="24"/>
        </w:rPr>
      </w:pPr>
    </w:p>
    <w:p w:rsidR="00991271" w:rsidRPr="007F04B2" w:rsidRDefault="00991271" w:rsidP="007B573C">
      <w:pPr>
        <w:ind w:firstLine="720"/>
        <w:jc w:val="both"/>
        <w:rPr>
          <w:sz w:val="24"/>
          <w:szCs w:val="24"/>
        </w:rPr>
      </w:pPr>
      <w:r w:rsidRPr="007F04B2">
        <w:rPr>
          <w:b/>
          <w:bCs/>
          <w:sz w:val="24"/>
          <w:szCs w:val="24"/>
        </w:rPr>
        <w:t>Критерии оценки:</w:t>
      </w:r>
    </w:p>
    <w:p w:rsidR="00991271" w:rsidRPr="007F04B2" w:rsidRDefault="00991271" w:rsidP="007B573C">
      <w:pPr>
        <w:rPr>
          <w:sz w:val="24"/>
          <w:szCs w:val="24"/>
        </w:rPr>
      </w:pPr>
      <w:r w:rsidRPr="007F04B2">
        <w:rPr>
          <w:sz w:val="24"/>
          <w:szCs w:val="24"/>
        </w:rPr>
        <w:t>- оценка «зачтено» выставляется обучающемуся, если он выполнил письменную работу в соответствии с требованиями к содержанию и в рукописной форме объемом не менее 10 страниц формата А4 (или 20 слайдов для презентации)</w:t>
      </w:r>
    </w:p>
    <w:p w:rsidR="00991271" w:rsidRPr="007F04B2" w:rsidRDefault="00991271" w:rsidP="007B573C">
      <w:pPr>
        <w:rPr>
          <w:sz w:val="24"/>
          <w:szCs w:val="24"/>
        </w:rPr>
      </w:pPr>
      <w:r w:rsidRPr="007F04B2">
        <w:rPr>
          <w:sz w:val="24"/>
          <w:szCs w:val="24"/>
        </w:rPr>
        <w:t>- оценка «не зачтено» - ставится п</w:t>
      </w:r>
      <w:r w:rsidR="00312790" w:rsidRPr="007F04B2">
        <w:rPr>
          <w:sz w:val="24"/>
          <w:szCs w:val="24"/>
        </w:rPr>
        <w:t>ри отсутствии выполненной работы</w:t>
      </w:r>
    </w:p>
    <w:p w:rsidR="00312790" w:rsidRPr="007F04B2" w:rsidRDefault="00312790" w:rsidP="007B573C">
      <w:pPr>
        <w:rPr>
          <w:sz w:val="24"/>
          <w:szCs w:val="24"/>
        </w:rPr>
      </w:pPr>
    </w:p>
    <w:p w:rsidR="00991271" w:rsidRPr="007F04B2" w:rsidRDefault="00991271" w:rsidP="007B573C">
      <w:pPr>
        <w:jc w:val="center"/>
        <w:rPr>
          <w:b/>
          <w:color w:val="000000"/>
          <w:spacing w:val="-1"/>
          <w:sz w:val="24"/>
          <w:szCs w:val="24"/>
        </w:rPr>
      </w:pPr>
      <w:r w:rsidRPr="007F04B2">
        <w:rPr>
          <w:b/>
          <w:color w:val="000000"/>
          <w:spacing w:val="-1"/>
          <w:sz w:val="24"/>
          <w:szCs w:val="24"/>
        </w:rPr>
        <w:t>2.3.</w:t>
      </w:r>
      <w:r w:rsidRPr="007F04B2">
        <w:rPr>
          <w:color w:val="000000"/>
          <w:spacing w:val="-1"/>
          <w:sz w:val="24"/>
          <w:szCs w:val="24"/>
        </w:rPr>
        <w:t xml:space="preserve"> </w:t>
      </w:r>
      <w:r w:rsidRPr="007F04B2">
        <w:rPr>
          <w:b/>
          <w:color w:val="000000"/>
          <w:spacing w:val="-1"/>
          <w:sz w:val="24"/>
          <w:szCs w:val="24"/>
        </w:rPr>
        <w:t>Рекомендации по оцениванию результатов достижения компетенций.</w:t>
      </w:r>
    </w:p>
    <w:p w:rsidR="00991271" w:rsidRPr="007F04B2" w:rsidRDefault="00991271" w:rsidP="007B573C">
      <w:pPr>
        <w:shd w:val="clear" w:color="auto" w:fill="FFFFFF"/>
        <w:ind w:firstLine="851"/>
        <w:jc w:val="both"/>
        <w:rPr>
          <w:color w:val="000000"/>
          <w:spacing w:val="-1"/>
          <w:sz w:val="24"/>
          <w:szCs w:val="24"/>
        </w:rPr>
      </w:pPr>
      <w:r w:rsidRPr="007F04B2">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991271" w:rsidRPr="007F04B2" w:rsidRDefault="00991271" w:rsidP="007B573C">
      <w:pPr>
        <w:pStyle w:val="a3"/>
        <w:shd w:val="clear" w:color="auto" w:fill="FFFFFF"/>
        <w:ind w:left="0" w:firstLine="708"/>
        <w:jc w:val="both"/>
        <w:rPr>
          <w:color w:val="000000"/>
          <w:spacing w:val="-1"/>
          <w:sz w:val="24"/>
          <w:szCs w:val="24"/>
        </w:rPr>
      </w:pPr>
      <w:r w:rsidRPr="007F04B2">
        <w:rPr>
          <w:color w:val="000000"/>
          <w:spacing w:val="-1"/>
          <w:sz w:val="24"/>
          <w:szCs w:val="24"/>
        </w:rPr>
        <w:t xml:space="preserve">К </w:t>
      </w:r>
      <w:r w:rsidR="006345C4" w:rsidRPr="007F04B2">
        <w:rPr>
          <w:color w:val="000000"/>
          <w:spacing w:val="-1"/>
          <w:sz w:val="24"/>
          <w:szCs w:val="24"/>
        </w:rPr>
        <w:t>зачет</w:t>
      </w:r>
      <w:r w:rsidRPr="007F04B2">
        <w:rPr>
          <w:color w:val="000000"/>
          <w:spacing w:val="-1"/>
          <w:sz w:val="24"/>
          <w:szCs w:val="24"/>
        </w:rPr>
        <w:t xml:space="preserve">у допускаются студенты, освоившие в полном объеме программу дисциплины, выполнившие самостоятельную работу и защитившие контрольную работу.  </w:t>
      </w:r>
    </w:p>
    <w:p w:rsidR="00991271" w:rsidRPr="007F04B2" w:rsidRDefault="00991271" w:rsidP="007B573C">
      <w:pPr>
        <w:shd w:val="clear" w:color="auto" w:fill="FFFFFF"/>
        <w:ind w:firstLine="708"/>
        <w:jc w:val="both"/>
        <w:rPr>
          <w:color w:val="000000"/>
          <w:spacing w:val="-1"/>
          <w:sz w:val="24"/>
          <w:szCs w:val="24"/>
        </w:rPr>
      </w:pPr>
      <w:r w:rsidRPr="007F04B2">
        <w:rPr>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w:t>
      </w:r>
      <w:r w:rsidR="006345C4" w:rsidRPr="007F04B2">
        <w:rPr>
          <w:color w:val="000000"/>
          <w:spacing w:val="-1"/>
          <w:sz w:val="24"/>
          <w:szCs w:val="24"/>
        </w:rPr>
        <w:t>д</w:t>
      </w:r>
      <w:r w:rsidR="00312790" w:rsidRPr="007F04B2">
        <w:rPr>
          <w:color w:val="000000"/>
          <w:spacing w:val="-1"/>
          <w:sz w:val="24"/>
          <w:szCs w:val="24"/>
        </w:rPr>
        <w:t>ания представлены в разделе</w:t>
      </w:r>
      <w:r w:rsidRPr="007F04B2">
        <w:rPr>
          <w:color w:val="000000"/>
          <w:spacing w:val="-1"/>
          <w:sz w:val="24"/>
          <w:szCs w:val="24"/>
        </w:rPr>
        <w:t xml:space="preserve"> 2.</w:t>
      </w:r>
      <w:r w:rsidR="00312790" w:rsidRPr="007F04B2">
        <w:rPr>
          <w:color w:val="000000"/>
          <w:spacing w:val="-1"/>
          <w:sz w:val="24"/>
          <w:szCs w:val="24"/>
        </w:rPr>
        <w:t>3</w:t>
      </w:r>
      <w:r w:rsidRPr="007F04B2">
        <w:rPr>
          <w:color w:val="000000"/>
          <w:spacing w:val="-1"/>
          <w:sz w:val="24"/>
          <w:szCs w:val="24"/>
        </w:rPr>
        <w:t xml:space="preserve"> настоящего ФОС.  Для закрепления знаний по дис</w:t>
      </w:r>
      <w:r w:rsidRPr="007F04B2">
        <w:rPr>
          <w:color w:val="000000"/>
          <w:spacing w:val="-1"/>
          <w:sz w:val="24"/>
          <w:szCs w:val="24"/>
        </w:rPr>
        <w:lastRenderedPageBreak/>
        <w:t>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w:t>
      </w:r>
      <w:r w:rsidR="00312790" w:rsidRPr="007F04B2">
        <w:rPr>
          <w:color w:val="000000"/>
          <w:spacing w:val="-1"/>
          <w:sz w:val="24"/>
          <w:szCs w:val="24"/>
        </w:rPr>
        <w:t>.</w:t>
      </w:r>
      <w:r w:rsidRPr="007F04B2">
        <w:rPr>
          <w:color w:val="000000"/>
          <w:spacing w:val="-1"/>
          <w:sz w:val="24"/>
          <w:szCs w:val="24"/>
        </w:rPr>
        <w:t>3.3 настоящего ФОС.</w:t>
      </w:r>
    </w:p>
    <w:p w:rsidR="00305020" w:rsidRPr="007F04B2" w:rsidRDefault="00305020" w:rsidP="007B573C">
      <w:pPr>
        <w:autoSpaceDE w:val="0"/>
        <w:autoSpaceDN w:val="0"/>
        <w:adjustRightInd w:val="0"/>
        <w:rPr>
          <w:b/>
          <w:sz w:val="24"/>
          <w:szCs w:val="24"/>
        </w:rPr>
      </w:pPr>
    </w:p>
    <w:p w:rsidR="00312790" w:rsidRPr="007F04B2" w:rsidRDefault="00312790" w:rsidP="007B573C">
      <w:pPr>
        <w:shd w:val="clear" w:color="auto" w:fill="FFFFFF"/>
        <w:ind w:firstLine="708"/>
        <w:jc w:val="both"/>
        <w:rPr>
          <w:color w:val="000000"/>
          <w:spacing w:val="-1"/>
          <w:sz w:val="24"/>
          <w:szCs w:val="24"/>
        </w:rPr>
      </w:pPr>
      <w:r w:rsidRPr="007F04B2">
        <w:rPr>
          <w:color w:val="000000"/>
          <w:spacing w:val="-1"/>
          <w:sz w:val="24"/>
          <w:szCs w:val="24"/>
        </w:rPr>
        <w:t xml:space="preserve">Демонстрационный билет для зачета представлен ниже. </w:t>
      </w:r>
    </w:p>
    <w:p w:rsidR="00312790" w:rsidRPr="007F04B2" w:rsidRDefault="00312790" w:rsidP="007B573C">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312790" w:rsidRPr="007F04B2" w:rsidTr="003B56D8">
        <w:tc>
          <w:tcPr>
            <w:tcW w:w="1701" w:type="dxa"/>
            <w:tcBorders>
              <w:top w:val="single" w:sz="4" w:space="0" w:color="auto"/>
              <w:left w:val="single" w:sz="4" w:space="0" w:color="auto"/>
              <w:bottom w:val="single" w:sz="4" w:space="0" w:color="auto"/>
              <w:right w:val="single" w:sz="4" w:space="0" w:color="auto"/>
            </w:tcBorders>
            <w:vAlign w:val="center"/>
            <w:hideMark/>
          </w:tcPr>
          <w:p w:rsidR="00312790" w:rsidRPr="007F04B2" w:rsidRDefault="00312790" w:rsidP="007B573C">
            <w:pPr>
              <w:jc w:val="center"/>
              <w:rPr>
                <w:b/>
                <w:sz w:val="24"/>
                <w:szCs w:val="24"/>
                <w:lang w:eastAsia="en-US"/>
              </w:rPr>
            </w:pPr>
            <w:r w:rsidRPr="007F04B2">
              <w:rPr>
                <w:b/>
                <w:sz w:val="24"/>
                <w:szCs w:val="24"/>
                <w:lang w:eastAsia="en-US"/>
              </w:rPr>
              <w:t>МГАФК</w:t>
            </w:r>
          </w:p>
          <w:p w:rsidR="00312790" w:rsidRPr="007F04B2" w:rsidRDefault="00312790" w:rsidP="007B573C">
            <w:pPr>
              <w:jc w:val="center"/>
              <w:rPr>
                <w:b/>
                <w:sz w:val="24"/>
                <w:szCs w:val="24"/>
                <w:lang w:eastAsia="en-US"/>
              </w:rPr>
            </w:pPr>
            <w:r w:rsidRPr="007F04B2">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312790" w:rsidRPr="007F04B2" w:rsidRDefault="00312790" w:rsidP="007B573C">
            <w:pPr>
              <w:jc w:val="center"/>
              <w:rPr>
                <w:b/>
                <w:sz w:val="24"/>
                <w:szCs w:val="24"/>
                <w:lang w:eastAsia="en-US"/>
              </w:rPr>
            </w:pPr>
            <w:r w:rsidRPr="007F04B2">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312790" w:rsidRPr="007F04B2" w:rsidRDefault="00312790" w:rsidP="007B573C">
            <w:pPr>
              <w:jc w:val="center"/>
              <w:rPr>
                <w:b/>
                <w:sz w:val="24"/>
                <w:szCs w:val="24"/>
                <w:lang w:eastAsia="en-US"/>
              </w:rPr>
            </w:pPr>
            <w:r w:rsidRPr="007F04B2">
              <w:rPr>
                <w:b/>
                <w:sz w:val="24"/>
                <w:szCs w:val="24"/>
                <w:lang w:eastAsia="en-US"/>
              </w:rPr>
              <w:t xml:space="preserve">Утверждаю. </w:t>
            </w:r>
          </w:p>
          <w:p w:rsidR="00312790" w:rsidRPr="007F04B2" w:rsidRDefault="00312790" w:rsidP="007B573C">
            <w:pPr>
              <w:jc w:val="center"/>
              <w:rPr>
                <w:b/>
                <w:sz w:val="24"/>
                <w:szCs w:val="24"/>
                <w:lang w:eastAsia="en-US"/>
              </w:rPr>
            </w:pPr>
            <w:r w:rsidRPr="007F04B2">
              <w:rPr>
                <w:b/>
                <w:sz w:val="24"/>
                <w:szCs w:val="24"/>
                <w:lang w:eastAsia="en-US"/>
              </w:rPr>
              <w:t>Зав. кафедрой</w:t>
            </w:r>
          </w:p>
        </w:tc>
      </w:tr>
      <w:tr w:rsidR="00312790" w:rsidRPr="007F04B2" w:rsidTr="003B56D8">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312790" w:rsidRPr="007F04B2" w:rsidRDefault="00312790" w:rsidP="007B573C">
            <w:pPr>
              <w:jc w:val="center"/>
              <w:rPr>
                <w:b/>
                <w:sz w:val="24"/>
                <w:szCs w:val="24"/>
                <w:lang w:eastAsia="en-US"/>
              </w:rPr>
            </w:pPr>
            <w:r w:rsidRPr="007F04B2">
              <w:rPr>
                <w:b/>
                <w:sz w:val="24"/>
                <w:szCs w:val="24"/>
                <w:lang w:eastAsia="en-US"/>
              </w:rPr>
              <w:t>Дисциплина: «Антропология»</w:t>
            </w:r>
          </w:p>
          <w:p w:rsidR="00312790" w:rsidRPr="007F04B2" w:rsidRDefault="00312790" w:rsidP="007B573C">
            <w:pPr>
              <w:pStyle w:val="af1"/>
              <w:widowControl w:val="0"/>
              <w:tabs>
                <w:tab w:val="left" w:pos="1620"/>
              </w:tabs>
              <w:kinsoku w:val="0"/>
              <w:overflowPunct w:val="0"/>
              <w:autoSpaceDE w:val="0"/>
              <w:autoSpaceDN w:val="0"/>
              <w:adjustRightInd w:val="0"/>
              <w:spacing w:after="0"/>
              <w:ind w:right="554"/>
              <w:jc w:val="center"/>
              <w:rPr>
                <w:b/>
                <w:sz w:val="24"/>
                <w:szCs w:val="24"/>
                <w:lang w:eastAsia="en-US"/>
              </w:rPr>
            </w:pPr>
            <w:r w:rsidRPr="007F04B2">
              <w:rPr>
                <w:b/>
                <w:sz w:val="24"/>
                <w:szCs w:val="24"/>
                <w:lang w:eastAsia="en-US"/>
              </w:rPr>
              <w:t xml:space="preserve">Направление подготовки: </w:t>
            </w:r>
            <w:r w:rsidRPr="007F04B2">
              <w:rPr>
                <w:color w:val="000000"/>
                <w:sz w:val="24"/>
                <w:szCs w:val="24"/>
              </w:rPr>
              <w:t>44.03.02 – Психолого-педагогическое образование</w:t>
            </w:r>
          </w:p>
        </w:tc>
      </w:tr>
      <w:tr w:rsidR="00312790" w:rsidRPr="007F04B2" w:rsidTr="003B56D8">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312790" w:rsidRPr="007F04B2" w:rsidRDefault="00312790" w:rsidP="007B573C">
            <w:pPr>
              <w:numPr>
                <w:ilvl w:val="0"/>
                <w:numId w:val="46"/>
              </w:numPr>
              <w:spacing w:after="40"/>
              <w:rPr>
                <w:sz w:val="24"/>
                <w:szCs w:val="24"/>
              </w:rPr>
            </w:pPr>
            <w:r w:rsidRPr="007F04B2">
              <w:rPr>
                <w:sz w:val="24"/>
                <w:szCs w:val="24"/>
              </w:rPr>
              <w:t xml:space="preserve">Методы исследования антропологии. </w:t>
            </w:r>
          </w:p>
          <w:p w:rsidR="00312790" w:rsidRPr="007F04B2" w:rsidRDefault="00312790" w:rsidP="007B573C">
            <w:pPr>
              <w:numPr>
                <w:ilvl w:val="0"/>
                <w:numId w:val="46"/>
              </w:numPr>
              <w:spacing w:after="40"/>
              <w:rPr>
                <w:sz w:val="24"/>
                <w:szCs w:val="24"/>
              </w:rPr>
            </w:pPr>
            <w:r w:rsidRPr="007F04B2">
              <w:rPr>
                <w:sz w:val="24"/>
                <w:szCs w:val="24"/>
              </w:rPr>
              <w:t>Раса и нация.</w:t>
            </w:r>
          </w:p>
          <w:p w:rsidR="00312790" w:rsidRPr="007F04B2" w:rsidRDefault="00312790" w:rsidP="007B573C">
            <w:pPr>
              <w:numPr>
                <w:ilvl w:val="0"/>
                <w:numId w:val="46"/>
              </w:numPr>
              <w:spacing w:after="40"/>
              <w:rPr>
                <w:sz w:val="24"/>
                <w:szCs w:val="24"/>
              </w:rPr>
            </w:pPr>
            <w:r w:rsidRPr="007F04B2">
              <w:rPr>
                <w:sz w:val="24"/>
                <w:szCs w:val="24"/>
              </w:rPr>
              <w:t xml:space="preserve">Гипотеза адаптивных типов. </w:t>
            </w:r>
          </w:p>
        </w:tc>
      </w:tr>
    </w:tbl>
    <w:p w:rsidR="001B5F2D" w:rsidRPr="007F04B2" w:rsidRDefault="001B5F2D" w:rsidP="007B573C">
      <w:pPr>
        <w:autoSpaceDE w:val="0"/>
        <w:autoSpaceDN w:val="0"/>
        <w:adjustRightInd w:val="0"/>
        <w:rPr>
          <w:sz w:val="24"/>
          <w:szCs w:val="24"/>
        </w:rPr>
      </w:pPr>
    </w:p>
    <w:p w:rsidR="00CA6678" w:rsidRPr="007F04B2" w:rsidRDefault="00CA6678" w:rsidP="007B573C">
      <w:pPr>
        <w:autoSpaceDE w:val="0"/>
        <w:autoSpaceDN w:val="0"/>
        <w:adjustRightInd w:val="0"/>
        <w:rPr>
          <w:b/>
          <w:sz w:val="24"/>
          <w:szCs w:val="24"/>
        </w:rPr>
      </w:pPr>
      <w:r w:rsidRPr="007F04B2">
        <w:rPr>
          <w:b/>
          <w:sz w:val="24"/>
          <w:szCs w:val="24"/>
        </w:rPr>
        <w:t>КРИТЕРИИ ОЦЕНКИ:</w:t>
      </w:r>
    </w:p>
    <w:p w:rsidR="00CA6678" w:rsidRPr="007F04B2" w:rsidRDefault="00CA6678" w:rsidP="007B573C">
      <w:pPr>
        <w:jc w:val="both"/>
        <w:rPr>
          <w:color w:val="000000"/>
          <w:sz w:val="24"/>
          <w:szCs w:val="24"/>
        </w:rPr>
      </w:pPr>
      <w:r w:rsidRPr="007F04B2">
        <w:rPr>
          <w:color w:val="000000"/>
          <w:sz w:val="24"/>
          <w:szCs w:val="24"/>
        </w:rPr>
        <w:t>- оценка</w:t>
      </w:r>
      <w:r w:rsidRPr="007F04B2">
        <w:rPr>
          <w:b/>
          <w:color w:val="000000"/>
          <w:sz w:val="24"/>
          <w:szCs w:val="24"/>
        </w:rPr>
        <w:t xml:space="preserve"> «зачтено»</w:t>
      </w:r>
      <w:r w:rsidRPr="007F04B2">
        <w:rPr>
          <w:color w:val="000000"/>
          <w:sz w:val="24"/>
          <w:szCs w:val="24"/>
        </w:rPr>
        <w:t xml:space="preserve"> выставляется обучающемуся, если он показал хорошие теоретические знания при ответе на три вопроса, показал умение правильно находить анатомические образования на препаратах и муляжах </w:t>
      </w:r>
    </w:p>
    <w:p w:rsidR="00CA6678" w:rsidRPr="007F04B2" w:rsidRDefault="00CA6678" w:rsidP="007B573C">
      <w:pPr>
        <w:jc w:val="both"/>
        <w:rPr>
          <w:color w:val="000000"/>
          <w:sz w:val="24"/>
          <w:szCs w:val="24"/>
        </w:rPr>
      </w:pPr>
      <w:r w:rsidRPr="007F04B2">
        <w:rPr>
          <w:color w:val="000000"/>
          <w:sz w:val="24"/>
          <w:szCs w:val="24"/>
        </w:rPr>
        <w:t xml:space="preserve">- оценка </w:t>
      </w:r>
      <w:r w:rsidRPr="007F04B2">
        <w:rPr>
          <w:b/>
          <w:color w:val="000000"/>
          <w:sz w:val="24"/>
          <w:szCs w:val="24"/>
        </w:rPr>
        <w:t>«не зачтено»</w:t>
      </w:r>
      <w:r w:rsidRPr="007F04B2">
        <w:rPr>
          <w:color w:val="000000"/>
          <w:sz w:val="24"/>
          <w:szCs w:val="24"/>
        </w:rPr>
        <w:t xml:space="preserve"> - ставится при отсутствии положительного ответа на все вопросы.</w:t>
      </w:r>
    </w:p>
    <w:p w:rsidR="001B5F2D" w:rsidRPr="007F04B2" w:rsidRDefault="001B5F2D" w:rsidP="007B573C">
      <w:pPr>
        <w:autoSpaceDE w:val="0"/>
        <w:autoSpaceDN w:val="0"/>
        <w:adjustRightInd w:val="0"/>
        <w:rPr>
          <w:sz w:val="24"/>
          <w:szCs w:val="24"/>
        </w:rPr>
      </w:pPr>
    </w:p>
    <w:p w:rsidR="001B5F2D" w:rsidRPr="007F04B2" w:rsidRDefault="001B5F2D" w:rsidP="007B573C">
      <w:pPr>
        <w:autoSpaceDE w:val="0"/>
        <w:autoSpaceDN w:val="0"/>
        <w:adjustRightInd w:val="0"/>
        <w:rPr>
          <w:sz w:val="24"/>
          <w:szCs w:val="24"/>
        </w:rPr>
      </w:pPr>
    </w:p>
    <w:p w:rsidR="001B5F2D" w:rsidRPr="007F04B2" w:rsidRDefault="001B5F2D" w:rsidP="007B573C">
      <w:pPr>
        <w:autoSpaceDE w:val="0"/>
        <w:autoSpaceDN w:val="0"/>
        <w:adjustRightInd w:val="0"/>
        <w:rPr>
          <w:sz w:val="24"/>
          <w:szCs w:val="24"/>
        </w:rPr>
      </w:pPr>
    </w:p>
    <w:p w:rsidR="001B5F2D" w:rsidRPr="007F04B2" w:rsidRDefault="001B5F2D" w:rsidP="007B573C">
      <w:pPr>
        <w:autoSpaceDE w:val="0"/>
        <w:autoSpaceDN w:val="0"/>
        <w:adjustRightInd w:val="0"/>
        <w:rPr>
          <w:sz w:val="24"/>
          <w:szCs w:val="24"/>
        </w:rPr>
      </w:pPr>
    </w:p>
    <w:p w:rsidR="001B5F2D" w:rsidRPr="007F04B2" w:rsidRDefault="001B5F2D" w:rsidP="007B573C">
      <w:pPr>
        <w:autoSpaceDE w:val="0"/>
        <w:autoSpaceDN w:val="0"/>
        <w:adjustRightInd w:val="0"/>
        <w:rPr>
          <w:sz w:val="24"/>
          <w:szCs w:val="24"/>
        </w:rPr>
      </w:pPr>
    </w:p>
    <w:p w:rsidR="001B5F2D" w:rsidRDefault="001B5F2D"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p>
    <w:p w:rsidR="00DD688A" w:rsidRDefault="00DD688A" w:rsidP="007B573C">
      <w:pPr>
        <w:autoSpaceDE w:val="0"/>
        <w:autoSpaceDN w:val="0"/>
        <w:adjustRightInd w:val="0"/>
        <w:rPr>
          <w:sz w:val="24"/>
          <w:szCs w:val="24"/>
        </w:rPr>
      </w:pPr>
      <w:bookmarkStart w:id="1" w:name="_GoBack"/>
      <w:bookmarkEnd w:id="1"/>
    </w:p>
    <w:sectPr w:rsidR="00DD688A" w:rsidSect="00A32EF9">
      <w:footerReference w:type="default" r:id="rId26"/>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16" w:rsidRDefault="00DC5E16" w:rsidP="00522A2B">
      <w:r>
        <w:separator/>
      </w:r>
    </w:p>
  </w:endnote>
  <w:endnote w:type="continuationSeparator" w:id="0">
    <w:p w:rsidR="00DC5E16" w:rsidRDefault="00DC5E16"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3591"/>
      <w:docPartObj>
        <w:docPartGallery w:val="Page Numbers (Bottom of Page)"/>
        <w:docPartUnique/>
      </w:docPartObj>
    </w:sdtPr>
    <w:sdtEndPr/>
    <w:sdtContent>
      <w:p w:rsidR="00720F6C" w:rsidRDefault="00720F6C">
        <w:pPr>
          <w:pStyle w:val="ab"/>
          <w:jc w:val="center"/>
        </w:pPr>
        <w:r>
          <w:fldChar w:fldCharType="begin"/>
        </w:r>
        <w:r>
          <w:instrText xml:space="preserve"> PAGE   \* MERGEFORMAT </w:instrText>
        </w:r>
        <w:r>
          <w:fldChar w:fldCharType="separate"/>
        </w:r>
        <w:r w:rsidR="00117B57">
          <w:rPr>
            <w:noProof/>
          </w:rPr>
          <w:t>34</w:t>
        </w:r>
        <w:r>
          <w:rPr>
            <w:noProof/>
          </w:rPr>
          <w:fldChar w:fldCharType="end"/>
        </w:r>
      </w:p>
    </w:sdtContent>
  </w:sdt>
  <w:p w:rsidR="00720F6C" w:rsidRDefault="00720F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16" w:rsidRDefault="00DC5E16" w:rsidP="00522A2B">
      <w:r>
        <w:separator/>
      </w:r>
    </w:p>
  </w:footnote>
  <w:footnote w:type="continuationSeparator" w:id="0">
    <w:p w:rsidR="00DC5E16" w:rsidRDefault="00DC5E16" w:rsidP="0052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49"/>
      <w:numFmt w:val="decimal"/>
      <w:lvlText w:val="%1"/>
      <w:lvlJc w:val="left"/>
      <w:pPr>
        <w:ind w:left="3108" w:hanging="1050"/>
      </w:pPr>
    </w:lvl>
    <w:lvl w:ilvl="1">
      <w:start w:val="3"/>
      <w:numFmt w:val="decimal"/>
      <w:lvlText w:val="%1.%2"/>
      <w:lvlJc w:val="left"/>
      <w:pPr>
        <w:ind w:left="3108" w:hanging="1050"/>
      </w:pPr>
    </w:lvl>
    <w:lvl w:ilvl="2">
      <w:start w:val="2"/>
      <w:numFmt w:val="decimal"/>
      <w:lvlText w:val="%1.%2.%3"/>
      <w:lvlJc w:val="left"/>
      <w:pPr>
        <w:ind w:left="3108" w:hanging="1050"/>
      </w:pPr>
      <w:rPr>
        <w:rFonts w:ascii="Times New Roman" w:hAnsi="Times New Roman" w:cs="Times New Roman"/>
        <w:b w:val="0"/>
        <w:bCs w:val="0"/>
        <w:sz w:val="28"/>
        <w:szCs w:val="28"/>
      </w:rPr>
    </w:lvl>
    <w:lvl w:ilvl="3">
      <w:numFmt w:val="bullet"/>
      <w:lvlText w:val="–"/>
      <w:lvlJc w:val="left"/>
      <w:pPr>
        <w:ind w:left="1250" w:hanging="424"/>
      </w:pPr>
      <w:rPr>
        <w:rFonts w:ascii="Times New Roman" w:hAnsi="Times New Roman" w:cs="Times New Roman"/>
        <w:b w:val="0"/>
        <w:bCs w:val="0"/>
        <w:sz w:val="28"/>
        <w:szCs w:val="28"/>
      </w:rPr>
    </w:lvl>
    <w:lvl w:ilvl="4">
      <w:numFmt w:val="bullet"/>
      <w:lvlText w:val="•"/>
      <w:lvlJc w:val="left"/>
      <w:pPr>
        <w:ind w:left="5545" w:hanging="424"/>
      </w:pPr>
    </w:lvl>
    <w:lvl w:ilvl="5">
      <w:numFmt w:val="bullet"/>
      <w:lvlText w:val="•"/>
      <w:lvlJc w:val="left"/>
      <w:pPr>
        <w:ind w:left="6357" w:hanging="424"/>
      </w:pPr>
    </w:lvl>
    <w:lvl w:ilvl="6">
      <w:numFmt w:val="bullet"/>
      <w:lvlText w:val="•"/>
      <w:lvlJc w:val="left"/>
      <w:pPr>
        <w:ind w:left="7170" w:hanging="424"/>
      </w:pPr>
    </w:lvl>
    <w:lvl w:ilvl="7">
      <w:numFmt w:val="bullet"/>
      <w:lvlText w:val="•"/>
      <w:lvlJc w:val="left"/>
      <w:pPr>
        <w:ind w:left="7982" w:hanging="424"/>
      </w:pPr>
    </w:lvl>
    <w:lvl w:ilvl="8">
      <w:numFmt w:val="bullet"/>
      <w:lvlText w:val="•"/>
      <w:lvlJc w:val="left"/>
      <w:pPr>
        <w:ind w:left="8795" w:hanging="424"/>
      </w:pPr>
    </w:lvl>
  </w:abstractNum>
  <w:abstractNum w:abstractNumId="1">
    <w:nsid w:val="0000041B"/>
    <w:multiLevelType w:val="multilevel"/>
    <w:tmpl w:val="0000089E"/>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nsid w:val="0000041E"/>
    <w:multiLevelType w:val="multilevel"/>
    <w:tmpl w:val="000008A1"/>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nsid w:val="00000421"/>
    <w:multiLevelType w:val="multilevel"/>
    <w:tmpl w:val="000008A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4">
    <w:nsid w:val="00000422"/>
    <w:multiLevelType w:val="multilevel"/>
    <w:tmpl w:val="000008A5"/>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5">
    <w:nsid w:val="00000437"/>
    <w:multiLevelType w:val="multilevel"/>
    <w:tmpl w:val="000008BA"/>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6">
    <w:nsid w:val="00000438"/>
    <w:multiLevelType w:val="multilevel"/>
    <w:tmpl w:val="000008BB"/>
    <w:lvl w:ilvl="0">
      <w:numFmt w:val="bullet"/>
      <w:lvlText w:val="-"/>
      <w:lvlJc w:val="left"/>
      <w:pPr>
        <w:ind w:left="102" w:hanging="168"/>
      </w:pPr>
      <w:rPr>
        <w:rFonts w:ascii="Calibri" w:hAnsi="Calibri"/>
        <w:b w:val="0"/>
        <w:sz w:val="22"/>
      </w:rPr>
    </w:lvl>
    <w:lvl w:ilvl="1">
      <w:numFmt w:val="bullet"/>
      <w:lvlText w:val="•"/>
      <w:lvlJc w:val="left"/>
      <w:pPr>
        <w:ind w:left="920" w:hanging="168"/>
      </w:pPr>
    </w:lvl>
    <w:lvl w:ilvl="2">
      <w:numFmt w:val="bullet"/>
      <w:lvlText w:val="•"/>
      <w:lvlJc w:val="left"/>
      <w:pPr>
        <w:ind w:left="1739" w:hanging="168"/>
      </w:pPr>
    </w:lvl>
    <w:lvl w:ilvl="3">
      <w:numFmt w:val="bullet"/>
      <w:lvlText w:val="•"/>
      <w:lvlJc w:val="left"/>
      <w:pPr>
        <w:ind w:left="2558" w:hanging="168"/>
      </w:pPr>
    </w:lvl>
    <w:lvl w:ilvl="4">
      <w:numFmt w:val="bullet"/>
      <w:lvlText w:val="•"/>
      <w:lvlJc w:val="left"/>
      <w:pPr>
        <w:ind w:left="3376" w:hanging="168"/>
      </w:pPr>
    </w:lvl>
    <w:lvl w:ilvl="5">
      <w:numFmt w:val="bullet"/>
      <w:lvlText w:val="•"/>
      <w:lvlJc w:val="left"/>
      <w:pPr>
        <w:ind w:left="4195" w:hanging="168"/>
      </w:pPr>
    </w:lvl>
    <w:lvl w:ilvl="6">
      <w:numFmt w:val="bullet"/>
      <w:lvlText w:val="•"/>
      <w:lvlJc w:val="left"/>
      <w:pPr>
        <w:ind w:left="5014" w:hanging="168"/>
      </w:pPr>
    </w:lvl>
    <w:lvl w:ilvl="7">
      <w:numFmt w:val="bullet"/>
      <w:lvlText w:val="•"/>
      <w:lvlJc w:val="left"/>
      <w:pPr>
        <w:ind w:left="5832" w:hanging="168"/>
      </w:pPr>
    </w:lvl>
    <w:lvl w:ilvl="8">
      <w:numFmt w:val="bullet"/>
      <w:lvlText w:val="•"/>
      <w:lvlJc w:val="left"/>
      <w:pPr>
        <w:ind w:left="6651" w:hanging="168"/>
      </w:pPr>
    </w:lvl>
  </w:abstractNum>
  <w:abstractNum w:abstractNumId="7">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8">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6393400"/>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1">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C9331D"/>
    <w:multiLevelType w:val="hybridMultilevel"/>
    <w:tmpl w:val="848A4218"/>
    <w:lvl w:ilvl="0" w:tplc="3662B8C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3356D99"/>
    <w:multiLevelType w:val="hybridMultilevel"/>
    <w:tmpl w:val="3B244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19">
    <w:nsid w:val="26ED02C3"/>
    <w:multiLevelType w:val="hybridMultilevel"/>
    <w:tmpl w:val="6816B3E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21">
    <w:nsid w:val="2C2B28DB"/>
    <w:multiLevelType w:val="hybridMultilevel"/>
    <w:tmpl w:val="045472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CAD1F4B"/>
    <w:multiLevelType w:val="multilevel"/>
    <w:tmpl w:val="F5B6D76A"/>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24">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E66210"/>
    <w:multiLevelType w:val="hybridMultilevel"/>
    <w:tmpl w:val="F088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3ED82A12"/>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9">
    <w:nsid w:val="43C47050"/>
    <w:multiLevelType w:val="hybridMultilevel"/>
    <w:tmpl w:val="545EFF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A46A05"/>
    <w:multiLevelType w:val="hybridMultilevel"/>
    <w:tmpl w:val="DF5C4A8E"/>
    <w:lvl w:ilvl="0" w:tplc="CD7479E6">
      <w:start w:val="8"/>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5">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D4F3B4E"/>
    <w:multiLevelType w:val="hybridMultilevel"/>
    <w:tmpl w:val="0FBE66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40">
    <w:nsid w:val="71BA2AA6"/>
    <w:multiLevelType w:val="hybridMultilevel"/>
    <w:tmpl w:val="A1C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CC57CA"/>
    <w:multiLevelType w:val="hybridMultilevel"/>
    <w:tmpl w:val="30F0F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D384A"/>
    <w:multiLevelType w:val="hybridMultilevel"/>
    <w:tmpl w:val="0454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4"/>
  </w:num>
  <w:num w:numId="3">
    <w:abstractNumId w:val="20"/>
  </w:num>
  <w:num w:numId="4">
    <w:abstractNumId w:val="36"/>
  </w:num>
  <w:num w:numId="5">
    <w:abstractNumId w:val="7"/>
  </w:num>
  <w:num w:numId="6">
    <w:abstractNumId w:val="34"/>
  </w:num>
  <w:num w:numId="7">
    <w:abstractNumId w:val="10"/>
  </w:num>
  <w:num w:numId="8">
    <w:abstractNumId w:val="28"/>
  </w:num>
  <w:num w:numId="9">
    <w:abstractNumId w:val="26"/>
  </w:num>
  <w:num w:numId="10">
    <w:abstractNumId w:val="1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3"/>
  </w:num>
  <w:num w:numId="14">
    <w:abstractNumId w:val="3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9"/>
  </w:num>
  <w:num w:numId="27">
    <w:abstractNumId w:val="1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40"/>
  </w:num>
  <w:num w:numId="36">
    <w:abstractNumId w:val="23"/>
  </w:num>
  <w:num w:numId="37">
    <w:abstractNumId w:val="39"/>
  </w:num>
  <w:num w:numId="38">
    <w:abstractNumId w:val="16"/>
  </w:num>
  <w:num w:numId="39">
    <w:abstractNumId w:val="18"/>
  </w:num>
  <w:num w:numId="40">
    <w:abstractNumId w:val="35"/>
  </w:num>
  <w:num w:numId="41">
    <w:abstractNumId w:val="38"/>
  </w:num>
  <w:num w:numId="42">
    <w:abstractNumId w:val="19"/>
  </w:num>
  <w:num w:numId="43">
    <w:abstractNumId w:val="17"/>
  </w:num>
  <w:num w:numId="44">
    <w:abstractNumId w:val="44"/>
  </w:num>
  <w:num w:numId="45">
    <w:abstractNumId w:val="25"/>
  </w:num>
  <w:num w:numId="46">
    <w:abstractNumId w:val="14"/>
  </w:num>
  <w:num w:numId="47">
    <w:abstractNumId w:val="4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E30"/>
    <w:rsid w:val="000163F0"/>
    <w:rsid w:val="0002400E"/>
    <w:rsid w:val="00030665"/>
    <w:rsid w:val="000404C0"/>
    <w:rsid w:val="00077DC3"/>
    <w:rsid w:val="00084FEC"/>
    <w:rsid w:val="00090EC6"/>
    <w:rsid w:val="00095EE9"/>
    <w:rsid w:val="000A0E71"/>
    <w:rsid w:val="000A347C"/>
    <w:rsid w:val="000C183D"/>
    <w:rsid w:val="000D4CBB"/>
    <w:rsid w:val="000E6BDF"/>
    <w:rsid w:val="000F48E5"/>
    <w:rsid w:val="0010426E"/>
    <w:rsid w:val="00106ECC"/>
    <w:rsid w:val="00117B57"/>
    <w:rsid w:val="00131025"/>
    <w:rsid w:val="001377E4"/>
    <w:rsid w:val="00141E8E"/>
    <w:rsid w:val="00151378"/>
    <w:rsid w:val="00153868"/>
    <w:rsid w:val="00162B3C"/>
    <w:rsid w:val="0017264F"/>
    <w:rsid w:val="0018022A"/>
    <w:rsid w:val="00180B8B"/>
    <w:rsid w:val="00195FA0"/>
    <w:rsid w:val="0019747D"/>
    <w:rsid w:val="001A085A"/>
    <w:rsid w:val="001A1B38"/>
    <w:rsid w:val="001A36E6"/>
    <w:rsid w:val="001A5265"/>
    <w:rsid w:val="001B3235"/>
    <w:rsid w:val="001B5F2D"/>
    <w:rsid w:val="001B7B11"/>
    <w:rsid w:val="001D158C"/>
    <w:rsid w:val="001D3EDF"/>
    <w:rsid w:val="001E3079"/>
    <w:rsid w:val="002057F7"/>
    <w:rsid w:val="00216D37"/>
    <w:rsid w:val="00221483"/>
    <w:rsid w:val="002215B3"/>
    <w:rsid w:val="00222CE5"/>
    <w:rsid w:val="00224AD4"/>
    <w:rsid w:val="002271C7"/>
    <w:rsid w:val="00234F03"/>
    <w:rsid w:val="00235599"/>
    <w:rsid w:val="00236771"/>
    <w:rsid w:val="00242CC3"/>
    <w:rsid w:val="002434CE"/>
    <w:rsid w:val="00246FEF"/>
    <w:rsid w:val="0025081C"/>
    <w:rsid w:val="00261439"/>
    <w:rsid w:val="002629DE"/>
    <w:rsid w:val="0026567B"/>
    <w:rsid w:val="00274F57"/>
    <w:rsid w:val="0028057B"/>
    <w:rsid w:val="002835E0"/>
    <w:rsid w:val="002900FB"/>
    <w:rsid w:val="002A05D5"/>
    <w:rsid w:val="002A19EA"/>
    <w:rsid w:val="002A5837"/>
    <w:rsid w:val="002B0265"/>
    <w:rsid w:val="002B06DB"/>
    <w:rsid w:val="002B17C5"/>
    <w:rsid w:val="002B4C47"/>
    <w:rsid w:val="002B4E30"/>
    <w:rsid w:val="002C5AAA"/>
    <w:rsid w:val="002D5D6A"/>
    <w:rsid w:val="002E1E7D"/>
    <w:rsid w:val="002F1F93"/>
    <w:rsid w:val="002F28B1"/>
    <w:rsid w:val="002F31C3"/>
    <w:rsid w:val="003005B3"/>
    <w:rsid w:val="00304B1A"/>
    <w:rsid w:val="00305020"/>
    <w:rsid w:val="00312790"/>
    <w:rsid w:val="003135E4"/>
    <w:rsid w:val="00330EEA"/>
    <w:rsid w:val="00331225"/>
    <w:rsid w:val="00342955"/>
    <w:rsid w:val="00357A15"/>
    <w:rsid w:val="00374256"/>
    <w:rsid w:val="00394B16"/>
    <w:rsid w:val="003A0006"/>
    <w:rsid w:val="003A6399"/>
    <w:rsid w:val="003B0AEE"/>
    <w:rsid w:val="003B0C40"/>
    <w:rsid w:val="003B56D8"/>
    <w:rsid w:val="003C44E7"/>
    <w:rsid w:val="003C468C"/>
    <w:rsid w:val="003C7B56"/>
    <w:rsid w:val="003D52D9"/>
    <w:rsid w:val="003E2D66"/>
    <w:rsid w:val="003E41D6"/>
    <w:rsid w:val="003E5694"/>
    <w:rsid w:val="003F4DCF"/>
    <w:rsid w:val="003F6AB0"/>
    <w:rsid w:val="00403A62"/>
    <w:rsid w:val="004101EC"/>
    <w:rsid w:val="00414DD7"/>
    <w:rsid w:val="00415A24"/>
    <w:rsid w:val="00415D9E"/>
    <w:rsid w:val="00420DD8"/>
    <w:rsid w:val="004301AE"/>
    <w:rsid w:val="004364FA"/>
    <w:rsid w:val="00436DBA"/>
    <w:rsid w:val="0045494B"/>
    <w:rsid w:val="00454F74"/>
    <w:rsid w:val="00456E0D"/>
    <w:rsid w:val="00461CCF"/>
    <w:rsid w:val="004651F9"/>
    <w:rsid w:val="004656E7"/>
    <w:rsid w:val="00471724"/>
    <w:rsid w:val="00472993"/>
    <w:rsid w:val="00475FA7"/>
    <w:rsid w:val="00480B0C"/>
    <w:rsid w:val="004816EE"/>
    <w:rsid w:val="004904DC"/>
    <w:rsid w:val="004942B3"/>
    <w:rsid w:val="00496DA2"/>
    <w:rsid w:val="004A1E83"/>
    <w:rsid w:val="004A3537"/>
    <w:rsid w:val="004B1EFD"/>
    <w:rsid w:val="004B362A"/>
    <w:rsid w:val="004B4647"/>
    <w:rsid w:val="004B50BB"/>
    <w:rsid w:val="004B6F26"/>
    <w:rsid w:val="004C4A93"/>
    <w:rsid w:val="004C7CD8"/>
    <w:rsid w:val="004D3EC8"/>
    <w:rsid w:val="004D7501"/>
    <w:rsid w:val="004E3637"/>
    <w:rsid w:val="004F1F90"/>
    <w:rsid w:val="004F41C0"/>
    <w:rsid w:val="00503144"/>
    <w:rsid w:val="00510932"/>
    <w:rsid w:val="005112F0"/>
    <w:rsid w:val="005225C0"/>
    <w:rsid w:val="00522A2B"/>
    <w:rsid w:val="005266E1"/>
    <w:rsid w:val="005370B9"/>
    <w:rsid w:val="005418DC"/>
    <w:rsid w:val="00543499"/>
    <w:rsid w:val="00545EF2"/>
    <w:rsid w:val="00556214"/>
    <w:rsid w:val="005571AD"/>
    <w:rsid w:val="005639D8"/>
    <w:rsid w:val="00567FD3"/>
    <w:rsid w:val="00571AAD"/>
    <w:rsid w:val="005735C9"/>
    <w:rsid w:val="00575EFE"/>
    <w:rsid w:val="005842AB"/>
    <w:rsid w:val="0058535C"/>
    <w:rsid w:val="005865BA"/>
    <w:rsid w:val="0059111B"/>
    <w:rsid w:val="0059231C"/>
    <w:rsid w:val="00593442"/>
    <w:rsid w:val="005974C4"/>
    <w:rsid w:val="005A5DAF"/>
    <w:rsid w:val="005C50B7"/>
    <w:rsid w:val="005D3D13"/>
    <w:rsid w:val="005D7696"/>
    <w:rsid w:val="005E22E7"/>
    <w:rsid w:val="005F6925"/>
    <w:rsid w:val="005F7CCA"/>
    <w:rsid w:val="00603C0E"/>
    <w:rsid w:val="0061023C"/>
    <w:rsid w:val="006138CD"/>
    <w:rsid w:val="0062660D"/>
    <w:rsid w:val="006345C4"/>
    <w:rsid w:val="00641532"/>
    <w:rsid w:val="00654F35"/>
    <w:rsid w:val="00663D2F"/>
    <w:rsid w:val="00666594"/>
    <w:rsid w:val="00680963"/>
    <w:rsid w:val="00684FAE"/>
    <w:rsid w:val="00692A77"/>
    <w:rsid w:val="00693150"/>
    <w:rsid w:val="006A4C70"/>
    <w:rsid w:val="006A6665"/>
    <w:rsid w:val="006B04AC"/>
    <w:rsid w:val="006D4491"/>
    <w:rsid w:val="006E3AD4"/>
    <w:rsid w:val="006E410E"/>
    <w:rsid w:val="006F6310"/>
    <w:rsid w:val="00713505"/>
    <w:rsid w:val="00713552"/>
    <w:rsid w:val="007135A0"/>
    <w:rsid w:val="00715420"/>
    <w:rsid w:val="007165A7"/>
    <w:rsid w:val="00717440"/>
    <w:rsid w:val="00720F6C"/>
    <w:rsid w:val="00722A5B"/>
    <w:rsid w:val="00722BC9"/>
    <w:rsid w:val="0073217D"/>
    <w:rsid w:val="0075612A"/>
    <w:rsid w:val="00756747"/>
    <w:rsid w:val="007664FA"/>
    <w:rsid w:val="00771C1E"/>
    <w:rsid w:val="00780DD8"/>
    <w:rsid w:val="0078463B"/>
    <w:rsid w:val="00784898"/>
    <w:rsid w:val="007A0F18"/>
    <w:rsid w:val="007A1C40"/>
    <w:rsid w:val="007B091A"/>
    <w:rsid w:val="007B573C"/>
    <w:rsid w:val="007C37AF"/>
    <w:rsid w:val="007C44F1"/>
    <w:rsid w:val="007D6330"/>
    <w:rsid w:val="007E0619"/>
    <w:rsid w:val="007F04B2"/>
    <w:rsid w:val="00801471"/>
    <w:rsid w:val="00807CF0"/>
    <w:rsid w:val="00823B27"/>
    <w:rsid w:val="008252DF"/>
    <w:rsid w:val="00833B7F"/>
    <w:rsid w:val="0086204A"/>
    <w:rsid w:val="0086369F"/>
    <w:rsid w:val="008C727B"/>
    <w:rsid w:val="008D2332"/>
    <w:rsid w:val="008D3EEE"/>
    <w:rsid w:val="008D74F1"/>
    <w:rsid w:val="008E335C"/>
    <w:rsid w:val="008E6577"/>
    <w:rsid w:val="008E7ED9"/>
    <w:rsid w:val="00903EA3"/>
    <w:rsid w:val="00921758"/>
    <w:rsid w:val="00923C53"/>
    <w:rsid w:val="00931B6F"/>
    <w:rsid w:val="009327F6"/>
    <w:rsid w:val="00933674"/>
    <w:rsid w:val="00944A03"/>
    <w:rsid w:val="00955A93"/>
    <w:rsid w:val="0096495C"/>
    <w:rsid w:val="009709D0"/>
    <w:rsid w:val="00991271"/>
    <w:rsid w:val="009C1C2D"/>
    <w:rsid w:val="009F2C97"/>
    <w:rsid w:val="009F6D2A"/>
    <w:rsid w:val="00A02675"/>
    <w:rsid w:val="00A031BC"/>
    <w:rsid w:val="00A14C40"/>
    <w:rsid w:val="00A17574"/>
    <w:rsid w:val="00A176BB"/>
    <w:rsid w:val="00A32C4B"/>
    <w:rsid w:val="00A32EF9"/>
    <w:rsid w:val="00A400A5"/>
    <w:rsid w:val="00A43C6C"/>
    <w:rsid w:val="00A47216"/>
    <w:rsid w:val="00A50A17"/>
    <w:rsid w:val="00A52818"/>
    <w:rsid w:val="00A57893"/>
    <w:rsid w:val="00A6010C"/>
    <w:rsid w:val="00A645B6"/>
    <w:rsid w:val="00A70EC1"/>
    <w:rsid w:val="00A85F51"/>
    <w:rsid w:val="00AA2D92"/>
    <w:rsid w:val="00AB16DC"/>
    <w:rsid w:val="00AB6F5E"/>
    <w:rsid w:val="00AB7C20"/>
    <w:rsid w:val="00AC16E7"/>
    <w:rsid w:val="00AD3158"/>
    <w:rsid w:val="00AD34C3"/>
    <w:rsid w:val="00AD734F"/>
    <w:rsid w:val="00AE40B1"/>
    <w:rsid w:val="00AF36C8"/>
    <w:rsid w:val="00AF4A14"/>
    <w:rsid w:val="00B108E9"/>
    <w:rsid w:val="00B12EE5"/>
    <w:rsid w:val="00B22E8D"/>
    <w:rsid w:val="00B266B0"/>
    <w:rsid w:val="00B43A82"/>
    <w:rsid w:val="00B50BC8"/>
    <w:rsid w:val="00B512E3"/>
    <w:rsid w:val="00B54798"/>
    <w:rsid w:val="00B6431E"/>
    <w:rsid w:val="00B74E2A"/>
    <w:rsid w:val="00B84443"/>
    <w:rsid w:val="00B86D19"/>
    <w:rsid w:val="00BC019B"/>
    <w:rsid w:val="00BC7A89"/>
    <w:rsid w:val="00BD07D4"/>
    <w:rsid w:val="00BD0BA1"/>
    <w:rsid w:val="00BD0CC9"/>
    <w:rsid w:val="00BD108F"/>
    <w:rsid w:val="00BD6937"/>
    <w:rsid w:val="00BD7A9C"/>
    <w:rsid w:val="00BE376C"/>
    <w:rsid w:val="00BE73B3"/>
    <w:rsid w:val="00BF2E70"/>
    <w:rsid w:val="00BF3973"/>
    <w:rsid w:val="00BF79DA"/>
    <w:rsid w:val="00C138B0"/>
    <w:rsid w:val="00C15ED3"/>
    <w:rsid w:val="00C2335B"/>
    <w:rsid w:val="00C24836"/>
    <w:rsid w:val="00C24E13"/>
    <w:rsid w:val="00C27CC3"/>
    <w:rsid w:val="00C3117B"/>
    <w:rsid w:val="00C3353C"/>
    <w:rsid w:val="00C35718"/>
    <w:rsid w:val="00C41CCE"/>
    <w:rsid w:val="00C666BE"/>
    <w:rsid w:val="00C721E3"/>
    <w:rsid w:val="00C742AC"/>
    <w:rsid w:val="00C768D0"/>
    <w:rsid w:val="00C76AF1"/>
    <w:rsid w:val="00C87959"/>
    <w:rsid w:val="00C96388"/>
    <w:rsid w:val="00CA308A"/>
    <w:rsid w:val="00CA3111"/>
    <w:rsid w:val="00CA6678"/>
    <w:rsid w:val="00CB49F2"/>
    <w:rsid w:val="00CC4059"/>
    <w:rsid w:val="00CC6D09"/>
    <w:rsid w:val="00CD07F7"/>
    <w:rsid w:val="00CD363B"/>
    <w:rsid w:val="00CE1F30"/>
    <w:rsid w:val="00CF2E6C"/>
    <w:rsid w:val="00CF53E0"/>
    <w:rsid w:val="00D464D6"/>
    <w:rsid w:val="00D506D5"/>
    <w:rsid w:val="00D6339C"/>
    <w:rsid w:val="00D6647F"/>
    <w:rsid w:val="00D70FDD"/>
    <w:rsid w:val="00D726FE"/>
    <w:rsid w:val="00DA1E2F"/>
    <w:rsid w:val="00DB7D46"/>
    <w:rsid w:val="00DB7FD3"/>
    <w:rsid w:val="00DC5E16"/>
    <w:rsid w:val="00DC7CCE"/>
    <w:rsid w:val="00DD091C"/>
    <w:rsid w:val="00DD1D64"/>
    <w:rsid w:val="00DD4B79"/>
    <w:rsid w:val="00DD688A"/>
    <w:rsid w:val="00DD79E1"/>
    <w:rsid w:val="00DE29A4"/>
    <w:rsid w:val="00DE797C"/>
    <w:rsid w:val="00DE7F94"/>
    <w:rsid w:val="00DF2B61"/>
    <w:rsid w:val="00DF4CE7"/>
    <w:rsid w:val="00E0356C"/>
    <w:rsid w:val="00E068B1"/>
    <w:rsid w:val="00E14C7B"/>
    <w:rsid w:val="00E14E92"/>
    <w:rsid w:val="00E15F90"/>
    <w:rsid w:val="00E31F68"/>
    <w:rsid w:val="00E33BCD"/>
    <w:rsid w:val="00E42C4C"/>
    <w:rsid w:val="00E44D8B"/>
    <w:rsid w:val="00E45B93"/>
    <w:rsid w:val="00E5065C"/>
    <w:rsid w:val="00E52339"/>
    <w:rsid w:val="00E64CAF"/>
    <w:rsid w:val="00E65A01"/>
    <w:rsid w:val="00E7710C"/>
    <w:rsid w:val="00E92F10"/>
    <w:rsid w:val="00EA0749"/>
    <w:rsid w:val="00EA2D94"/>
    <w:rsid w:val="00EA2FE7"/>
    <w:rsid w:val="00EA5297"/>
    <w:rsid w:val="00EB74D4"/>
    <w:rsid w:val="00EC65B8"/>
    <w:rsid w:val="00ED1400"/>
    <w:rsid w:val="00ED4AD1"/>
    <w:rsid w:val="00ED565C"/>
    <w:rsid w:val="00EE6BFF"/>
    <w:rsid w:val="00EF7338"/>
    <w:rsid w:val="00F00FAF"/>
    <w:rsid w:val="00F06BC8"/>
    <w:rsid w:val="00F07A7E"/>
    <w:rsid w:val="00F165C0"/>
    <w:rsid w:val="00F17677"/>
    <w:rsid w:val="00F34120"/>
    <w:rsid w:val="00F35B8F"/>
    <w:rsid w:val="00F47DE4"/>
    <w:rsid w:val="00F72439"/>
    <w:rsid w:val="00F837C5"/>
    <w:rsid w:val="00F8542B"/>
    <w:rsid w:val="00F93FCF"/>
    <w:rsid w:val="00F968E5"/>
    <w:rsid w:val="00F96C5F"/>
    <w:rsid w:val="00FA45D3"/>
    <w:rsid w:val="00FB3D5B"/>
    <w:rsid w:val="00FC584C"/>
    <w:rsid w:val="00FD4301"/>
    <w:rsid w:val="00FD4C7D"/>
    <w:rsid w:val="00FD687B"/>
    <w:rsid w:val="00FE025B"/>
    <w:rsid w:val="00FE1AC6"/>
    <w:rsid w:val="00FE1EB8"/>
    <w:rsid w:val="00FE7C28"/>
    <w:rsid w:val="00FF4178"/>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0F7F9-E410-4AEE-8D4B-88FEEF26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305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0502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05020"/>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7">
    <w:name w:val="heading 7"/>
    <w:basedOn w:val="a"/>
    <w:next w:val="a"/>
    <w:link w:val="70"/>
    <w:uiPriority w:val="9"/>
    <w:semiHidden/>
    <w:unhideWhenUsed/>
    <w:qFormat/>
    <w:rsid w:val="003050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1">
    <w:name w:val="Body Text"/>
    <w:basedOn w:val="a"/>
    <w:link w:val="af2"/>
    <w:uiPriority w:val="99"/>
    <w:unhideWhenUsed/>
    <w:rsid w:val="00415A24"/>
    <w:pPr>
      <w:spacing w:after="120"/>
    </w:pPr>
  </w:style>
  <w:style w:type="character" w:customStyle="1" w:styleId="af2">
    <w:name w:val="Основной текст Знак"/>
    <w:basedOn w:val="a0"/>
    <w:link w:val="af1"/>
    <w:uiPriority w:val="99"/>
    <w:rsid w:val="00415A24"/>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B6F5E"/>
    <w:pPr>
      <w:widowControl w:val="0"/>
      <w:autoSpaceDE w:val="0"/>
      <w:autoSpaceDN w:val="0"/>
      <w:adjustRightInd w:val="0"/>
    </w:pPr>
    <w:rPr>
      <w:rFonts w:eastAsiaTheme="minorEastAsia"/>
      <w:sz w:val="24"/>
      <w:szCs w:val="24"/>
    </w:rPr>
  </w:style>
  <w:style w:type="character" w:styleId="af3">
    <w:name w:val="Hyperlink"/>
    <w:uiPriority w:val="99"/>
    <w:unhideWhenUsed/>
    <w:rsid w:val="003E41D6"/>
    <w:rPr>
      <w:color w:val="0000FF"/>
      <w:u w:val="single"/>
    </w:rPr>
  </w:style>
  <w:style w:type="paragraph" w:styleId="af4">
    <w:name w:val="Normal (Web)"/>
    <w:basedOn w:val="a"/>
    <w:uiPriority w:val="99"/>
    <w:rsid w:val="003E41D6"/>
    <w:pPr>
      <w:spacing w:before="100" w:beforeAutospacing="1" w:after="100" w:afterAutospacing="1"/>
    </w:pPr>
    <w:rPr>
      <w:sz w:val="24"/>
      <w:szCs w:val="24"/>
    </w:rPr>
  </w:style>
  <w:style w:type="character" w:customStyle="1" w:styleId="20">
    <w:name w:val="Заголовок 2 Знак"/>
    <w:basedOn w:val="a0"/>
    <w:link w:val="2"/>
    <w:uiPriority w:val="9"/>
    <w:rsid w:val="0030502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05020"/>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rsid w:val="00305020"/>
    <w:rPr>
      <w:rFonts w:asciiTheme="majorHAnsi" w:eastAsiaTheme="majorEastAsia" w:hAnsiTheme="majorHAnsi" w:cstheme="majorBidi"/>
      <w:b/>
      <w:bCs/>
      <w:i/>
      <w:iCs/>
      <w:color w:val="5B9BD5" w:themeColor="accent1"/>
    </w:rPr>
  </w:style>
  <w:style w:type="character" w:customStyle="1" w:styleId="70">
    <w:name w:val="Заголовок 7 Знак"/>
    <w:basedOn w:val="a0"/>
    <w:link w:val="7"/>
    <w:uiPriority w:val="9"/>
    <w:semiHidden/>
    <w:rsid w:val="00305020"/>
    <w:rPr>
      <w:rFonts w:asciiTheme="majorHAnsi" w:eastAsiaTheme="majorEastAsia" w:hAnsiTheme="majorHAnsi" w:cstheme="majorBidi"/>
      <w:i/>
      <w:iCs/>
      <w:color w:val="404040" w:themeColor="text1" w:themeTint="BF"/>
      <w:sz w:val="20"/>
      <w:szCs w:val="20"/>
      <w:lang w:eastAsia="ru-RU"/>
    </w:rPr>
  </w:style>
  <w:style w:type="paragraph" w:styleId="af5">
    <w:name w:val="TOC Heading"/>
    <w:basedOn w:val="1"/>
    <w:next w:val="a"/>
    <w:uiPriority w:val="39"/>
    <w:unhideWhenUsed/>
    <w:qFormat/>
    <w:rsid w:val="00305020"/>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305020"/>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305020"/>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305020"/>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305020"/>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05020"/>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05020"/>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05020"/>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05020"/>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05020"/>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483">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64381776">
      <w:bodyDiv w:val="1"/>
      <w:marLeft w:val="0"/>
      <w:marRight w:val="0"/>
      <w:marTop w:val="0"/>
      <w:marBottom w:val="0"/>
      <w:divBdr>
        <w:top w:val="none" w:sz="0" w:space="0" w:color="auto"/>
        <w:left w:val="none" w:sz="0" w:space="0" w:color="auto"/>
        <w:bottom w:val="none" w:sz="0" w:space="0" w:color="auto"/>
        <w:right w:val="none" w:sz="0" w:space="0" w:color="auto"/>
      </w:divBdr>
    </w:div>
    <w:div w:id="276446663">
      <w:bodyDiv w:val="1"/>
      <w:marLeft w:val="0"/>
      <w:marRight w:val="0"/>
      <w:marTop w:val="0"/>
      <w:marBottom w:val="0"/>
      <w:divBdr>
        <w:top w:val="none" w:sz="0" w:space="0" w:color="auto"/>
        <w:left w:val="none" w:sz="0" w:space="0" w:color="auto"/>
        <w:bottom w:val="none" w:sz="0" w:space="0" w:color="auto"/>
        <w:right w:val="none" w:sz="0" w:space="0" w:color="auto"/>
      </w:divBdr>
    </w:div>
    <w:div w:id="3624364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64949414">
      <w:bodyDiv w:val="1"/>
      <w:marLeft w:val="0"/>
      <w:marRight w:val="0"/>
      <w:marTop w:val="0"/>
      <w:marBottom w:val="0"/>
      <w:divBdr>
        <w:top w:val="none" w:sz="0" w:space="0" w:color="auto"/>
        <w:left w:val="none" w:sz="0" w:space="0" w:color="auto"/>
        <w:bottom w:val="none" w:sz="0" w:space="0" w:color="auto"/>
        <w:right w:val="none" w:sz="0" w:space="0" w:color="auto"/>
      </w:divBdr>
    </w:div>
    <w:div w:id="575407189">
      <w:bodyDiv w:val="1"/>
      <w:marLeft w:val="0"/>
      <w:marRight w:val="0"/>
      <w:marTop w:val="0"/>
      <w:marBottom w:val="0"/>
      <w:divBdr>
        <w:top w:val="none" w:sz="0" w:space="0" w:color="auto"/>
        <w:left w:val="none" w:sz="0" w:space="0" w:color="auto"/>
        <w:bottom w:val="none" w:sz="0" w:space="0" w:color="auto"/>
        <w:right w:val="none" w:sz="0" w:space="0" w:color="auto"/>
      </w:divBdr>
    </w:div>
    <w:div w:id="753235979">
      <w:bodyDiv w:val="1"/>
      <w:marLeft w:val="0"/>
      <w:marRight w:val="0"/>
      <w:marTop w:val="0"/>
      <w:marBottom w:val="0"/>
      <w:divBdr>
        <w:top w:val="none" w:sz="0" w:space="0" w:color="auto"/>
        <w:left w:val="none" w:sz="0" w:space="0" w:color="auto"/>
        <w:bottom w:val="none" w:sz="0" w:space="0" w:color="auto"/>
        <w:right w:val="none" w:sz="0" w:space="0" w:color="auto"/>
      </w:divBdr>
    </w:div>
    <w:div w:id="883953462">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102267065">
      <w:bodyDiv w:val="1"/>
      <w:marLeft w:val="0"/>
      <w:marRight w:val="0"/>
      <w:marTop w:val="0"/>
      <w:marBottom w:val="0"/>
      <w:divBdr>
        <w:top w:val="none" w:sz="0" w:space="0" w:color="auto"/>
        <w:left w:val="none" w:sz="0" w:space="0" w:color="auto"/>
        <w:bottom w:val="none" w:sz="0" w:space="0" w:color="auto"/>
        <w:right w:val="none" w:sz="0" w:space="0" w:color="auto"/>
      </w:divBdr>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638951046">
      <w:bodyDiv w:val="1"/>
      <w:marLeft w:val="0"/>
      <w:marRight w:val="0"/>
      <w:marTop w:val="0"/>
      <w:marBottom w:val="0"/>
      <w:divBdr>
        <w:top w:val="none" w:sz="0" w:space="0" w:color="auto"/>
        <w:left w:val="none" w:sz="0" w:space="0" w:color="auto"/>
        <w:bottom w:val="none" w:sz="0" w:space="0" w:color="auto"/>
        <w:right w:val="none" w:sz="0" w:space="0" w:color="auto"/>
      </w:divBdr>
    </w:div>
    <w:div w:id="1791514095">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746%20" TargetMode="External"/><Relationship Id="rId13" Type="http://schemas.openxmlformats.org/officeDocument/2006/relationships/hyperlink" Target="http://lib.mgafk.ru" TargetMode="External"/><Relationship Id="rId18" Type="http://schemas.openxmlformats.org/officeDocument/2006/relationships/hyperlink" Target="https://ru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s://biblio-online.ru" TargetMode="External"/><Relationship Id="rId25" Type="http://schemas.openxmlformats.org/officeDocument/2006/relationships/hyperlink" Target="http://anatomyonline.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887.html%20" TargetMode="External"/><Relationship Id="rId24" Type="http://schemas.openxmlformats.org/officeDocument/2006/relationships/hyperlink" Target="http://www.e-anatomy.ru" TargetMode="External"/><Relationship Id="rId5" Type="http://schemas.openxmlformats.org/officeDocument/2006/relationships/webSettings" Target="webSettings.xml"/><Relationship Id="rId15" Type="http://schemas.openxmlformats.org/officeDocument/2006/relationships/hyperlink" Target="https://Lanbook.com"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s://urait.ru/bcode/454604%20"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s://urait.ru/bcode/451416%20" TargetMode="External"/><Relationship Id="rId14" Type="http://schemas.openxmlformats.org/officeDocument/2006/relationships/hyperlink" Target="https://elibrary.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6BD1-E0D3-414D-AE88-3209E10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71</cp:revision>
  <cp:lastPrinted>2019-09-13T07:58:00Z</cp:lastPrinted>
  <dcterms:created xsi:type="dcterms:W3CDTF">2020-06-02T19:31:00Z</dcterms:created>
  <dcterms:modified xsi:type="dcterms:W3CDTF">2021-01-21T09:37:00Z</dcterms:modified>
</cp:coreProperties>
</file>