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878" w:rsidRDefault="00C47878" w:rsidP="00C47878">
      <w:pPr>
        <w:pStyle w:val="a3"/>
        <w:kinsoku w:val="0"/>
        <w:overflowPunct w:val="0"/>
        <w:spacing w:before="169"/>
        <w:ind w:left="991"/>
        <w:jc w:val="center"/>
      </w:pPr>
      <w:r>
        <w:rPr>
          <w:spacing w:val="-2"/>
        </w:rPr>
        <w:t>СОГЛАСОВАНО</w:t>
      </w:r>
    </w:p>
    <w:p w:rsidR="00C47878" w:rsidRDefault="00C47878" w:rsidP="00C47878">
      <w:pPr>
        <w:pStyle w:val="a3"/>
        <w:kinsoku w:val="0"/>
        <w:overflowPunct w:val="0"/>
        <w:spacing w:before="1"/>
        <w:ind w:left="996" w:hanging="1"/>
        <w:jc w:val="center"/>
        <w:rPr>
          <w:spacing w:val="-1"/>
        </w:rPr>
      </w:pPr>
      <w:r>
        <w:rPr>
          <w:spacing w:val="-1"/>
        </w:rPr>
        <w:t>Начальник</w:t>
      </w:r>
      <w:r>
        <w:t xml:space="preserve"> </w:t>
      </w:r>
      <w:r>
        <w:rPr>
          <w:spacing w:val="-1"/>
        </w:rPr>
        <w:t>учебно-</w:t>
      </w:r>
      <w:r>
        <w:rPr>
          <w:spacing w:val="27"/>
        </w:rPr>
        <w:t xml:space="preserve"> </w:t>
      </w:r>
      <w:r>
        <w:rPr>
          <w:spacing w:val="-1"/>
        </w:rPr>
        <w:t>методического</w:t>
      </w:r>
      <w:r>
        <w:t xml:space="preserve"> </w:t>
      </w:r>
      <w:r>
        <w:rPr>
          <w:spacing w:val="-1"/>
        </w:rPr>
        <w:t>управления,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к.п.н</w:t>
      </w:r>
      <w:proofErr w:type="spellEnd"/>
      <w:r>
        <w:rPr>
          <w:spacing w:val="-1"/>
        </w:rPr>
        <w:t>.</w:t>
      </w:r>
      <w:r>
        <w:t xml:space="preserve"> </w:t>
      </w:r>
      <w:r>
        <w:rPr>
          <w:spacing w:val="-1"/>
        </w:rPr>
        <w:t>А.С.</w:t>
      </w:r>
      <w:r>
        <w:t xml:space="preserve"> </w:t>
      </w:r>
      <w:r>
        <w:rPr>
          <w:spacing w:val="-1"/>
        </w:rPr>
        <w:t>Солнцева</w:t>
      </w:r>
    </w:p>
    <w:p w:rsidR="00C47878" w:rsidRDefault="00C47878" w:rsidP="00C47878">
      <w:pPr>
        <w:pStyle w:val="a3"/>
        <w:kinsoku w:val="0"/>
        <w:overflowPunct w:val="0"/>
        <w:ind w:left="0"/>
        <w:rPr>
          <w:sz w:val="2"/>
          <w:szCs w:val="2"/>
        </w:rPr>
      </w:pPr>
      <w:r>
        <w:rPr>
          <w:sz w:val="24"/>
          <w:szCs w:val="24"/>
        </w:rPr>
        <w:br w:type="column"/>
      </w:r>
    </w:p>
    <w:p w:rsidR="00C47878" w:rsidRDefault="00C47878" w:rsidP="00C47878">
      <w:pPr>
        <w:pStyle w:val="a3"/>
        <w:kinsoku w:val="0"/>
        <w:overflowPunct w:val="0"/>
        <w:ind w:left="0"/>
        <w:rPr>
          <w:sz w:val="2"/>
          <w:szCs w:val="2"/>
        </w:rPr>
      </w:pPr>
    </w:p>
    <w:p w:rsidR="00B57605" w:rsidRDefault="00B57605" w:rsidP="00C47878">
      <w:pPr>
        <w:pStyle w:val="a3"/>
        <w:kinsoku w:val="0"/>
        <w:overflowPunct w:val="0"/>
        <w:ind w:left="2395"/>
        <w:rPr>
          <w:spacing w:val="-1"/>
        </w:rPr>
      </w:pPr>
    </w:p>
    <w:p w:rsidR="00C47878" w:rsidRDefault="00C47878" w:rsidP="00C47878">
      <w:pPr>
        <w:pStyle w:val="a3"/>
        <w:kinsoku w:val="0"/>
        <w:overflowPunct w:val="0"/>
        <w:ind w:left="2395"/>
        <w:rPr>
          <w:spacing w:val="-1"/>
        </w:rPr>
      </w:pPr>
      <w:r>
        <w:rPr>
          <w:spacing w:val="-1"/>
        </w:rPr>
        <w:t>УТВЕРЖДАЮ</w:t>
      </w:r>
    </w:p>
    <w:p w:rsidR="00C47878" w:rsidRDefault="00C47878" w:rsidP="00C47878">
      <w:pPr>
        <w:pStyle w:val="a3"/>
        <w:kinsoku w:val="0"/>
        <w:overflowPunct w:val="0"/>
        <w:spacing w:before="1"/>
        <w:ind w:left="1623" w:right="1118" w:firstLine="537"/>
        <w:rPr>
          <w:spacing w:val="-1"/>
        </w:rPr>
      </w:pPr>
      <w:r>
        <w:rPr>
          <w:spacing w:val="-1"/>
        </w:rPr>
        <w:t>Председатель</w:t>
      </w:r>
      <w:r>
        <w:t xml:space="preserve"> </w:t>
      </w:r>
      <w:r>
        <w:rPr>
          <w:spacing w:val="-1"/>
        </w:rPr>
        <w:t>УМК,</w:t>
      </w:r>
      <w:r>
        <w:rPr>
          <w:spacing w:val="26"/>
        </w:rPr>
        <w:t xml:space="preserve"> </w:t>
      </w:r>
      <w:r>
        <w:rPr>
          <w:spacing w:val="-1"/>
        </w:rPr>
        <w:t>проректор</w:t>
      </w:r>
      <w:r>
        <w:rPr>
          <w:spacing w:val="-3"/>
        </w:rPr>
        <w:t xml:space="preserve"> </w:t>
      </w:r>
      <w:r>
        <w:rPr>
          <w:spacing w:val="-1"/>
        </w:rPr>
        <w:t>по</w:t>
      </w:r>
      <w:r>
        <w:t xml:space="preserve"> </w:t>
      </w:r>
      <w:r>
        <w:rPr>
          <w:spacing w:val="-1"/>
        </w:rPr>
        <w:t>учебной работе,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к.п.н</w:t>
      </w:r>
      <w:proofErr w:type="spellEnd"/>
      <w:r>
        <w:rPr>
          <w:spacing w:val="-1"/>
        </w:rPr>
        <w:t>.,</w:t>
      </w:r>
      <w:r>
        <w:t xml:space="preserve"> </w:t>
      </w:r>
      <w:r>
        <w:rPr>
          <w:spacing w:val="-1"/>
        </w:rPr>
        <w:t>профессор</w:t>
      </w:r>
      <w:r>
        <w:t xml:space="preserve"> </w:t>
      </w:r>
      <w:r>
        <w:rPr>
          <w:spacing w:val="-1"/>
        </w:rPr>
        <w:t>А.Н</w:t>
      </w:r>
      <w:r>
        <w:rPr>
          <w:spacing w:val="-4"/>
        </w:rPr>
        <w:t xml:space="preserve"> </w:t>
      </w:r>
      <w:r>
        <w:rPr>
          <w:spacing w:val="-1"/>
        </w:rPr>
        <w:t>Таланцев</w:t>
      </w:r>
    </w:p>
    <w:p w:rsidR="00C47878" w:rsidRDefault="00C47878" w:rsidP="00C47878">
      <w:pPr>
        <w:pStyle w:val="a3"/>
        <w:kinsoku w:val="0"/>
        <w:overflowPunct w:val="0"/>
        <w:spacing w:before="1"/>
        <w:ind w:left="1623" w:right="1118" w:firstLine="537"/>
        <w:rPr>
          <w:spacing w:val="-1"/>
        </w:rPr>
      </w:pPr>
    </w:p>
    <w:p w:rsidR="00B57605" w:rsidRDefault="00B57605" w:rsidP="00C47878">
      <w:pPr>
        <w:pStyle w:val="a3"/>
        <w:kinsoku w:val="0"/>
        <w:overflowPunct w:val="0"/>
        <w:spacing w:before="1"/>
        <w:ind w:left="1623" w:right="1118" w:firstLine="537"/>
        <w:rPr>
          <w:spacing w:val="-1"/>
        </w:rPr>
        <w:sectPr w:rsidR="00B57605" w:rsidSect="00C47878">
          <w:pgSz w:w="11910" w:h="16840"/>
          <w:pgMar w:top="851" w:right="740" w:bottom="1620" w:left="1480" w:header="720" w:footer="720" w:gutter="0"/>
          <w:cols w:num="2" w:space="720" w:equalWidth="0">
            <w:col w:w="3587" w:space="383"/>
            <w:col w:w="5720"/>
          </w:cols>
          <w:noEndnote/>
        </w:sectPr>
      </w:pPr>
    </w:p>
    <w:p w:rsidR="00C47878" w:rsidRDefault="00C47878" w:rsidP="00C47878">
      <w:pPr>
        <w:pStyle w:val="a3"/>
        <w:tabs>
          <w:tab w:val="left" w:pos="5590"/>
        </w:tabs>
        <w:kinsoku w:val="0"/>
        <w:overflowPunct w:val="0"/>
        <w:spacing w:line="20" w:lineRule="atLeast"/>
        <w:ind w:left="965"/>
        <w:rPr>
          <w:sz w:val="2"/>
          <w:szCs w:val="2"/>
        </w:rPr>
      </w:pPr>
      <w:r>
        <w:rPr>
          <w:noProof/>
          <w:sz w:val="2"/>
          <w:szCs w:val="2"/>
        </w:rPr>
        <w:lastRenderedPageBreak/>
        <mc:AlternateContent>
          <mc:Choice Requires="wpg">
            <w:drawing>
              <wp:inline distT="0" distB="0" distL="0" distR="0">
                <wp:extent cx="1682115" cy="12700"/>
                <wp:effectExtent l="9525" t="9525" r="3810" b="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115" cy="12700"/>
                          <a:chOff x="0" y="0"/>
                          <a:chExt cx="2649" cy="2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2640" cy="20"/>
                          </a:xfrm>
                          <a:custGeom>
                            <a:avLst/>
                            <a:gdLst>
                              <a:gd name="T0" fmla="*/ 0 w 2640"/>
                              <a:gd name="T1" fmla="*/ 0 h 20"/>
                              <a:gd name="T2" fmla="*/ 2639 w 26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40" h="20">
                                <a:moveTo>
                                  <a:pt x="0" y="0"/>
                                </a:moveTo>
                                <a:lnTo>
                                  <a:pt x="2639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E864EB" id="Группа 3" o:spid="_x0000_s1026" style="width:132.45pt;height:1pt;mso-position-horizontal-relative:char;mso-position-vertical-relative:line" coordsize="26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">
                <v:shape id="Freeform 5" o:spid="_x0000_s1027" style="position:absolute;left:4;top:4;width:2640;height:20;visibility:visible;mso-wrap-style:square;v-text-anchor:top" coordsize="26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yI9cMA&#10;AADaAAAADwAAAGRycy9kb3ducmV2LnhtbESPQWsCMRSE7wX/Q3iCt5pVpMpqXIpLRSgIWin09kie&#10;m6Wbl+0m6vrvm4LQ4zAz3zCroneNuFIXas8KJuMMBLH2puZKwenj7XkBIkRkg41nUnCnAMV68LTC&#10;3PgbH+h6jJVIEA45KrAxtrmUQVtyGMa+JU7e2XcOY5JdJU2HtwR3jZxm2Yt0WHNasNjSxpL+Pl6c&#10;gp+5buSsn35+bd+12dp9ua/npVKjYf+6BBGpj//hR3tnFMzg70q6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yI9cMAAADaAAAADwAAAAAAAAAAAAAAAACYAgAAZHJzL2Rv&#10;d25yZXYueG1sUEsFBgAAAAAEAAQA9QAAAIgDAAAAAA==&#10;" path="m,l2639,e" filled="f" strokeweight=".15578mm">
                  <v:path arrowok="t" o:connecttype="custom" o:connectlocs="0,0;2639,0" o:connectangles="0,0"/>
                </v:shape>
                <w10:anchorlock/>
              </v:group>
            </w:pict>
          </mc:Fallback>
        </mc:AlternateConten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92935" cy="12700"/>
                <wp:effectExtent l="9525" t="9525" r="2540" b="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935" cy="12700"/>
                          <a:chOff x="0" y="0"/>
                          <a:chExt cx="2981" cy="2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2972" cy="20"/>
                          </a:xfrm>
                          <a:custGeom>
                            <a:avLst/>
                            <a:gdLst>
                              <a:gd name="T0" fmla="*/ 0 w 2972"/>
                              <a:gd name="T1" fmla="*/ 0 h 20"/>
                              <a:gd name="T2" fmla="*/ 2971 w 29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72" h="20">
                                <a:moveTo>
                                  <a:pt x="0" y="0"/>
                                </a:moveTo>
                                <a:lnTo>
                                  <a:pt x="297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4A2759" id="Группа 1" o:spid="_x0000_s1026" style="width:149.05pt;height:1pt;mso-position-horizontal-relative:char;mso-position-vertical-relative:line" coordsize="29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">
                <v:shape id="Freeform 3" o:spid="_x0000_s1027" style="position:absolute;left:4;top:4;width:2972;height:20;visibility:visible;mso-wrap-style:square;v-text-anchor:top" coordsize="29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dCS78A&#10;AADaAAAADwAAAGRycy9kb3ducmV2LnhtbERPy4rCMBTdC/5DuMLsNLXIINW0VGGYWczGxwdcmmtb&#10;bW5qk2r16ycDgsvDea+zwTTiRp2rLSuYzyIQxIXVNZcKjoev6RKE88gaG8uk4EEOsnQ8WmOi7Z13&#10;dNv7UoQQdgkqqLxvEyldUZFBN7MtceBOtjPoA+xKqTu8h3DTyDiKPqXBmkNDhS1tKyou+96EGfpQ&#10;bJ7X3Xe+kIscfxtanuNeqY/JkK9AeBr8W/xy/2gFMfxfCX6Q6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h0JLvwAAANoAAAAPAAAAAAAAAAAAAAAAAJgCAABkcnMvZG93bnJl&#10;di54bWxQSwUGAAAAAAQABAD1AAAAhAMAAAAA&#10;" path="m,l2971,e" filled="f" strokeweight=".15578mm">
                  <v:path arrowok="t" o:connecttype="custom" o:connectlocs="0,0;2971,0" o:connectangles="0,0"/>
                </v:shape>
                <w10:anchorlock/>
              </v:group>
            </w:pict>
          </mc:Fallback>
        </mc:AlternateContent>
      </w:r>
    </w:p>
    <w:p w:rsidR="00C47878" w:rsidRDefault="00C47878" w:rsidP="00C47878">
      <w:pPr>
        <w:pStyle w:val="a3"/>
        <w:tabs>
          <w:tab w:val="left" w:pos="5590"/>
        </w:tabs>
        <w:kinsoku w:val="0"/>
        <w:overflowPunct w:val="0"/>
        <w:spacing w:line="20" w:lineRule="atLeast"/>
        <w:ind w:left="965"/>
        <w:rPr>
          <w:sz w:val="2"/>
          <w:szCs w:val="2"/>
        </w:rPr>
        <w:sectPr w:rsidR="00C47878">
          <w:type w:val="continuous"/>
          <w:pgSz w:w="11910" w:h="16840"/>
          <w:pgMar w:top="3320" w:right="740" w:bottom="1620" w:left="1480" w:header="720" w:footer="720" w:gutter="0"/>
          <w:cols w:space="720" w:equalWidth="0">
            <w:col w:w="9690"/>
          </w:cols>
          <w:noEndnote/>
        </w:sectPr>
      </w:pPr>
    </w:p>
    <w:p w:rsidR="00C47878" w:rsidRDefault="00C47878" w:rsidP="009843D4">
      <w:pPr>
        <w:pStyle w:val="a3"/>
        <w:kinsoku w:val="0"/>
        <w:overflowPunct w:val="0"/>
        <w:spacing w:line="232" w:lineRule="exact"/>
        <w:ind w:left="1134"/>
      </w:pPr>
      <w:r>
        <w:rPr>
          <w:spacing w:val="-1"/>
        </w:rPr>
        <w:lastRenderedPageBreak/>
        <w:t>«</w:t>
      </w:r>
      <w:r w:rsidR="009843D4">
        <w:rPr>
          <w:spacing w:val="-1"/>
        </w:rPr>
        <w:t>20</w:t>
      </w:r>
      <w:r>
        <w:rPr>
          <w:spacing w:val="-1"/>
        </w:rPr>
        <w:t>»</w:t>
      </w:r>
      <w:r>
        <w:rPr>
          <w:spacing w:val="-5"/>
        </w:rPr>
        <w:t xml:space="preserve"> </w:t>
      </w:r>
      <w:r w:rsidR="009843D4">
        <w:rPr>
          <w:spacing w:val="-1"/>
        </w:rPr>
        <w:t>августа</w:t>
      </w:r>
      <w:r>
        <w:rPr>
          <w:spacing w:val="-1"/>
        </w:rPr>
        <w:t xml:space="preserve"> </w:t>
      </w:r>
      <w:r>
        <w:t>20</w:t>
      </w:r>
      <w:r w:rsidR="009843D4">
        <w:t>20</w:t>
      </w:r>
      <w:r>
        <w:t xml:space="preserve"> г.</w:t>
      </w:r>
    </w:p>
    <w:p w:rsidR="009843D4" w:rsidRDefault="00C47878" w:rsidP="009843D4">
      <w:pPr>
        <w:pStyle w:val="a3"/>
        <w:kinsoku w:val="0"/>
        <w:overflowPunct w:val="0"/>
        <w:spacing w:line="232" w:lineRule="exact"/>
        <w:ind w:left="1134"/>
      </w:pPr>
      <w:r>
        <w:rPr>
          <w:sz w:val="24"/>
          <w:szCs w:val="24"/>
        </w:rPr>
        <w:br w:type="column"/>
      </w:r>
      <w:r w:rsidR="009843D4">
        <w:rPr>
          <w:spacing w:val="-1"/>
        </w:rPr>
        <w:lastRenderedPageBreak/>
        <w:t>«20»</w:t>
      </w:r>
      <w:r w:rsidR="009843D4">
        <w:rPr>
          <w:spacing w:val="-5"/>
        </w:rPr>
        <w:t xml:space="preserve"> </w:t>
      </w:r>
      <w:r w:rsidR="009843D4">
        <w:rPr>
          <w:spacing w:val="-1"/>
        </w:rPr>
        <w:t xml:space="preserve">августа </w:t>
      </w:r>
      <w:r w:rsidR="009843D4">
        <w:t>2020 г.</w:t>
      </w:r>
    </w:p>
    <w:p w:rsidR="00C47878" w:rsidRDefault="00C47878" w:rsidP="00C47878">
      <w:pPr>
        <w:pStyle w:val="a3"/>
        <w:kinsoku w:val="0"/>
        <w:overflowPunct w:val="0"/>
        <w:spacing w:line="232" w:lineRule="exact"/>
        <w:ind w:left="1527"/>
        <w:sectPr w:rsidR="00C47878">
          <w:type w:val="continuous"/>
          <w:pgSz w:w="11910" w:h="16840"/>
          <w:pgMar w:top="3320" w:right="740" w:bottom="1620" w:left="1480" w:header="720" w:footer="720" w:gutter="0"/>
          <w:cols w:num="2" w:space="720" w:equalWidth="0">
            <w:col w:w="3057" w:space="1731"/>
            <w:col w:w="4902"/>
          </w:cols>
          <w:noEndnote/>
        </w:sectPr>
      </w:pPr>
    </w:p>
    <w:p w:rsidR="00C47878" w:rsidRDefault="00C47878" w:rsidP="00C47878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C47878" w:rsidRDefault="00C47878" w:rsidP="00C47878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C47878" w:rsidRDefault="00C47878" w:rsidP="00C47878">
      <w:pPr>
        <w:pStyle w:val="a3"/>
        <w:kinsoku w:val="0"/>
        <w:overflowPunct w:val="0"/>
        <w:spacing w:before="4"/>
        <w:ind w:left="0"/>
        <w:rPr>
          <w:sz w:val="24"/>
          <w:szCs w:val="24"/>
        </w:rPr>
      </w:pPr>
    </w:p>
    <w:p w:rsidR="00C47878" w:rsidRDefault="00C47878" w:rsidP="00C47878">
      <w:pPr>
        <w:pStyle w:val="2"/>
        <w:kinsoku w:val="0"/>
        <w:overflowPunct w:val="0"/>
        <w:spacing w:before="69"/>
        <w:ind w:left="2006" w:right="2462"/>
        <w:jc w:val="center"/>
        <w:rPr>
          <w:b w:val="0"/>
          <w:bCs w:val="0"/>
        </w:rPr>
      </w:pPr>
      <w:r>
        <w:rPr>
          <w:spacing w:val="-1"/>
        </w:rPr>
        <w:t>РАБОЧАЯ ПРОГРАММА ДИСЦИПЛИНЫ</w:t>
      </w:r>
    </w:p>
    <w:p w:rsidR="00C47878" w:rsidRDefault="00C47878" w:rsidP="00C47878">
      <w:pPr>
        <w:pStyle w:val="a3"/>
        <w:kinsoku w:val="0"/>
        <w:overflowPunct w:val="0"/>
        <w:spacing w:before="1"/>
        <w:ind w:left="0"/>
        <w:rPr>
          <w:b/>
          <w:bCs/>
          <w:sz w:val="24"/>
          <w:szCs w:val="24"/>
        </w:rPr>
      </w:pPr>
    </w:p>
    <w:p w:rsidR="00C47878" w:rsidRDefault="00C47878" w:rsidP="00C47878">
      <w:pPr>
        <w:pStyle w:val="a3"/>
        <w:kinsoku w:val="0"/>
        <w:overflowPunct w:val="0"/>
        <w:ind w:left="2006" w:right="2463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ЭКОНОМИЧЕСКАЯ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ТЕОРИЯ</w:t>
      </w:r>
    </w:p>
    <w:p w:rsidR="00C47878" w:rsidRDefault="00C47878" w:rsidP="00C47878">
      <w:pPr>
        <w:pStyle w:val="a3"/>
        <w:kinsoku w:val="0"/>
        <w:overflowPunct w:val="0"/>
        <w:spacing w:before="11"/>
        <w:ind w:left="0"/>
        <w:rPr>
          <w:b/>
          <w:bCs/>
          <w:sz w:val="23"/>
          <w:szCs w:val="23"/>
        </w:rPr>
      </w:pPr>
    </w:p>
    <w:p w:rsidR="00C47878" w:rsidRDefault="00C47878" w:rsidP="00C47878">
      <w:pPr>
        <w:pStyle w:val="a3"/>
        <w:kinsoku w:val="0"/>
        <w:overflowPunct w:val="0"/>
        <w:ind w:left="2006" w:right="2464"/>
        <w:jc w:val="center"/>
        <w:rPr>
          <w:sz w:val="28"/>
          <w:szCs w:val="28"/>
        </w:rPr>
      </w:pPr>
      <w:r>
        <w:rPr>
          <w:b/>
          <w:bCs/>
          <w:spacing w:val="-1"/>
          <w:sz w:val="24"/>
          <w:szCs w:val="24"/>
        </w:rPr>
        <w:t>Б1.Б.6</w:t>
      </w:r>
    </w:p>
    <w:p w:rsidR="00C47878" w:rsidRDefault="00C47878" w:rsidP="00C47878">
      <w:pPr>
        <w:pStyle w:val="a3"/>
        <w:kinsoku w:val="0"/>
        <w:overflowPunct w:val="0"/>
        <w:spacing w:before="1"/>
        <w:ind w:left="0"/>
        <w:rPr>
          <w:b/>
          <w:bCs/>
          <w:sz w:val="24"/>
          <w:szCs w:val="24"/>
        </w:rPr>
      </w:pPr>
    </w:p>
    <w:p w:rsidR="00C47878" w:rsidRDefault="00C47878" w:rsidP="00C47878">
      <w:pPr>
        <w:pStyle w:val="2"/>
        <w:kinsoku w:val="0"/>
        <w:overflowPunct w:val="0"/>
        <w:ind w:left="2006" w:right="2467"/>
        <w:jc w:val="center"/>
        <w:rPr>
          <w:b w:val="0"/>
          <w:bCs w:val="0"/>
        </w:rPr>
      </w:pPr>
      <w:r>
        <w:rPr>
          <w:spacing w:val="-1"/>
        </w:rPr>
        <w:t xml:space="preserve">Направление подготовки: </w:t>
      </w:r>
      <w:r>
        <w:t xml:space="preserve">38.03.02 </w:t>
      </w:r>
      <w:r>
        <w:rPr>
          <w:spacing w:val="-1"/>
        </w:rPr>
        <w:t>Менеджмент</w:t>
      </w:r>
    </w:p>
    <w:p w:rsidR="00C47878" w:rsidRDefault="00C47878" w:rsidP="00C47878">
      <w:pPr>
        <w:pStyle w:val="a3"/>
        <w:kinsoku w:val="0"/>
        <w:overflowPunct w:val="0"/>
        <w:spacing w:before="4"/>
        <w:ind w:left="0"/>
        <w:rPr>
          <w:b/>
          <w:bCs/>
          <w:sz w:val="23"/>
          <w:szCs w:val="23"/>
        </w:rPr>
      </w:pPr>
    </w:p>
    <w:p w:rsidR="00C47878" w:rsidRDefault="00C47878" w:rsidP="00C47878">
      <w:pPr>
        <w:pStyle w:val="a3"/>
        <w:kinsoku w:val="0"/>
        <w:overflowPunct w:val="0"/>
        <w:ind w:left="2006" w:right="2462"/>
        <w:jc w:val="center"/>
        <w:rPr>
          <w:sz w:val="24"/>
          <w:szCs w:val="24"/>
        </w:rPr>
      </w:pPr>
      <w:r>
        <w:rPr>
          <w:i/>
          <w:iCs/>
          <w:spacing w:val="-1"/>
          <w:sz w:val="24"/>
          <w:szCs w:val="24"/>
        </w:rPr>
        <w:t>(Уровень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pacing w:val="-1"/>
          <w:sz w:val="24"/>
          <w:szCs w:val="24"/>
        </w:rPr>
        <w:t>высшего</w:t>
      </w:r>
      <w:r>
        <w:rPr>
          <w:i/>
          <w:iCs/>
          <w:sz w:val="24"/>
          <w:szCs w:val="24"/>
        </w:rPr>
        <w:t xml:space="preserve"> образования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– </w:t>
      </w:r>
      <w:r>
        <w:rPr>
          <w:i/>
          <w:iCs/>
          <w:spacing w:val="-1"/>
          <w:sz w:val="24"/>
          <w:szCs w:val="24"/>
        </w:rPr>
        <w:t>бакалавриат)</w:t>
      </w:r>
    </w:p>
    <w:p w:rsidR="00C47878" w:rsidRDefault="00C47878" w:rsidP="00C47878">
      <w:pPr>
        <w:pStyle w:val="a3"/>
        <w:kinsoku w:val="0"/>
        <w:overflowPunct w:val="0"/>
        <w:ind w:left="0"/>
        <w:rPr>
          <w:i/>
          <w:iCs/>
          <w:sz w:val="24"/>
          <w:szCs w:val="24"/>
        </w:rPr>
      </w:pPr>
    </w:p>
    <w:p w:rsidR="00C47878" w:rsidRDefault="00C47878" w:rsidP="00C47878">
      <w:pPr>
        <w:pStyle w:val="a3"/>
        <w:kinsoku w:val="0"/>
        <w:overflowPunct w:val="0"/>
        <w:spacing w:before="9"/>
        <w:ind w:left="0"/>
        <w:rPr>
          <w:i/>
          <w:iCs/>
          <w:sz w:val="23"/>
          <w:szCs w:val="23"/>
        </w:rPr>
      </w:pPr>
    </w:p>
    <w:p w:rsidR="00C47878" w:rsidRDefault="00C47878" w:rsidP="00C47878">
      <w:pPr>
        <w:pStyle w:val="a3"/>
        <w:kinsoku w:val="0"/>
        <w:overflowPunct w:val="0"/>
        <w:ind w:left="1958" w:right="2415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Профиль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подготовки: Менеджмент</w:t>
      </w:r>
      <w:r>
        <w:rPr>
          <w:b/>
          <w:bCs/>
          <w:spacing w:val="2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организации</w:t>
      </w:r>
    </w:p>
    <w:p w:rsidR="00866D36" w:rsidRDefault="00866D36" w:rsidP="00C47878">
      <w:pPr>
        <w:pStyle w:val="a3"/>
        <w:kinsoku w:val="0"/>
        <w:overflowPunct w:val="0"/>
        <w:ind w:left="1958" w:right="2415"/>
        <w:jc w:val="center"/>
        <w:rPr>
          <w:b/>
          <w:bCs/>
          <w:spacing w:val="-1"/>
          <w:sz w:val="24"/>
          <w:szCs w:val="24"/>
        </w:rPr>
      </w:pPr>
    </w:p>
    <w:p w:rsidR="00866D36" w:rsidRDefault="00866D36" w:rsidP="00C47878">
      <w:pPr>
        <w:pStyle w:val="a3"/>
        <w:kinsoku w:val="0"/>
        <w:overflowPunct w:val="0"/>
        <w:ind w:left="1958" w:right="2415"/>
        <w:jc w:val="center"/>
        <w:rPr>
          <w:b/>
          <w:bCs/>
          <w:spacing w:val="-1"/>
          <w:sz w:val="24"/>
          <w:szCs w:val="24"/>
        </w:rPr>
      </w:pPr>
    </w:p>
    <w:p w:rsidR="00866D36" w:rsidRDefault="00866D36" w:rsidP="00C47878">
      <w:pPr>
        <w:pStyle w:val="a3"/>
        <w:kinsoku w:val="0"/>
        <w:overflowPunct w:val="0"/>
        <w:ind w:left="1958" w:right="2415"/>
        <w:jc w:val="center"/>
        <w:rPr>
          <w:b/>
          <w:bCs/>
          <w:spacing w:val="-1"/>
          <w:sz w:val="24"/>
          <w:szCs w:val="24"/>
        </w:rPr>
      </w:pPr>
    </w:p>
    <w:p w:rsidR="00866D36" w:rsidRDefault="00866D36" w:rsidP="00C47878">
      <w:pPr>
        <w:pStyle w:val="a3"/>
        <w:kinsoku w:val="0"/>
        <w:overflowPunct w:val="0"/>
        <w:ind w:left="1958" w:right="2415"/>
        <w:jc w:val="center"/>
        <w:rPr>
          <w:b/>
          <w:bCs/>
          <w:spacing w:val="-1"/>
          <w:sz w:val="24"/>
          <w:szCs w:val="24"/>
        </w:rPr>
      </w:pPr>
    </w:p>
    <w:p w:rsidR="00866D36" w:rsidRDefault="00866D36" w:rsidP="00C47878">
      <w:pPr>
        <w:pStyle w:val="a3"/>
        <w:kinsoku w:val="0"/>
        <w:overflowPunct w:val="0"/>
        <w:ind w:left="1958" w:right="2415"/>
        <w:jc w:val="center"/>
        <w:rPr>
          <w:b/>
          <w:bCs/>
          <w:spacing w:val="-1"/>
          <w:sz w:val="24"/>
          <w:szCs w:val="24"/>
        </w:rPr>
      </w:pPr>
    </w:p>
    <w:p w:rsidR="00866D36" w:rsidRDefault="00866D36" w:rsidP="00C47878">
      <w:pPr>
        <w:pStyle w:val="a3"/>
        <w:kinsoku w:val="0"/>
        <w:overflowPunct w:val="0"/>
        <w:ind w:left="1958" w:right="2415"/>
        <w:jc w:val="center"/>
        <w:rPr>
          <w:b/>
          <w:bCs/>
          <w:spacing w:val="-1"/>
          <w:sz w:val="24"/>
          <w:szCs w:val="24"/>
        </w:rPr>
      </w:pPr>
    </w:p>
    <w:p w:rsidR="00866D36" w:rsidRDefault="00866D36" w:rsidP="00C47878">
      <w:pPr>
        <w:pStyle w:val="a3"/>
        <w:kinsoku w:val="0"/>
        <w:overflowPunct w:val="0"/>
        <w:ind w:left="1958" w:right="2415"/>
        <w:jc w:val="center"/>
        <w:rPr>
          <w:b/>
          <w:bCs/>
          <w:spacing w:val="-1"/>
          <w:sz w:val="24"/>
          <w:szCs w:val="24"/>
        </w:rPr>
      </w:pPr>
    </w:p>
    <w:p w:rsidR="00866D36" w:rsidRDefault="00866D36" w:rsidP="00C47878">
      <w:pPr>
        <w:pStyle w:val="a3"/>
        <w:kinsoku w:val="0"/>
        <w:overflowPunct w:val="0"/>
        <w:ind w:left="1958" w:right="2415"/>
        <w:jc w:val="center"/>
        <w:rPr>
          <w:b/>
          <w:bCs/>
          <w:spacing w:val="-1"/>
          <w:sz w:val="24"/>
          <w:szCs w:val="24"/>
        </w:rPr>
      </w:pPr>
    </w:p>
    <w:p w:rsidR="00866D36" w:rsidRDefault="00866D36" w:rsidP="00C47878">
      <w:pPr>
        <w:pStyle w:val="a3"/>
        <w:kinsoku w:val="0"/>
        <w:overflowPunct w:val="0"/>
        <w:ind w:left="1958" w:right="2415"/>
        <w:jc w:val="center"/>
        <w:rPr>
          <w:sz w:val="24"/>
          <w:szCs w:val="24"/>
        </w:rPr>
      </w:pPr>
      <w:bookmarkStart w:id="0" w:name="_GoBack"/>
      <w:bookmarkEnd w:id="0"/>
    </w:p>
    <w:p w:rsidR="00C47878" w:rsidRDefault="00C47878" w:rsidP="00C47878">
      <w:pPr>
        <w:pStyle w:val="a3"/>
        <w:kinsoku w:val="0"/>
        <w:overflowPunct w:val="0"/>
        <w:spacing w:before="8"/>
        <w:ind w:left="0"/>
        <w:rPr>
          <w:b/>
          <w:bCs/>
          <w:sz w:val="24"/>
          <w:szCs w:val="24"/>
        </w:rPr>
      </w:pPr>
    </w:p>
    <w:p w:rsidR="00C47878" w:rsidRDefault="00C47878" w:rsidP="00C47878">
      <w:pPr>
        <w:pStyle w:val="a3"/>
        <w:kinsoku w:val="0"/>
        <w:overflowPunct w:val="0"/>
        <w:ind w:left="0"/>
        <w:rPr>
          <w:b/>
          <w:bCs/>
          <w:sz w:val="20"/>
          <w:szCs w:val="20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3509"/>
        <w:gridCol w:w="2897"/>
        <w:gridCol w:w="3239"/>
      </w:tblGrid>
      <w:tr w:rsidR="00866D36" w:rsidTr="00866D36">
        <w:tc>
          <w:tcPr>
            <w:tcW w:w="3509" w:type="dxa"/>
          </w:tcPr>
          <w:p w:rsidR="00866D36" w:rsidRDefault="00866D36" w:rsidP="00866D36">
            <w:pPr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bCs/>
                <w:lang w:eastAsia="ar-SA"/>
              </w:rPr>
              <w:t>СОГЛАСОВАНО</w:t>
            </w:r>
          </w:p>
          <w:p w:rsidR="00866D36" w:rsidRDefault="00866D36" w:rsidP="00866D36">
            <w:pPr>
              <w:rPr>
                <w:bCs/>
                <w:lang w:eastAsia="ar-SA"/>
              </w:rPr>
            </w:pPr>
          </w:p>
          <w:p w:rsidR="00866D36" w:rsidRDefault="00866D36" w:rsidP="00866D36">
            <w:pPr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Декан факультета дневной формы обучения, </w:t>
            </w:r>
          </w:p>
          <w:p w:rsidR="00866D36" w:rsidRDefault="00866D36" w:rsidP="00866D36">
            <w:pPr>
              <w:rPr>
                <w:bCs/>
                <w:lang w:eastAsia="ar-SA"/>
              </w:rPr>
            </w:pPr>
            <w:proofErr w:type="spellStart"/>
            <w:r>
              <w:rPr>
                <w:bCs/>
                <w:lang w:eastAsia="ar-SA"/>
              </w:rPr>
              <w:t>к.п.н</w:t>
            </w:r>
            <w:proofErr w:type="spellEnd"/>
            <w:r>
              <w:rPr>
                <w:bCs/>
                <w:lang w:eastAsia="ar-SA"/>
              </w:rPr>
              <w:t>, доцент</w:t>
            </w:r>
          </w:p>
          <w:p w:rsidR="00866D36" w:rsidRDefault="00866D36" w:rsidP="00866D36">
            <w:pPr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_______Лепешкина С.В.</w:t>
            </w:r>
          </w:p>
          <w:p w:rsidR="00866D36" w:rsidRDefault="00866D36" w:rsidP="00866D36">
            <w:pPr>
              <w:rPr>
                <w:b/>
                <w:lang w:eastAsia="ar-SA"/>
              </w:rPr>
            </w:pPr>
            <w:r>
              <w:rPr>
                <w:rFonts w:cs="Tahoma"/>
                <w:lang w:eastAsia="en-US"/>
              </w:rPr>
              <w:t>«20» августа 2020 г</w:t>
            </w:r>
          </w:p>
        </w:tc>
        <w:tc>
          <w:tcPr>
            <w:tcW w:w="2897" w:type="dxa"/>
          </w:tcPr>
          <w:p w:rsidR="00866D36" w:rsidRDefault="00866D36" w:rsidP="00866D3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СОГЛАСОВАНО</w:t>
            </w:r>
          </w:p>
          <w:p w:rsidR="00866D36" w:rsidRDefault="00866D36" w:rsidP="00866D36">
            <w:pPr>
              <w:suppressAutoHyphens/>
              <w:rPr>
                <w:lang w:eastAsia="en-US"/>
              </w:rPr>
            </w:pPr>
          </w:p>
          <w:p w:rsidR="00866D36" w:rsidRDefault="00866D36" w:rsidP="00866D36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 xml:space="preserve">Декан </w:t>
            </w:r>
            <w:r>
              <w:rPr>
                <w:lang w:eastAsia="ar-SA"/>
              </w:rPr>
              <w:t xml:space="preserve">факультета заочной формы обучения, </w:t>
            </w:r>
          </w:p>
          <w:p w:rsidR="00866D36" w:rsidRDefault="00866D36" w:rsidP="00866D36">
            <w:pPr>
              <w:suppressAutoHyphens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к.п.н</w:t>
            </w:r>
            <w:proofErr w:type="spellEnd"/>
            <w:r>
              <w:rPr>
                <w:lang w:eastAsia="en-US"/>
              </w:rPr>
              <w:t>, профессор</w:t>
            </w:r>
          </w:p>
          <w:p w:rsidR="00866D36" w:rsidRDefault="00866D36" w:rsidP="00866D36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___________Шнайдер В.Х.</w:t>
            </w:r>
          </w:p>
          <w:p w:rsidR="00866D36" w:rsidRDefault="00866D36" w:rsidP="00866D36">
            <w:pPr>
              <w:rPr>
                <w:b/>
                <w:lang w:eastAsia="ar-SA"/>
              </w:rPr>
            </w:pPr>
            <w:r>
              <w:rPr>
                <w:rFonts w:cs="Tahoma"/>
                <w:lang w:eastAsia="en-US"/>
              </w:rPr>
              <w:t>«20» августа 2020 г</w:t>
            </w:r>
          </w:p>
        </w:tc>
        <w:tc>
          <w:tcPr>
            <w:tcW w:w="3239" w:type="dxa"/>
            <w:hideMark/>
          </w:tcPr>
          <w:p w:rsidR="00866D36" w:rsidRDefault="00866D36" w:rsidP="00866D36">
            <w:pPr>
              <w:pStyle w:val="a3"/>
              <w:kinsoku w:val="0"/>
              <w:overflowPunct w:val="0"/>
              <w:spacing w:before="72"/>
              <w:ind w:left="118" w:right="392"/>
              <w:jc w:val="center"/>
              <w:rPr>
                <w:spacing w:val="-1"/>
              </w:rPr>
            </w:pPr>
            <w:r>
              <w:rPr>
                <w:spacing w:val="-1"/>
              </w:rPr>
              <w:t>Программа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рассмотрена</w:t>
            </w:r>
            <w:r>
              <w:t xml:space="preserve"> и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одобрена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на</w:t>
            </w:r>
            <w:r>
              <w:t xml:space="preserve"> </w:t>
            </w:r>
            <w:r>
              <w:rPr>
                <w:spacing w:val="-1"/>
              </w:rPr>
              <w:t>заседании кафедры</w:t>
            </w:r>
          </w:p>
          <w:p w:rsidR="00866D36" w:rsidRDefault="00866D36" w:rsidP="00866D36">
            <w:pPr>
              <w:pStyle w:val="a3"/>
              <w:kinsoku w:val="0"/>
              <w:overflowPunct w:val="0"/>
              <w:spacing w:before="1"/>
              <w:ind w:left="277" w:right="547"/>
              <w:jc w:val="center"/>
              <w:rPr>
                <w:spacing w:val="-1"/>
              </w:rPr>
            </w:pPr>
            <w:r>
              <w:rPr>
                <w:spacing w:val="-1"/>
              </w:rPr>
              <w:t>(</w:t>
            </w:r>
            <w:proofErr w:type="gramStart"/>
            <w:r>
              <w:rPr>
                <w:spacing w:val="-1"/>
              </w:rPr>
              <w:t>протокол</w:t>
            </w:r>
            <w:proofErr w:type="gramEnd"/>
            <w:r>
              <w:t xml:space="preserve"> №</w:t>
            </w:r>
            <w:r>
              <w:rPr>
                <w:spacing w:val="-2"/>
              </w:rPr>
              <w:t xml:space="preserve"> </w:t>
            </w:r>
            <w:r>
              <w:t>13 от</w:t>
            </w:r>
            <w:r>
              <w:rPr>
                <w:spacing w:val="-1"/>
              </w:rPr>
              <w:t xml:space="preserve"> 27.04.2018</w:t>
            </w:r>
            <w:r>
              <w:t xml:space="preserve"> </w:t>
            </w:r>
            <w:r>
              <w:rPr>
                <w:spacing w:val="-1"/>
              </w:rPr>
              <w:t>г.)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Заведующий кафедрой,</w:t>
            </w:r>
          </w:p>
          <w:p w:rsidR="00866D36" w:rsidRDefault="00866D36" w:rsidP="00866D36">
            <w:pPr>
              <w:pStyle w:val="a3"/>
              <w:kinsoku w:val="0"/>
              <w:overflowPunct w:val="0"/>
              <w:spacing w:before="1"/>
              <w:ind w:left="0" w:right="275"/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</w:rPr>
              <w:t>д.п.н</w:t>
            </w:r>
            <w:proofErr w:type="spellEnd"/>
            <w:r>
              <w:rPr>
                <w:spacing w:val="-1"/>
              </w:rPr>
              <w:t>.,</w:t>
            </w:r>
            <w:r>
              <w:t xml:space="preserve"> </w:t>
            </w:r>
            <w:r>
              <w:rPr>
                <w:spacing w:val="-1"/>
              </w:rPr>
              <w:t>профессор</w:t>
            </w:r>
            <w:r>
              <w:t xml:space="preserve"> </w:t>
            </w:r>
            <w:proofErr w:type="spellStart"/>
            <w:r>
              <w:rPr>
                <w:spacing w:val="-1"/>
              </w:rPr>
              <w:t>Починкин</w:t>
            </w:r>
            <w:proofErr w:type="spellEnd"/>
            <w:r>
              <w:rPr>
                <w:spacing w:val="-1"/>
              </w:rPr>
              <w:t xml:space="preserve"> А.В.</w:t>
            </w:r>
          </w:p>
          <w:p w:rsidR="00866D36" w:rsidRDefault="00866D36" w:rsidP="00866D36">
            <w:pPr>
              <w:jc w:val="center"/>
              <w:rPr>
                <w:lang w:eastAsia="en-US"/>
              </w:rPr>
            </w:pPr>
          </w:p>
        </w:tc>
      </w:tr>
    </w:tbl>
    <w:p w:rsidR="00C47878" w:rsidRDefault="00C47878" w:rsidP="00C47878">
      <w:pPr>
        <w:pStyle w:val="a3"/>
        <w:kinsoku w:val="0"/>
        <w:overflowPunct w:val="0"/>
        <w:ind w:left="0"/>
        <w:rPr>
          <w:b/>
          <w:bCs/>
          <w:sz w:val="20"/>
          <w:szCs w:val="20"/>
        </w:rPr>
      </w:pPr>
    </w:p>
    <w:p w:rsidR="00C47878" w:rsidRDefault="00C47878" w:rsidP="00C47878">
      <w:pPr>
        <w:pStyle w:val="a3"/>
        <w:kinsoku w:val="0"/>
        <w:overflowPunct w:val="0"/>
        <w:spacing w:before="5"/>
        <w:ind w:left="0"/>
        <w:rPr>
          <w:b/>
          <w:bCs/>
          <w:sz w:val="25"/>
          <w:szCs w:val="25"/>
        </w:rPr>
      </w:pPr>
    </w:p>
    <w:p w:rsidR="00C47878" w:rsidRDefault="00C47878" w:rsidP="00C47878">
      <w:pPr>
        <w:pStyle w:val="a3"/>
        <w:kinsoku w:val="0"/>
        <w:overflowPunct w:val="0"/>
        <w:spacing w:before="5"/>
        <w:ind w:left="0"/>
        <w:rPr>
          <w:b/>
          <w:bCs/>
          <w:sz w:val="25"/>
          <w:szCs w:val="25"/>
        </w:rPr>
        <w:sectPr w:rsidR="00C47878">
          <w:type w:val="continuous"/>
          <w:pgSz w:w="11910" w:h="16840"/>
          <w:pgMar w:top="3320" w:right="740" w:bottom="1620" w:left="1480" w:header="720" w:footer="720" w:gutter="0"/>
          <w:cols w:space="720" w:equalWidth="0">
            <w:col w:w="9690"/>
          </w:cols>
          <w:noEndnote/>
        </w:sectPr>
      </w:pPr>
    </w:p>
    <w:p w:rsidR="004C0CFC" w:rsidRPr="00C47878" w:rsidRDefault="004C0CFC" w:rsidP="004C0CFC">
      <w:pPr>
        <w:pStyle w:val="1"/>
        <w:kinsoku w:val="0"/>
        <w:overflowPunct w:val="0"/>
        <w:spacing w:before="43"/>
        <w:ind w:right="107" w:firstLine="566"/>
        <w:jc w:val="both"/>
        <w:rPr>
          <w:spacing w:val="-1"/>
          <w:sz w:val="24"/>
          <w:szCs w:val="24"/>
        </w:rPr>
      </w:pPr>
      <w:r w:rsidRPr="00C47878">
        <w:rPr>
          <w:spacing w:val="-1"/>
          <w:sz w:val="24"/>
          <w:szCs w:val="24"/>
        </w:rPr>
        <w:lastRenderedPageBreak/>
        <w:t>Рабочая</w:t>
      </w:r>
      <w:r w:rsidRPr="00C47878">
        <w:rPr>
          <w:spacing w:val="28"/>
          <w:sz w:val="24"/>
          <w:szCs w:val="24"/>
        </w:rPr>
        <w:t xml:space="preserve"> </w:t>
      </w:r>
      <w:r w:rsidRPr="00C47878">
        <w:rPr>
          <w:spacing w:val="-1"/>
          <w:sz w:val="24"/>
          <w:szCs w:val="24"/>
        </w:rPr>
        <w:t>программа</w:t>
      </w:r>
      <w:r w:rsidRPr="00C47878">
        <w:rPr>
          <w:spacing w:val="30"/>
          <w:sz w:val="24"/>
          <w:szCs w:val="24"/>
        </w:rPr>
        <w:t xml:space="preserve"> </w:t>
      </w:r>
      <w:r w:rsidRPr="00C47878">
        <w:rPr>
          <w:spacing w:val="-1"/>
          <w:sz w:val="24"/>
          <w:szCs w:val="24"/>
        </w:rPr>
        <w:t>разработана</w:t>
      </w:r>
      <w:r w:rsidRPr="00C47878">
        <w:rPr>
          <w:spacing w:val="30"/>
          <w:sz w:val="24"/>
          <w:szCs w:val="24"/>
        </w:rPr>
        <w:t xml:space="preserve"> </w:t>
      </w:r>
      <w:r w:rsidRPr="00C47878">
        <w:rPr>
          <w:sz w:val="24"/>
          <w:szCs w:val="24"/>
        </w:rPr>
        <w:t>в</w:t>
      </w:r>
      <w:r w:rsidRPr="00C47878">
        <w:rPr>
          <w:spacing w:val="30"/>
          <w:sz w:val="24"/>
          <w:szCs w:val="24"/>
        </w:rPr>
        <w:t xml:space="preserve"> </w:t>
      </w:r>
      <w:r w:rsidRPr="00C47878">
        <w:rPr>
          <w:spacing w:val="-1"/>
          <w:sz w:val="24"/>
          <w:szCs w:val="24"/>
        </w:rPr>
        <w:t>соответствии</w:t>
      </w:r>
      <w:r w:rsidRPr="00C47878">
        <w:rPr>
          <w:spacing w:val="31"/>
          <w:sz w:val="24"/>
          <w:szCs w:val="24"/>
        </w:rPr>
        <w:t xml:space="preserve"> </w:t>
      </w:r>
      <w:r w:rsidRPr="00C47878">
        <w:rPr>
          <w:sz w:val="24"/>
          <w:szCs w:val="24"/>
        </w:rPr>
        <w:t>с</w:t>
      </w:r>
      <w:r w:rsidRPr="00C47878">
        <w:rPr>
          <w:spacing w:val="30"/>
          <w:sz w:val="24"/>
          <w:szCs w:val="24"/>
        </w:rPr>
        <w:t xml:space="preserve"> </w:t>
      </w:r>
      <w:r w:rsidRPr="00C47878">
        <w:rPr>
          <w:spacing w:val="-1"/>
          <w:sz w:val="24"/>
          <w:szCs w:val="24"/>
        </w:rPr>
        <w:t>ФГОС</w:t>
      </w:r>
      <w:r w:rsidRPr="00C47878">
        <w:rPr>
          <w:spacing w:val="30"/>
          <w:sz w:val="24"/>
          <w:szCs w:val="24"/>
        </w:rPr>
        <w:t xml:space="preserve"> </w:t>
      </w:r>
      <w:r w:rsidRPr="00C47878">
        <w:rPr>
          <w:spacing w:val="-2"/>
          <w:sz w:val="24"/>
          <w:szCs w:val="24"/>
        </w:rPr>
        <w:t>ВО,</w:t>
      </w:r>
      <w:r w:rsidRPr="00C47878">
        <w:rPr>
          <w:spacing w:val="32"/>
          <w:sz w:val="24"/>
          <w:szCs w:val="24"/>
        </w:rPr>
        <w:t xml:space="preserve"> </w:t>
      </w:r>
      <w:r w:rsidRPr="00C47878">
        <w:rPr>
          <w:spacing w:val="-1"/>
          <w:sz w:val="24"/>
          <w:szCs w:val="24"/>
        </w:rPr>
        <w:t>утвержденным</w:t>
      </w:r>
      <w:r w:rsidRPr="00C47878">
        <w:rPr>
          <w:spacing w:val="41"/>
          <w:sz w:val="24"/>
          <w:szCs w:val="24"/>
        </w:rPr>
        <w:t xml:space="preserve"> </w:t>
      </w:r>
      <w:r w:rsidRPr="00C47878">
        <w:rPr>
          <w:spacing w:val="-1"/>
          <w:sz w:val="24"/>
          <w:szCs w:val="24"/>
        </w:rPr>
        <w:t>приказом</w:t>
      </w:r>
      <w:r w:rsidRPr="00C47878">
        <w:rPr>
          <w:spacing w:val="37"/>
          <w:sz w:val="24"/>
          <w:szCs w:val="24"/>
        </w:rPr>
        <w:t xml:space="preserve"> </w:t>
      </w:r>
      <w:r w:rsidRPr="00C47878">
        <w:rPr>
          <w:spacing w:val="-1"/>
          <w:sz w:val="24"/>
          <w:szCs w:val="24"/>
        </w:rPr>
        <w:t>Министерства</w:t>
      </w:r>
      <w:r w:rsidRPr="00C47878">
        <w:rPr>
          <w:spacing w:val="40"/>
          <w:sz w:val="24"/>
          <w:szCs w:val="24"/>
        </w:rPr>
        <w:t xml:space="preserve"> </w:t>
      </w:r>
      <w:r w:rsidRPr="00C47878">
        <w:rPr>
          <w:spacing w:val="-1"/>
          <w:sz w:val="24"/>
          <w:szCs w:val="24"/>
        </w:rPr>
        <w:t>образования</w:t>
      </w:r>
      <w:r w:rsidRPr="00C47878">
        <w:rPr>
          <w:spacing w:val="38"/>
          <w:sz w:val="24"/>
          <w:szCs w:val="24"/>
        </w:rPr>
        <w:t xml:space="preserve"> </w:t>
      </w:r>
      <w:r w:rsidRPr="00C47878">
        <w:rPr>
          <w:sz w:val="24"/>
          <w:szCs w:val="24"/>
        </w:rPr>
        <w:t>и</w:t>
      </w:r>
      <w:r w:rsidRPr="00C47878">
        <w:rPr>
          <w:spacing w:val="38"/>
          <w:sz w:val="24"/>
          <w:szCs w:val="24"/>
        </w:rPr>
        <w:t xml:space="preserve"> </w:t>
      </w:r>
      <w:r w:rsidRPr="00C47878">
        <w:rPr>
          <w:spacing w:val="-1"/>
          <w:sz w:val="24"/>
          <w:szCs w:val="24"/>
        </w:rPr>
        <w:t>науки</w:t>
      </w:r>
      <w:r w:rsidRPr="00C47878">
        <w:rPr>
          <w:spacing w:val="41"/>
          <w:sz w:val="24"/>
          <w:szCs w:val="24"/>
        </w:rPr>
        <w:t xml:space="preserve"> </w:t>
      </w:r>
      <w:r w:rsidRPr="00C47878">
        <w:rPr>
          <w:spacing w:val="-1"/>
          <w:sz w:val="24"/>
          <w:szCs w:val="24"/>
        </w:rPr>
        <w:t>РФ</w:t>
      </w:r>
      <w:r w:rsidRPr="00C47878">
        <w:rPr>
          <w:spacing w:val="36"/>
          <w:sz w:val="24"/>
          <w:szCs w:val="24"/>
        </w:rPr>
        <w:t xml:space="preserve"> </w:t>
      </w:r>
      <w:r w:rsidRPr="00C47878">
        <w:rPr>
          <w:sz w:val="24"/>
          <w:szCs w:val="24"/>
        </w:rPr>
        <w:t>№</w:t>
      </w:r>
      <w:r w:rsidRPr="00C47878">
        <w:rPr>
          <w:spacing w:val="41"/>
          <w:sz w:val="24"/>
          <w:szCs w:val="24"/>
        </w:rPr>
        <w:t xml:space="preserve"> </w:t>
      </w:r>
      <w:r w:rsidRPr="00C47878">
        <w:rPr>
          <w:sz w:val="24"/>
          <w:szCs w:val="24"/>
        </w:rPr>
        <w:t>7</w:t>
      </w:r>
      <w:r w:rsidRPr="00C47878">
        <w:rPr>
          <w:spacing w:val="39"/>
          <w:sz w:val="24"/>
          <w:szCs w:val="24"/>
        </w:rPr>
        <w:t xml:space="preserve"> </w:t>
      </w:r>
      <w:r w:rsidRPr="00C47878">
        <w:rPr>
          <w:sz w:val="24"/>
          <w:szCs w:val="24"/>
        </w:rPr>
        <w:t>от</w:t>
      </w:r>
      <w:r w:rsidRPr="00C47878">
        <w:rPr>
          <w:spacing w:val="35"/>
          <w:sz w:val="24"/>
          <w:szCs w:val="24"/>
        </w:rPr>
        <w:t xml:space="preserve"> </w:t>
      </w:r>
      <w:r w:rsidRPr="00C47878">
        <w:rPr>
          <w:sz w:val="24"/>
          <w:szCs w:val="24"/>
        </w:rPr>
        <w:t>12</w:t>
      </w:r>
      <w:r w:rsidRPr="00C47878">
        <w:rPr>
          <w:spacing w:val="39"/>
          <w:sz w:val="24"/>
          <w:szCs w:val="24"/>
        </w:rPr>
        <w:t xml:space="preserve"> </w:t>
      </w:r>
      <w:r w:rsidRPr="00C47878">
        <w:rPr>
          <w:spacing w:val="-1"/>
          <w:sz w:val="24"/>
          <w:szCs w:val="24"/>
        </w:rPr>
        <w:t>января</w:t>
      </w:r>
      <w:r w:rsidRPr="00C47878">
        <w:rPr>
          <w:spacing w:val="40"/>
          <w:sz w:val="24"/>
          <w:szCs w:val="24"/>
        </w:rPr>
        <w:t xml:space="preserve"> </w:t>
      </w:r>
      <w:r w:rsidRPr="00C47878">
        <w:rPr>
          <w:spacing w:val="-1"/>
          <w:sz w:val="24"/>
          <w:szCs w:val="24"/>
        </w:rPr>
        <w:t>2016</w:t>
      </w:r>
      <w:r w:rsidRPr="00C47878">
        <w:rPr>
          <w:sz w:val="24"/>
          <w:szCs w:val="24"/>
        </w:rPr>
        <w:t xml:space="preserve"> г.</w:t>
      </w:r>
      <w:r w:rsidRPr="00C47878">
        <w:rPr>
          <w:spacing w:val="39"/>
          <w:sz w:val="24"/>
          <w:szCs w:val="24"/>
        </w:rPr>
        <w:t xml:space="preserve"> </w:t>
      </w:r>
      <w:r w:rsidRPr="00C47878">
        <w:rPr>
          <w:spacing w:val="-2"/>
          <w:sz w:val="24"/>
          <w:szCs w:val="24"/>
        </w:rPr>
        <w:t>«Об</w:t>
      </w:r>
      <w:r w:rsidRPr="00C47878">
        <w:rPr>
          <w:spacing w:val="37"/>
          <w:sz w:val="24"/>
          <w:szCs w:val="24"/>
        </w:rPr>
        <w:t xml:space="preserve"> </w:t>
      </w:r>
      <w:r w:rsidRPr="00C47878">
        <w:rPr>
          <w:spacing w:val="-1"/>
          <w:sz w:val="24"/>
          <w:szCs w:val="24"/>
        </w:rPr>
        <w:t>утверждении</w:t>
      </w:r>
      <w:r w:rsidRPr="00C47878">
        <w:rPr>
          <w:spacing w:val="42"/>
          <w:sz w:val="24"/>
          <w:szCs w:val="24"/>
        </w:rPr>
        <w:t xml:space="preserve"> </w:t>
      </w:r>
      <w:r w:rsidRPr="00C47878">
        <w:rPr>
          <w:spacing w:val="-1"/>
          <w:sz w:val="24"/>
          <w:szCs w:val="24"/>
        </w:rPr>
        <w:t>федерального</w:t>
      </w:r>
      <w:r w:rsidRPr="00C47878">
        <w:rPr>
          <w:spacing w:val="45"/>
          <w:sz w:val="24"/>
          <w:szCs w:val="24"/>
        </w:rPr>
        <w:t xml:space="preserve"> </w:t>
      </w:r>
      <w:r w:rsidRPr="00C47878">
        <w:rPr>
          <w:spacing w:val="-1"/>
          <w:sz w:val="24"/>
          <w:szCs w:val="24"/>
        </w:rPr>
        <w:t>государственного</w:t>
      </w:r>
      <w:r w:rsidRPr="00C47878">
        <w:rPr>
          <w:spacing w:val="42"/>
          <w:sz w:val="24"/>
          <w:szCs w:val="24"/>
        </w:rPr>
        <w:t xml:space="preserve"> </w:t>
      </w:r>
      <w:r w:rsidRPr="00C47878">
        <w:rPr>
          <w:spacing w:val="-1"/>
          <w:sz w:val="24"/>
          <w:szCs w:val="24"/>
        </w:rPr>
        <w:t>образовательного</w:t>
      </w:r>
      <w:r w:rsidRPr="00C47878">
        <w:rPr>
          <w:spacing w:val="42"/>
          <w:sz w:val="24"/>
          <w:szCs w:val="24"/>
        </w:rPr>
        <w:t xml:space="preserve"> </w:t>
      </w:r>
      <w:r w:rsidRPr="00C47878">
        <w:rPr>
          <w:spacing w:val="-1"/>
          <w:sz w:val="24"/>
          <w:szCs w:val="24"/>
        </w:rPr>
        <w:t>стандарта</w:t>
      </w:r>
      <w:r w:rsidRPr="00C47878">
        <w:rPr>
          <w:spacing w:val="41"/>
          <w:sz w:val="24"/>
          <w:szCs w:val="24"/>
        </w:rPr>
        <w:t xml:space="preserve"> </w:t>
      </w:r>
      <w:r w:rsidRPr="00C47878">
        <w:rPr>
          <w:spacing w:val="-1"/>
          <w:sz w:val="24"/>
          <w:szCs w:val="24"/>
        </w:rPr>
        <w:t>высшего</w:t>
      </w:r>
      <w:r w:rsidRPr="00C47878">
        <w:rPr>
          <w:spacing w:val="31"/>
          <w:sz w:val="24"/>
          <w:szCs w:val="24"/>
        </w:rPr>
        <w:t xml:space="preserve"> </w:t>
      </w:r>
      <w:r w:rsidRPr="00C47878">
        <w:rPr>
          <w:spacing w:val="-1"/>
          <w:sz w:val="24"/>
          <w:szCs w:val="24"/>
        </w:rPr>
        <w:t>образования</w:t>
      </w:r>
      <w:r w:rsidRPr="00C47878">
        <w:rPr>
          <w:spacing w:val="30"/>
          <w:sz w:val="24"/>
          <w:szCs w:val="24"/>
        </w:rPr>
        <w:t xml:space="preserve"> </w:t>
      </w:r>
      <w:r w:rsidRPr="00C47878">
        <w:rPr>
          <w:sz w:val="24"/>
          <w:szCs w:val="24"/>
        </w:rPr>
        <w:t>по</w:t>
      </w:r>
      <w:r w:rsidRPr="00C47878">
        <w:rPr>
          <w:spacing w:val="31"/>
          <w:sz w:val="24"/>
          <w:szCs w:val="24"/>
        </w:rPr>
        <w:t xml:space="preserve"> </w:t>
      </w:r>
      <w:r w:rsidRPr="00C47878">
        <w:rPr>
          <w:spacing w:val="-1"/>
          <w:sz w:val="24"/>
          <w:szCs w:val="24"/>
        </w:rPr>
        <w:t>направлению</w:t>
      </w:r>
      <w:r w:rsidRPr="00C47878">
        <w:rPr>
          <w:spacing w:val="31"/>
          <w:sz w:val="24"/>
          <w:szCs w:val="24"/>
        </w:rPr>
        <w:t xml:space="preserve"> </w:t>
      </w:r>
      <w:r w:rsidRPr="00C47878">
        <w:rPr>
          <w:spacing w:val="-1"/>
          <w:sz w:val="24"/>
          <w:szCs w:val="24"/>
        </w:rPr>
        <w:t>подготовки</w:t>
      </w:r>
      <w:r w:rsidRPr="00C47878">
        <w:rPr>
          <w:spacing w:val="31"/>
          <w:sz w:val="24"/>
          <w:szCs w:val="24"/>
        </w:rPr>
        <w:t xml:space="preserve"> </w:t>
      </w:r>
      <w:r w:rsidRPr="00C47878">
        <w:rPr>
          <w:spacing w:val="-1"/>
          <w:sz w:val="24"/>
          <w:szCs w:val="24"/>
        </w:rPr>
        <w:t>38.03.02</w:t>
      </w:r>
      <w:r w:rsidRPr="00C47878">
        <w:rPr>
          <w:spacing w:val="33"/>
          <w:sz w:val="24"/>
          <w:szCs w:val="24"/>
        </w:rPr>
        <w:t xml:space="preserve"> </w:t>
      </w:r>
      <w:r w:rsidRPr="00C47878">
        <w:rPr>
          <w:spacing w:val="-2"/>
          <w:sz w:val="24"/>
          <w:szCs w:val="24"/>
        </w:rPr>
        <w:t>«Менеджмент»</w:t>
      </w:r>
      <w:r w:rsidRPr="00C47878">
        <w:rPr>
          <w:spacing w:val="31"/>
          <w:sz w:val="24"/>
          <w:szCs w:val="24"/>
        </w:rPr>
        <w:t xml:space="preserve"> </w:t>
      </w:r>
      <w:r w:rsidRPr="00C47878">
        <w:rPr>
          <w:sz w:val="24"/>
          <w:szCs w:val="24"/>
        </w:rPr>
        <w:t>с</w:t>
      </w:r>
      <w:r w:rsidRPr="00C47878">
        <w:rPr>
          <w:spacing w:val="57"/>
          <w:sz w:val="24"/>
          <w:szCs w:val="24"/>
        </w:rPr>
        <w:t xml:space="preserve"> </w:t>
      </w:r>
      <w:r w:rsidRPr="00C47878">
        <w:rPr>
          <w:spacing w:val="-1"/>
          <w:sz w:val="24"/>
          <w:szCs w:val="24"/>
        </w:rPr>
        <w:t>учетом</w:t>
      </w:r>
      <w:r w:rsidRPr="00C47878">
        <w:rPr>
          <w:spacing w:val="40"/>
          <w:sz w:val="24"/>
          <w:szCs w:val="24"/>
        </w:rPr>
        <w:t xml:space="preserve"> </w:t>
      </w:r>
      <w:r w:rsidRPr="00C47878">
        <w:rPr>
          <w:spacing w:val="-1"/>
          <w:sz w:val="24"/>
          <w:szCs w:val="24"/>
        </w:rPr>
        <w:t>изменений,</w:t>
      </w:r>
      <w:r w:rsidRPr="00C47878">
        <w:rPr>
          <w:spacing w:val="37"/>
          <w:sz w:val="24"/>
          <w:szCs w:val="24"/>
        </w:rPr>
        <w:t xml:space="preserve"> </w:t>
      </w:r>
      <w:r w:rsidRPr="00C47878">
        <w:rPr>
          <w:spacing w:val="-1"/>
          <w:sz w:val="24"/>
          <w:szCs w:val="24"/>
        </w:rPr>
        <w:t>внесенных</w:t>
      </w:r>
      <w:r w:rsidRPr="00C47878">
        <w:rPr>
          <w:spacing w:val="41"/>
          <w:sz w:val="24"/>
          <w:szCs w:val="24"/>
        </w:rPr>
        <w:t xml:space="preserve"> </w:t>
      </w:r>
      <w:r w:rsidRPr="00C47878">
        <w:rPr>
          <w:spacing w:val="-1"/>
          <w:sz w:val="24"/>
          <w:szCs w:val="24"/>
        </w:rPr>
        <w:t>приказом</w:t>
      </w:r>
      <w:r w:rsidRPr="00C47878">
        <w:rPr>
          <w:spacing w:val="40"/>
          <w:sz w:val="24"/>
          <w:szCs w:val="24"/>
        </w:rPr>
        <w:t xml:space="preserve"> </w:t>
      </w:r>
      <w:r w:rsidRPr="00C47878">
        <w:rPr>
          <w:spacing w:val="-1"/>
          <w:sz w:val="24"/>
          <w:szCs w:val="24"/>
        </w:rPr>
        <w:t>Министерства</w:t>
      </w:r>
      <w:r w:rsidRPr="00C47878">
        <w:rPr>
          <w:spacing w:val="38"/>
          <w:sz w:val="24"/>
          <w:szCs w:val="24"/>
        </w:rPr>
        <w:t xml:space="preserve"> </w:t>
      </w:r>
      <w:r w:rsidRPr="00C47878">
        <w:rPr>
          <w:spacing w:val="-1"/>
          <w:sz w:val="24"/>
          <w:szCs w:val="24"/>
        </w:rPr>
        <w:t>образования</w:t>
      </w:r>
      <w:r w:rsidRPr="00C47878">
        <w:rPr>
          <w:spacing w:val="40"/>
          <w:sz w:val="24"/>
          <w:szCs w:val="24"/>
        </w:rPr>
        <w:t xml:space="preserve"> </w:t>
      </w:r>
      <w:r w:rsidRPr="00C47878">
        <w:rPr>
          <w:sz w:val="24"/>
          <w:szCs w:val="24"/>
        </w:rPr>
        <w:t>и</w:t>
      </w:r>
      <w:r w:rsidRPr="00C47878">
        <w:rPr>
          <w:spacing w:val="38"/>
          <w:sz w:val="24"/>
          <w:szCs w:val="24"/>
        </w:rPr>
        <w:t xml:space="preserve"> </w:t>
      </w:r>
      <w:r w:rsidRPr="00C47878">
        <w:rPr>
          <w:spacing w:val="-1"/>
          <w:sz w:val="24"/>
          <w:szCs w:val="24"/>
        </w:rPr>
        <w:t>науки</w:t>
      </w:r>
      <w:r w:rsidRPr="00C47878">
        <w:rPr>
          <w:spacing w:val="41"/>
          <w:sz w:val="24"/>
          <w:szCs w:val="24"/>
        </w:rPr>
        <w:t xml:space="preserve"> </w:t>
      </w:r>
      <w:r w:rsidRPr="00C47878">
        <w:rPr>
          <w:spacing w:val="-1"/>
          <w:sz w:val="24"/>
          <w:szCs w:val="24"/>
        </w:rPr>
        <w:t>РФ</w:t>
      </w:r>
    </w:p>
    <w:p w:rsidR="004C0CFC" w:rsidRPr="00C47878" w:rsidRDefault="004C0CFC" w:rsidP="004C0CFC">
      <w:pPr>
        <w:pStyle w:val="a3"/>
        <w:tabs>
          <w:tab w:val="left" w:pos="626"/>
          <w:tab w:val="left" w:pos="1293"/>
          <w:tab w:val="left" w:pos="1802"/>
          <w:tab w:val="left" w:pos="2330"/>
          <w:tab w:val="left" w:pos="3381"/>
          <w:tab w:val="left" w:pos="4189"/>
          <w:tab w:val="left" w:pos="4621"/>
          <w:tab w:val="left" w:pos="5207"/>
          <w:tab w:val="left" w:pos="6559"/>
          <w:tab w:val="left" w:pos="8092"/>
          <w:tab w:val="left" w:pos="8469"/>
        </w:tabs>
        <w:kinsoku w:val="0"/>
        <w:overflowPunct w:val="0"/>
        <w:ind w:left="112" w:right="107"/>
        <w:rPr>
          <w:spacing w:val="-1"/>
          <w:sz w:val="24"/>
          <w:szCs w:val="24"/>
        </w:rPr>
      </w:pPr>
      <w:r w:rsidRPr="00C47878">
        <w:rPr>
          <w:sz w:val="24"/>
          <w:szCs w:val="24"/>
        </w:rPr>
        <w:t>№</w:t>
      </w:r>
      <w:r w:rsidRPr="00C47878">
        <w:rPr>
          <w:sz w:val="24"/>
          <w:szCs w:val="24"/>
        </w:rPr>
        <w:tab/>
      </w:r>
      <w:r w:rsidRPr="00C47878">
        <w:rPr>
          <w:spacing w:val="-1"/>
          <w:sz w:val="24"/>
          <w:szCs w:val="24"/>
        </w:rPr>
        <w:t>444</w:t>
      </w:r>
      <w:r w:rsidRPr="00C47878">
        <w:rPr>
          <w:spacing w:val="-1"/>
          <w:sz w:val="24"/>
          <w:szCs w:val="24"/>
        </w:rPr>
        <w:tab/>
      </w:r>
      <w:r w:rsidRPr="00C47878">
        <w:rPr>
          <w:sz w:val="24"/>
          <w:szCs w:val="24"/>
        </w:rPr>
        <w:t>от</w:t>
      </w:r>
      <w:r w:rsidRPr="00C47878">
        <w:rPr>
          <w:sz w:val="24"/>
          <w:szCs w:val="24"/>
        </w:rPr>
        <w:tab/>
      </w:r>
      <w:r w:rsidRPr="00C47878">
        <w:rPr>
          <w:spacing w:val="-1"/>
          <w:sz w:val="24"/>
          <w:szCs w:val="24"/>
        </w:rPr>
        <w:t>20</w:t>
      </w:r>
      <w:r w:rsidRPr="00C47878">
        <w:rPr>
          <w:spacing w:val="-1"/>
          <w:sz w:val="24"/>
          <w:szCs w:val="24"/>
        </w:rPr>
        <w:tab/>
        <w:t>апреля</w:t>
      </w:r>
      <w:r w:rsidRPr="00C47878">
        <w:rPr>
          <w:spacing w:val="-1"/>
          <w:sz w:val="24"/>
          <w:szCs w:val="24"/>
        </w:rPr>
        <w:tab/>
        <w:t>2016</w:t>
      </w:r>
      <w:r w:rsidRPr="00C47878">
        <w:rPr>
          <w:spacing w:val="-1"/>
          <w:sz w:val="24"/>
          <w:szCs w:val="24"/>
        </w:rPr>
        <w:tab/>
      </w:r>
      <w:r w:rsidRPr="00C47878">
        <w:rPr>
          <w:sz w:val="24"/>
          <w:szCs w:val="24"/>
        </w:rPr>
        <w:t>г.</w:t>
      </w:r>
      <w:r w:rsidRPr="00C47878">
        <w:rPr>
          <w:sz w:val="24"/>
          <w:szCs w:val="24"/>
        </w:rPr>
        <w:tab/>
      </w:r>
      <w:r w:rsidRPr="00C47878">
        <w:rPr>
          <w:spacing w:val="-2"/>
          <w:w w:val="95"/>
          <w:sz w:val="24"/>
          <w:szCs w:val="24"/>
        </w:rPr>
        <w:t>«О</w:t>
      </w:r>
      <w:r w:rsidRPr="00C47878">
        <w:rPr>
          <w:spacing w:val="-2"/>
          <w:w w:val="95"/>
          <w:sz w:val="24"/>
          <w:szCs w:val="24"/>
        </w:rPr>
        <w:tab/>
      </w:r>
      <w:r w:rsidRPr="00C47878">
        <w:rPr>
          <w:spacing w:val="-1"/>
          <w:sz w:val="24"/>
          <w:szCs w:val="24"/>
        </w:rPr>
        <w:t>внесении</w:t>
      </w:r>
      <w:r w:rsidRPr="00C47878">
        <w:rPr>
          <w:spacing w:val="-1"/>
          <w:sz w:val="24"/>
          <w:szCs w:val="24"/>
        </w:rPr>
        <w:tab/>
        <w:t>изменений</w:t>
      </w:r>
      <w:r w:rsidRPr="00C47878">
        <w:rPr>
          <w:spacing w:val="-1"/>
          <w:sz w:val="24"/>
          <w:szCs w:val="24"/>
        </w:rPr>
        <w:tab/>
      </w:r>
      <w:r w:rsidRPr="00C47878">
        <w:rPr>
          <w:sz w:val="24"/>
          <w:szCs w:val="24"/>
        </w:rPr>
        <w:t>в</w:t>
      </w:r>
      <w:r w:rsidRPr="00C47878">
        <w:rPr>
          <w:sz w:val="24"/>
          <w:szCs w:val="24"/>
        </w:rPr>
        <w:tab/>
      </w:r>
      <w:r w:rsidRPr="00C47878">
        <w:rPr>
          <w:spacing w:val="-1"/>
          <w:sz w:val="24"/>
          <w:szCs w:val="24"/>
        </w:rPr>
        <w:t>федеральные</w:t>
      </w:r>
      <w:r w:rsidRPr="00C47878">
        <w:rPr>
          <w:spacing w:val="31"/>
          <w:sz w:val="24"/>
          <w:szCs w:val="24"/>
        </w:rPr>
        <w:t xml:space="preserve"> </w:t>
      </w:r>
      <w:r w:rsidRPr="00C47878">
        <w:rPr>
          <w:spacing w:val="-1"/>
          <w:sz w:val="24"/>
          <w:szCs w:val="24"/>
        </w:rPr>
        <w:t>государственные</w:t>
      </w:r>
      <w:r w:rsidRPr="00C47878">
        <w:rPr>
          <w:spacing w:val="-3"/>
          <w:sz w:val="24"/>
          <w:szCs w:val="24"/>
        </w:rPr>
        <w:t xml:space="preserve"> </w:t>
      </w:r>
      <w:r w:rsidRPr="00C47878">
        <w:rPr>
          <w:spacing w:val="-1"/>
          <w:sz w:val="24"/>
          <w:szCs w:val="24"/>
        </w:rPr>
        <w:t>образовательные стандарты</w:t>
      </w:r>
      <w:r w:rsidRPr="00C47878">
        <w:rPr>
          <w:sz w:val="24"/>
          <w:szCs w:val="24"/>
        </w:rPr>
        <w:t xml:space="preserve"> </w:t>
      </w:r>
      <w:r w:rsidRPr="00C47878">
        <w:rPr>
          <w:spacing w:val="-1"/>
          <w:sz w:val="24"/>
          <w:szCs w:val="24"/>
        </w:rPr>
        <w:t>высшего</w:t>
      </w:r>
      <w:r w:rsidRPr="00C47878">
        <w:rPr>
          <w:sz w:val="24"/>
          <w:szCs w:val="24"/>
        </w:rPr>
        <w:t xml:space="preserve"> </w:t>
      </w:r>
      <w:r w:rsidRPr="00C47878">
        <w:rPr>
          <w:spacing w:val="-1"/>
          <w:sz w:val="24"/>
          <w:szCs w:val="24"/>
        </w:rPr>
        <w:t>образования»</w:t>
      </w:r>
    </w:p>
    <w:p w:rsidR="004C0CFC" w:rsidRPr="00C47878" w:rsidRDefault="004C0CFC" w:rsidP="004C0CFC">
      <w:pPr>
        <w:pStyle w:val="a3"/>
        <w:kinsoku w:val="0"/>
        <w:overflowPunct w:val="0"/>
        <w:spacing w:before="2"/>
        <w:ind w:left="0"/>
        <w:rPr>
          <w:sz w:val="24"/>
          <w:szCs w:val="24"/>
        </w:rPr>
      </w:pPr>
    </w:p>
    <w:p w:rsidR="004C0CFC" w:rsidRPr="00C47878" w:rsidRDefault="004C0CFC" w:rsidP="004C0CFC">
      <w:pPr>
        <w:pStyle w:val="a3"/>
        <w:kinsoku w:val="0"/>
        <w:overflowPunct w:val="0"/>
        <w:spacing w:line="322" w:lineRule="exact"/>
        <w:ind w:left="112"/>
        <w:rPr>
          <w:spacing w:val="-1"/>
          <w:sz w:val="24"/>
          <w:szCs w:val="24"/>
        </w:rPr>
      </w:pPr>
      <w:r w:rsidRPr="00C47878">
        <w:rPr>
          <w:spacing w:val="-1"/>
          <w:sz w:val="24"/>
          <w:szCs w:val="24"/>
        </w:rPr>
        <w:t>Составитель:</w:t>
      </w:r>
    </w:p>
    <w:p w:rsidR="004C0CFC" w:rsidRPr="00C47878" w:rsidRDefault="004C0CFC" w:rsidP="004C0CFC">
      <w:pPr>
        <w:pStyle w:val="a3"/>
        <w:kinsoku w:val="0"/>
        <w:overflowPunct w:val="0"/>
        <w:spacing w:line="322" w:lineRule="exact"/>
        <w:ind w:left="112"/>
        <w:rPr>
          <w:spacing w:val="-1"/>
          <w:sz w:val="24"/>
          <w:szCs w:val="24"/>
        </w:rPr>
      </w:pPr>
      <w:r w:rsidRPr="00C47878">
        <w:rPr>
          <w:spacing w:val="-2"/>
          <w:sz w:val="24"/>
          <w:szCs w:val="24"/>
        </w:rPr>
        <w:t>Е.А.</w:t>
      </w:r>
      <w:r w:rsidRPr="00C47878">
        <w:rPr>
          <w:spacing w:val="-1"/>
          <w:sz w:val="24"/>
          <w:szCs w:val="24"/>
        </w:rPr>
        <w:t xml:space="preserve"> Гончарова, доцент, к.э.н.</w:t>
      </w:r>
    </w:p>
    <w:p w:rsidR="004C0CFC" w:rsidRPr="00C47878" w:rsidRDefault="004C0CFC" w:rsidP="004C0CFC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4C0CFC" w:rsidRPr="00C47878" w:rsidRDefault="004C0CFC" w:rsidP="004C0CFC">
      <w:pPr>
        <w:pStyle w:val="a3"/>
        <w:kinsoku w:val="0"/>
        <w:overflowPunct w:val="0"/>
        <w:spacing w:before="1"/>
        <w:ind w:left="0"/>
        <w:rPr>
          <w:sz w:val="24"/>
          <w:szCs w:val="24"/>
        </w:rPr>
      </w:pPr>
    </w:p>
    <w:p w:rsidR="004C0CFC" w:rsidRPr="00C47878" w:rsidRDefault="004C0CFC" w:rsidP="004C0CFC">
      <w:pPr>
        <w:pStyle w:val="a3"/>
        <w:kinsoku w:val="0"/>
        <w:overflowPunct w:val="0"/>
        <w:ind w:left="112"/>
        <w:rPr>
          <w:spacing w:val="-1"/>
          <w:sz w:val="24"/>
          <w:szCs w:val="24"/>
        </w:rPr>
      </w:pPr>
      <w:r w:rsidRPr="00C47878">
        <w:rPr>
          <w:spacing w:val="-1"/>
          <w:sz w:val="24"/>
          <w:szCs w:val="24"/>
        </w:rPr>
        <w:t>Рецензенты:</w:t>
      </w:r>
    </w:p>
    <w:p w:rsidR="004C0CFC" w:rsidRPr="00C47878" w:rsidRDefault="004C0CFC" w:rsidP="004C0CFC">
      <w:pPr>
        <w:pStyle w:val="a3"/>
        <w:kinsoku w:val="0"/>
        <w:overflowPunct w:val="0"/>
        <w:spacing w:before="2"/>
        <w:ind w:left="112" w:right="6013"/>
        <w:rPr>
          <w:spacing w:val="-1"/>
          <w:sz w:val="24"/>
          <w:szCs w:val="24"/>
        </w:rPr>
      </w:pPr>
      <w:r w:rsidRPr="00C47878">
        <w:rPr>
          <w:spacing w:val="-1"/>
          <w:sz w:val="24"/>
          <w:szCs w:val="24"/>
        </w:rPr>
        <w:t xml:space="preserve">А.В. </w:t>
      </w:r>
      <w:proofErr w:type="spellStart"/>
      <w:r w:rsidRPr="00C47878">
        <w:rPr>
          <w:spacing w:val="-1"/>
          <w:sz w:val="24"/>
          <w:szCs w:val="24"/>
        </w:rPr>
        <w:t>Починкин</w:t>
      </w:r>
      <w:proofErr w:type="spellEnd"/>
      <w:r w:rsidRPr="00C47878">
        <w:rPr>
          <w:spacing w:val="-1"/>
          <w:sz w:val="24"/>
          <w:szCs w:val="24"/>
        </w:rPr>
        <w:t>, профессор,</w:t>
      </w:r>
      <w:r w:rsidRPr="00C47878">
        <w:rPr>
          <w:spacing w:val="-4"/>
          <w:sz w:val="24"/>
          <w:szCs w:val="24"/>
        </w:rPr>
        <w:t xml:space="preserve"> </w:t>
      </w:r>
      <w:proofErr w:type="spellStart"/>
      <w:r w:rsidRPr="00C47878">
        <w:rPr>
          <w:sz w:val="24"/>
          <w:szCs w:val="24"/>
        </w:rPr>
        <w:t>д.п.н</w:t>
      </w:r>
      <w:proofErr w:type="spellEnd"/>
      <w:r w:rsidRPr="00C47878">
        <w:rPr>
          <w:sz w:val="24"/>
          <w:szCs w:val="24"/>
        </w:rPr>
        <w:t>.</w:t>
      </w:r>
      <w:r w:rsidRPr="00C47878">
        <w:rPr>
          <w:spacing w:val="23"/>
          <w:sz w:val="24"/>
          <w:szCs w:val="24"/>
        </w:rPr>
        <w:t xml:space="preserve"> </w:t>
      </w:r>
      <w:r w:rsidRPr="00C47878">
        <w:rPr>
          <w:spacing w:val="-1"/>
          <w:sz w:val="24"/>
          <w:szCs w:val="24"/>
        </w:rPr>
        <w:t xml:space="preserve">Н.Г. </w:t>
      </w:r>
      <w:proofErr w:type="spellStart"/>
      <w:r w:rsidRPr="00C47878">
        <w:rPr>
          <w:spacing w:val="-1"/>
          <w:sz w:val="24"/>
          <w:szCs w:val="24"/>
        </w:rPr>
        <w:t>Верстина</w:t>
      </w:r>
      <w:proofErr w:type="spellEnd"/>
      <w:r w:rsidRPr="00C47878">
        <w:rPr>
          <w:spacing w:val="-1"/>
          <w:sz w:val="24"/>
          <w:szCs w:val="24"/>
        </w:rPr>
        <w:t>,</w:t>
      </w:r>
      <w:r w:rsidRPr="00C47878">
        <w:rPr>
          <w:spacing w:val="-4"/>
          <w:sz w:val="24"/>
          <w:szCs w:val="24"/>
        </w:rPr>
        <w:t xml:space="preserve"> </w:t>
      </w:r>
      <w:r w:rsidRPr="00C47878">
        <w:rPr>
          <w:spacing w:val="-1"/>
          <w:sz w:val="24"/>
          <w:szCs w:val="24"/>
        </w:rPr>
        <w:t>профессор, д.э.н.</w:t>
      </w:r>
    </w:p>
    <w:p w:rsidR="004C0CFC" w:rsidRPr="00C47878" w:rsidRDefault="004C0CFC" w:rsidP="004C0CFC">
      <w:pPr>
        <w:pStyle w:val="a3"/>
        <w:kinsoku w:val="0"/>
        <w:overflowPunct w:val="0"/>
        <w:spacing w:before="2"/>
        <w:ind w:left="112" w:right="6013"/>
        <w:rPr>
          <w:spacing w:val="-1"/>
          <w:sz w:val="24"/>
          <w:szCs w:val="24"/>
        </w:rPr>
        <w:sectPr w:rsidR="004C0CFC" w:rsidRPr="00C47878">
          <w:headerReference w:type="default" r:id="rId7"/>
          <w:footerReference w:type="default" r:id="rId8"/>
          <w:pgSz w:w="11910" w:h="16840"/>
          <w:pgMar w:top="1340" w:right="740" w:bottom="280" w:left="1020" w:header="0" w:footer="0" w:gutter="0"/>
          <w:cols w:space="720" w:equalWidth="0">
            <w:col w:w="10150"/>
          </w:cols>
          <w:noEndnote/>
        </w:sectPr>
      </w:pPr>
    </w:p>
    <w:p w:rsidR="004C0CFC" w:rsidRDefault="004C0CFC" w:rsidP="004C0CFC">
      <w:pPr>
        <w:pStyle w:val="2"/>
        <w:numPr>
          <w:ilvl w:val="0"/>
          <w:numId w:val="29"/>
        </w:numPr>
        <w:tabs>
          <w:tab w:val="left" w:pos="940"/>
        </w:tabs>
        <w:kinsoku w:val="0"/>
        <w:overflowPunct w:val="0"/>
        <w:spacing w:before="51" w:line="274" w:lineRule="exact"/>
        <w:ind w:firstLine="567"/>
        <w:rPr>
          <w:b w:val="0"/>
          <w:bCs w:val="0"/>
        </w:rPr>
      </w:pPr>
      <w:r>
        <w:rPr>
          <w:spacing w:val="-1"/>
        </w:rPr>
        <w:lastRenderedPageBreak/>
        <w:t>Цели</w:t>
      </w:r>
      <w:r>
        <w:t xml:space="preserve"> и </w:t>
      </w:r>
      <w:r>
        <w:rPr>
          <w:spacing w:val="-1"/>
        </w:rPr>
        <w:t>задачи</w:t>
      </w:r>
      <w:r>
        <w:t xml:space="preserve"> </w:t>
      </w:r>
      <w:r>
        <w:rPr>
          <w:spacing w:val="-1"/>
        </w:rPr>
        <w:t>дисциплины.</w:t>
      </w:r>
    </w:p>
    <w:p w:rsidR="004C0CFC" w:rsidRDefault="004C0CFC" w:rsidP="004C0CFC">
      <w:pPr>
        <w:pStyle w:val="3"/>
        <w:tabs>
          <w:tab w:val="left" w:pos="1469"/>
          <w:tab w:val="left" w:pos="3036"/>
          <w:tab w:val="left" w:pos="4241"/>
          <w:tab w:val="left" w:pos="5383"/>
          <w:tab w:val="left" w:pos="7867"/>
          <w:tab w:val="left" w:pos="8859"/>
          <w:tab w:val="left" w:pos="9247"/>
        </w:tabs>
        <w:kinsoku w:val="0"/>
        <w:overflowPunct w:val="0"/>
        <w:ind w:left="132" w:right="131" w:firstLine="566"/>
        <w:rPr>
          <w:spacing w:val="-1"/>
        </w:rPr>
      </w:pPr>
      <w:r>
        <w:rPr>
          <w:i/>
          <w:iCs/>
          <w:spacing w:val="-1"/>
          <w:w w:val="95"/>
        </w:rPr>
        <w:t>Цель</w:t>
      </w:r>
      <w:r>
        <w:rPr>
          <w:i/>
          <w:iCs/>
          <w:spacing w:val="-1"/>
          <w:w w:val="95"/>
        </w:rPr>
        <w:tab/>
      </w:r>
      <w:proofErr w:type="gramStart"/>
      <w:r>
        <w:rPr>
          <w:i/>
          <w:iCs/>
          <w:spacing w:val="-1"/>
        </w:rPr>
        <w:t>дисциплины:</w:t>
      </w:r>
      <w:r>
        <w:rPr>
          <w:i/>
          <w:iCs/>
          <w:spacing w:val="-1"/>
        </w:rPr>
        <w:tab/>
      </w:r>
      <w:proofErr w:type="gramEnd"/>
      <w:r>
        <w:rPr>
          <w:spacing w:val="-1"/>
        </w:rPr>
        <w:t>освоение</w:t>
      </w:r>
      <w:r>
        <w:rPr>
          <w:spacing w:val="-1"/>
        </w:rPr>
        <w:tab/>
        <w:t>системы</w:t>
      </w:r>
      <w:r>
        <w:rPr>
          <w:spacing w:val="-1"/>
        </w:rPr>
        <w:tab/>
        <w:t>научно-практических</w:t>
      </w:r>
      <w:r>
        <w:rPr>
          <w:spacing w:val="-1"/>
        </w:rPr>
        <w:tab/>
      </w:r>
      <w:r>
        <w:rPr>
          <w:w w:val="95"/>
        </w:rPr>
        <w:t>знаний</w:t>
      </w:r>
      <w:r>
        <w:rPr>
          <w:w w:val="95"/>
        </w:rPr>
        <w:tab/>
        <w:t>в</w:t>
      </w:r>
      <w:r>
        <w:rPr>
          <w:w w:val="95"/>
        </w:rPr>
        <w:tab/>
      </w:r>
      <w:r>
        <w:rPr>
          <w:spacing w:val="-1"/>
        </w:rPr>
        <w:t>области</w:t>
      </w:r>
      <w:r>
        <w:rPr>
          <w:spacing w:val="77"/>
        </w:rPr>
        <w:t xml:space="preserve"> </w:t>
      </w:r>
      <w:r>
        <w:rPr>
          <w:spacing w:val="-1"/>
        </w:rPr>
        <w:t>экономической</w:t>
      </w:r>
      <w:r>
        <w:rPr>
          <w:spacing w:val="1"/>
        </w:rPr>
        <w:t xml:space="preserve"> </w:t>
      </w:r>
      <w:r>
        <w:rPr>
          <w:spacing w:val="-1"/>
        </w:rPr>
        <w:t>теории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их</w:t>
      </w:r>
      <w:r>
        <w:rPr>
          <w:spacing w:val="2"/>
        </w:rPr>
        <w:t xml:space="preserve"> </w:t>
      </w:r>
      <w:r>
        <w:rPr>
          <w:spacing w:val="-1"/>
        </w:rPr>
        <w:t xml:space="preserve">применение </w:t>
      </w:r>
      <w:r>
        <w:t>в</w:t>
      </w:r>
      <w:r>
        <w:rPr>
          <w:spacing w:val="-1"/>
        </w:rPr>
        <w:t xml:space="preserve"> будущей</w:t>
      </w:r>
      <w:r>
        <w:rPr>
          <w:spacing w:val="1"/>
        </w:rPr>
        <w:t xml:space="preserve"> </w:t>
      </w:r>
      <w:r>
        <w:rPr>
          <w:spacing w:val="-1"/>
        </w:rPr>
        <w:t>профессиональной</w:t>
      </w:r>
      <w:r>
        <w:rPr>
          <w:spacing w:val="-2"/>
        </w:rPr>
        <w:t xml:space="preserve"> </w:t>
      </w:r>
      <w:r>
        <w:rPr>
          <w:spacing w:val="-1"/>
        </w:rPr>
        <w:t>деятельности.</w:t>
      </w:r>
    </w:p>
    <w:p w:rsidR="004C0CFC" w:rsidRDefault="004C0CFC" w:rsidP="004C0CFC">
      <w:pPr>
        <w:pStyle w:val="a3"/>
        <w:kinsoku w:val="0"/>
        <w:overflowPunct w:val="0"/>
        <w:ind w:left="699"/>
        <w:rPr>
          <w:sz w:val="24"/>
          <w:szCs w:val="24"/>
        </w:rPr>
      </w:pPr>
      <w:r>
        <w:rPr>
          <w:i/>
          <w:iCs/>
          <w:sz w:val="24"/>
          <w:szCs w:val="24"/>
        </w:rPr>
        <w:t>Задачи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pacing w:val="-1"/>
          <w:sz w:val="24"/>
          <w:szCs w:val="24"/>
        </w:rPr>
        <w:t>дисциплины:</w:t>
      </w:r>
    </w:p>
    <w:p w:rsidR="004C0CFC" w:rsidRDefault="004C0CFC" w:rsidP="004C0CFC">
      <w:pPr>
        <w:pStyle w:val="a3"/>
        <w:numPr>
          <w:ilvl w:val="0"/>
          <w:numId w:val="28"/>
        </w:numPr>
        <w:tabs>
          <w:tab w:val="left" w:pos="839"/>
        </w:tabs>
        <w:kinsoku w:val="0"/>
        <w:overflowPunct w:val="0"/>
        <w:ind w:firstLine="567"/>
        <w:rPr>
          <w:spacing w:val="-1"/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сформировать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обучающихся мотивацию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к </w:t>
      </w:r>
      <w:r>
        <w:rPr>
          <w:spacing w:val="-1"/>
          <w:sz w:val="24"/>
          <w:szCs w:val="24"/>
        </w:rPr>
        <w:t>познанию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экономической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теории;</w:t>
      </w:r>
    </w:p>
    <w:p w:rsidR="004C0CFC" w:rsidRDefault="004C0CFC" w:rsidP="004C0CFC">
      <w:pPr>
        <w:pStyle w:val="a3"/>
        <w:numPr>
          <w:ilvl w:val="0"/>
          <w:numId w:val="28"/>
        </w:numPr>
        <w:tabs>
          <w:tab w:val="left" w:pos="930"/>
        </w:tabs>
        <w:kinsoku w:val="0"/>
        <w:overflowPunct w:val="0"/>
        <w:ind w:right="126" w:firstLine="567"/>
        <w:jc w:val="both"/>
        <w:rPr>
          <w:spacing w:val="-1"/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обеспечить</w:t>
      </w:r>
      <w:proofErr w:type="gramEnd"/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освоение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области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экономической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теории,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основных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законов,</w:t>
      </w:r>
      <w:r>
        <w:rPr>
          <w:spacing w:val="7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принципов,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средств,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методов,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применяемых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экономическом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анализе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практике</w:t>
      </w:r>
      <w:r>
        <w:rPr>
          <w:spacing w:val="8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экономической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деятельности;</w:t>
      </w:r>
    </w:p>
    <w:p w:rsidR="004C0CFC" w:rsidRDefault="004C0CFC" w:rsidP="004C0CFC">
      <w:pPr>
        <w:pStyle w:val="a3"/>
        <w:numPr>
          <w:ilvl w:val="0"/>
          <w:numId w:val="28"/>
        </w:numPr>
        <w:tabs>
          <w:tab w:val="left" w:pos="894"/>
        </w:tabs>
        <w:kinsoku w:val="0"/>
        <w:overflowPunct w:val="0"/>
        <w:ind w:right="130" w:firstLine="567"/>
        <w:rPr>
          <w:spacing w:val="-1"/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сформировать</w:t>
      </w:r>
      <w:proofErr w:type="gramEnd"/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понимание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роли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экономических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развитии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сферы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физической</w:t>
      </w:r>
      <w:r>
        <w:rPr>
          <w:spacing w:val="7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культуры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спорта.</w:t>
      </w:r>
    </w:p>
    <w:p w:rsidR="004C0CFC" w:rsidRDefault="004C0CFC" w:rsidP="004C0CFC">
      <w:pPr>
        <w:pStyle w:val="a3"/>
        <w:numPr>
          <w:ilvl w:val="0"/>
          <w:numId w:val="29"/>
        </w:numPr>
        <w:tabs>
          <w:tab w:val="left" w:pos="1014"/>
        </w:tabs>
        <w:kinsoku w:val="0"/>
        <w:overflowPunct w:val="0"/>
        <w:spacing w:before="189"/>
        <w:ind w:right="130" w:firstLine="567"/>
        <w:rPr>
          <w:sz w:val="24"/>
          <w:szCs w:val="24"/>
        </w:rPr>
      </w:pPr>
      <w:proofErr w:type="gramStart"/>
      <w:r>
        <w:rPr>
          <w:b/>
          <w:bCs/>
          <w:spacing w:val="-1"/>
          <w:sz w:val="24"/>
          <w:szCs w:val="24"/>
        </w:rPr>
        <w:t>Перечень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14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планируемых</w:t>
      </w:r>
      <w:proofErr w:type="gram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1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результатов </w:t>
      </w:r>
      <w:r>
        <w:rPr>
          <w:b/>
          <w:bCs/>
          <w:spacing w:val="14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обучения,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14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соотнесенных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1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с </w:t>
      </w:r>
      <w:r>
        <w:rPr>
          <w:b/>
          <w:bCs/>
          <w:spacing w:val="13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планируемыми</w:t>
      </w:r>
      <w:r>
        <w:rPr>
          <w:b/>
          <w:bCs/>
          <w:spacing w:val="69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результатами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 xml:space="preserve">освоения </w:t>
      </w:r>
      <w:r>
        <w:rPr>
          <w:b/>
          <w:bCs/>
          <w:sz w:val="24"/>
          <w:szCs w:val="24"/>
        </w:rPr>
        <w:t>ОП ВО:</w:t>
      </w:r>
    </w:p>
    <w:p w:rsidR="004C0CFC" w:rsidRDefault="004C0CFC" w:rsidP="004C0CFC">
      <w:pPr>
        <w:pStyle w:val="a3"/>
        <w:kinsoku w:val="0"/>
        <w:overflowPunct w:val="0"/>
        <w:spacing w:line="271" w:lineRule="exact"/>
        <w:ind w:left="699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Процесс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изучения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дисциплины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направлен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формирование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следующих</w:t>
      </w:r>
      <w:r>
        <w:rPr>
          <w:spacing w:val="-3"/>
          <w:sz w:val="24"/>
          <w:szCs w:val="24"/>
        </w:rPr>
        <w:t xml:space="preserve"> компетенций: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ОК-3.</w:t>
      </w:r>
    </w:p>
    <w:p w:rsidR="004C0CFC" w:rsidRDefault="004C0CFC" w:rsidP="004C0CFC">
      <w:pPr>
        <w:pStyle w:val="a3"/>
        <w:kinsoku w:val="0"/>
        <w:overflowPunct w:val="0"/>
        <w:spacing w:before="5"/>
        <w:ind w:left="699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Планируемые результаты обучения:</w:t>
      </w:r>
    </w:p>
    <w:p w:rsidR="004C0CFC" w:rsidRDefault="004C0CFC" w:rsidP="004C0CFC">
      <w:pPr>
        <w:pStyle w:val="a3"/>
        <w:kinsoku w:val="0"/>
        <w:overflowPunct w:val="0"/>
        <w:spacing w:before="2"/>
        <w:ind w:left="0"/>
        <w:rPr>
          <w:b/>
          <w:bCs/>
          <w:sz w:val="11"/>
          <w:szCs w:val="11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3000"/>
        <w:gridCol w:w="5496"/>
      </w:tblGrid>
      <w:tr w:rsidR="004C0CFC" w:rsidTr="00B52879">
        <w:trPr>
          <w:trHeight w:hRule="exact" w:val="768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ind w:left="44" w:right="42" w:firstLine="424"/>
            </w:pPr>
            <w:r>
              <w:rPr>
                <w:b/>
                <w:bCs/>
                <w:i/>
                <w:iCs/>
                <w:spacing w:val="-1"/>
                <w:sz w:val="22"/>
                <w:szCs w:val="22"/>
              </w:rPr>
              <w:t>Коды</w:t>
            </w:r>
            <w:r>
              <w:rPr>
                <w:b/>
                <w:bCs/>
                <w:i/>
                <w:iCs/>
                <w:spacing w:val="23"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22"/>
                <w:szCs w:val="22"/>
              </w:rPr>
              <w:t>формируемых</w:t>
            </w:r>
            <w:r>
              <w:rPr>
                <w:b/>
                <w:bCs/>
                <w:i/>
                <w:iCs/>
                <w:spacing w:val="27"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22"/>
                <w:szCs w:val="22"/>
              </w:rPr>
              <w:t>компетенций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before="125"/>
              <w:ind w:left="817" w:right="162" w:hanging="656"/>
            </w:pPr>
            <w:r>
              <w:rPr>
                <w:b/>
                <w:bCs/>
                <w:i/>
                <w:iCs/>
                <w:spacing w:val="-1"/>
                <w:sz w:val="22"/>
                <w:szCs w:val="22"/>
              </w:rPr>
              <w:t>Содержание</w:t>
            </w:r>
            <w:r>
              <w:rPr>
                <w:b/>
                <w:bCs/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22"/>
                <w:szCs w:val="22"/>
              </w:rPr>
              <w:t>формируемых</w:t>
            </w:r>
            <w:r>
              <w:rPr>
                <w:b/>
                <w:bCs/>
                <w:i/>
                <w:iCs/>
                <w:spacing w:val="30"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22"/>
                <w:szCs w:val="22"/>
              </w:rPr>
              <w:t>компетенций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21"/>
                <w:szCs w:val="21"/>
              </w:rPr>
            </w:pPr>
          </w:p>
          <w:p w:rsidR="004C0CFC" w:rsidRDefault="004C0CFC" w:rsidP="00B52879">
            <w:pPr>
              <w:pStyle w:val="TableParagraph"/>
              <w:kinsoku w:val="0"/>
              <w:overflowPunct w:val="0"/>
              <w:ind w:left="966"/>
            </w:pPr>
            <w:r>
              <w:rPr>
                <w:b/>
                <w:bCs/>
                <w:i/>
                <w:iCs/>
                <w:spacing w:val="-1"/>
                <w:sz w:val="22"/>
                <w:szCs w:val="22"/>
              </w:rPr>
              <w:t>Планируемые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22"/>
                <w:szCs w:val="22"/>
              </w:rPr>
              <w:t>результаты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22"/>
                <w:szCs w:val="22"/>
              </w:rPr>
              <w:t>обучения</w:t>
            </w:r>
          </w:p>
        </w:tc>
      </w:tr>
      <w:tr w:rsidR="004C0CFC" w:rsidTr="00B52879">
        <w:trPr>
          <w:trHeight w:hRule="exact" w:val="1022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i/>
                <w:iCs/>
                <w:spacing w:val="-1"/>
                <w:sz w:val="22"/>
                <w:szCs w:val="22"/>
              </w:rPr>
              <w:t>ОК-3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ind w:left="102" w:right="186"/>
            </w:pPr>
            <w:r>
              <w:rPr>
                <w:b/>
                <w:bCs/>
                <w:i/>
                <w:iCs/>
                <w:spacing w:val="-1"/>
                <w:sz w:val="22"/>
                <w:szCs w:val="22"/>
              </w:rPr>
              <w:t>Способность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22"/>
                <w:szCs w:val="22"/>
              </w:rPr>
              <w:t>использовать</w:t>
            </w:r>
            <w:r>
              <w:rPr>
                <w:b/>
                <w:bCs/>
                <w:i/>
                <w:iCs/>
                <w:spacing w:val="21"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22"/>
                <w:szCs w:val="22"/>
              </w:rPr>
              <w:t>основы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22"/>
                <w:szCs w:val="22"/>
              </w:rPr>
              <w:t>экономических</w:t>
            </w:r>
            <w:r>
              <w:rPr>
                <w:b/>
                <w:bCs/>
                <w:i/>
                <w:iCs/>
                <w:spacing w:val="26"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22"/>
                <w:szCs w:val="22"/>
              </w:rPr>
              <w:t xml:space="preserve">знаний </w:t>
            </w:r>
            <w:r>
              <w:rPr>
                <w:b/>
                <w:bCs/>
                <w:i/>
                <w:iCs/>
                <w:sz w:val="22"/>
                <w:szCs w:val="22"/>
              </w:rPr>
              <w:t>в</w:t>
            </w:r>
            <w:r>
              <w:rPr>
                <w:b/>
                <w:bCs/>
                <w:i/>
                <w:iCs/>
                <w:spacing w:val="-1"/>
                <w:sz w:val="22"/>
                <w:szCs w:val="22"/>
              </w:rPr>
              <w:t xml:space="preserve"> различных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22"/>
                <w:szCs w:val="22"/>
              </w:rPr>
              <w:t>сферах</w:t>
            </w:r>
            <w:r>
              <w:rPr>
                <w:b/>
                <w:bCs/>
                <w:i/>
                <w:iCs/>
                <w:spacing w:val="27"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22"/>
                <w:szCs w:val="22"/>
              </w:rPr>
              <w:t>деятельности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8" w:lineRule="exact"/>
              <w:ind w:left="44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pacing w:val="-1"/>
                <w:sz w:val="22"/>
                <w:szCs w:val="22"/>
              </w:rPr>
              <w:t>Знать:</w:t>
            </w:r>
            <w:r>
              <w:rPr>
                <w:b/>
                <w:bCs/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pacing w:val="-1"/>
                <w:sz w:val="22"/>
                <w:szCs w:val="22"/>
              </w:rPr>
              <w:t>основные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spacing w:val="-1"/>
                <w:sz w:val="22"/>
                <w:szCs w:val="22"/>
              </w:rPr>
              <w:t>экономические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pacing w:val="-1"/>
                <w:sz w:val="22"/>
                <w:szCs w:val="22"/>
              </w:rPr>
              <w:t>законы.</w:t>
            </w:r>
          </w:p>
          <w:p w:rsidR="004C0CFC" w:rsidRDefault="004C0CFC" w:rsidP="00B52879">
            <w:pPr>
              <w:pStyle w:val="TableParagraph"/>
              <w:kinsoku w:val="0"/>
              <w:overflowPunct w:val="0"/>
              <w:ind w:left="44" w:right="42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pacing w:val="-1"/>
                <w:sz w:val="22"/>
                <w:szCs w:val="22"/>
              </w:rPr>
              <w:t>Уметь: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pacing w:val="-1"/>
                <w:sz w:val="22"/>
                <w:szCs w:val="22"/>
              </w:rPr>
              <w:t>использовать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pacing w:val="-1"/>
                <w:sz w:val="22"/>
                <w:szCs w:val="22"/>
              </w:rPr>
              <w:t>основы полученных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spacing w:val="-1"/>
                <w:sz w:val="22"/>
                <w:szCs w:val="22"/>
              </w:rPr>
              <w:t>экономических</w:t>
            </w:r>
            <w:r>
              <w:rPr>
                <w:i/>
                <w:iCs/>
                <w:spacing w:val="27"/>
                <w:sz w:val="22"/>
                <w:szCs w:val="22"/>
              </w:rPr>
              <w:t xml:space="preserve"> </w:t>
            </w:r>
            <w:r>
              <w:rPr>
                <w:i/>
                <w:iCs/>
                <w:spacing w:val="-1"/>
                <w:sz w:val="22"/>
                <w:szCs w:val="22"/>
              </w:rPr>
              <w:t>знаний.</w:t>
            </w:r>
          </w:p>
          <w:p w:rsidR="004C0CFC" w:rsidRDefault="004C0CFC" w:rsidP="00B52879">
            <w:pPr>
              <w:pStyle w:val="TableParagraph"/>
              <w:kinsoku w:val="0"/>
              <w:overflowPunct w:val="0"/>
              <w:spacing w:before="1"/>
              <w:ind w:left="44"/>
            </w:pPr>
            <w:r>
              <w:rPr>
                <w:b/>
                <w:bCs/>
                <w:i/>
                <w:iCs/>
                <w:spacing w:val="-1"/>
                <w:sz w:val="22"/>
                <w:szCs w:val="22"/>
              </w:rPr>
              <w:t>Владеть:</w:t>
            </w:r>
            <w:r>
              <w:rPr>
                <w:b/>
                <w:bCs/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spacing w:val="-1"/>
                <w:sz w:val="22"/>
                <w:szCs w:val="22"/>
              </w:rPr>
              <w:t>навыками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pacing w:val="-1"/>
                <w:sz w:val="22"/>
                <w:szCs w:val="22"/>
              </w:rPr>
              <w:t>применения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spacing w:val="-1"/>
                <w:sz w:val="22"/>
                <w:szCs w:val="22"/>
              </w:rPr>
              <w:t>экономических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pacing w:val="-1"/>
                <w:sz w:val="22"/>
                <w:szCs w:val="22"/>
              </w:rPr>
              <w:t>законов</w:t>
            </w:r>
          </w:p>
        </w:tc>
      </w:tr>
    </w:tbl>
    <w:p w:rsidR="004C0CFC" w:rsidRDefault="004C0CFC" w:rsidP="004C0CFC">
      <w:pPr>
        <w:pStyle w:val="a3"/>
        <w:kinsoku w:val="0"/>
        <w:overflowPunct w:val="0"/>
        <w:spacing w:before="1"/>
        <w:ind w:left="0"/>
        <w:rPr>
          <w:b/>
          <w:bCs/>
          <w:sz w:val="17"/>
          <w:szCs w:val="17"/>
        </w:rPr>
      </w:pPr>
    </w:p>
    <w:p w:rsidR="004C0CFC" w:rsidRDefault="004C0CFC" w:rsidP="004C0CFC">
      <w:pPr>
        <w:pStyle w:val="a3"/>
        <w:numPr>
          <w:ilvl w:val="0"/>
          <w:numId w:val="29"/>
        </w:numPr>
        <w:tabs>
          <w:tab w:val="left" w:pos="373"/>
        </w:tabs>
        <w:kinsoku w:val="0"/>
        <w:overflowPunct w:val="0"/>
        <w:spacing w:before="69" w:line="274" w:lineRule="exact"/>
        <w:ind w:left="372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Место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дисциплины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 структуре</w:t>
      </w:r>
      <w:r>
        <w:rPr>
          <w:b/>
          <w:bCs/>
          <w:spacing w:val="-1"/>
          <w:sz w:val="24"/>
          <w:szCs w:val="24"/>
        </w:rPr>
        <w:t xml:space="preserve"> образовательной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программы</w:t>
      </w:r>
    </w:p>
    <w:p w:rsidR="004C0CFC" w:rsidRDefault="004C0CFC" w:rsidP="004C0CFC">
      <w:pPr>
        <w:pStyle w:val="a3"/>
        <w:kinsoku w:val="0"/>
        <w:overflowPunct w:val="0"/>
        <w:ind w:left="132" w:right="131" w:firstLine="56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Дисциплина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«Экономическая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теория»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относится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дисциплинам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базовой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части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структуре ОП.</w:t>
      </w:r>
    </w:p>
    <w:p w:rsidR="004C0CFC" w:rsidRDefault="004C0CFC" w:rsidP="004C0CFC">
      <w:pPr>
        <w:pStyle w:val="a3"/>
        <w:kinsoku w:val="0"/>
        <w:overflowPunct w:val="0"/>
        <w:ind w:left="132" w:right="129" w:firstLine="56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Для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успешного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дисциплины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«Экономическая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теория»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необходимы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входные</w:t>
      </w:r>
      <w:r>
        <w:rPr>
          <w:spacing w:val="64"/>
          <w:sz w:val="24"/>
          <w:szCs w:val="24"/>
        </w:rPr>
        <w:t xml:space="preserve"> </w:t>
      </w:r>
      <w:r>
        <w:rPr>
          <w:sz w:val="24"/>
          <w:szCs w:val="24"/>
        </w:rPr>
        <w:t>знания,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умения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навыки,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сформированные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ходе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изучения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дисциплин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гуманитарного,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социального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математического</w:t>
      </w:r>
      <w:r>
        <w:rPr>
          <w:sz w:val="24"/>
          <w:szCs w:val="24"/>
        </w:rPr>
        <w:t xml:space="preserve"> циклов.</w:t>
      </w:r>
    </w:p>
    <w:p w:rsidR="004C0CFC" w:rsidRDefault="004C0CFC" w:rsidP="004C0CFC">
      <w:pPr>
        <w:pStyle w:val="a3"/>
        <w:kinsoku w:val="0"/>
        <w:overflowPunct w:val="0"/>
        <w:ind w:left="699" w:right="5116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Объем </w:t>
      </w:r>
      <w:r>
        <w:rPr>
          <w:sz w:val="24"/>
          <w:szCs w:val="24"/>
        </w:rPr>
        <w:t>дисциплины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144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часа.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Дисциплина</w:t>
      </w:r>
      <w:r>
        <w:rPr>
          <w:spacing w:val="-1"/>
          <w:sz w:val="24"/>
          <w:szCs w:val="24"/>
        </w:rPr>
        <w:t xml:space="preserve"> изучается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1 и 2 </w:t>
      </w:r>
      <w:r>
        <w:rPr>
          <w:b/>
          <w:bCs/>
          <w:spacing w:val="-1"/>
          <w:sz w:val="24"/>
          <w:szCs w:val="24"/>
        </w:rPr>
        <w:t>семестрах</w:t>
      </w:r>
      <w:r>
        <w:rPr>
          <w:spacing w:val="-1"/>
          <w:sz w:val="24"/>
          <w:szCs w:val="24"/>
        </w:rPr>
        <w:t>.</w:t>
      </w:r>
    </w:p>
    <w:p w:rsidR="004C0CFC" w:rsidRDefault="004C0CFC" w:rsidP="004C0CFC">
      <w:pPr>
        <w:pStyle w:val="a3"/>
        <w:kinsoku w:val="0"/>
        <w:overflowPunct w:val="0"/>
        <w:ind w:left="699"/>
        <w:rPr>
          <w:sz w:val="24"/>
          <w:szCs w:val="24"/>
        </w:rPr>
      </w:pPr>
      <w:r>
        <w:rPr>
          <w:spacing w:val="-1"/>
          <w:sz w:val="24"/>
          <w:szCs w:val="24"/>
        </w:rPr>
        <w:t>Форма промежуточной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аттестации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 xml:space="preserve">экзамены </w:t>
      </w:r>
      <w:r>
        <w:rPr>
          <w:b/>
          <w:bCs/>
          <w:sz w:val="24"/>
          <w:szCs w:val="24"/>
        </w:rPr>
        <w:t xml:space="preserve">в </w:t>
      </w:r>
      <w:r>
        <w:rPr>
          <w:b/>
          <w:bCs/>
          <w:spacing w:val="-1"/>
          <w:sz w:val="24"/>
          <w:szCs w:val="24"/>
        </w:rPr>
        <w:t xml:space="preserve">1-ом </w:t>
      </w:r>
      <w:r>
        <w:rPr>
          <w:b/>
          <w:bCs/>
          <w:sz w:val="24"/>
          <w:szCs w:val="24"/>
        </w:rPr>
        <w:t xml:space="preserve">и </w:t>
      </w:r>
      <w:r>
        <w:rPr>
          <w:b/>
          <w:bCs/>
          <w:spacing w:val="-1"/>
          <w:sz w:val="24"/>
          <w:szCs w:val="24"/>
        </w:rPr>
        <w:t xml:space="preserve">2-ом </w:t>
      </w:r>
      <w:r>
        <w:rPr>
          <w:b/>
          <w:bCs/>
          <w:sz w:val="24"/>
          <w:szCs w:val="24"/>
        </w:rPr>
        <w:t>семестрах.</w:t>
      </w:r>
    </w:p>
    <w:p w:rsidR="004C0CFC" w:rsidRDefault="004C0CFC" w:rsidP="004C0CFC">
      <w:pPr>
        <w:pStyle w:val="a3"/>
        <w:kinsoku w:val="0"/>
        <w:overflowPunct w:val="0"/>
        <w:spacing w:before="5"/>
        <w:ind w:left="0"/>
        <w:rPr>
          <w:b/>
          <w:bCs/>
          <w:sz w:val="24"/>
          <w:szCs w:val="24"/>
        </w:rPr>
      </w:pPr>
    </w:p>
    <w:p w:rsidR="004C0CFC" w:rsidRDefault="004C0CFC" w:rsidP="004C0CFC">
      <w:pPr>
        <w:pStyle w:val="2"/>
        <w:numPr>
          <w:ilvl w:val="0"/>
          <w:numId w:val="29"/>
        </w:numPr>
        <w:tabs>
          <w:tab w:val="left" w:pos="373"/>
        </w:tabs>
        <w:kinsoku w:val="0"/>
        <w:overflowPunct w:val="0"/>
        <w:ind w:left="372"/>
        <w:rPr>
          <w:b w:val="0"/>
          <w:bCs w:val="0"/>
        </w:rPr>
      </w:pPr>
      <w:r>
        <w:rPr>
          <w:spacing w:val="-1"/>
        </w:rPr>
        <w:t xml:space="preserve">Объем дисциплины </w:t>
      </w:r>
      <w:r>
        <w:t>и виды</w:t>
      </w:r>
      <w:r>
        <w:rPr>
          <w:spacing w:val="-1"/>
        </w:rPr>
        <w:t xml:space="preserve"> учебной</w:t>
      </w:r>
      <w:r>
        <w:t xml:space="preserve"> </w:t>
      </w:r>
      <w:r>
        <w:rPr>
          <w:spacing w:val="-1"/>
        </w:rPr>
        <w:t>работы</w:t>
      </w:r>
    </w:p>
    <w:p w:rsidR="004C0CFC" w:rsidRDefault="004C0CFC" w:rsidP="004C0CFC">
      <w:pPr>
        <w:pStyle w:val="a3"/>
        <w:kinsoku w:val="0"/>
        <w:overflowPunct w:val="0"/>
        <w:spacing w:before="2"/>
        <w:ind w:left="0"/>
        <w:rPr>
          <w:b/>
          <w:bCs/>
          <w:sz w:val="24"/>
          <w:szCs w:val="24"/>
        </w:rPr>
      </w:pPr>
    </w:p>
    <w:tbl>
      <w:tblPr>
        <w:tblW w:w="0" w:type="auto"/>
        <w:tblInd w:w="3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8"/>
        <w:gridCol w:w="1260"/>
        <w:gridCol w:w="1080"/>
        <w:gridCol w:w="1080"/>
      </w:tblGrid>
      <w:tr w:rsidR="004C0CFC" w:rsidTr="00B52879">
        <w:trPr>
          <w:trHeight w:hRule="exact" w:val="247"/>
        </w:trPr>
        <w:tc>
          <w:tcPr>
            <w:tcW w:w="60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before="98"/>
              <w:ind w:left="4"/>
              <w:jc w:val="center"/>
            </w:pPr>
            <w:r>
              <w:rPr>
                <w:spacing w:val="-1"/>
                <w:sz w:val="22"/>
                <w:szCs w:val="22"/>
              </w:rPr>
              <w:t>Вид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учебной работы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before="8" w:line="228" w:lineRule="exact"/>
              <w:ind w:left="361" w:right="342" w:hanging="12"/>
            </w:pPr>
            <w:r>
              <w:rPr>
                <w:spacing w:val="-1"/>
                <w:sz w:val="22"/>
                <w:szCs w:val="22"/>
              </w:rPr>
              <w:t>Всего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часов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26" w:lineRule="exact"/>
              <w:ind w:left="678"/>
            </w:pPr>
            <w:r>
              <w:rPr>
                <w:spacing w:val="-1"/>
                <w:sz w:val="22"/>
                <w:szCs w:val="22"/>
              </w:rPr>
              <w:t>Семестр</w:t>
            </w:r>
          </w:p>
        </w:tc>
      </w:tr>
      <w:tr w:rsidR="004C0CFC" w:rsidTr="00B52879">
        <w:trPr>
          <w:trHeight w:hRule="exact" w:val="255"/>
        </w:trPr>
        <w:tc>
          <w:tcPr>
            <w:tcW w:w="60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26" w:lineRule="exact"/>
              <w:ind w:left="678"/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26" w:lineRule="exact"/>
              <w:ind w:left="678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27" w:lineRule="exact"/>
              <w:ind w:left="4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29" w:lineRule="exact"/>
              <w:ind w:left="4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4C0CFC" w:rsidTr="00B52879">
        <w:trPr>
          <w:trHeight w:hRule="exact" w:val="455"/>
        </w:trPr>
        <w:tc>
          <w:tcPr>
            <w:tcW w:w="6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17" w:lineRule="exact"/>
              <w:ind w:left="99"/>
              <w:rPr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>Аудиторные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занятия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(всего)</w:t>
            </w:r>
          </w:p>
          <w:p w:rsidR="004C0CFC" w:rsidRDefault="004C0CFC" w:rsidP="00B52879">
            <w:pPr>
              <w:pStyle w:val="TableParagraph"/>
              <w:kinsoku w:val="0"/>
              <w:overflowPunct w:val="0"/>
              <w:spacing w:line="216" w:lineRule="exact"/>
              <w:ind w:left="99"/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i/>
                <w:iCs/>
                <w:sz w:val="20"/>
                <w:szCs w:val="20"/>
              </w:rPr>
              <w:t>контактная</w:t>
            </w:r>
            <w:proofErr w:type="gramEnd"/>
            <w:r>
              <w:rPr>
                <w:i/>
                <w:iCs/>
                <w:spacing w:val="-11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работа</w:t>
            </w:r>
            <w:r>
              <w:rPr>
                <w:i/>
                <w:iCs/>
                <w:spacing w:val="-10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1"/>
                <w:sz w:val="20"/>
                <w:szCs w:val="20"/>
              </w:rPr>
              <w:t>обучающихся</w:t>
            </w:r>
            <w:r>
              <w:rPr>
                <w:i/>
                <w:iCs/>
                <w:spacing w:val="-11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с</w:t>
            </w:r>
            <w:r>
              <w:rPr>
                <w:i/>
                <w:iCs/>
                <w:spacing w:val="-12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преподавателем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31" w:lineRule="exact"/>
              <w:ind w:left="2"/>
              <w:jc w:val="center"/>
            </w:pPr>
            <w:r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31" w:lineRule="exact"/>
              <w:ind w:left="4"/>
              <w:jc w:val="center"/>
            </w:pPr>
            <w:r>
              <w:rPr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31" w:lineRule="exact"/>
              <w:ind w:left="4"/>
              <w:jc w:val="center"/>
            </w:pPr>
            <w:r>
              <w:rPr>
                <w:b/>
                <w:bCs/>
                <w:sz w:val="22"/>
                <w:szCs w:val="22"/>
              </w:rPr>
              <w:t>48</w:t>
            </w:r>
          </w:p>
        </w:tc>
      </w:tr>
      <w:tr w:rsidR="004C0CFC" w:rsidTr="00B52879">
        <w:trPr>
          <w:trHeight w:hRule="exact" w:val="247"/>
        </w:trPr>
        <w:tc>
          <w:tcPr>
            <w:tcW w:w="83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24" w:lineRule="exact"/>
              <w:ind w:left="99"/>
            </w:pP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том числе: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CFC" w:rsidRDefault="004C0CFC" w:rsidP="00B52879"/>
        </w:tc>
      </w:tr>
      <w:tr w:rsidR="004C0CFC" w:rsidTr="00B52879">
        <w:trPr>
          <w:trHeight w:hRule="exact" w:val="247"/>
        </w:trPr>
        <w:tc>
          <w:tcPr>
            <w:tcW w:w="6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24" w:lineRule="exact"/>
              <w:ind w:left="99"/>
            </w:pPr>
            <w:r>
              <w:rPr>
                <w:spacing w:val="-1"/>
                <w:sz w:val="22"/>
                <w:szCs w:val="22"/>
              </w:rPr>
              <w:t>Лекции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24" w:lineRule="exact"/>
              <w:ind w:left="2"/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24" w:lineRule="exact"/>
              <w:ind w:left="4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24" w:lineRule="exact"/>
              <w:ind w:left="4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</w:tr>
      <w:tr w:rsidR="004C0CFC" w:rsidTr="00B52879">
        <w:trPr>
          <w:trHeight w:hRule="exact" w:val="248"/>
        </w:trPr>
        <w:tc>
          <w:tcPr>
            <w:tcW w:w="6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24" w:lineRule="exact"/>
              <w:ind w:left="99"/>
            </w:pPr>
            <w:r>
              <w:rPr>
                <w:spacing w:val="-1"/>
                <w:sz w:val="22"/>
                <w:szCs w:val="22"/>
              </w:rPr>
              <w:t>Семинары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(С)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24" w:lineRule="exact"/>
              <w:ind w:left="2"/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24" w:lineRule="exact"/>
              <w:ind w:left="4"/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24" w:lineRule="exact"/>
              <w:ind w:left="4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</w:tr>
      <w:tr w:rsidR="004C0CFC" w:rsidTr="00B52879">
        <w:trPr>
          <w:trHeight w:hRule="exact" w:val="249"/>
        </w:trPr>
        <w:tc>
          <w:tcPr>
            <w:tcW w:w="6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28" w:lineRule="exact"/>
              <w:ind w:left="99"/>
            </w:pPr>
            <w:r>
              <w:rPr>
                <w:b/>
                <w:bCs/>
                <w:spacing w:val="-1"/>
                <w:sz w:val="22"/>
                <w:szCs w:val="22"/>
              </w:rPr>
              <w:t>Самостоятельная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работа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(всего)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28" w:lineRule="exact"/>
              <w:ind w:left="2"/>
              <w:jc w:val="center"/>
            </w:pPr>
            <w:r>
              <w:rPr>
                <w:b/>
                <w:bCs/>
                <w:sz w:val="22"/>
                <w:szCs w:val="22"/>
              </w:rPr>
              <w:t>112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28" w:lineRule="exact"/>
              <w:ind w:left="4"/>
              <w:jc w:val="center"/>
            </w:pPr>
            <w:r>
              <w:rPr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28" w:lineRule="exact"/>
              <w:ind w:left="4"/>
              <w:jc w:val="center"/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</w:tr>
      <w:tr w:rsidR="004C0CFC" w:rsidTr="00B52879">
        <w:trPr>
          <w:trHeight w:hRule="exact" w:val="247"/>
        </w:trPr>
        <w:tc>
          <w:tcPr>
            <w:tcW w:w="83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24" w:lineRule="exact"/>
              <w:ind w:left="99"/>
            </w:pP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том числе: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CFC" w:rsidRDefault="004C0CFC" w:rsidP="00B52879"/>
        </w:tc>
      </w:tr>
      <w:tr w:rsidR="004C0CFC" w:rsidTr="00B52879">
        <w:trPr>
          <w:trHeight w:hRule="exact" w:val="247"/>
        </w:trPr>
        <w:tc>
          <w:tcPr>
            <w:tcW w:w="6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24" w:lineRule="exact"/>
              <w:ind w:left="99"/>
            </w:pPr>
            <w:r>
              <w:rPr>
                <w:i/>
                <w:iCs/>
                <w:spacing w:val="-1"/>
                <w:sz w:val="22"/>
                <w:szCs w:val="22"/>
              </w:rPr>
              <w:t>Реферат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24" w:lineRule="exact"/>
              <w:ind w:left="2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24" w:lineRule="exact"/>
              <w:ind w:left="115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24" w:lineRule="exact"/>
              <w:ind w:left="4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</w:tr>
      <w:tr w:rsidR="004C0CFC" w:rsidTr="00B52879">
        <w:trPr>
          <w:trHeight w:hRule="exact" w:val="247"/>
        </w:trPr>
        <w:tc>
          <w:tcPr>
            <w:tcW w:w="6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24" w:lineRule="exact"/>
              <w:ind w:left="99"/>
            </w:pPr>
            <w:r>
              <w:rPr>
                <w:i/>
                <w:iCs/>
                <w:spacing w:val="-1"/>
                <w:sz w:val="22"/>
                <w:szCs w:val="22"/>
              </w:rPr>
              <w:t>Другие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pacing w:val="-1"/>
                <w:sz w:val="22"/>
                <w:szCs w:val="22"/>
              </w:rPr>
              <w:t>виды самостоятельной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pacing w:val="-1"/>
                <w:sz w:val="22"/>
                <w:szCs w:val="22"/>
              </w:rPr>
              <w:t>работы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24" w:lineRule="exact"/>
              <w:ind w:left="2"/>
              <w:jc w:val="center"/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24" w:lineRule="exact"/>
              <w:ind w:left="4"/>
              <w:jc w:val="center"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24" w:lineRule="exact"/>
              <w:ind w:left="4"/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</w:tr>
      <w:tr w:rsidR="004C0CFC" w:rsidTr="00B52879">
        <w:trPr>
          <w:trHeight w:hRule="exact" w:val="274"/>
        </w:trPr>
        <w:tc>
          <w:tcPr>
            <w:tcW w:w="6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51" w:lineRule="exact"/>
              <w:ind w:left="99"/>
            </w:pPr>
            <w:r>
              <w:rPr>
                <w:b/>
                <w:bCs/>
                <w:spacing w:val="-1"/>
                <w:sz w:val="22"/>
                <w:szCs w:val="22"/>
              </w:rPr>
              <w:t>Подготовка</w:t>
            </w:r>
            <w:r>
              <w:rPr>
                <w:b/>
                <w:bCs/>
                <w:sz w:val="22"/>
                <w:szCs w:val="22"/>
              </w:rPr>
              <w:t xml:space="preserve"> к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экзаменам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19" w:space="0" w:color="E1E1E1"/>
              <w:right w:val="single" w:sz="8" w:space="0" w:color="000000"/>
            </w:tcBorders>
            <w:shd w:val="clear" w:color="auto" w:fill="E1E1E1"/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29" w:lineRule="exact"/>
              <w:ind w:left="2"/>
              <w:jc w:val="center"/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19" w:space="0" w:color="E1E1E1"/>
              <w:right w:val="single" w:sz="8" w:space="0" w:color="000000"/>
            </w:tcBorders>
            <w:shd w:val="clear" w:color="auto" w:fill="E1E1E1"/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29" w:lineRule="exact"/>
              <w:ind w:left="1"/>
              <w:jc w:val="center"/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19" w:space="0" w:color="E1E1E1"/>
              <w:right w:val="single" w:sz="8" w:space="0" w:color="000000"/>
            </w:tcBorders>
            <w:shd w:val="clear" w:color="auto" w:fill="E1E1E1"/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29" w:lineRule="exact"/>
              <w:ind w:left="4"/>
              <w:jc w:val="center"/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  <w:tr w:rsidR="004C0CFC" w:rsidTr="00B52879">
        <w:trPr>
          <w:trHeight w:hRule="exact" w:val="274"/>
        </w:trPr>
        <w:tc>
          <w:tcPr>
            <w:tcW w:w="6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99"/>
            </w:pPr>
            <w:r>
              <w:rPr>
                <w:spacing w:val="-1"/>
                <w:sz w:val="22"/>
                <w:szCs w:val="22"/>
              </w:rPr>
              <w:t>Вид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промежуточной аттестации (экзамен)</w:t>
            </w:r>
          </w:p>
        </w:tc>
        <w:tc>
          <w:tcPr>
            <w:tcW w:w="1260" w:type="dxa"/>
            <w:tcBorders>
              <w:top w:val="single" w:sz="19" w:space="0" w:color="E1E1E1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CFC" w:rsidRDefault="004C0CFC" w:rsidP="00B52879"/>
        </w:tc>
        <w:tc>
          <w:tcPr>
            <w:tcW w:w="1080" w:type="dxa"/>
            <w:tcBorders>
              <w:top w:val="single" w:sz="19" w:space="0" w:color="E1E1E1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16" w:lineRule="exact"/>
              <w:ind w:left="5"/>
              <w:jc w:val="center"/>
            </w:pPr>
            <w:r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1080" w:type="dxa"/>
            <w:tcBorders>
              <w:top w:val="single" w:sz="19" w:space="0" w:color="E1E1E1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16" w:lineRule="exact"/>
              <w:ind w:left="5"/>
              <w:jc w:val="center"/>
            </w:pPr>
            <w:r>
              <w:rPr>
                <w:b/>
                <w:bCs/>
                <w:sz w:val="22"/>
                <w:szCs w:val="22"/>
              </w:rPr>
              <w:t>+</w:t>
            </w:r>
          </w:p>
        </w:tc>
      </w:tr>
      <w:tr w:rsidR="004C0CFC" w:rsidTr="00B52879">
        <w:trPr>
          <w:trHeight w:hRule="exact" w:val="475"/>
        </w:trPr>
        <w:tc>
          <w:tcPr>
            <w:tcW w:w="6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</w:tcPr>
          <w:p w:rsidR="004C0CFC" w:rsidRDefault="004C0CFC" w:rsidP="00B52879">
            <w:pPr>
              <w:pStyle w:val="TableParagraph"/>
              <w:tabs>
                <w:tab w:val="left" w:pos="5262"/>
              </w:tabs>
              <w:kinsoku w:val="0"/>
              <w:overflowPunct w:val="0"/>
              <w:spacing w:line="212" w:lineRule="exact"/>
              <w:ind w:left="99"/>
              <w:rPr>
                <w:spacing w:val="-1"/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>Общая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pacing w:val="-1"/>
                <w:sz w:val="22"/>
                <w:szCs w:val="22"/>
              </w:rPr>
              <w:t>трудоемкость:</w:t>
            </w:r>
            <w:r>
              <w:rPr>
                <w:b/>
                <w:bCs/>
                <w:spacing w:val="-1"/>
                <w:sz w:val="22"/>
                <w:szCs w:val="22"/>
              </w:rPr>
              <w:tab/>
            </w:r>
            <w:proofErr w:type="gramEnd"/>
            <w:r>
              <w:rPr>
                <w:spacing w:val="-1"/>
                <w:sz w:val="22"/>
                <w:szCs w:val="22"/>
              </w:rPr>
              <w:t>часов</w:t>
            </w:r>
          </w:p>
          <w:p w:rsidR="004C0CFC" w:rsidRDefault="004C0CFC" w:rsidP="00B52879">
            <w:pPr>
              <w:pStyle w:val="TableParagraph"/>
              <w:kinsoku w:val="0"/>
              <w:overflowPunct w:val="0"/>
              <w:spacing w:line="240" w:lineRule="exact"/>
              <w:ind w:right="92"/>
              <w:jc w:val="right"/>
            </w:pPr>
            <w:proofErr w:type="gramStart"/>
            <w:r>
              <w:rPr>
                <w:spacing w:val="-1"/>
                <w:sz w:val="22"/>
                <w:szCs w:val="22"/>
              </w:rPr>
              <w:t>зачетных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единиц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16" w:lineRule="exact"/>
              <w:ind w:left="2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252</w:t>
            </w:r>
          </w:p>
          <w:p w:rsidR="004C0CFC" w:rsidRDefault="004C0CFC" w:rsidP="00B52879">
            <w:pPr>
              <w:pStyle w:val="TableParagraph"/>
              <w:kinsoku w:val="0"/>
              <w:overflowPunct w:val="0"/>
              <w:spacing w:line="238" w:lineRule="exact"/>
              <w:ind w:left="2"/>
              <w:jc w:val="center"/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16" w:lineRule="exact"/>
              <w:ind w:left="4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  <w:p w:rsidR="004C0CFC" w:rsidRDefault="004C0CFC" w:rsidP="00B52879">
            <w:pPr>
              <w:pStyle w:val="TableParagraph"/>
              <w:kinsoku w:val="0"/>
              <w:overflowPunct w:val="0"/>
              <w:spacing w:line="238" w:lineRule="exact"/>
              <w:ind w:left="4"/>
              <w:jc w:val="center"/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16" w:lineRule="exact"/>
              <w:ind w:left="172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</w:t>
            </w:r>
          </w:p>
          <w:p w:rsidR="004C0CFC" w:rsidRDefault="004C0CFC" w:rsidP="00B52879">
            <w:pPr>
              <w:pStyle w:val="TableParagraph"/>
              <w:kinsoku w:val="0"/>
              <w:overflowPunct w:val="0"/>
              <w:spacing w:line="238" w:lineRule="exact"/>
              <w:ind w:left="172"/>
              <w:jc w:val="center"/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4C0CFC" w:rsidRDefault="004C0CFC" w:rsidP="004C0CFC">
      <w:pPr>
        <w:sectPr w:rsidR="004C0CFC">
          <w:headerReference w:type="default" r:id="rId9"/>
          <w:footerReference w:type="default" r:id="rId10"/>
          <w:pgSz w:w="11910" w:h="16840"/>
          <w:pgMar w:top="1060" w:right="720" w:bottom="280" w:left="1000" w:header="0" w:footer="0" w:gutter="0"/>
          <w:cols w:space="720" w:equalWidth="0">
            <w:col w:w="10190"/>
          </w:cols>
          <w:noEndnote/>
        </w:sectPr>
      </w:pPr>
    </w:p>
    <w:p w:rsidR="004C0CFC" w:rsidRDefault="004C0CFC" w:rsidP="004C0CFC">
      <w:pPr>
        <w:pStyle w:val="a3"/>
        <w:numPr>
          <w:ilvl w:val="0"/>
          <w:numId w:val="29"/>
        </w:numPr>
        <w:tabs>
          <w:tab w:val="left" w:pos="453"/>
        </w:tabs>
        <w:kinsoku w:val="0"/>
        <w:overflowPunct w:val="0"/>
        <w:spacing w:before="51"/>
        <w:ind w:left="452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lastRenderedPageBreak/>
        <w:t>Содержание дисциплины:</w:t>
      </w:r>
    </w:p>
    <w:p w:rsidR="004C0CFC" w:rsidRDefault="004C0CFC" w:rsidP="004C0CFC">
      <w:pPr>
        <w:pStyle w:val="a3"/>
        <w:numPr>
          <w:ilvl w:val="1"/>
          <w:numId w:val="29"/>
        </w:numPr>
        <w:tabs>
          <w:tab w:val="left" w:pos="633"/>
        </w:tabs>
        <w:kinsoku w:val="0"/>
        <w:overflowPunct w:val="0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Содержание разделов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дисциплины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"/>
        <w:gridCol w:w="1930"/>
        <w:gridCol w:w="5071"/>
        <w:gridCol w:w="1558"/>
        <w:gridCol w:w="1291"/>
      </w:tblGrid>
      <w:tr w:rsidR="004C0CFC" w:rsidTr="00B52879">
        <w:trPr>
          <w:trHeight w:hRule="exact" w:val="770"/>
        </w:trPr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before="120"/>
              <w:ind w:left="44" w:right="44" w:firstLine="11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pacing w:val="-1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39" w:lineRule="auto"/>
              <w:ind w:left="272" w:right="268"/>
              <w:jc w:val="center"/>
            </w:pPr>
            <w:r>
              <w:rPr>
                <w:spacing w:val="-1"/>
                <w:sz w:val="22"/>
                <w:szCs w:val="22"/>
              </w:rPr>
              <w:t>Наименование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раздела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дисциплины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before="120"/>
              <w:ind w:left="1686" w:right="1177" w:hanging="507"/>
            </w:pPr>
            <w:r>
              <w:rPr>
                <w:spacing w:val="-1"/>
                <w:sz w:val="22"/>
                <w:szCs w:val="22"/>
              </w:rPr>
              <w:t>Краткое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содержание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раздела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(изучаемые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темы)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39" w:lineRule="auto"/>
              <w:ind w:left="150" w:right="138" w:firstLine="364"/>
            </w:pPr>
            <w:r>
              <w:rPr>
                <w:spacing w:val="-1"/>
                <w:sz w:val="22"/>
                <w:szCs w:val="22"/>
              </w:rPr>
              <w:t>Коды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9"/>
                <w:sz w:val="22"/>
                <w:szCs w:val="22"/>
              </w:rPr>
              <w:t>формируемых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компетенций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before="120"/>
              <w:ind w:left="210" w:right="202" w:firstLine="115"/>
            </w:pPr>
            <w:r>
              <w:rPr>
                <w:spacing w:val="-1"/>
                <w:sz w:val="22"/>
                <w:szCs w:val="22"/>
              </w:rPr>
              <w:t>Форма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контроля</w:t>
            </w:r>
          </w:p>
        </w:tc>
      </w:tr>
      <w:tr w:rsidR="004C0CFC" w:rsidTr="00B52879">
        <w:trPr>
          <w:trHeight w:hRule="exact" w:val="2033"/>
        </w:trPr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80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ind w:left="104" w:right="326"/>
            </w:pPr>
            <w:r>
              <w:rPr>
                <w:spacing w:val="-1"/>
                <w:sz w:val="22"/>
                <w:szCs w:val="22"/>
              </w:rPr>
              <w:t>Введение</w:t>
            </w:r>
            <w:r>
              <w:rPr>
                <w:sz w:val="22"/>
                <w:szCs w:val="22"/>
              </w:rPr>
              <w:t xml:space="preserve"> в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экономическую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теорию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a5"/>
              <w:numPr>
                <w:ilvl w:val="0"/>
                <w:numId w:val="27"/>
              </w:numPr>
              <w:tabs>
                <w:tab w:val="left" w:pos="323"/>
              </w:tabs>
              <w:kinsoku w:val="0"/>
              <w:overflowPunct w:val="0"/>
              <w:spacing w:line="239" w:lineRule="auto"/>
              <w:ind w:right="718" w:firstLine="0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Основные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закономерности экономической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организации общества</w:t>
            </w:r>
          </w:p>
          <w:p w:rsidR="004C0CFC" w:rsidRDefault="004C0CFC" w:rsidP="00B52879">
            <w:pPr>
              <w:pStyle w:val="a5"/>
              <w:numPr>
                <w:ilvl w:val="0"/>
                <w:numId w:val="27"/>
              </w:numPr>
              <w:tabs>
                <w:tab w:val="left" w:pos="323"/>
              </w:tabs>
              <w:kinsoku w:val="0"/>
              <w:overflowPunct w:val="0"/>
              <w:spacing w:before="1"/>
              <w:ind w:right="18" w:firstLine="0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Основные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направления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школы</w:t>
            </w:r>
            <w:r>
              <w:rPr>
                <w:sz w:val="22"/>
                <w:szCs w:val="22"/>
              </w:rPr>
              <w:t xml:space="preserve"> в</w:t>
            </w:r>
            <w:r>
              <w:rPr>
                <w:spacing w:val="-1"/>
                <w:sz w:val="22"/>
                <w:szCs w:val="22"/>
              </w:rPr>
              <w:t xml:space="preserve"> экономической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теории</w:t>
            </w:r>
          </w:p>
          <w:p w:rsidR="004C0CFC" w:rsidRDefault="004C0CFC" w:rsidP="00B52879">
            <w:pPr>
              <w:pStyle w:val="a5"/>
              <w:numPr>
                <w:ilvl w:val="0"/>
                <w:numId w:val="27"/>
              </w:numPr>
              <w:tabs>
                <w:tab w:val="left" w:pos="323"/>
              </w:tabs>
              <w:kinsoku w:val="0"/>
              <w:overflowPunct w:val="0"/>
              <w:spacing w:before="1"/>
              <w:ind w:right="932" w:firstLine="0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Экономика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система.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Экономические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отношения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собственность</w:t>
            </w:r>
          </w:p>
          <w:p w:rsidR="004C0CFC" w:rsidRDefault="004C0CFC" w:rsidP="00B52879">
            <w:pPr>
              <w:pStyle w:val="a5"/>
              <w:numPr>
                <w:ilvl w:val="0"/>
                <w:numId w:val="27"/>
              </w:numPr>
              <w:tabs>
                <w:tab w:val="left" w:pos="323"/>
              </w:tabs>
              <w:kinsoku w:val="0"/>
              <w:overflowPunct w:val="0"/>
              <w:ind w:right="322" w:firstLine="0"/>
            </w:pPr>
            <w:r>
              <w:rPr>
                <w:spacing w:val="-1"/>
                <w:sz w:val="22"/>
                <w:szCs w:val="22"/>
              </w:rPr>
              <w:t>Потребности,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блага</w:t>
            </w:r>
            <w:r>
              <w:rPr>
                <w:sz w:val="22"/>
                <w:szCs w:val="22"/>
              </w:rPr>
              <w:t xml:space="preserve"> и</w:t>
            </w:r>
            <w:r>
              <w:rPr>
                <w:spacing w:val="-1"/>
                <w:sz w:val="22"/>
                <w:szCs w:val="22"/>
              </w:rPr>
              <w:t xml:space="preserve"> ресурсы.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Экономическая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деятельность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людей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:rsidR="004C0CFC" w:rsidRDefault="004C0CFC" w:rsidP="00B52879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:rsidR="004C0CFC" w:rsidRDefault="004C0CFC" w:rsidP="00B52879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32"/>
                <w:szCs w:val="32"/>
              </w:rPr>
            </w:pPr>
          </w:p>
          <w:p w:rsidR="004C0CFC" w:rsidRDefault="004C0CFC" w:rsidP="00B52879">
            <w:pPr>
              <w:pStyle w:val="TableParagraph"/>
              <w:kinsoku w:val="0"/>
              <w:overflowPunct w:val="0"/>
              <w:jc w:val="center"/>
            </w:pPr>
            <w:r>
              <w:rPr>
                <w:spacing w:val="-2"/>
                <w:sz w:val="22"/>
                <w:szCs w:val="22"/>
              </w:rPr>
              <w:t>ОК-3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ind w:left="46" w:right="44"/>
            </w:pPr>
            <w:proofErr w:type="gramStart"/>
            <w:r>
              <w:rPr>
                <w:sz w:val="20"/>
                <w:szCs w:val="20"/>
              </w:rPr>
              <w:t>реферат</w:t>
            </w:r>
            <w:proofErr w:type="gramEnd"/>
            <w:r>
              <w:rPr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(дискуссия),</w:t>
            </w:r>
            <w:r>
              <w:rPr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вопросы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для</w:t>
            </w:r>
            <w:r>
              <w:rPr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самоконтроля</w:t>
            </w:r>
            <w:r>
              <w:rPr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обучающихся</w:t>
            </w:r>
            <w:r>
              <w:rPr>
                <w:spacing w:val="20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</w:t>
            </w:r>
            <w:proofErr w:type="spellStart"/>
            <w:r>
              <w:rPr>
                <w:spacing w:val="-1"/>
                <w:sz w:val="20"/>
                <w:szCs w:val="20"/>
              </w:rPr>
              <w:t>индивидуаль</w:t>
            </w:r>
            <w:proofErr w:type="spellEnd"/>
            <w:r>
              <w:rPr>
                <w:spacing w:val="28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sz w:val="20"/>
                <w:szCs w:val="20"/>
              </w:rPr>
              <w:t>ный</w:t>
            </w:r>
            <w:proofErr w:type="spellEnd"/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опрос),</w:t>
            </w:r>
            <w:r>
              <w:rPr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тест</w:t>
            </w:r>
          </w:p>
        </w:tc>
      </w:tr>
      <w:tr w:rsidR="004C0CFC" w:rsidTr="00B52879">
        <w:trPr>
          <w:trHeight w:hRule="exact" w:val="1786"/>
        </w:trPr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80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104"/>
            </w:pPr>
            <w:r>
              <w:rPr>
                <w:spacing w:val="-1"/>
                <w:sz w:val="22"/>
                <w:szCs w:val="22"/>
              </w:rPr>
              <w:t>Микроэкономика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a5"/>
              <w:numPr>
                <w:ilvl w:val="0"/>
                <w:numId w:val="26"/>
              </w:numPr>
              <w:tabs>
                <w:tab w:val="left" w:pos="323"/>
              </w:tabs>
              <w:kinsoku w:val="0"/>
              <w:overflowPunct w:val="0"/>
              <w:spacing w:line="241" w:lineRule="auto"/>
              <w:ind w:right="349" w:firstLine="0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Организация рыночной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экономики: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рыночный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механизм</w:t>
            </w:r>
          </w:p>
          <w:p w:rsidR="004C0CFC" w:rsidRDefault="004C0CFC" w:rsidP="00B52879">
            <w:pPr>
              <w:pStyle w:val="a5"/>
              <w:numPr>
                <w:ilvl w:val="0"/>
                <w:numId w:val="26"/>
              </w:numPr>
              <w:tabs>
                <w:tab w:val="left" w:pos="323"/>
              </w:tabs>
              <w:kinsoku w:val="0"/>
              <w:overflowPunct w:val="0"/>
              <w:spacing w:line="241" w:lineRule="auto"/>
              <w:ind w:right="443" w:firstLine="0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Конкуренция.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Механизм действия различных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конкурентных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рынков</w:t>
            </w:r>
          </w:p>
          <w:p w:rsidR="004C0CFC" w:rsidRDefault="004C0CFC" w:rsidP="00B52879">
            <w:pPr>
              <w:pStyle w:val="a5"/>
              <w:numPr>
                <w:ilvl w:val="0"/>
                <w:numId w:val="25"/>
              </w:numPr>
              <w:tabs>
                <w:tab w:val="left" w:pos="323"/>
              </w:tabs>
              <w:kinsoku w:val="0"/>
              <w:overflowPunct w:val="0"/>
              <w:spacing w:line="241" w:lineRule="auto"/>
              <w:ind w:right="344" w:firstLine="0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Предпринимательская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деятельность</w:t>
            </w:r>
            <w:r>
              <w:rPr>
                <w:sz w:val="22"/>
                <w:szCs w:val="22"/>
              </w:rPr>
              <w:t xml:space="preserve"> и</w:t>
            </w:r>
            <w:r>
              <w:rPr>
                <w:spacing w:val="-1"/>
                <w:sz w:val="22"/>
                <w:szCs w:val="22"/>
              </w:rPr>
              <w:t xml:space="preserve"> фирма</w:t>
            </w:r>
            <w:r>
              <w:rPr>
                <w:sz w:val="22"/>
                <w:szCs w:val="22"/>
              </w:rPr>
              <w:t xml:space="preserve"> в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рыночной экономике</w:t>
            </w:r>
          </w:p>
          <w:p w:rsidR="004C0CFC" w:rsidRDefault="004C0CFC" w:rsidP="00B52879">
            <w:pPr>
              <w:pStyle w:val="a5"/>
              <w:numPr>
                <w:ilvl w:val="0"/>
                <w:numId w:val="25"/>
              </w:numPr>
              <w:tabs>
                <w:tab w:val="left" w:pos="323"/>
              </w:tabs>
              <w:kinsoku w:val="0"/>
              <w:overflowPunct w:val="0"/>
              <w:spacing w:line="251" w:lineRule="exact"/>
              <w:ind w:left="323"/>
            </w:pPr>
            <w:r>
              <w:rPr>
                <w:spacing w:val="-1"/>
                <w:sz w:val="22"/>
                <w:szCs w:val="22"/>
              </w:rPr>
              <w:t>Малый бизнес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:rsidR="004C0CFC" w:rsidRDefault="004C0CFC" w:rsidP="00B52879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:rsidR="004C0CFC" w:rsidRDefault="004C0CFC" w:rsidP="00B52879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1"/>
                <w:szCs w:val="21"/>
              </w:rPr>
            </w:pPr>
          </w:p>
          <w:p w:rsidR="004C0CFC" w:rsidRDefault="004C0CFC" w:rsidP="00B52879">
            <w:pPr>
              <w:pStyle w:val="TableParagraph"/>
              <w:kinsoku w:val="0"/>
              <w:overflowPunct w:val="0"/>
              <w:jc w:val="center"/>
            </w:pPr>
            <w:r>
              <w:rPr>
                <w:spacing w:val="-2"/>
                <w:sz w:val="22"/>
                <w:szCs w:val="22"/>
              </w:rPr>
              <w:t>ОК-3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before="51" w:line="216" w:lineRule="auto"/>
              <w:ind w:left="46" w:right="44"/>
            </w:pPr>
            <w:proofErr w:type="gramStart"/>
            <w:r>
              <w:rPr>
                <w:sz w:val="20"/>
                <w:szCs w:val="20"/>
              </w:rPr>
              <w:t>реферат</w:t>
            </w:r>
            <w:proofErr w:type="gramEnd"/>
            <w:r>
              <w:rPr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(дискуссия),</w:t>
            </w:r>
            <w:r>
              <w:rPr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вопросы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для</w:t>
            </w:r>
            <w:r>
              <w:rPr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самоконтроля</w:t>
            </w:r>
            <w:r>
              <w:rPr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обучающихся</w:t>
            </w:r>
            <w:r>
              <w:rPr>
                <w:spacing w:val="20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</w:t>
            </w:r>
            <w:proofErr w:type="spellStart"/>
            <w:r>
              <w:rPr>
                <w:spacing w:val="-1"/>
                <w:sz w:val="20"/>
                <w:szCs w:val="20"/>
              </w:rPr>
              <w:t>индивидуаль</w:t>
            </w:r>
            <w:proofErr w:type="spellEnd"/>
            <w:r>
              <w:rPr>
                <w:spacing w:val="28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sz w:val="20"/>
                <w:szCs w:val="20"/>
              </w:rPr>
              <w:t>ный</w:t>
            </w:r>
            <w:proofErr w:type="spellEnd"/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опрос),</w:t>
            </w:r>
            <w:r>
              <w:rPr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тест</w:t>
            </w:r>
          </w:p>
        </w:tc>
      </w:tr>
      <w:tr w:rsidR="004C0CFC" w:rsidTr="00B52879">
        <w:trPr>
          <w:trHeight w:hRule="exact" w:val="2287"/>
        </w:trPr>
        <w:tc>
          <w:tcPr>
            <w:tcW w:w="3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8" w:lineRule="exact"/>
              <w:ind w:left="80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8" w:lineRule="exact"/>
              <w:ind w:left="104"/>
            </w:pPr>
            <w:r>
              <w:rPr>
                <w:spacing w:val="-1"/>
                <w:sz w:val="22"/>
                <w:szCs w:val="22"/>
              </w:rPr>
              <w:t>Макроэкономика</w:t>
            </w:r>
          </w:p>
        </w:tc>
        <w:tc>
          <w:tcPr>
            <w:tcW w:w="50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39" w:lineRule="auto"/>
              <w:ind w:left="102" w:right="897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  <w:r>
              <w:rPr>
                <w:spacing w:val="-1"/>
                <w:sz w:val="22"/>
                <w:szCs w:val="22"/>
              </w:rPr>
              <w:t>Макроэкономика</w:t>
            </w:r>
            <w:r>
              <w:rPr>
                <w:sz w:val="22"/>
                <w:szCs w:val="22"/>
              </w:rPr>
              <w:t xml:space="preserve"> и</w:t>
            </w:r>
            <w:r>
              <w:rPr>
                <w:spacing w:val="-1"/>
                <w:sz w:val="22"/>
                <w:szCs w:val="22"/>
              </w:rPr>
              <w:t xml:space="preserve"> макроэкономические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показатели</w:t>
            </w:r>
          </w:p>
          <w:p w:rsidR="004C0CFC" w:rsidRDefault="004C0CFC" w:rsidP="00B52879">
            <w:pPr>
              <w:pStyle w:val="a5"/>
              <w:numPr>
                <w:ilvl w:val="0"/>
                <w:numId w:val="24"/>
              </w:numPr>
              <w:tabs>
                <w:tab w:val="left" w:pos="434"/>
              </w:tabs>
              <w:kinsoku w:val="0"/>
              <w:overflowPunct w:val="0"/>
              <w:spacing w:line="252" w:lineRule="exact"/>
              <w:ind w:firstLine="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Экономические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циклы</w:t>
            </w:r>
            <w:r>
              <w:rPr>
                <w:sz w:val="22"/>
                <w:szCs w:val="22"/>
              </w:rPr>
              <w:t xml:space="preserve"> и</w:t>
            </w:r>
            <w:r>
              <w:rPr>
                <w:spacing w:val="-1"/>
                <w:sz w:val="22"/>
                <w:szCs w:val="22"/>
              </w:rPr>
              <w:t xml:space="preserve"> экономический </w:t>
            </w:r>
            <w:r>
              <w:rPr>
                <w:sz w:val="22"/>
                <w:szCs w:val="22"/>
              </w:rPr>
              <w:t>рост</w:t>
            </w:r>
          </w:p>
          <w:p w:rsidR="004C0CFC" w:rsidRDefault="004C0CFC" w:rsidP="00B52879">
            <w:pPr>
              <w:pStyle w:val="a5"/>
              <w:numPr>
                <w:ilvl w:val="0"/>
                <w:numId w:val="24"/>
              </w:numPr>
              <w:tabs>
                <w:tab w:val="left" w:pos="434"/>
              </w:tabs>
              <w:kinsoku w:val="0"/>
              <w:overflowPunct w:val="0"/>
              <w:spacing w:before="1"/>
              <w:ind w:right="579" w:firstLine="0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Проблемы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рыночной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системы: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инфляция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безработица</w:t>
            </w:r>
          </w:p>
          <w:p w:rsidR="004C0CFC" w:rsidRDefault="004C0CFC" w:rsidP="00B52879">
            <w:pPr>
              <w:pStyle w:val="a5"/>
              <w:numPr>
                <w:ilvl w:val="0"/>
                <w:numId w:val="24"/>
              </w:numPr>
              <w:tabs>
                <w:tab w:val="left" w:pos="434"/>
              </w:tabs>
              <w:kinsoku w:val="0"/>
              <w:overflowPunct w:val="0"/>
              <w:spacing w:before="1"/>
              <w:ind w:right="583" w:firstLine="0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Государство</w:t>
            </w:r>
            <w:r>
              <w:rPr>
                <w:sz w:val="22"/>
                <w:szCs w:val="22"/>
              </w:rPr>
              <w:t xml:space="preserve"> в</w:t>
            </w:r>
            <w:r>
              <w:rPr>
                <w:spacing w:val="-1"/>
                <w:sz w:val="22"/>
                <w:szCs w:val="22"/>
              </w:rPr>
              <w:t xml:space="preserve"> условиях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рынка.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Бюджетно-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налоговая политика</w:t>
            </w:r>
          </w:p>
          <w:p w:rsidR="004C0CFC" w:rsidRDefault="004C0CFC" w:rsidP="00B52879">
            <w:pPr>
              <w:pStyle w:val="TableParagraph"/>
              <w:kinsoku w:val="0"/>
              <w:overflowPunct w:val="0"/>
              <w:spacing w:line="252" w:lineRule="exact"/>
              <w:ind w:left="102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</w:t>
            </w:r>
            <w:r>
              <w:rPr>
                <w:spacing w:val="-1"/>
                <w:sz w:val="22"/>
                <w:szCs w:val="22"/>
              </w:rPr>
              <w:t>Кредитно-денежная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система</w:t>
            </w:r>
          </w:p>
          <w:p w:rsidR="004C0CFC" w:rsidRDefault="004C0CFC" w:rsidP="00B52879">
            <w:pPr>
              <w:pStyle w:val="TableParagraph"/>
              <w:kinsoku w:val="0"/>
              <w:overflowPunct w:val="0"/>
              <w:spacing w:before="1"/>
              <w:ind w:left="102"/>
            </w:pPr>
            <w:r>
              <w:rPr>
                <w:sz w:val="22"/>
                <w:szCs w:val="22"/>
              </w:rPr>
              <w:t xml:space="preserve">14. </w:t>
            </w:r>
            <w:r>
              <w:rPr>
                <w:spacing w:val="-1"/>
                <w:sz w:val="22"/>
                <w:szCs w:val="22"/>
              </w:rPr>
              <w:t>Инфраструктура</w:t>
            </w:r>
            <w:r>
              <w:rPr>
                <w:sz w:val="22"/>
                <w:szCs w:val="22"/>
              </w:rPr>
              <w:t xml:space="preserve"> и</w:t>
            </w:r>
            <w:r>
              <w:rPr>
                <w:spacing w:val="-1"/>
                <w:sz w:val="22"/>
                <w:szCs w:val="22"/>
              </w:rPr>
              <w:t xml:space="preserve"> экономический рост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:rsidR="004C0CFC" w:rsidRDefault="004C0CFC" w:rsidP="00B52879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:rsidR="004C0CFC" w:rsidRDefault="004C0CFC" w:rsidP="00B52879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:rsidR="004C0CFC" w:rsidRDefault="004C0CFC" w:rsidP="00B52879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21"/>
                <w:szCs w:val="21"/>
              </w:rPr>
            </w:pPr>
          </w:p>
          <w:p w:rsidR="004C0CFC" w:rsidRDefault="004C0CFC" w:rsidP="00B52879">
            <w:pPr>
              <w:pStyle w:val="TableParagraph"/>
              <w:kinsoku w:val="0"/>
              <w:overflowPunct w:val="0"/>
              <w:jc w:val="center"/>
            </w:pPr>
            <w:r>
              <w:rPr>
                <w:spacing w:val="-2"/>
                <w:sz w:val="22"/>
                <w:szCs w:val="22"/>
              </w:rPr>
              <w:t>ОК-3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8"/>
                <w:szCs w:val="18"/>
              </w:rPr>
            </w:pPr>
          </w:p>
          <w:p w:rsidR="004C0CFC" w:rsidRDefault="004C0CFC" w:rsidP="00B52879">
            <w:pPr>
              <w:pStyle w:val="TableParagraph"/>
              <w:kinsoku w:val="0"/>
              <w:overflowPunct w:val="0"/>
              <w:ind w:left="46" w:right="44"/>
            </w:pPr>
            <w:proofErr w:type="gramStart"/>
            <w:r>
              <w:rPr>
                <w:sz w:val="20"/>
                <w:szCs w:val="20"/>
              </w:rPr>
              <w:t>реферат</w:t>
            </w:r>
            <w:proofErr w:type="gramEnd"/>
            <w:r>
              <w:rPr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(дискуссия),</w:t>
            </w:r>
            <w:r>
              <w:rPr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вопросы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для</w:t>
            </w:r>
            <w:r>
              <w:rPr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самоконтроля</w:t>
            </w:r>
            <w:r>
              <w:rPr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обучающихся</w:t>
            </w:r>
            <w:r>
              <w:rPr>
                <w:spacing w:val="20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</w:t>
            </w:r>
            <w:proofErr w:type="spellStart"/>
            <w:r>
              <w:rPr>
                <w:spacing w:val="-1"/>
                <w:sz w:val="20"/>
                <w:szCs w:val="20"/>
              </w:rPr>
              <w:t>индивидуаль</w:t>
            </w:r>
            <w:proofErr w:type="spellEnd"/>
            <w:r>
              <w:rPr>
                <w:spacing w:val="28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sz w:val="20"/>
                <w:szCs w:val="20"/>
              </w:rPr>
              <w:t>ный</w:t>
            </w:r>
            <w:proofErr w:type="spellEnd"/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опрос),</w:t>
            </w:r>
            <w:r>
              <w:rPr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тест</w:t>
            </w:r>
          </w:p>
        </w:tc>
      </w:tr>
      <w:tr w:rsidR="004C0CFC" w:rsidTr="00B52879">
        <w:trPr>
          <w:trHeight w:hRule="exact" w:val="1668"/>
        </w:trPr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80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1" w:lineRule="auto"/>
              <w:ind w:left="104" w:right="90"/>
            </w:pPr>
            <w:r>
              <w:rPr>
                <w:spacing w:val="-1"/>
                <w:sz w:val="22"/>
                <w:szCs w:val="22"/>
              </w:rPr>
              <w:t>Современная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экономика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России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102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</w:t>
            </w:r>
            <w:r>
              <w:rPr>
                <w:spacing w:val="-1"/>
                <w:sz w:val="22"/>
                <w:szCs w:val="22"/>
              </w:rPr>
              <w:t>Переходная экономика</w:t>
            </w:r>
          </w:p>
          <w:p w:rsidR="004C0CFC" w:rsidRDefault="004C0CFC" w:rsidP="00B52879">
            <w:pPr>
              <w:pStyle w:val="TableParagraph"/>
              <w:kinsoku w:val="0"/>
              <w:overflowPunct w:val="0"/>
              <w:spacing w:before="1"/>
              <w:ind w:left="102" w:right="381"/>
            </w:pPr>
            <w:r>
              <w:rPr>
                <w:sz w:val="22"/>
                <w:szCs w:val="22"/>
              </w:rPr>
              <w:t xml:space="preserve">16. </w:t>
            </w:r>
            <w:r>
              <w:rPr>
                <w:spacing w:val="-1"/>
                <w:sz w:val="22"/>
                <w:szCs w:val="22"/>
              </w:rPr>
              <w:t>Структурные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сдвиги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экономический рост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современной России.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Институциональные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преобразования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:rsidR="004C0CFC" w:rsidRDefault="004C0CFC" w:rsidP="00B52879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:rsidR="004C0CFC" w:rsidRDefault="004C0CFC" w:rsidP="00B52879">
            <w:pPr>
              <w:pStyle w:val="TableParagraph"/>
              <w:kinsoku w:val="0"/>
              <w:overflowPunct w:val="0"/>
              <w:spacing w:before="190"/>
              <w:jc w:val="center"/>
            </w:pPr>
            <w:r>
              <w:rPr>
                <w:spacing w:val="-2"/>
                <w:sz w:val="22"/>
                <w:szCs w:val="22"/>
              </w:rPr>
              <w:t>ОК-3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16" w:lineRule="auto"/>
              <w:ind w:left="46" w:right="44"/>
            </w:pPr>
            <w:proofErr w:type="gramStart"/>
            <w:r>
              <w:rPr>
                <w:sz w:val="20"/>
                <w:szCs w:val="20"/>
              </w:rPr>
              <w:t>реферат</w:t>
            </w:r>
            <w:proofErr w:type="gramEnd"/>
            <w:r>
              <w:rPr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(дискуссия),</w:t>
            </w:r>
            <w:r>
              <w:rPr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вопросы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для</w:t>
            </w:r>
            <w:r>
              <w:rPr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самоконтроля</w:t>
            </w:r>
            <w:r>
              <w:rPr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обучающихся</w:t>
            </w:r>
            <w:r>
              <w:rPr>
                <w:spacing w:val="20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</w:t>
            </w:r>
            <w:proofErr w:type="spellStart"/>
            <w:r>
              <w:rPr>
                <w:spacing w:val="-1"/>
                <w:sz w:val="20"/>
                <w:szCs w:val="20"/>
              </w:rPr>
              <w:t>индивидуаль</w:t>
            </w:r>
            <w:proofErr w:type="spellEnd"/>
            <w:r>
              <w:rPr>
                <w:spacing w:val="28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sz w:val="20"/>
                <w:szCs w:val="20"/>
              </w:rPr>
              <w:t>ный</w:t>
            </w:r>
            <w:proofErr w:type="spellEnd"/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опрос),</w:t>
            </w:r>
            <w:r>
              <w:rPr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тест</w:t>
            </w:r>
          </w:p>
        </w:tc>
      </w:tr>
    </w:tbl>
    <w:p w:rsidR="004C0CFC" w:rsidRDefault="004C0CFC" w:rsidP="004C0CFC">
      <w:pPr>
        <w:pStyle w:val="2"/>
        <w:numPr>
          <w:ilvl w:val="1"/>
          <w:numId w:val="29"/>
        </w:numPr>
        <w:tabs>
          <w:tab w:val="left" w:pos="633"/>
        </w:tabs>
        <w:kinsoku w:val="0"/>
        <w:overflowPunct w:val="0"/>
        <w:spacing w:line="274" w:lineRule="exact"/>
        <w:rPr>
          <w:b w:val="0"/>
          <w:bCs w:val="0"/>
        </w:rPr>
      </w:pPr>
      <w:r>
        <w:rPr>
          <w:spacing w:val="-1"/>
        </w:rPr>
        <w:t>Междисциплинарные связи</w:t>
      </w:r>
      <w:r>
        <w:t xml:space="preserve"> с</w:t>
      </w:r>
      <w:r>
        <w:rPr>
          <w:spacing w:val="-1"/>
        </w:rPr>
        <w:t xml:space="preserve"> последующими</w:t>
      </w:r>
      <w:r>
        <w:t xml:space="preserve"> </w:t>
      </w:r>
      <w:r>
        <w:rPr>
          <w:spacing w:val="-1"/>
        </w:rPr>
        <w:t>дисциплинами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"/>
        <w:gridCol w:w="4680"/>
        <w:gridCol w:w="1236"/>
        <w:gridCol w:w="1135"/>
        <w:gridCol w:w="1558"/>
        <w:gridCol w:w="1291"/>
      </w:tblGrid>
      <w:tr w:rsidR="004C0CFC" w:rsidTr="00B52879">
        <w:trPr>
          <w:trHeight w:hRule="exact" w:val="463"/>
        </w:trPr>
        <w:tc>
          <w:tcPr>
            <w:tcW w:w="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before="112" w:line="228" w:lineRule="exact"/>
              <w:ind w:left="20" w:right="18" w:firstLine="12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pacing w:val="-1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7"/>
                <w:szCs w:val="17"/>
              </w:rPr>
            </w:pPr>
          </w:p>
          <w:p w:rsidR="004C0CFC" w:rsidRDefault="004C0CFC" w:rsidP="00B52879">
            <w:pPr>
              <w:pStyle w:val="TableParagraph"/>
              <w:kinsoku w:val="0"/>
              <w:overflowPunct w:val="0"/>
              <w:ind w:left="1105"/>
            </w:pPr>
            <w:r>
              <w:rPr>
                <w:spacing w:val="-1"/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дисциплин</w:t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16" w:lineRule="auto"/>
              <w:ind w:left="946" w:right="56" w:hanging="891"/>
            </w:pPr>
            <w:r>
              <w:rPr>
                <w:spacing w:val="-1"/>
                <w:sz w:val="22"/>
                <w:szCs w:val="22"/>
              </w:rPr>
              <w:t>№/№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разделов данной дисциплины,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необходимых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изучения последующих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дисциплин</w:t>
            </w:r>
          </w:p>
        </w:tc>
      </w:tr>
      <w:tr w:rsidR="004C0CFC" w:rsidTr="00B52879">
        <w:trPr>
          <w:trHeight w:hRule="exact" w:val="238"/>
        </w:trPr>
        <w:tc>
          <w:tcPr>
            <w:tcW w:w="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16" w:lineRule="auto"/>
              <w:ind w:left="946" w:right="56" w:hanging="891"/>
            </w:pPr>
          </w:p>
        </w:tc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16" w:lineRule="auto"/>
              <w:ind w:left="946" w:right="56" w:hanging="891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26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26" w:lineRule="exac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26" w:lineRule="exact"/>
              <w:ind w:left="2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26" w:lineRule="exact"/>
              <w:ind w:left="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4C0CFC" w:rsidTr="00B52879">
        <w:trPr>
          <w:trHeight w:hRule="exact" w:val="238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26" w:lineRule="exact"/>
              <w:ind w:left="54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26" w:lineRule="exact"/>
              <w:ind w:left="102"/>
            </w:pPr>
            <w:r>
              <w:rPr>
                <w:spacing w:val="-1"/>
                <w:sz w:val="22"/>
                <w:szCs w:val="22"/>
              </w:rPr>
              <w:t>Экономика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организации (предприятия)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26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26" w:lineRule="exact"/>
              <w:ind w:right="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26" w:lineRule="exact"/>
              <w:ind w:left="2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26" w:lineRule="exact"/>
              <w:ind w:left="4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</w:tr>
      <w:tr w:rsidR="004C0CFC" w:rsidTr="00B52879">
        <w:trPr>
          <w:trHeight w:hRule="exact" w:val="259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36" w:lineRule="exact"/>
              <w:ind w:left="54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8" w:lineRule="exact"/>
              <w:ind w:left="102"/>
            </w:pPr>
            <w:r>
              <w:rPr>
                <w:spacing w:val="-1"/>
              </w:rPr>
              <w:t>Операционный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менеджмент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36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36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36" w:lineRule="exact"/>
              <w:ind w:left="2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36" w:lineRule="exact"/>
              <w:ind w:left="4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</w:tr>
      <w:tr w:rsidR="004C0CFC" w:rsidTr="00B52879">
        <w:trPr>
          <w:trHeight w:hRule="exact" w:val="259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36" w:lineRule="exact"/>
              <w:ind w:left="54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5" w:lineRule="exact"/>
              <w:ind w:left="102"/>
            </w:pPr>
            <w:r>
              <w:rPr>
                <w:spacing w:val="-1"/>
              </w:rPr>
              <w:t>Учет</w:t>
            </w:r>
            <w:r>
              <w:t xml:space="preserve"> и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36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36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36" w:lineRule="exact"/>
              <w:ind w:left="2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36" w:lineRule="exact"/>
              <w:ind w:left="4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</w:tr>
      <w:tr w:rsidR="004C0CFC" w:rsidTr="00B52879">
        <w:trPr>
          <w:trHeight w:hRule="exact" w:val="238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24" w:lineRule="exact"/>
              <w:ind w:left="54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24" w:lineRule="exact"/>
              <w:ind w:left="102"/>
            </w:pPr>
            <w:r>
              <w:rPr>
                <w:spacing w:val="-1"/>
                <w:sz w:val="22"/>
                <w:szCs w:val="22"/>
              </w:rPr>
              <w:t>Мировая экономика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24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24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24" w:lineRule="exact"/>
              <w:ind w:left="2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24" w:lineRule="exact"/>
              <w:ind w:left="4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</w:tr>
      <w:tr w:rsidR="004C0CFC" w:rsidTr="00B52879">
        <w:trPr>
          <w:trHeight w:hRule="exact" w:val="238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24" w:lineRule="exact"/>
              <w:ind w:left="54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24" w:lineRule="exact"/>
              <w:ind w:left="102"/>
            </w:pPr>
            <w:r>
              <w:rPr>
                <w:spacing w:val="-1"/>
                <w:sz w:val="22"/>
                <w:szCs w:val="22"/>
              </w:rPr>
              <w:t>Бизнес-планирование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24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24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24" w:lineRule="exact"/>
              <w:ind w:left="2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24" w:lineRule="exact"/>
              <w:ind w:left="4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</w:tr>
      <w:tr w:rsidR="004C0CFC" w:rsidTr="00B52879">
        <w:trPr>
          <w:trHeight w:hRule="exact" w:val="238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24" w:lineRule="exact"/>
              <w:ind w:left="54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24" w:lineRule="exact"/>
              <w:ind w:left="102"/>
            </w:pPr>
            <w:r>
              <w:rPr>
                <w:spacing w:val="-1"/>
                <w:sz w:val="22"/>
                <w:szCs w:val="22"/>
              </w:rPr>
              <w:t>Учебно-ознакомительная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практика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24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24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24" w:lineRule="exact"/>
              <w:ind w:left="2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24" w:lineRule="exact"/>
              <w:ind w:left="4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</w:tr>
    </w:tbl>
    <w:p w:rsidR="004C0CFC" w:rsidRDefault="004C0CFC" w:rsidP="004C0CFC">
      <w:pPr>
        <w:pStyle w:val="a3"/>
        <w:kinsoku w:val="0"/>
        <w:overflowPunct w:val="0"/>
        <w:spacing w:before="9"/>
        <w:ind w:left="0"/>
        <w:rPr>
          <w:b/>
          <w:bCs/>
          <w:sz w:val="17"/>
          <w:szCs w:val="17"/>
        </w:rPr>
      </w:pPr>
    </w:p>
    <w:p w:rsidR="004C0CFC" w:rsidRDefault="004C0CFC" w:rsidP="004C0CFC">
      <w:pPr>
        <w:pStyle w:val="a3"/>
        <w:numPr>
          <w:ilvl w:val="1"/>
          <w:numId w:val="29"/>
        </w:numPr>
        <w:tabs>
          <w:tab w:val="left" w:pos="633"/>
        </w:tabs>
        <w:kinsoku w:val="0"/>
        <w:overflowPunct w:val="0"/>
        <w:spacing w:before="69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Разделы дисциплин</w:t>
      </w:r>
      <w:r>
        <w:rPr>
          <w:b/>
          <w:bCs/>
          <w:sz w:val="24"/>
          <w:szCs w:val="24"/>
        </w:rPr>
        <w:t xml:space="preserve"> и </w:t>
      </w:r>
      <w:r>
        <w:rPr>
          <w:b/>
          <w:bCs/>
          <w:spacing w:val="-1"/>
          <w:sz w:val="24"/>
          <w:szCs w:val="24"/>
        </w:rPr>
        <w:t>виды занятий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4644"/>
        <w:gridCol w:w="1277"/>
        <w:gridCol w:w="1135"/>
        <w:gridCol w:w="1558"/>
        <w:gridCol w:w="1277"/>
      </w:tblGrid>
      <w:tr w:rsidR="004C0CFC" w:rsidTr="00B52879">
        <w:trPr>
          <w:trHeight w:hRule="exact" w:val="307"/>
        </w:trPr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before="19"/>
              <w:ind w:left="18" w:right="15" w:firstLine="12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pacing w:val="-1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before="146"/>
              <w:ind w:left="575"/>
            </w:pPr>
            <w:r>
              <w:rPr>
                <w:spacing w:val="-1"/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разделов дисциплины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before="14"/>
              <w:ind w:left="939"/>
            </w:pPr>
            <w:r>
              <w:rPr>
                <w:spacing w:val="-1"/>
                <w:sz w:val="22"/>
                <w:szCs w:val="22"/>
              </w:rPr>
              <w:t>Виды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учебной работы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before="146"/>
              <w:ind w:left="75"/>
            </w:pPr>
            <w:r>
              <w:rPr>
                <w:spacing w:val="-1"/>
                <w:sz w:val="22"/>
                <w:szCs w:val="22"/>
              </w:rPr>
              <w:t>Всего часов</w:t>
            </w:r>
          </w:p>
        </w:tc>
      </w:tr>
      <w:tr w:rsidR="004C0CFC" w:rsidTr="00B52879">
        <w:trPr>
          <w:trHeight w:hRule="exact" w:val="262"/>
        </w:trPr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before="146"/>
              <w:ind w:left="75"/>
            </w:pPr>
          </w:p>
        </w:tc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before="146"/>
              <w:ind w:left="75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5"/>
              <w:jc w:val="center"/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right="1"/>
              <w:jc w:val="center"/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pacing w:val="-1"/>
                <w:sz w:val="22"/>
                <w:szCs w:val="22"/>
              </w:rPr>
              <w:t>СРС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jc w:val="center"/>
            </w:pPr>
          </w:p>
        </w:tc>
      </w:tr>
      <w:tr w:rsidR="004C0CFC" w:rsidTr="00B52879">
        <w:trPr>
          <w:trHeight w:hRule="exact" w:val="26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51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104"/>
            </w:pPr>
            <w:r>
              <w:rPr>
                <w:spacing w:val="-1"/>
                <w:sz w:val="22"/>
                <w:szCs w:val="22"/>
              </w:rPr>
              <w:t>Введение</w:t>
            </w:r>
            <w:r>
              <w:rPr>
                <w:sz w:val="22"/>
                <w:szCs w:val="22"/>
              </w:rPr>
              <w:t xml:space="preserve"> в</w:t>
            </w:r>
            <w:r>
              <w:rPr>
                <w:spacing w:val="-1"/>
                <w:sz w:val="22"/>
                <w:szCs w:val="22"/>
              </w:rPr>
              <w:t xml:space="preserve"> экономическую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теорию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4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2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4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</w:tr>
      <w:tr w:rsidR="004C0CFC" w:rsidTr="00B52879">
        <w:trPr>
          <w:trHeight w:hRule="exact" w:val="26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51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104"/>
            </w:pPr>
            <w:r>
              <w:rPr>
                <w:spacing w:val="-1"/>
                <w:sz w:val="22"/>
                <w:szCs w:val="22"/>
              </w:rPr>
              <w:t>Микроэкономика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4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2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4"/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</w:tr>
      <w:tr w:rsidR="004C0CFC" w:rsidTr="00B52879">
        <w:trPr>
          <w:trHeight w:hRule="exact" w:val="26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51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104"/>
            </w:pPr>
            <w:r>
              <w:rPr>
                <w:spacing w:val="-1"/>
                <w:sz w:val="22"/>
                <w:szCs w:val="22"/>
              </w:rPr>
              <w:t>Макроэкономика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39" w:lineRule="exact"/>
              <w:ind w:left="4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2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4"/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</w:tr>
      <w:tr w:rsidR="004C0CFC" w:rsidTr="00B52879">
        <w:trPr>
          <w:trHeight w:hRule="exact" w:val="26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80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104"/>
            </w:pPr>
            <w:r>
              <w:rPr>
                <w:spacing w:val="-1"/>
                <w:sz w:val="22"/>
                <w:szCs w:val="22"/>
              </w:rPr>
              <w:t>Современная экономика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России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36" w:lineRule="exact"/>
              <w:ind w:left="115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2"/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4"/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</w:tr>
      <w:tr w:rsidR="004C0CFC" w:rsidTr="00B52879">
        <w:trPr>
          <w:trHeight w:hRule="exact" w:val="264"/>
        </w:trPr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8" w:lineRule="exact"/>
              <w:ind w:left="102"/>
            </w:pPr>
            <w:r>
              <w:rPr>
                <w:spacing w:val="-1"/>
                <w:sz w:val="22"/>
                <w:szCs w:val="22"/>
              </w:rPr>
              <w:t>Итого: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52" w:lineRule="exact"/>
              <w:ind w:left="4"/>
              <w:jc w:val="center"/>
            </w:pPr>
            <w:r>
              <w:rPr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52" w:lineRule="exact"/>
              <w:jc w:val="center"/>
            </w:pPr>
            <w:r>
              <w:rPr>
                <w:b/>
                <w:bCs/>
                <w:sz w:val="22"/>
                <w:szCs w:val="22"/>
              </w:rPr>
              <w:t>66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31" w:lineRule="exact"/>
              <w:ind w:left="2"/>
              <w:jc w:val="center"/>
            </w:pPr>
            <w:r>
              <w:rPr>
                <w:b/>
                <w:bCs/>
                <w:sz w:val="22"/>
                <w:szCs w:val="22"/>
              </w:rPr>
              <w:t>112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52" w:lineRule="exact"/>
              <w:ind w:left="4"/>
              <w:jc w:val="center"/>
            </w:pPr>
            <w:r>
              <w:rPr>
                <w:b/>
                <w:bCs/>
                <w:sz w:val="22"/>
                <w:szCs w:val="22"/>
              </w:rPr>
              <w:t>216</w:t>
            </w:r>
          </w:p>
        </w:tc>
      </w:tr>
      <w:tr w:rsidR="004C0CFC" w:rsidTr="00B52879">
        <w:trPr>
          <w:trHeight w:hRule="exact" w:val="264"/>
        </w:trPr>
        <w:tc>
          <w:tcPr>
            <w:tcW w:w="8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24" w:lineRule="exact"/>
              <w:ind w:left="102"/>
            </w:pPr>
            <w:r>
              <w:rPr>
                <w:spacing w:val="-1"/>
                <w:sz w:val="22"/>
                <w:szCs w:val="22"/>
              </w:rPr>
              <w:t>Контроль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(подготовка</w:t>
            </w:r>
            <w:r>
              <w:rPr>
                <w:sz w:val="22"/>
                <w:szCs w:val="22"/>
              </w:rPr>
              <w:t xml:space="preserve"> к </w:t>
            </w:r>
            <w:r>
              <w:rPr>
                <w:spacing w:val="-2"/>
                <w:sz w:val="22"/>
                <w:szCs w:val="22"/>
              </w:rPr>
              <w:t>экзамену)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4"/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</w:tr>
      <w:tr w:rsidR="004C0CFC" w:rsidTr="00B52879">
        <w:trPr>
          <w:trHeight w:hRule="exact" w:val="262"/>
        </w:trPr>
        <w:tc>
          <w:tcPr>
            <w:tcW w:w="8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24" w:lineRule="exact"/>
              <w:ind w:left="102"/>
            </w:pPr>
            <w:r>
              <w:rPr>
                <w:spacing w:val="-1"/>
                <w:sz w:val="22"/>
                <w:szCs w:val="22"/>
              </w:rPr>
              <w:t>Всего: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50" w:lineRule="exact"/>
              <w:ind w:left="4"/>
              <w:jc w:val="center"/>
            </w:pPr>
            <w:r>
              <w:rPr>
                <w:b/>
                <w:bCs/>
                <w:sz w:val="22"/>
                <w:szCs w:val="22"/>
              </w:rPr>
              <w:t>252</w:t>
            </w:r>
          </w:p>
        </w:tc>
      </w:tr>
    </w:tbl>
    <w:p w:rsidR="004C0CFC" w:rsidRDefault="004C0CFC" w:rsidP="004C0CFC">
      <w:pPr>
        <w:sectPr w:rsidR="004C0CFC">
          <w:headerReference w:type="default" r:id="rId11"/>
          <w:footerReference w:type="default" r:id="rId12"/>
          <w:pgSz w:w="11910" w:h="16840"/>
          <w:pgMar w:top="1060" w:right="580" w:bottom="280" w:left="920" w:header="0" w:footer="0" w:gutter="0"/>
          <w:cols w:space="720" w:equalWidth="0">
            <w:col w:w="10410"/>
          </w:cols>
          <w:noEndnote/>
        </w:sectPr>
      </w:pPr>
    </w:p>
    <w:p w:rsidR="004C0CFC" w:rsidRDefault="004C0CFC" w:rsidP="004C0CFC">
      <w:pPr>
        <w:pStyle w:val="a3"/>
        <w:numPr>
          <w:ilvl w:val="1"/>
          <w:numId w:val="29"/>
        </w:numPr>
        <w:tabs>
          <w:tab w:val="left" w:pos="633"/>
        </w:tabs>
        <w:kinsoku w:val="0"/>
        <w:overflowPunct w:val="0"/>
        <w:spacing w:before="51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lastRenderedPageBreak/>
        <w:t>Лекции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"/>
        <w:gridCol w:w="1800"/>
        <w:gridCol w:w="7234"/>
        <w:gridCol w:w="866"/>
      </w:tblGrid>
      <w:tr w:rsidR="004C0CFC" w:rsidTr="00B52879">
        <w:trPr>
          <w:trHeight w:hRule="exact" w:val="715"/>
        </w:trPr>
        <w:tc>
          <w:tcPr>
            <w:tcW w:w="28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before="107" w:line="228" w:lineRule="exact"/>
              <w:ind w:left="10" w:right="15" w:firstLine="12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pacing w:val="-1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800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before="107" w:line="228" w:lineRule="exact"/>
              <w:ind w:left="306" w:right="299" w:firstLine="273"/>
            </w:pPr>
            <w:r>
              <w:rPr>
                <w:spacing w:val="-1"/>
                <w:sz w:val="22"/>
                <w:szCs w:val="22"/>
              </w:rPr>
              <w:t>Раздел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дисциплины</w:t>
            </w:r>
          </w:p>
        </w:tc>
        <w:tc>
          <w:tcPr>
            <w:tcW w:w="7234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7"/>
                <w:szCs w:val="17"/>
              </w:rPr>
            </w:pPr>
          </w:p>
          <w:p w:rsidR="004C0CFC" w:rsidRDefault="004C0CFC" w:rsidP="00B52879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spacing w:val="-1"/>
                <w:sz w:val="22"/>
                <w:szCs w:val="22"/>
              </w:rPr>
              <w:t>Тематика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лекций</w:t>
            </w:r>
          </w:p>
        </w:tc>
        <w:tc>
          <w:tcPr>
            <w:tcW w:w="866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12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16" w:lineRule="auto"/>
              <w:ind w:left="51" w:right="38" w:firstLine="50"/>
              <w:jc w:val="both"/>
            </w:pPr>
            <w:proofErr w:type="spellStart"/>
            <w:proofErr w:type="gramStart"/>
            <w:r>
              <w:rPr>
                <w:spacing w:val="-1"/>
                <w:sz w:val="22"/>
                <w:szCs w:val="22"/>
              </w:rPr>
              <w:t>Трудо</w:t>
            </w:r>
            <w:proofErr w:type="spellEnd"/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емкость</w:t>
            </w:r>
            <w:proofErr w:type="gramEnd"/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(час.)</w:t>
            </w:r>
          </w:p>
        </w:tc>
      </w:tr>
      <w:tr w:rsidR="004C0CFC" w:rsidTr="00B52879">
        <w:trPr>
          <w:trHeight w:hRule="exact" w:val="240"/>
        </w:trPr>
        <w:tc>
          <w:tcPr>
            <w:tcW w:w="288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22" w:lineRule="exact"/>
              <w:ind w:left="73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22" w:lineRule="exact"/>
              <w:ind w:left="4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34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22" w:lineRule="exact"/>
              <w:ind w:left="4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66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22" w:lineRule="exact"/>
              <w:ind w:left="9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4C0CFC" w:rsidTr="00B52879">
        <w:trPr>
          <w:trHeight w:hRule="exact" w:val="7757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24" w:lineRule="exact"/>
              <w:ind w:left="44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16" w:lineRule="auto"/>
              <w:ind w:left="102" w:right="194"/>
            </w:pPr>
            <w:r>
              <w:rPr>
                <w:spacing w:val="-1"/>
                <w:sz w:val="22"/>
                <w:szCs w:val="22"/>
              </w:rPr>
              <w:t>Введение</w:t>
            </w:r>
            <w:r>
              <w:rPr>
                <w:sz w:val="22"/>
                <w:szCs w:val="22"/>
              </w:rPr>
              <w:t xml:space="preserve"> в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экономическую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теорию</w:t>
            </w:r>
          </w:p>
        </w:tc>
        <w:tc>
          <w:tcPr>
            <w:tcW w:w="7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16" w:lineRule="auto"/>
              <w:ind w:left="102" w:right="374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№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1. </w:t>
            </w:r>
            <w:r>
              <w:rPr>
                <w:b/>
                <w:bCs/>
                <w:spacing w:val="-1"/>
                <w:sz w:val="22"/>
                <w:szCs w:val="22"/>
              </w:rPr>
              <w:t>Т.</w:t>
            </w:r>
            <w:r>
              <w:rPr>
                <w:b/>
                <w:bCs/>
                <w:sz w:val="22"/>
                <w:szCs w:val="22"/>
              </w:rPr>
              <w:t xml:space="preserve"> 1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Основные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закономерности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экономической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организации</w:t>
            </w:r>
            <w:r>
              <w:rPr>
                <w:b/>
                <w:bCs/>
                <w:spacing w:val="4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общества</w:t>
            </w:r>
          </w:p>
          <w:p w:rsidR="004C0CFC" w:rsidRDefault="004C0CFC" w:rsidP="00B52879">
            <w:pPr>
              <w:pStyle w:val="a5"/>
              <w:numPr>
                <w:ilvl w:val="1"/>
                <w:numId w:val="23"/>
              </w:numPr>
              <w:tabs>
                <w:tab w:val="left" w:pos="489"/>
              </w:tabs>
              <w:kinsoku w:val="0"/>
              <w:overflowPunct w:val="0"/>
              <w:spacing w:line="215" w:lineRule="exact"/>
              <w:ind w:hanging="386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Экономическая теория </w:t>
            </w:r>
            <w:r>
              <w:rPr>
                <w:sz w:val="22"/>
                <w:szCs w:val="22"/>
              </w:rPr>
              <w:t xml:space="preserve">– </w:t>
            </w:r>
            <w:r>
              <w:rPr>
                <w:spacing w:val="-1"/>
                <w:sz w:val="22"/>
                <w:szCs w:val="22"/>
              </w:rPr>
              <w:t>общественная наука</w:t>
            </w:r>
          </w:p>
          <w:p w:rsidR="004C0CFC" w:rsidRDefault="004C0CFC" w:rsidP="00B52879">
            <w:pPr>
              <w:pStyle w:val="a5"/>
              <w:numPr>
                <w:ilvl w:val="1"/>
                <w:numId w:val="23"/>
              </w:numPr>
              <w:tabs>
                <w:tab w:val="left" w:pos="489"/>
              </w:tabs>
              <w:kinsoku w:val="0"/>
              <w:overflowPunct w:val="0"/>
              <w:spacing w:line="228" w:lineRule="exact"/>
              <w:ind w:hanging="386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Экономические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категории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экономические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законы</w:t>
            </w:r>
          </w:p>
          <w:p w:rsidR="004C0CFC" w:rsidRDefault="004C0CFC" w:rsidP="00B52879">
            <w:pPr>
              <w:pStyle w:val="a5"/>
              <w:numPr>
                <w:ilvl w:val="1"/>
                <w:numId w:val="23"/>
              </w:numPr>
              <w:tabs>
                <w:tab w:val="left" w:pos="489"/>
              </w:tabs>
              <w:kinsoku w:val="0"/>
              <w:overflowPunct w:val="0"/>
              <w:spacing w:line="228" w:lineRule="exact"/>
              <w:ind w:hanging="386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Функции экономической теории</w:t>
            </w:r>
          </w:p>
          <w:p w:rsidR="004C0CFC" w:rsidRDefault="004C0CFC" w:rsidP="00B52879">
            <w:pPr>
              <w:pStyle w:val="a5"/>
              <w:numPr>
                <w:ilvl w:val="1"/>
                <w:numId w:val="23"/>
              </w:numPr>
              <w:tabs>
                <w:tab w:val="left" w:pos="489"/>
              </w:tabs>
              <w:kinsoku w:val="0"/>
              <w:overflowPunct w:val="0"/>
              <w:spacing w:line="229" w:lineRule="exact"/>
              <w:ind w:hanging="386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Предмет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методы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экономической теории</w:t>
            </w:r>
          </w:p>
          <w:p w:rsidR="004C0CFC" w:rsidRDefault="004C0CFC" w:rsidP="00B52879">
            <w:pPr>
              <w:pStyle w:val="TableParagraph"/>
              <w:kinsoku w:val="0"/>
              <w:overflowPunct w:val="0"/>
              <w:spacing w:line="227" w:lineRule="exact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№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2.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Т.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Основные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направления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школы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экономической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теории</w:t>
            </w:r>
          </w:p>
          <w:p w:rsidR="004C0CFC" w:rsidRDefault="004C0CFC" w:rsidP="00B52879">
            <w:pPr>
              <w:pStyle w:val="a5"/>
              <w:numPr>
                <w:ilvl w:val="1"/>
                <w:numId w:val="22"/>
              </w:numPr>
              <w:tabs>
                <w:tab w:val="left" w:pos="489"/>
              </w:tabs>
              <w:kinsoku w:val="0"/>
              <w:overflowPunct w:val="0"/>
              <w:spacing w:before="8" w:line="228" w:lineRule="exact"/>
              <w:ind w:right="892" w:firstLine="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Родоначальники экономической теории: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меркантилизма</w:t>
            </w:r>
            <w:r>
              <w:rPr>
                <w:sz w:val="22"/>
                <w:szCs w:val="22"/>
              </w:rPr>
              <w:t xml:space="preserve"> до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маржинализма</w:t>
            </w:r>
          </w:p>
          <w:p w:rsidR="004C0CFC" w:rsidRDefault="004C0CFC" w:rsidP="00B52879">
            <w:pPr>
              <w:pStyle w:val="a5"/>
              <w:numPr>
                <w:ilvl w:val="1"/>
                <w:numId w:val="22"/>
              </w:numPr>
              <w:tabs>
                <w:tab w:val="left" w:pos="489"/>
              </w:tabs>
              <w:kinsoku w:val="0"/>
              <w:overflowPunct w:val="0"/>
              <w:spacing w:line="218" w:lineRule="exact"/>
              <w:ind w:left="488" w:hanging="386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Классическая политическая экономия</w:t>
            </w:r>
          </w:p>
          <w:p w:rsidR="004C0CFC" w:rsidRDefault="004C0CFC" w:rsidP="00B52879">
            <w:pPr>
              <w:pStyle w:val="a5"/>
              <w:numPr>
                <w:ilvl w:val="1"/>
                <w:numId w:val="22"/>
              </w:numPr>
              <w:tabs>
                <w:tab w:val="left" w:pos="489"/>
              </w:tabs>
              <w:kinsoku w:val="0"/>
              <w:overflowPunct w:val="0"/>
              <w:spacing w:line="228" w:lineRule="exact"/>
              <w:ind w:left="488" w:hanging="386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Учение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Адама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Смита</w:t>
            </w:r>
          </w:p>
          <w:p w:rsidR="004C0CFC" w:rsidRDefault="004C0CFC" w:rsidP="00B52879">
            <w:pPr>
              <w:pStyle w:val="a5"/>
              <w:numPr>
                <w:ilvl w:val="1"/>
                <w:numId w:val="22"/>
              </w:numPr>
              <w:tabs>
                <w:tab w:val="left" w:pos="489"/>
              </w:tabs>
              <w:kinsoku w:val="0"/>
              <w:overflowPunct w:val="0"/>
              <w:spacing w:line="230" w:lineRule="exact"/>
              <w:ind w:left="488" w:hanging="386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Учение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Давида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Рикардо</w:t>
            </w:r>
            <w:proofErr w:type="spellEnd"/>
          </w:p>
          <w:p w:rsidR="004C0CFC" w:rsidRDefault="004C0CFC" w:rsidP="00B52879">
            <w:pPr>
              <w:pStyle w:val="TableParagraph"/>
              <w:kinsoku w:val="0"/>
              <w:overflowPunct w:val="0"/>
              <w:spacing w:line="227" w:lineRule="exact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№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3.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Т.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Основные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направления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школы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экономической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теории</w:t>
            </w:r>
          </w:p>
          <w:p w:rsidR="004C0CFC" w:rsidRDefault="004C0CFC" w:rsidP="00B52879">
            <w:pPr>
              <w:pStyle w:val="TableParagraph"/>
              <w:kinsoku w:val="0"/>
              <w:overflowPunct w:val="0"/>
              <w:spacing w:line="224" w:lineRule="exact"/>
              <w:ind w:left="102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(</w:t>
            </w:r>
            <w:proofErr w:type="gramStart"/>
            <w:r>
              <w:rPr>
                <w:spacing w:val="-3"/>
                <w:sz w:val="22"/>
                <w:szCs w:val="22"/>
              </w:rPr>
              <w:t>продолжение</w:t>
            </w:r>
            <w:proofErr w:type="gramEnd"/>
            <w:r>
              <w:rPr>
                <w:spacing w:val="-3"/>
                <w:sz w:val="22"/>
                <w:szCs w:val="22"/>
              </w:rPr>
              <w:t>)</w:t>
            </w:r>
          </w:p>
          <w:p w:rsidR="004C0CFC" w:rsidRDefault="004C0CFC" w:rsidP="00B52879">
            <w:pPr>
              <w:pStyle w:val="a5"/>
              <w:numPr>
                <w:ilvl w:val="1"/>
                <w:numId w:val="22"/>
              </w:numPr>
              <w:tabs>
                <w:tab w:val="left" w:pos="489"/>
              </w:tabs>
              <w:kinsoku w:val="0"/>
              <w:overflowPunct w:val="0"/>
              <w:spacing w:line="228" w:lineRule="exact"/>
              <w:ind w:left="488" w:hanging="386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Экономический романтизм</w:t>
            </w:r>
          </w:p>
          <w:p w:rsidR="004C0CFC" w:rsidRDefault="004C0CFC" w:rsidP="00B52879">
            <w:pPr>
              <w:pStyle w:val="a5"/>
              <w:numPr>
                <w:ilvl w:val="1"/>
                <w:numId w:val="22"/>
              </w:numPr>
              <w:tabs>
                <w:tab w:val="left" w:pos="489"/>
              </w:tabs>
              <w:kinsoku w:val="0"/>
              <w:overflowPunct w:val="0"/>
              <w:spacing w:line="228" w:lineRule="exact"/>
              <w:ind w:left="488" w:hanging="386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Экономическая </w:t>
            </w:r>
            <w:r>
              <w:rPr>
                <w:spacing w:val="-2"/>
                <w:sz w:val="22"/>
                <w:szCs w:val="22"/>
              </w:rPr>
              <w:t>мысль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20-30-х</w:t>
            </w:r>
            <w:r>
              <w:rPr>
                <w:sz w:val="22"/>
                <w:szCs w:val="22"/>
              </w:rPr>
              <w:t xml:space="preserve"> гг. </w:t>
            </w:r>
            <w:r>
              <w:rPr>
                <w:spacing w:val="-1"/>
                <w:sz w:val="22"/>
                <w:szCs w:val="22"/>
              </w:rPr>
              <w:t>XIX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в.</w:t>
            </w:r>
          </w:p>
          <w:p w:rsidR="004C0CFC" w:rsidRDefault="004C0CFC" w:rsidP="00B52879">
            <w:pPr>
              <w:pStyle w:val="a5"/>
              <w:numPr>
                <w:ilvl w:val="1"/>
                <w:numId w:val="22"/>
              </w:numPr>
              <w:tabs>
                <w:tab w:val="left" w:pos="489"/>
              </w:tabs>
              <w:kinsoku w:val="0"/>
              <w:overflowPunct w:val="0"/>
              <w:spacing w:line="228" w:lineRule="exact"/>
              <w:ind w:left="488" w:hanging="386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Экономическое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учение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Маркса</w:t>
            </w:r>
            <w:r>
              <w:rPr>
                <w:sz w:val="22"/>
                <w:szCs w:val="22"/>
              </w:rPr>
              <w:t xml:space="preserve"> 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Энгельса</w:t>
            </w:r>
          </w:p>
          <w:p w:rsidR="004C0CFC" w:rsidRDefault="004C0CFC" w:rsidP="00B52879">
            <w:pPr>
              <w:pStyle w:val="a5"/>
              <w:numPr>
                <w:ilvl w:val="1"/>
                <w:numId w:val="22"/>
              </w:numPr>
              <w:tabs>
                <w:tab w:val="left" w:pos="489"/>
              </w:tabs>
              <w:kinsoku w:val="0"/>
              <w:overflowPunct w:val="0"/>
              <w:spacing w:line="230" w:lineRule="exact"/>
              <w:ind w:left="488" w:hanging="386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Экономическая </w:t>
            </w:r>
            <w:r>
              <w:rPr>
                <w:spacing w:val="-2"/>
                <w:sz w:val="22"/>
                <w:szCs w:val="22"/>
              </w:rPr>
              <w:t>мысль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второй половины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XIX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в.</w:t>
            </w:r>
          </w:p>
          <w:p w:rsidR="004C0CFC" w:rsidRDefault="004C0CFC" w:rsidP="00B52879">
            <w:pPr>
              <w:pStyle w:val="TableParagraph"/>
              <w:kinsoku w:val="0"/>
              <w:overflowPunct w:val="0"/>
              <w:spacing w:before="13" w:line="228" w:lineRule="exact"/>
              <w:ind w:left="102" w:right="54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№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4. </w:t>
            </w:r>
            <w:r>
              <w:rPr>
                <w:b/>
                <w:bCs/>
                <w:spacing w:val="-1"/>
                <w:sz w:val="22"/>
                <w:szCs w:val="22"/>
              </w:rPr>
              <w:t>Т.</w:t>
            </w:r>
            <w:r>
              <w:rPr>
                <w:b/>
                <w:bCs/>
                <w:sz w:val="22"/>
                <w:szCs w:val="22"/>
              </w:rPr>
              <w:t xml:space="preserve"> 3 </w:t>
            </w:r>
            <w:r>
              <w:rPr>
                <w:b/>
                <w:bCs/>
                <w:spacing w:val="-1"/>
                <w:sz w:val="22"/>
                <w:szCs w:val="22"/>
              </w:rPr>
              <w:t>Экономика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как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система.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Экономические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отношения</w:t>
            </w:r>
            <w:r>
              <w:rPr>
                <w:b/>
                <w:bCs/>
                <w:sz w:val="22"/>
                <w:szCs w:val="22"/>
              </w:rPr>
              <w:t xml:space="preserve"> и</w:t>
            </w:r>
            <w:r>
              <w:rPr>
                <w:b/>
                <w:bCs/>
                <w:spacing w:val="27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собственность</w:t>
            </w:r>
          </w:p>
          <w:p w:rsidR="004C0CFC" w:rsidRDefault="004C0CFC" w:rsidP="00B52879">
            <w:pPr>
              <w:pStyle w:val="a5"/>
              <w:numPr>
                <w:ilvl w:val="1"/>
                <w:numId w:val="21"/>
              </w:numPr>
              <w:tabs>
                <w:tab w:val="left" w:pos="489"/>
              </w:tabs>
              <w:kinsoku w:val="0"/>
              <w:overflowPunct w:val="0"/>
              <w:spacing w:line="212" w:lineRule="exact"/>
              <w:ind w:hanging="386"/>
              <w:rPr>
                <w:spacing w:val="-2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Экономическая </w:t>
            </w:r>
            <w:r>
              <w:rPr>
                <w:spacing w:val="-2"/>
                <w:sz w:val="22"/>
                <w:szCs w:val="22"/>
              </w:rPr>
              <w:t>система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общества,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системные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связи</w:t>
            </w:r>
          </w:p>
          <w:p w:rsidR="004C0CFC" w:rsidRDefault="004C0CFC" w:rsidP="00B52879">
            <w:pPr>
              <w:pStyle w:val="a5"/>
              <w:numPr>
                <w:ilvl w:val="1"/>
                <w:numId w:val="21"/>
              </w:numPr>
              <w:tabs>
                <w:tab w:val="left" w:pos="489"/>
              </w:tabs>
              <w:kinsoku w:val="0"/>
              <w:overflowPunct w:val="0"/>
              <w:spacing w:line="227" w:lineRule="exact"/>
              <w:ind w:hanging="386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Основные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свойства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системы</w:t>
            </w:r>
          </w:p>
          <w:p w:rsidR="004C0CFC" w:rsidRDefault="004C0CFC" w:rsidP="00B52879">
            <w:pPr>
              <w:pStyle w:val="a5"/>
              <w:numPr>
                <w:ilvl w:val="1"/>
                <w:numId w:val="21"/>
              </w:numPr>
              <w:tabs>
                <w:tab w:val="left" w:pos="489"/>
              </w:tabs>
              <w:kinsoku w:val="0"/>
              <w:overflowPunct w:val="0"/>
              <w:spacing w:line="228" w:lineRule="exact"/>
              <w:ind w:hanging="386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Группы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экономических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систем</w:t>
            </w:r>
          </w:p>
          <w:p w:rsidR="004C0CFC" w:rsidRDefault="004C0CFC" w:rsidP="00B52879">
            <w:pPr>
              <w:pStyle w:val="a5"/>
              <w:numPr>
                <w:ilvl w:val="1"/>
                <w:numId w:val="21"/>
              </w:numPr>
              <w:tabs>
                <w:tab w:val="left" w:pos="487"/>
              </w:tabs>
              <w:kinsoku w:val="0"/>
              <w:overflowPunct w:val="0"/>
              <w:spacing w:line="228" w:lineRule="exact"/>
              <w:ind w:left="486" w:hanging="384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Типы</w:t>
            </w:r>
            <w:r>
              <w:rPr>
                <w:sz w:val="22"/>
                <w:szCs w:val="22"/>
              </w:rPr>
              <w:t xml:space="preserve"> и</w:t>
            </w:r>
            <w:r>
              <w:rPr>
                <w:spacing w:val="-1"/>
                <w:sz w:val="22"/>
                <w:szCs w:val="22"/>
              </w:rPr>
              <w:t xml:space="preserve"> виды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экономических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отношений</w:t>
            </w:r>
          </w:p>
          <w:p w:rsidR="004C0CFC" w:rsidRDefault="004C0CFC" w:rsidP="00B52879">
            <w:pPr>
              <w:pStyle w:val="a5"/>
              <w:numPr>
                <w:ilvl w:val="1"/>
                <w:numId w:val="21"/>
              </w:numPr>
              <w:tabs>
                <w:tab w:val="left" w:pos="489"/>
              </w:tabs>
              <w:kinsoku w:val="0"/>
              <w:overflowPunct w:val="0"/>
              <w:spacing w:line="228" w:lineRule="exact"/>
              <w:ind w:hanging="386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Классификация форм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собственности</w:t>
            </w:r>
          </w:p>
          <w:p w:rsidR="004C0CFC" w:rsidRDefault="004C0CFC" w:rsidP="00B52879">
            <w:pPr>
              <w:pStyle w:val="a5"/>
              <w:numPr>
                <w:ilvl w:val="1"/>
                <w:numId w:val="21"/>
              </w:numPr>
              <w:tabs>
                <w:tab w:val="left" w:pos="489"/>
              </w:tabs>
              <w:kinsoku w:val="0"/>
              <w:overflowPunct w:val="0"/>
              <w:spacing w:line="230" w:lineRule="exact"/>
              <w:ind w:hanging="386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Экономика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эффективность</w:t>
            </w:r>
          </w:p>
          <w:p w:rsidR="004C0CFC" w:rsidRDefault="004C0CFC" w:rsidP="00B52879">
            <w:pPr>
              <w:pStyle w:val="TableParagraph"/>
              <w:kinsoku w:val="0"/>
              <w:overflowPunct w:val="0"/>
              <w:spacing w:before="13" w:line="228" w:lineRule="exact"/>
              <w:ind w:left="102" w:right="127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№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5. </w:t>
            </w:r>
            <w:r>
              <w:rPr>
                <w:b/>
                <w:bCs/>
                <w:spacing w:val="-1"/>
                <w:sz w:val="22"/>
                <w:szCs w:val="22"/>
              </w:rPr>
              <w:t>Т.</w:t>
            </w:r>
            <w:r>
              <w:rPr>
                <w:b/>
                <w:bCs/>
                <w:sz w:val="22"/>
                <w:szCs w:val="22"/>
              </w:rPr>
              <w:t xml:space="preserve"> 4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Потребности,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блага</w:t>
            </w:r>
            <w:r>
              <w:rPr>
                <w:b/>
                <w:bCs/>
                <w:sz w:val="22"/>
                <w:szCs w:val="22"/>
              </w:rPr>
              <w:t xml:space="preserve"> и </w:t>
            </w:r>
            <w:r>
              <w:rPr>
                <w:b/>
                <w:bCs/>
                <w:spacing w:val="-1"/>
                <w:sz w:val="22"/>
                <w:szCs w:val="22"/>
              </w:rPr>
              <w:t>ресурсы.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Экономическая</w:t>
            </w:r>
            <w:r>
              <w:rPr>
                <w:b/>
                <w:bCs/>
                <w:spacing w:val="29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деятельность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людей</w:t>
            </w:r>
          </w:p>
          <w:p w:rsidR="004C0CFC" w:rsidRDefault="004C0CFC" w:rsidP="00B52879">
            <w:pPr>
              <w:pStyle w:val="a5"/>
              <w:numPr>
                <w:ilvl w:val="1"/>
                <w:numId w:val="20"/>
              </w:numPr>
              <w:tabs>
                <w:tab w:val="left" w:pos="489"/>
              </w:tabs>
              <w:kinsoku w:val="0"/>
              <w:overflowPunct w:val="0"/>
              <w:spacing w:line="210" w:lineRule="exact"/>
              <w:ind w:firstLine="0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Блага.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Ресурсы</w:t>
            </w:r>
            <w:r>
              <w:rPr>
                <w:sz w:val="22"/>
                <w:szCs w:val="22"/>
              </w:rPr>
              <w:t xml:space="preserve"> и</w:t>
            </w:r>
            <w:r>
              <w:rPr>
                <w:spacing w:val="-1"/>
                <w:sz w:val="22"/>
                <w:szCs w:val="22"/>
              </w:rPr>
              <w:t xml:space="preserve"> 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редкость</w:t>
            </w:r>
          </w:p>
          <w:p w:rsidR="004C0CFC" w:rsidRDefault="004C0CFC" w:rsidP="00B52879">
            <w:pPr>
              <w:pStyle w:val="a5"/>
              <w:numPr>
                <w:ilvl w:val="1"/>
                <w:numId w:val="20"/>
              </w:numPr>
              <w:tabs>
                <w:tab w:val="left" w:pos="489"/>
              </w:tabs>
              <w:kinsoku w:val="0"/>
              <w:overflowPunct w:val="0"/>
              <w:spacing w:line="228" w:lineRule="exact"/>
              <w:ind w:left="488" w:hanging="386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Безграничные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потребности</w:t>
            </w:r>
          </w:p>
          <w:p w:rsidR="004C0CFC" w:rsidRDefault="004C0CFC" w:rsidP="00B52879">
            <w:pPr>
              <w:pStyle w:val="a5"/>
              <w:numPr>
                <w:ilvl w:val="1"/>
                <w:numId w:val="20"/>
              </w:numPr>
              <w:tabs>
                <w:tab w:val="left" w:pos="489"/>
              </w:tabs>
              <w:kinsoku w:val="0"/>
              <w:overflowPunct w:val="0"/>
              <w:spacing w:before="10" w:line="228" w:lineRule="exact"/>
              <w:ind w:right="381" w:firstLine="0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Экономическая деятельность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людей: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производство,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распределение,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обмен,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потребление</w:t>
            </w:r>
          </w:p>
          <w:p w:rsidR="004C0CFC" w:rsidRDefault="004C0CFC" w:rsidP="00B52879">
            <w:pPr>
              <w:pStyle w:val="TableParagraph"/>
              <w:kinsoku w:val="0"/>
              <w:overflowPunct w:val="0"/>
              <w:spacing w:line="216" w:lineRule="auto"/>
              <w:ind w:left="102" w:right="313"/>
            </w:pPr>
            <w:r>
              <w:rPr>
                <w:sz w:val="22"/>
                <w:szCs w:val="22"/>
              </w:rPr>
              <w:t>4.4.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Технологический выбор</w:t>
            </w:r>
            <w:r>
              <w:rPr>
                <w:sz w:val="22"/>
                <w:szCs w:val="22"/>
              </w:rPr>
              <w:t xml:space="preserve"> и</w:t>
            </w:r>
            <w:r>
              <w:rPr>
                <w:spacing w:val="-1"/>
                <w:sz w:val="22"/>
                <w:szCs w:val="22"/>
              </w:rPr>
              <w:t xml:space="preserve"> кривая производственных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возможностей.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Альтернативная стоимость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24" w:lineRule="exact"/>
              <w:ind w:left="9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4C0CFC" w:rsidTr="00B52879">
        <w:trPr>
          <w:trHeight w:hRule="exact" w:val="5150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24" w:lineRule="exact"/>
              <w:ind w:left="44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24" w:lineRule="exact"/>
              <w:ind w:left="102"/>
            </w:pPr>
            <w:r>
              <w:rPr>
                <w:spacing w:val="-1"/>
                <w:sz w:val="22"/>
                <w:szCs w:val="22"/>
              </w:rPr>
              <w:t>Микроэкономика</w:t>
            </w:r>
          </w:p>
        </w:tc>
        <w:tc>
          <w:tcPr>
            <w:tcW w:w="7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14" w:lineRule="exact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№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6.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Т.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Организация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рыночной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экономики: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рыночный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4"/>
                <w:sz w:val="22"/>
                <w:szCs w:val="22"/>
              </w:rPr>
              <w:t>механизм</w:t>
            </w:r>
          </w:p>
          <w:p w:rsidR="004C0CFC" w:rsidRDefault="004C0CFC" w:rsidP="00B52879">
            <w:pPr>
              <w:pStyle w:val="a5"/>
              <w:numPr>
                <w:ilvl w:val="1"/>
                <w:numId w:val="19"/>
              </w:numPr>
              <w:tabs>
                <w:tab w:val="left" w:pos="487"/>
              </w:tabs>
              <w:kinsoku w:val="0"/>
              <w:overflowPunct w:val="0"/>
              <w:spacing w:before="8" w:line="228" w:lineRule="exact"/>
              <w:ind w:right="181" w:firstLine="0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</w:t>
            </w:r>
            <w:r>
              <w:rPr>
                <w:spacing w:val="-1"/>
                <w:sz w:val="22"/>
                <w:szCs w:val="22"/>
              </w:rPr>
              <w:t xml:space="preserve"> рыночного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равновесия,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закон спроса</w:t>
            </w:r>
            <w:r>
              <w:rPr>
                <w:sz w:val="22"/>
                <w:szCs w:val="22"/>
              </w:rPr>
              <w:t xml:space="preserve"> 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предложения.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Рынки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разнообразие</w:t>
            </w:r>
          </w:p>
          <w:p w:rsidR="004C0CFC" w:rsidRDefault="004C0CFC" w:rsidP="00B52879">
            <w:pPr>
              <w:pStyle w:val="a5"/>
              <w:numPr>
                <w:ilvl w:val="1"/>
                <w:numId w:val="19"/>
              </w:numPr>
              <w:tabs>
                <w:tab w:val="left" w:pos="489"/>
              </w:tabs>
              <w:kinsoku w:val="0"/>
              <w:overflowPunct w:val="0"/>
              <w:spacing w:before="1" w:line="226" w:lineRule="exact"/>
              <w:ind w:right="243" w:firstLine="0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Производственная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функция,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теория предельной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производительности</w:t>
            </w:r>
            <w:r>
              <w:rPr>
                <w:spacing w:val="5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факторов,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взаимозаменяемость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факторов</w:t>
            </w:r>
          </w:p>
          <w:p w:rsidR="004C0CFC" w:rsidRDefault="004C0CFC" w:rsidP="00B52879">
            <w:pPr>
              <w:pStyle w:val="a5"/>
              <w:numPr>
                <w:ilvl w:val="1"/>
                <w:numId w:val="19"/>
              </w:numPr>
              <w:tabs>
                <w:tab w:val="left" w:pos="487"/>
              </w:tabs>
              <w:kinsoku w:val="0"/>
              <w:overflowPunct w:val="0"/>
              <w:spacing w:line="228" w:lineRule="exact"/>
              <w:ind w:right="767" w:firstLine="0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</w:t>
            </w:r>
            <w:r>
              <w:rPr>
                <w:spacing w:val="-1"/>
                <w:sz w:val="22"/>
                <w:szCs w:val="22"/>
              </w:rPr>
              <w:t xml:space="preserve"> предельной полезности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субъективная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ценность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блага,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эластичность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спроса</w:t>
            </w:r>
            <w:r>
              <w:rPr>
                <w:sz w:val="22"/>
                <w:szCs w:val="22"/>
              </w:rPr>
              <w:t xml:space="preserve"> и</w:t>
            </w:r>
            <w:r>
              <w:rPr>
                <w:spacing w:val="-1"/>
                <w:sz w:val="22"/>
                <w:szCs w:val="22"/>
              </w:rPr>
              <w:t xml:space="preserve"> предложения по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цене</w:t>
            </w:r>
          </w:p>
          <w:p w:rsidR="004C0CFC" w:rsidRDefault="004C0CFC" w:rsidP="00B52879">
            <w:pPr>
              <w:pStyle w:val="a5"/>
              <w:numPr>
                <w:ilvl w:val="1"/>
                <w:numId w:val="19"/>
              </w:numPr>
              <w:tabs>
                <w:tab w:val="left" w:pos="487"/>
              </w:tabs>
              <w:kinsoku w:val="0"/>
              <w:overflowPunct w:val="0"/>
              <w:spacing w:line="228" w:lineRule="exact"/>
              <w:ind w:right="186" w:firstLine="0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</w:t>
            </w:r>
            <w:r>
              <w:rPr>
                <w:spacing w:val="-1"/>
                <w:sz w:val="22"/>
                <w:szCs w:val="22"/>
              </w:rPr>
              <w:t xml:space="preserve"> предельной производительности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факторов,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взаимозаменяемость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ресурсов,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спрос</w:t>
            </w:r>
            <w:r>
              <w:rPr>
                <w:sz w:val="22"/>
                <w:szCs w:val="22"/>
              </w:rPr>
              <w:t xml:space="preserve"> 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предложение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рынке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капитала,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спрос</w:t>
            </w:r>
            <w:r>
              <w:rPr>
                <w:sz w:val="22"/>
                <w:szCs w:val="22"/>
              </w:rPr>
              <w:t xml:space="preserve"> и</w:t>
            </w:r>
            <w:r>
              <w:rPr>
                <w:spacing w:val="-1"/>
                <w:sz w:val="22"/>
                <w:szCs w:val="22"/>
              </w:rPr>
              <w:t xml:space="preserve"> предложение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рынке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заемных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средств,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номинальная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реальная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ставка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процента</w:t>
            </w:r>
          </w:p>
          <w:p w:rsidR="004C0CFC" w:rsidRDefault="004C0CFC" w:rsidP="00B52879">
            <w:pPr>
              <w:pStyle w:val="a5"/>
              <w:numPr>
                <w:ilvl w:val="1"/>
                <w:numId w:val="19"/>
              </w:numPr>
              <w:tabs>
                <w:tab w:val="left" w:pos="489"/>
              </w:tabs>
              <w:kinsoku w:val="0"/>
              <w:overflowPunct w:val="0"/>
              <w:spacing w:line="218" w:lineRule="exact"/>
              <w:ind w:left="488" w:hanging="386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Рынок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труда</w:t>
            </w:r>
            <w:r>
              <w:rPr>
                <w:sz w:val="22"/>
                <w:szCs w:val="22"/>
              </w:rPr>
              <w:t xml:space="preserve"> и</w:t>
            </w:r>
            <w:r>
              <w:rPr>
                <w:spacing w:val="-1"/>
                <w:sz w:val="22"/>
                <w:szCs w:val="22"/>
              </w:rPr>
              <w:t xml:space="preserve"> заработная плата</w:t>
            </w:r>
          </w:p>
          <w:p w:rsidR="004C0CFC" w:rsidRDefault="004C0CFC" w:rsidP="00B52879">
            <w:pPr>
              <w:pStyle w:val="TableParagraph"/>
              <w:kinsoku w:val="0"/>
              <w:overflowPunct w:val="0"/>
              <w:spacing w:before="13" w:line="228" w:lineRule="exact"/>
              <w:ind w:left="102" w:right="137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№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7. </w:t>
            </w:r>
            <w:r>
              <w:rPr>
                <w:b/>
                <w:bCs/>
                <w:spacing w:val="-1"/>
                <w:sz w:val="22"/>
                <w:szCs w:val="22"/>
              </w:rPr>
              <w:t>Т.</w:t>
            </w:r>
            <w:r>
              <w:rPr>
                <w:b/>
                <w:bCs/>
                <w:sz w:val="22"/>
                <w:szCs w:val="22"/>
              </w:rPr>
              <w:t xml:space="preserve"> 6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Конкуренция.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Механизм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действия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различных</w:t>
            </w:r>
            <w:r>
              <w:rPr>
                <w:b/>
                <w:bCs/>
                <w:spacing w:val="29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конкурентных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рынков</w:t>
            </w:r>
          </w:p>
          <w:p w:rsidR="004C0CFC" w:rsidRDefault="004C0CFC" w:rsidP="00B52879">
            <w:pPr>
              <w:pStyle w:val="a5"/>
              <w:numPr>
                <w:ilvl w:val="1"/>
                <w:numId w:val="18"/>
              </w:numPr>
              <w:tabs>
                <w:tab w:val="left" w:pos="489"/>
              </w:tabs>
              <w:kinsoku w:val="0"/>
              <w:overflowPunct w:val="0"/>
              <w:spacing w:line="213" w:lineRule="exact"/>
              <w:ind w:firstLine="0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Механизм рынка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совершенной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несовершенной конкуренции</w:t>
            </w:r>
          </w:p>
          <w:p w:rsidR="004C0CFC" w:rsidRDefault="004C0CFC" w:rsidP="00B52879">
            <w:pPr>
              <w:pStyle w:val="a5"/>
              <w:numPr>
                <w:ilvl w:val="1"/>
                <w:numId w:val="18"/>
              </w:numPr>
              <w:tabs>
                <w:tab w:val="left" w:pos="489"/>
              </w:tabs>
              <w:kinsoku w:val="0"/>
              <w:overflowPunct w:val="0"/>
              <w:spacing w:before="10" w:line="228" w:lineRule="exact"/>
              <w:ind w:right="1353" w:firstLine="0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Естественная монополия,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монопсония,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антимонопольное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законодательство.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Потери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1"/>
                <w:sz w:val="22"/>
                <w:szCs w:val="22"/>
              </w:rPr>
              <w:t xml:space="preserve"> несовершенной конкуренции</w:t>
            </w:r>
          </w:p>
          <w:p w:rsidR="004C0CFC" w:rsidRDefault="004C0CFC" w:rsidP="00B52879">
            <w:pPr>
              <w:pStyle w:val="TableParagraph"/>
              <w:kinsoku w:val="0"/>
              <w:overflowPunct w:val="0"/>
              <w:spacing w:before="2"/>
              <w:ind w:left="102" w:right="9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</w:t>
            </w:r>
            <w:r>
              <w:rPr>
                <w:b/>
                <w:bCs/>
                <w:spacing w:val="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№</w:t>
            </w:r>
            <w:r>
              <w:rPr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8.</w:t>
            </w:r>
            <w:r>
              <w:rPr>
                <w:b/>
                <w:bCs/>
                <w:spacing w:val="5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Т.</w:t>
            </w:r>
            <w:r>
              <w:rPr>
                <w:b/>
                <w:bCs/>
                <w:spacing w:val="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pacing w:val="5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Предпринимательская</w:t>
            </w:r>
            <w:r>
              <w:rPr>
                <w:b/>
                <w:bCs/>
                <w:spacing w:val="5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деятельность</w:t>
            </w:r>
            <w:r>
              <w:rPr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pacing w:val="7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фирма</w:t>
            </w:r>
            <w:r>
              <w:rPr>
                <w:b/>
                <w:bCs/>
                <w:spacing w:val="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</w:t>
            </w:r>
            <w:r>
              <w:rPr>
                <w:b/>
                <w:bCs/>
                <w:spacing w:val="5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рыночной</w:t>
            </w:r>
            <w:r>
              <w:rPr>
                <w:b/>
                <w:bCs/>
                <w:spacing w:val="3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экономике</w:t>
            </w:r>
          </w:p>
          <w:p w:rsidR="004C0CFC" w:rsidRDefault="004C0CFC" w:rsidP="00B52879">
            <w:pPr>
              <w:pStyle w:val="a5"/>
              <w:numPr>
                <w:ilvl w:val="1"/>
                <w:numId w:val="17"/>
              </w:numPr>
              <w:tabs>
                <w:tab w:val="left" w:pos="489"/>
              </w:tabs>
              <w:kinsoku w:val="0"/>
              <w:overflowPunct w:val="0"/>
              <w:spacing w:line="247" w:lineRule="exact"/>
              <w:ind w:hanging="386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Понятие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предпринимательской деятельности</w:t>
            </w:r>
          </w:p>
          <w:p w:rsidR="004C0CFC" w:rsidRDefault="004C0CFC" w:rsidP="00B52879">
            <w:pPr>
              <w:pStyle w:val="a5"/>
              <w:numPr>
                <w:ilvl w:val="1"/>
                <w:numId w:val="17"/>
              </w:numPr>
              <w:tabs>
                <w:tab w:val="left" w:pos="489"/>
              </w:tabs>
              <w:kinsoku w:val="0"/>
              <w:overflowPunct w:val="0"/>
              <w:spacing w:before="1" w:line="253" w:lineRule="exact"/>
              <w:ind w:hanging="386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Фирма: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ее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внутренняя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внешняя </w:t>
            </w:r>
            <w:r>
              <w:rPr>
                <w:sz w:val="22"/>
                <w:szCs w:val="22"/>
              </w:rPr>
              <w:t>среда</w:t>
            </w:r>
          </w:p>
          <w:p w:rsidR="004C0CFC" w:rsidRDefault="004C0CFC" w:rsidP="00B52879">
            <w:pPr>
              <w:pStyle w:val="a5"/>
              <w:numPr>
                <w:ilvl w:val="1"/>
                <w:numId w:val="17"/>
              </w:numPr>
              <w:tabs>
                <w:tab w:val="left" w:pos="489"/>
              </w:tabs>
              <w:kinsoku w:val="0"/>
              <w:overflowPunct w:val="0"/>
              <w:spacing w:line="253" w:lineRule="exact"/>
              <w:ind w:hanging="386"/>
            </w:pPr>
            <w:r>
              <w:rPr>
                <w:spacing w:val="-1"/>
                <w:sz w:val="22"/>
                <w:szCs w:val="22"/>
              </w:rPr>
              <w:t>Фирмы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объединения</w:t>
            </w:r>
            <w:r>
              <w:rPr>
                <w:spacing w:val="-1"/>
                <w:sz w:val="22"/>
                <w:szCs w:val="22"/>
              </w:rPr>
              <w:t xml:space="preserve"> разных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видов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24" w:lineRule="exact"/>
              <w:ind w:left="9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</w:tbl>
    <w:p w:rsidR="004C0CFC" w:rsidRDefault="004C0CFC" w:rsidP="004C0CFC">
      <w:pPr>
        <w:sectPr w:rsidR="004C0CFC">
          <w:headerReference w:type="default" r:id="rId13"/>
          <w:footerReference w:type="default" r:id="rId14"/>
          <w:pgSz w:w="11910" w:h="16840"/>
          <w:pgMar w:top="1060" w:right="580" w:bottom="280" w:left="920" w:header="0" w:footer="0" w:gutter="0"/>
          <w:cols w:space="720"/>
          <w:noEndnote/>
        </w:sectPr>
      </w:pPr>
    </w:p>
    <w:p w:rsidR="004C0CFC" w:rsidRDefault="004C0CFC" w:rsidP="004C0CFC">
      <w:pPr>
        <w:pStyle w:val="a3"/>
        <w:kinsoku w:val="0"/>
        <w:overflowPunct w:val="0"/>
        <w:spacing w:before="1"/>
        <w:ind w:left="0"/>
        <w:rPr>
          <w:sz w:val="7"/>
          <w:szCs w:val="7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"/>
        <w:gridCol w:w="1800"/>
        <w:gridCol w:w="7234"/>
        <w:gridCol w:w="866"/>
      </w:tblGrid>
      <w:tr w:rsidR="004C0CFC" w:rsidTr="00B52879">
        <w:trPr>
          <w:trHeight w:hRule="exact" w:val="269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27" w:lineRule="exact"/>
              <w:ind w:left="73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27" w:lineRule="exact"/>
              <w:ind w:left="115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8" w:lineRule="exact"/>
              <w:ind w:left="4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27" w:lineRule="exact"/>
              <w:ind w:left="9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4C0CFC" w:rsidTr="00B52879">
        <w:trPr>
          <w:trHeight w:hRule="exact" w:val="2242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C0CFC" w:rsidRDefault="004C0CFC" w:rsidP="00B52879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CFC" w:rsidRDefault="004C0CFC" w:rsidP="00B52879"/>
        </w:tc>
        <w:tc>
          <w:tcPr>
            <w:tcW w:w="7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9" w:lineRule="exact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№</w:t>
            </w:r>
            <w:r>
              <w:rPr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9.</w:t>
            </w:r>
            <w:r>
              <w:rPr>
                <w:b/>
                <w:bCs/>
                <w:spacing w:val="-20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5"/>
                <w:sz w:val="22"/>
                <w:szCs w:val="22"/>
              </w:rPr>
              <w:t>Т.</w:t>
            </w:r>
            <w:r>
              <w:rPr>
                <w:b/>
                <w:bCs/>
                <w:spacing w:val="-19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pacing w:val="-2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2"/>
                <w:sz w:val="22"/>
                <w:szCs w:val="22"/>
              </w:rPr>
              <w:t>М</w:t>
            </w:r>
            <w:r>
              <w:rPr>
                <w:b/>
                <w:bCs/>
                <w:spacing w:val="13"/>
                <w:sz w:val="22"/>
                <w:szCs w:val="22"/>
              </w:rPr>
              <w:t>алы</w:t>
            </w:r>
            <w:r>
              <w:rPr>
                <w:b/>
                <w:bCs/>
                <w:spacing w:val="12"/>
                <w:sz w:val="22"/>
                <w:szCs w:val="22"/>
              </w:rPr>
              <w:t>й</w:t>
            </w:r>
            <w:r>
              <w:rPr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б</w:t>
            </w:r>
            <w:r>
              <w:rPr>
                <w:b/>
                <w:bCs/>
                <w:spacing w:val="1"/>
                <w:sz w:val="22"/>
                <w:szCs w:val="22"/>
              </w:rPr>
              <w:t>изнес</w:t>
            </w:r>
          </w:p>
          <w:p w:rsidR="004C0CFC" w:rsidRDefault="004C0CFC" w:rsidP="00B52879">
            <w:pPr>
              <w:pStyle w:val="a5"/>
              <w:numPr>
                <w:ilvl w:val="1"/>
                <w:numId w:val="16"/>
              </w:numPr>
              <w:tabs>
                <w:tab w:val="left" w:pos="489"/>
              </w:tabs>
              <w:kinsoku w:val="0"/>
              <w:overflowPunct w:val="0"/>
              <w:spacing w:line="251" w:lineRule="exact"/>
              <w:ind w:firstLine="0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Сущность</w:t>
            </w:r>
            <w:r>
              <w:rPr>
                <w:sz w:val="22"/>
                <w:szCs w:val="22"/>
              </w:rPr>
              <w:t xml:space="preserve"> и</w:t>
            </w:r>
            <w:r>
              <w:rPr>
                <w:spacing w:val="-1"/>
                <w:sz w:val="22"/>
                <w:szCs w:val="22"/>
              </w:rPr>
              <w:t xml:space="preserve"> основные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черты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малого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бизнеса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(МБ)</w:t>
            </w:r>
          </w:p>
          <w:p w:rsidR="004C0CFC" w:rsidRDefault="004C0CFC" w:rsidP="00B52879">
            <w:pPr>
              <w:pStyle w:val="a5"/>
              <w:numPr>
                <w:ilvl w:val="1"/>
                <w:numId w:val="16"/>
              </w:numPr>
              <w:tabs>
                <w:tab w:val="left" w:pos="489"/>
              </w:tabs>
              <w:kinsoku w:val="0"/>
              <w:overflowPunct w:val="0"/>
              <w:spacing w:line="252" w:lineRule="exact"/>
              <w:ind w:left="488" w:hanging="386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Отличительные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особенности малой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фирмы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(МФ)</w:t>
            </w:r>
          </w:p>
          <w:p w:rsidR="004C0CFC" w:rsidRDefault="004C0CFC" w:rsidP="00B52879">
            <w:pPr>
              <w:pStyle w:val="a5"/>
              <w:numPr>
                <w:ilvl w:val="1"/>
                <w:numId w:val="16"/>
              </w:numPr>
              <w:tabs>
                <w:tab w:val="left" w:pos="489"/>
              </w:tabs>
              <w:kinsoku w:val="0"/>
              <w:overflowPunct w:val="0"/>
              <w:spacing w:before="1"/>
              <w:ind w:left="488" w:hanging="386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Значение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малого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бизнеса</w:t>
            </w:r>
            <w:r>
              <w:rPr>
                <w:sz w:val="22"/>
                <w:szCs w:val="22"/>
              </w:rPr>
              <w:t xml:space="preserve"> в</w:t>
            </w:r>
            <w:r>
              <w:rPr>
                <w:spacing w:val="-1"/>
                <w:sz w:val="22"/>
                <w:szCs w:val="22"/>
              </w:rPr>
              <w:t xml:space="preserve"> экономике</w:t>
            </w:r>
          </w:p>
          <w:p w:rsidR="004C0CFC" w:rsidRDefault="004C0CFC" w:rsidP="00B52879">
            <w:pPr>
              <w:pStyle w:val="TableParagraph"/>
              <w:kinsoku w:val="0"/>
              <w:overflowPunct w:val="0"/>
              <w:spacing w:before="4" w:line="25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</w:t>
            </w:r>
            <w:r>
              <w:rPr>
                <w:b/>
                <w:bCs/>
                <w:spacing w:val="-1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№</w:t>
            </w:r>
            <w:r>
              <w:rPr>
                <w:b/>
                <w:bCs/>
                <w:spacing w:val="-20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10.</w:t>
            </w:r>
            <w:r>
              <w:rPr>
                <w:b/>
                <w:bCs/>
                <w:spacing w:val="-25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5"/>
                <w:sz w:val="22"/>
                <w:szCs w:val="22"/>
              </w:rPr>
              <w:t>Т.</w:t>
            </w:r>
            <w:r>
              <w:rPr>
                <w:b/>
                <w:bCs/>
                <w:spacing w:val="-2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pacing w:val="-26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2"/>
                <w:sz w:val="22"/>
                <w:szCs w:val="22"/>
              </w:rPr>
              <w:t>М</w:t>
            </w:r>
            <w:r>
              <w:rPr>
                <w:b/>
                <w:bCs/>
                <w:spacing w:val="13"/>
                <w:sz w:val="22"/>
                <w:szCs w:val="22"/>
              </w:rPr>
              <w:t>алы</w:t>
            </w:r>
            <w:r>
              <w:rPr>
                <w:b/>
                <w:bCs/>
                <w:spacing w:val="12"/>
                <w:sz w:val="22"/>
                <w:szCs w:val="22"/>
              </w:rPr>
              <w:t>й</w:t>
            </w:r>
            <w:r>
              <w:rPr>
                <w:b/>
                <w:bCs/>
                <w:spacing w:val="-2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б</w:t>
            </w:r>
            <w:r>
              <w:rPr>
                <w:b/>
                <w:bCs/>
                <w:spacing w:val="2"/>
                <w:sz w:val="22"/>
                <w:szCs w:val="22"/>
              </w:rPr>
              <w:t>изнес</w:t>
            </w:r>
            <w:r>
              <w:rPr>
                <w:b/>
                <w:bCs/>
                <w:spacing w:val="-26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4"/>
                <w:sz w:val="22"/>
                <w:szCs w:val="22"/>
              </w:rPr>
              <w:t>(продолжение)</w:t>
            </w:r>
          </w:p>
          <w:p w:rsidR="004C0CFC" w:rsidRDefault="004C0CFC" w:rsidP="00B52879">
            <w:pPr>
              <w:pStyle w:val="a5"/>
              <w:numPr>
                <w:ilvl w:val="1"/>
                <w:numId w:val="16"/>
              </w:numPr>
              <w:tabs>
                <w:tab w:val="left" w:pos="489"/>
              </w:tabs>
              <w:kinsoku w:val="0"/>
              <w:overflowPunct w:val="0"/>
              <w:spacing w:line="250" w:lineRule="exact"/>
              <w:ind w:left="488" w:hanging="386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Государственная поддержка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МБ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(мировая практика)</w:t>
            </w:r>
          </w:p>
          <w:p w:rsidR="004C0CFC" w:rsidRDefault="004C0CFC" w:rsidP="00B52879">
            <w:pPr>
              <w:pStyle w:val="a5"/>
              <w:numPr>
                <w:ilvl w:val="1"/>
                <w:numId w:val="16"/>
              </w:numPr>
              <w:tabs>
                <w:tab w:val="left" w:pos="489"/>
              </w:tabs>
              <w:kinsoku w:val="0"/>
              <w:overflowPunct w:val="0"/>
              <w:spacing w:before="1" w:line="242" w:lineRule="exact"/>
              <w:ind w:left="488" w:hanging="386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Развитие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малого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бизнеса</w:t>
            </w:r>
            <w:r>
              <w:rPr>
                <w:sz w:val="22"/>
                <w:szCs w:val="22"/>
              </w:rPr>
              <w:t xml:space="preserve"> в</w:t>
            </w:r>
            <w:r>
              <w:rPr>
                <w:spacing w:val="-1"/>
                <w:sz w:val="22"/>
                <w:szCs w:val="22"/>
              </w:rPr>
              <w:t xml:space="preserve"> России</w:t>
            </w:r>
          </w:p>
          <w:p w:rsidR="004C0CFC" w:rsidRDefault="004C0CFC" w:rsidP="00B52879">
            <w:pPr>
              <w:pStyle w:val="a5"/>
              <w:numPr>
                <w:ilvl w:val="1"/>
                <w:numId w:val="16"/>
              </w:numPr>
              <w:tabs>
                <w:tab w:val="left" w:pos="489"/>
              </w:tabs>
              <w:kinsoku w:val="0"/>
              <w:overflowPunct w:val="0"/>
              <w:spacing w:before="11" w:line="228" w:lineRule="exact"/>
              <w:ind w:right="1744" w:firstLine="0"/>
            </w:pPr>
            <w:r>
              <w:rPr>
                <w:spacing w:val="-1"/>
                <w:sz w:val="22"/>
                <w:szCs w:val="22"/>
              </w:rPr>
              <w:t>Мероприятия по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государственной поддержке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малого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предпринимательства</w:t>
            </w:r>
            <w:r>
              <w:rPr>
                <w:sz w:val="22"/>
                <w:szCs w:val="22"/>
              </w:rPr>
              <w:t xml:space="preserve"> в</w:t>
            </w:r>
            <w:r>
              <w:rPr>
                <w:spacing w:val="-1"/>
                <w:sz w:val="22"/>
                <w:szCs w:val="22"/>
              </w:rPr>
              <w:t xml:space="preserve"> России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C0CFC" w:rsidRDefault="004C0CFC" w:rsidP="00B52879"/>
        </w:tc>
      </w:tr>
      <w:tr w:rsidR="004C0CFC" w:rsidTr="00B52879">
        <w:trPr>
          <w:trHeight w:hRule="exact" w:val="9096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44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Макроэкономика</w:t>
            </w:r>
          </w:p>
        </w:tc>
        <w:tc>
          <w:tcPr>
            <w:tcW w:w="7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38" w:lineRule="exact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>Л</w:t>
            </w:r>
            <w:r>
              <w:rPr>
                <w:b/>
                <w:bCs/>
                <w:spacing w:val="-12"/>
                <w:w w:val="95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5"/>
                <w:sz w:val="22"/>
                <w:szCs w:val="22"/>
              </w:rPr>
              <w:t>№</w:t>
            </w:r>
            <w:r>
              <w:rPr>
                <w:b/>
                <w:bCs/>
                <w:spacing w:val="-14"/>
                <w:w w:val="95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6"/>
                <w:w w:val="95"/>
                <w:sz w:val="22"/>
                <w:szCs w:val="22"/>
              </w:rPr>
              <w:t>11.</w:t>
            </w:r>
            <w:r>
              <w:rPr>
                <w:b/>
                <w:bCs/>
                <w:spacing w:val="-21"/>
                <w:w w:val="95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3"/>
                <w:w w:val="95"/>
                <w:sz w:val="22"/>
                <w:szCs w:val="22"/>
              </w:rPr>
              <w:t>Т</w:t>
            </w:r>
            <w:r>
              <w:rPr>
                <w:b/>
                <w:bCs/>
                <w:spacing w:val="2"/>
                <w:w w:val="95"/>
                <w:sz w:val="22"/>
                <w:szCs w:val="22"/>
              </w:rPr>
              <w:t>.</w:t>
            </w:r>
            <w:r>
              <w:rPr>
                <w:b/>
                <w:bCs/>
                <w:spacing w:val="-21"/>
                <w:w w:val="95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5"/>
                <w:sz w:val="22"/>
                <w:szCs w:val="22"/>
              </w:rPr>
              <w:t>9</w:t>
            </w:r>
            <w:r>
              <w:rPr>
                <w:b/>
                <w:bCs/>
                <w:spacing w:val="-23"/>
                <w:w w:val="95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2"/>
                <w:w w:val="95"/>
                <w:sz w:val="22"/>
                <w:szCs w:val="22"/>
              </w:rPr>
              <w:t>Макр</w:t>
            </w:r>
            <w:r>
              <w:rPr>
                <w:b/>
                <w:bCs/>
                <w:spacing w:val="1"/>
                <w:w w:val="95"/>
                <w:sz w:val="22"/>
                <w:szCs w:val="22"/>
              </w:rPr>
              <w:t>оэ</w:t>
            </w:r>
            <w:r>
              <w:rPr>
                <w:b/>
                <w:bCs/>
                <w:spacing w:val="2"/>
                <w:w w:val="95"/>
                <w:sz w:val="22"/>
                <w:szCs w:val="22"/>
              </w:rPr>
              <w:t>к</w:t>
            </w:r>
            <w:r>
              <w:rPr>
                <w:b/>
                <w:bCs/>
                <w:spacing w:val="1"/>
                <w:w w:val="95"/>
                <w:sz w:val="22"/>
                <w:szCs w:val="22"/>
              </w:rPr>
              <w:t>о</w:t>
            </w:r>
            <w:r>
              <w:rPr>
                <w:b/>
                <w:bCs/>
                <w:spacing w:val="2"/>
                <w:w w:val="95"/>
                <w:sz w:val="22"/>
                <w:szCs w:val="22"/>
              </w:rPr>
              <w:t>н</w:t>
            </w:r>
            <w:r>
              <w:rPr>
                <w:b/>
                <w:bCs/>
                <w:spacing w:val="1"/>
                <w:w w:val="95"/>
                <w:sz w:val="22"/>
                <w:szCs w:val="22"/>
              </w:rPr>
              <w:t>о</w:t>
            </w:r>
            <w:r>
              <w:rPr>
                <w:b/>
                <w:bCs/>
                <w:spacing w:val="2"/>
                <w:w w:val="95"/>
                <w:sz w:val="22"/>
                <w:szCs w:val="22"/>
              </w:rPr>
              <w:t>мика</w:t>
            </w:r>
            <w:r>
              <w:rPr>
                <w:b/>
                <w:bCs/>
                <w:spacing w:val="-12"/>
                <w:w w:val="95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5"/>
                <w:sz w:val="22"/>
                <w:szCs w:val="22"/>
              </w:rPr>
              <w:t>и</w:t>
            </w:r>
            <w:r>
              <w:rPr>
                <w:b/>
                <w:bCs/>
                <w:spacing w:val="-17"/>
                <w:w w:val="95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w w:val="95"/>
                <w:sz w:val="22"/>
                <w:szCs w:val="22"/>
              </w:rPr>
              <w:t>макр</w:t>
            </w:r>
            <w:r>
              <w:rPr>
                <w:b/>
                <w:bCs/>
                <w:w w:val="95"/>
                <w:sz w:val="22"/>
                <w:szCs w:val="22"/>
              </w:rPr>
              <w:t>оэ</w:t>
            </w:r>
            <w:r>
              <w:rPr>
                <w:b/>
                <w:bCs/>
                <w:spacing w:val="1"/>
                <w:w w:val="95"/>
                <w:sz w:val="22"/>
                <w:szCs w:val="22"/>
              </w:rPr>
              <w:t>к</w:t>
            </w:r>
            <w:r>
              <w:rPr>
                <w:b/>
                <w:bCs/>
                <w:w w:val="95"/>
                <w:sz w:val="22"/>
                <w:szCs w:val="22"/>
              </w:rPr>
              <w:t>о</w:t>
            </w:r>
            <w:r>
              <w:rPr>
                <w:b/>
                <w:bCs/>
                <w:spacing w:val="1"/>
                <w:w w:val="95"/>
                <w:sz w:val="22"/>
                <w:szCs w:val="22"/>
              </w:rPr>
              <w:t>номич</w:t>
            </w:r>
            <w:r>
              <w:rPr>
                <w:b/>
                <w:bCs/>
                <w:w w:val="95"/>
                <w:sz w:val="22"/>
                <w:szCs w:val="22"/>
              </w:rPr>
              <w:t>ес</w:t>
            </w:r>
            <w:r>
              <w:rPr>
                <w:b/>
                <w:bCs/>
                <w:spacing w:val="1"/>
                <w:w w:val="95"/>
                <w:sz w:val="22"/>
                <w:szCs w:val="22"/>
              </w:rPr>
              <w:t>ки</w:t>
            </w:r>
            <w:r>
              <w:rPr>
                <w:b/>
                <w:bCs/>
                <w:w w:val="95"/>
                <w:sz w:val="22"/>
                <w:szCs w:val="22"/>
              </w:rPr>
              <w:t>е</w:t>
            </w:r>
            <w:r>
              <w:rPr>
                <w:b/>
                <w:bCs/>
                <w:spacing w:val="-21"/>
                <w:w w:val="95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w w:val="95"/>
                <w:sz w:val="22"/>
                <w:szCs w:val="22"/>
              </w:rPr>
              <w:t>пока</w:t>
            </w:r>
            <w:r>
              <w:rPr>
                <w:b/>
                <w:bCs/>
                <w:w w:val="95"/>
                <w:sz w:val="22"/>
                <w:szCs w:val="22"/>
              </w:rPr>
              <w:t>з</w:t>
            </w:r>
            <w:r>
              <w:rPr>
                <w:b/>
                <w:bCs/>
                <w:spacing w:val="1"/>
                <w:w w:val="95"/>
                <w:sz w:val="22"/>
                <w:szCs w:val="22"/>
              </w:rPr>
              <w:t>ат</w:t>
            </w:r>
            <w:r>
              <w:rPr>
                <w:b/>
                <w:bCs/>
                <w:w w:val="95"/>
                <w:sz w:val="22"/>
                <w:szCs w:val="22"/>
              </w:rPr>
              <w:t>е</w:t>
            </w:r>
            <w:r>
              <w:rPr>
                <w:b/>
                <w:bCs/>
                <w:spacing w:val="1"/>
                <w:w w:val="95"/>
                <w:sz w:val="22"/>
                <w:szCs w:val="22"/>
              </w:rPr>
              <w:t>ли</w:t>
            </w:r>
          </w:p>
          <w:p w:rsidR="004C0CFC" w:rsidRDefault="004C0CFC" w:rsidP="00B52879">
            <w:pPr>
              <w:pStyle w:val="a5"/>
              <w:numPr>
                <w:ilvl w:val="1"/>
                <w:numId w:val="15"/>
              </w:numPr>
              <w:tabs>
                <w:tab w:val="left" w:pos="489"/>
              </w:tabs>
              <w:kinsoku w:val="0"/>
              <w:overflowPunct w:val="0"/>
              <w:spacing w:line="228" w:lineRule="exact"/>
              <w:ind w:firstLine="0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ВВП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методы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расчета</w:t>
            </w:r>
          </w:p>
          <w:p w:rsidR="004C0CFC" w:rsidRDefault="004C0CFC" w:rsidP="00B52879">
            <w:pPr>
              <w:pStyle w:val="a5"/>
              <w:numPr>
                <w:ilvl w:val="1"/>
                <w:numId w:val="15"/>
              </w:numPr>
              <w:tabs>
                <w:tab w:val="left" w:pos="489"/>
              </w:tabs>
              <w:kinsoku w:val="0"/>
              <w:overflowPunct w:val="0"/>
              <w:spacing w:line="227" w:lineRule="exact"/>
              <w:ind w:left="488" w:hanging="386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Номинальный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реальный ВВП</w:t>
            </w:r>
          </w:p>
          <w:p w:rsidR="004C0CFC" w:rsidRDefault="004C0CFC" w:rsidP="00B52879">
            <w:pPr>
              <w:pStyle w:val="a5"/>
              <w:numPr>
                <w:ilvl w:val="1"/>
                <w:numId w:val="15"/>
              </w:numPr>
              <w:tabs>
                <w:tab w:val="left" w:pos="489"/>
              </w:tabs>
              <w:kinsoku w:val="0"/>
              <w:overflowPunct w:val="0"/>
              <w:spacing w:before="9" w:line="228" w:lineRule="exact"/>
              <w:ind w:right="1526" w:firstLine="0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Система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национальных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счетов,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взаимосвязь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различных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макроэкономических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показателей</w:t>
            </w:r>
          </w:p>
          <w:p w:rsidR="004C0CFC" w:rsidRDefault="004C0CFC" w:rsidP="00B52879">
            <w:pPr>
              <w:pStyle w:val="a5"/>
              <w:numPr>
                <w:ilvl w:val="1"/>
                <w:numId w:val="15"/>
              </w:numPr>
              <w:tabs>
                <w:tab w:val="left" w:pos="489"/>
              </w:tabs>
              <w:kinsoku w:val="0"/>
              <w:overflowPunct w:val="0"/>
              <w:spacing w:line="230" w:lineRule="exact"/>
              <w:ind w:left="488" w:hanging="386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Закон </w:t>
            </w:r>
            <w:proofErr w:type="spellStart"/>
            <w:r>
              <w:rPr>
                <w:spacing w:val="-1"/>
                <w:sz w:val="22"/>
                <w:szCs w:val="22"/>
              </w:rPr>
              <w:t>Оукена</w:t>
            </w:r>
            <w:proofErr w:type="spellEnd"/>
            <w:r>
              <w:rPr>
                <w:spacing w:val="-1"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стабилизационная политика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государства</w:t>
            </w:r>
          </w:p>
          <w:p w:rsidR="004C0CFC" w:rsidRDefault="004C0CFC" w:rsidP="00B52879">
            <w:pPr>
              <w:pStyle w:val="TableParagraph"/>
              <w:kinsoku w:val="0"/>
              <w:overflowPunct w:val="0"/>
              <w:spacing w:before="1" w:line="239" w:lineRule="exact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</w:t>
            </w:r>
            <w:r>
              <w:rPr>
                <w:b/>
                <w:bCs/>
                <w:spacing w:val="-30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№</w:t>
            </w:r>
            <w:r>
              <w:rPr>
                <w:b/>
                <w:bCs/>
                <w:spacing w:val="-3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12.</w:t>
            </w:r>
            <w:r>
              <w:rPr>
                <w:b/>
                <w:bCs/>
                <w:spacing w:val="-35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5"/>
                <w:sz w:val="22"/>
                <w:szCs w:val="22"/>
              </w:rPr>
              <w:t>Т.</w:t>
            </w:r>
            <w:r>
              <w:rPr>
                <w:b/>
                <w:bCs/>
                <w:spacing w:val="-35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10</w:t>
            </w:r>
            <w:r>
              <w:rPr>
                <w:b/>
                <w:bCs/>
                <w:spacing w:val="-35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6"/>
                <w:sz w:val="22"/>
                <w:szCs w:val="22"/>
              </w:rPr>
              <w:t>Э</w:t>
            </w:r>
            <w:r>
              <w:rPr>
                <w:b/>
                <w:bCs/>
                <w:spacing w:val="7"/>
                <w:sz w:val="22"/>
                <w:szCs w:val="22"/>
              </w:rPr>
              <w:t>к</w:t>
            </w:r>
            <w:r>
              <w:rPr>
                <w:b/>
                <w:bCs/>
                <w:spacing w:val="6"/>
                <w:sz w:val="22"/>
                <w:szCs w:val="22"/>
              </w:rPr>
              <w:t>ономичес</w:t>
            </w:r>
            <w:r>
              <w:rPr>
                <w:b/>
                <w:bCs/>
                <w:spacing w:val="7"/>
                <w:sz w:val="22"/>
                <w:szCs w:val="22"/>
              </w:rPr>
              <w:t>к</w:t>
            </w:r>
            <w:r>
              <w:rPr>
                <w:b/>
                <w:bCs/>
                <w:spacing w:val="6"/>
                <w:sz w:val="22"/>
                <w:szCs w:val="22"/>
              </w:rPr>
              <w:t>ие</w:t>
            </w:r>
            <w:r>
              <w:rPr>
                <w:b/>
                <w:bCs/>
                <w:spacing w:val="-35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9"/>
                <w:sz w:val="22"/>
                <w:szCs w:val="22"/>
              </w:rPr>
              <w:t>ци</w:t>
            </w:r>
            <w:r>
              <w:rPr>
                <w:b/>
                <w:bCs/>
                <w:spacing w:val="10"/>
                <w:sz w:val="22"/>
                <w:szCs w:val="22"/>
              </w:rPr>
              <w:t>клы</w:t>
            </w:r>
            <w:r>
              <w:rPr>
                <w:b/>
                <w:bCs/>
                <w:spacing w:val="-2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pacing w:val="-3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6"/>
                <w:sz w:val="22"/>
                <w:szCs w:val="22"/>
              </w:rPr>
              <w:t>э</w:t>
            </w:r>
            <w:r>
              <w:rPr>
                <w:b/>
                <w:bCs/>
                <w:spacing w:val="7"/>
                <w:sz w:val="22"/>
                <w:szCs w:val="22"/>
              </w:rPr>
              <w:t>к</w:t>
            </w:r>
            <w:r>
              <w:rPr>
                <w:b/>
                <w:bCs/>
                <w:spacing w:val="6"/>
                <w:sz w:val="22"/>
                <w:szCs w:val="22"/>
              </w:rPr>
              <w:t>ономичес</w:t>
            </w:r>
            <w:r>
              <w:rPr>
                <w:b/>
                <w:bCs/>
                <w:spacing w:val="7"/>
                <w:sz w:val="22"/>
                <w:szCs w:val="22"/>
              </w:rPr>
              <w:t>к</w:t>
            </w:r>
            <w:r>
              <w:rPr>
                <w:b/>
                <w:bCs/>
                <w:spacing w:val="6"/>
                <w:sz w:val="22"/>
                <w:szCs w:val="22"/>
              </w:rPr>
              <w:t>ий</w:t>
            </w:r>
            <w:r>
              <w:rPr>
                <w:b/>
                <w:bCs/>
                <w:spacing w:val="-3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3"/>
                <w:sz w:val="22"/>
                <w:szCs w:val="22"/>
              </w:rPr>
              <w:t>рост</w:t>
            </w:r>
          </w:p>
          <w:p w:rsidR="004C0CFC" w:rsidRDefault="004C0CFC" w:rsidP="00B52879">
            <w:pPr>
              <w:pStyle w:val="a5"/>
              <w:numPr>
                <w:ilvl w:val="1"/>
                <w:numId w:val="14"/>
              </w:numPr>
              <w:tabs>
                <w:tab w:val="left" w:pos="599"/>
              </w:tabs>
              <w:kinsoku w:val="0"/>
              <w:overflowPunct w:val="0"/>
              <w:spacing w:before="9" w:line="228" w:lineRule="exact"/>
              <w:ind w:right="685" w:firstLine="0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Факторы</w:t>
            </w:r>
            <w:r>
              <w:rPr>
                <w:sz w:val="22"/>
                <w:szCs w:val="22"/>
              </w:rPr>
              <w:t xml:space="preserve"> и</w:t>
            </w:r>
            <w:r>
              <w:rPr>
                <w:spacing w:val="-1"/>
                <w:sz w:val="22"/>
                <w:szCs w:val="22"/>
              </w:rPr>
              <w:t xml:space="preserve"> типы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экономического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роста.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Цикличность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развития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экономики</w:t>
            </w:r>
          </w:p>
          <w:p w:rsidR="004C0CFC" w:rsidRDefault="004C0CFC" w:rsidP="00B52879">
            <w:pPr>
              <w:pStyle w:val="a5"/>
              <w:numPr>
                <w:ilvl w:val="1"/>
                <w:numId w:val="14"/>
              </w:numPr>
              <w:tabs>
                <w:tab w:val="left" w:pos="597"/>
              </w:tabs>
              <w:kinsoku w:val="0"/>
              <w:overflowPunct w:val="0"/>
              <w:spacing w:line="218" w:lineRule="exact"/>
              <w:ind w:left="596" w:hanging="4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сравнительных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преимуществ </w:t>
            </w:r>
            <w:r>
              <w:rPr>
                <w:sz w:val="22"/>
                <w:szCs w:val="22"/>
              </w:rPr>
              <w:t>и</w:t>
            </w:r>
          </w:p>
          <w:p w:rsidR="004C0CFC" w:rsidRDefault="004C0CFC" w:rsidP="00B52879">
            <w:pPr>
              <w:pStyle w:val="TableParagraph"/>
              <w:kinsoku w:val="0"/>
              <w:overflowPunct w:val="0"/>
              <w:spacing w:line="228" w:lineRule="exact"/>
              <w:ind w:left="102"/>
              <w:rPr>
                <w:spacing w:val="-1"/>
                <w:sz w:val="22"/>
                <w:szCs w:val="22"/>
              </w:rPr>
            </w:pPr>
            <w:proofErr w:type="gramStart"/>
            <w:r>
              <w:rPr>
                <w:spacing w:val="-1"/>
                <w:sz w:val="22"/>
                <w:szCs w:val="22"/>
              </w:rPr>
              <w:t>протекционизм</w:t>
            </w:r>
            <w:proofErr w:type="gramEnd"/>
            <w:r>
              <w:rPr>
                <w:spacing w:val="-1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Государственное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регулирование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внешней торговли</w:t>
            </w:r>
          </w:p>
          <w:p w:rsidR="004C0CFC" w:rsidRDefault="004C0CFC" w:rsidP="00B52879">
            <w:pPr>
              <w:pStyle w:val="a5"/>
              <w:numPr>
                <w:ilvl w:val="1"/>
                <w:numId w:val="14"/>
              </w:numPr>
              <w:tabs>
                <w:tab w:val="left" w:pos="599"/>
              </w:tabs>
              <w:kinsoku w:val="0"/>
              <w:overflowPunct w:val="0"/>
              <w:spacing w:before="10" w:line="228" w:lineRule="exact"/>
              <w:ind w:right="978" w:firstLine="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Механизм распространения экономических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циклов (эффект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мультипликатора-акселератора),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государственное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регулирование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экономических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циклов</w:t>
            </w:r>
          </w:p>
          <w:p w:rsidR="004C0CFC" w:rsidRDefault="004C0CFC" w:rsidP="00B52879">
            <w:pPr>
              <w:pStyle w:val="a5"/>
              <w:numPr>
                <w:ilvl w:val="1"/>
                <w:numId w:val="14"/>
              </w:numPr>
              <w:tabs>
                <w:tab w:val="left" w:pos="599"/>
              </w:tabs>
              <w:kinsoku w:val="0"/>
              <w:overflowPunct w:val="0"/>
              <w:spacing w:line="216" w:lineRule="auto"/>
              <w:ind w:right="193" w:firstLine="0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Государственное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регулирование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международной торговли,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дефицит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платежного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баланса,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паритет покупательной способности</w:t>
            </w:r>
          </w:p>
          <w:p w:rsidR="004C0CFC" w:rsidRDefault="004C0CFC" w:rsidP="00B52879">
            <w:pPr>
              <w:pStyle w:val="TableParagraph"/>
              <w:kinsoku w:val="0"/>
              <w:overflowPunct w:val="0"/>
              <w:spacing w:before="5"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</w:t>
            </w:r>
            <w:r>
              <w:rPr>
                <w:b/>
                <w:bCs/>
                <w:spacing w:val="-3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№</w:t>
            </w:r>
            <w:r>
              <w:rPr>
                <w:b/>
                <w:bCs/>
                <w:spacing w:val="-3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13.</w:t>
            </w:r>
            <w:r>
              <w:rPr>
                <w:b/>
                <w:bCs/>
                <w:spacing w:val="-36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5"/>
                <w:sz w:val="22"/>
                <w:szCs w:val="22"/>
              </w:rPr>
              <w:t>Т.</w:t>
            </w:r>
            <w:r>
              <w:rPr>
                <w:b/>
                <w:bCs/>
                <w:spacing w:val="-36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11</w:t>
            </w:r>
            <w:r>
              <w:rPr>
                <w:b/>
                <w:bCs/>
                <w:spacing w:val="-36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5"/>
                <w:sz w:val="22"/>
                <w:szCs w:val="22"/>
              </w:rPr>
              <w:t>Пр</w:t>
            </w:r>
            <w:r>
              <w:rPr>
                <w:b/>
                <w:bCs/>
                <w:spacing w:val="4"/>
                <w:sz w:val="22"/>
                <w:szCs w:val="22"/>
              </w:rPr>
              <w:t>об</w:t>
            </w:r>
            <w:r>
              <w:rPr>
                <w:b/>
                <w:bCs/>
                <w:spacing w:val="5"/>
                <w:sz w:val="22"/>
                <w:szCs w:val="22"/>
              </w:rPr>
              <w:t>лемы</w:t>
            </w:r>
            <w:r>
              <w:rPr>
                <w:b/>
                <w:bCs/>
                <w:spacing w:val="-29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8"/>
                <w:sz w:val="22"/>
                <w:szCs w:val="22"/>
              </w:rPr>
              <w:t>р</w:t>
            </w:r>
            <w:r>
              <w:rPr>
                <w:b/>
                <w:bCs/>
                <w:spacing w:val="9"/>
                <w:sz w:val="22"/>
                <w:szCs w:val="22"/>
              </w:rPr>
              <w:t>ы</w:t>
            </w:r>
            <w:r>
              <w:rPr>
                <w:b/>
                <w:bCs/>
                <w:spacing w:val="8"/>
                <w:sz w:val="22"/>
                <w:szCs w:val="22"/>
              </w:rPr>
              <w:t>ночной</w:t>
            </w:r>
            <w:r>
              <w:rPr>
                <w:b/>
                <w:bCs/>
                <w:spacing w:val="-3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6"/>
                <w:sz w:val="22"/>
                <w:szCs w:val="22"/>
              </w:rPr>
              <w:t>системы</w:t>
            </w:r>
            <w:r>
              <w:rPr>
                <w:b/>
                <w:bCs/>
                <w:spacing w:val="7"/>
                <w:sz w:val="22"/>
                <w:szCs w:val="22"/>
              </w:rPr>
              <w:t>:</w:t>
            </w:r>
            <w:r>
              <w:rPr>
                <w:b/>
                <w:bCs/>
                <w:spacing w:val="-3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8"/>
                <w:sz w:val="22"/>
                <w:szCs w:val="22"/>
              </w:rPr>
              <w:t>инфл</w:t>
            </w:r>
            <w:r>
              <w:rPr>
                <w:b/>
                <w:bCs/>
                <w:spacing w:val="9"/>
                <w:sz w:val="22"/>
                <w:szCs w:val="22"/>
              </w:rPr>
              <w:t>я</w:t>
            </w:r>
            <w:r>
              <w:rPr>
                <w:b/>
                <w:bCs/>
                <w:spacing w:val="8"/>
                <w:sz w:val="22"/>
                <w:szCs w:val="22"/>
              </w:rPr>
              <w:t>ци</w:t>
            </w:r>
            <w:r>
              <w:rPr>
                <w:b/>
                <w:bCs/>
                <w:spacing w:val="9"/>
                <w:sz w:val="22"/>
                <w:szCs w:val="22"/>
              </w:rPr>
              <w:t>я</w:t>
            </w:r>
            <w:r>
              <w:rPr>
                <w:b/>
                <w:bCs/>
                <w:spacing w:val="-30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pacing w:val="-3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3"/>
                <w:sz w:val="22"/>
                <w:szCs w:val="22"/>
              </w:rPr>
              <w:t>б</w:t>
            </w:r>
            <w:r>
              <w:rPr>
                <w:b/>
                <w:bCs/>
                <w:spacing w:val="4"/>
                <w:sz w:val="22"/>
                <w:szCs w:val="22"/>
              </w:rPr>
              <w:t>езра</w:t>
            </w:r>
            <w:r>
              <w:rPr>
                <w:b/>
                <w:bCs/>
                <w:spacing w:val="3"/>
                <w:sz w:val="22"/>
                <w:szCs w:val="22"/>
              </w:rPr>
              <w:t>б</w:t>
            </w:r>
            <w:r>
              <w:rPr>
                <w:b/>
                <w:bCs/>
                <w:spacing w:val="4"/>
                <w:sz w:val="22"/>
                <w:szCs w:val="22"/>
              </w:rPr>
              <w:t>отица</w:t>
            </w:r>
          </w:p>
          <w:p w:rsidR="004C0CFC" w:rsidRDefault="004C0CFC" w:rsidP="00B52879">
            <w:pPr>
              <w:pStyle w:val="a5"/>
              <w:numPr>
                <w:ilvl w:val="1"/>
                <w:numId w:val="13"/>
              </w:numPr>
              <w:tabs>
                <w:tab w:val="left" w:pos="599"/>
              </w:tabs>
              <w:kinsoku w:val="0"/>
              <w:overflowPunct w:val="0"/>
              <w:spacing w:line="227" w:lineRule="exact"/>
              <w:rPr>
                <w:spacing w:val="-2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Монетарные</w:t>
            </w:r>
            <w:r>
              <w:rPr>
                <w:sz w:val="22"/>
                <w:szCs w:val="22"/>
              </w:rPr>
              <w:t xml:space="preserve"> и</w:t>
            </w:r>
            <w:r>
              <w:rPr>
                <w:spacing w:val="-1"/>
                <w:sz w:val="22"/>
                <w:szCs w:val="22"/>
              </w:rPr>
              <w:t xml:space="preserve"> немонетарные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концепции </w:t>
            </w:r>
            <w:r>
              <w:rPr>
                <w:spacing w:val="-2"/>
                <w:sz w:val="22"/>
                <w:szCs w:val="22"/>
              </w:rPr>
              <w:t>инфляции</w:t>
            </w:r>
          </w:p>
          <w:p w:rsidR="004C0CFC" w:rsidRDefault="004C0CFC" w:rsidP="00B52879">
            <w:pPr>
              <w:pStyle w:val="a5"/>
              <w:numPr>
                <w:ilvl w:val="1"/>
                <w:numId w:val="13"/>
              </w:numPr>
              <w:tabs>
                <w:tab w:val="left" w:pos="599"/>
              </w:tabs>
              <w:kinsoku w:val="0"/>
              <w:overflowPunct w:val="0"/>
              <w:spacing w:line="227" w:lineRule="exact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Социально-экономические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последствия инфляции</w:t>
            </w:r>
          </w:p>
          <w:p w:rsidR="004C0CFC" w:rsidRDefault="004C0CFC" w:rsidP="00B52879">
            <w:pPr>
              <w:pStyle w:val="a5"/>
              <w:numPr>
                <w:ilvl w:val="1"/>
                <w:numId w:val="13"/>
              </w:numPr>
              <w:tabs>
                <w:tab w:val="left" w:pos="599"/>
              </w:tabs>
              <w:kinsoku w:val="0"/>
              <w:overflowPunct w:val="0"/>
              <w:spacing w:line="228" w:lineRule="exact"/>
              <w:ind w:left="598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Инфляция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безработица</w:t>
            </w:r>
          </w:p>
          <w:p w:rsidR="004C0CFC" w:rsidRDefault="004C0CFC" w:rsidP="00B52879">
            <w:pPr>
              <w:pStyle w:val="a5"/>
              <w:numPr>
                <w:ilvl w:val="1"/>
                <w:numId w:val="13"/>
              </w:numPr>
              <w:tabs>
                <w:tab w:val="left" w:pos="599"/>
              </w:tabs>
              <w:kinsoku w:val="0"/>
              <w:overflowPunct w:val="0"/>
              <w:spacing w:line="241" w:lineRule="exact"/>
              <w:ind w:left="598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Инфляционные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ожидания,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кривая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Филлипса</w:t>
            </w:r>
            <w:proofErr w:type="spellEnd"/>
          </w:p>
          <w:p w:rsidR="004C0CFC" w:rsidRDefault="004C0CFC" w:rsidP="00B52879">
            <w:pPr>
              <w:pStyle w:val="TableParagraph"/>
              <w:kinsoku w:val="0"/>
              <w:overflowPunct w:val="0"/>
              <w:spacing w:before="1"/>
              <w:ind w:left="102" w:right="440"/>
              <w:rPr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>Л</w:t>
            </w:r>
            <w:r>
              <w:rPr>
                <w:b/>
                <w:bCs/>
                <w:spacing w:val="9"/>
                <w:w w:val="95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5"/>
                <w:sz w:val="22"/>
                <w:szCs w:val="22"/>
              </w:rPr>
              <w:t>№</w:t>
            </w:r>
            <w:r>
              <w:rPr>
                <w:b/>
                <w:bCs/>
                <w:spacing w:val="4"/>
                <w:w w:val="95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5"/>
                <w:sz w:val="22"/>
                <w:szCs w:val="22"/>
              </w:rPr>
              <w:t>14.</w:t>
            </w:r>
            <w:r>
              <w:rPr>
                <w:b/>
                <w:bCs/>
                <w:spacing w:val="-4"/>
                <w:w w:val="95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5"/>
                <w:w w:val="95"/>
                <w:sz w:val="22"/>
                <w:szCs w:val="22"/>
              </w:rPr>
              <w:t>Т</w:t>
            </w:r>
            <w:r>
              <w:rPr>
                <w:b/>
                <w:bCs/>
                <w:spacing w:val="4"/>
                <w:w w:val="95"/>
                <w:sz w:val="22"/>
                <w:szCs w:val="22"/>
              </w:rPr>
              <w:t>.</w:t>
            </w:r>
            <w:r>
              <w:rPr>
                <w:b/>
                <w:bCs/>
                <w:spacing w:val="-4"/>
                <w:w w:val="95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w w:val="95"/>
                <w:sz w:val="22"/>
                <w:szCs w:val="22"/>
              </w:rPr>
              <w:t>12</w:t>
            </w:r>
            <w:r>
              <w:rPr>
                <w:b/>
                <w:bCs/>
                <w:spacing w:val="-5"/>
                <w:w w:val="95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5"/>
                <w:w w:val="95"/>
                <w:sz w:val="22"/>
                <w:szCs w:val="22"/>
              </w:rPr>
              <w:t>Г</w:t>
            </w:r>
            <w:r>
              <w:rPr>
                <w:b/>
                <w:bCs/>
                <w:spacing w:val="4"/>
                <w:w w:val="95"/>
                <w:sz w:val="22"/>
                <w:szCs w:val="22"/>
              </w:rPr>
              <w:t>осуд</w:t>
            </w:r>
            <w:r>
              <w:rPr>
                <w:b/>
                <w:bCs/>
                <w:spacing w:val="5"/>
                <w:w w:val="95"/>
                <w:sz w:val="22"/>
                <w:szCs w:val="22"/>
              </w:rPr>
              <w:t>ар</w:t>
            </w:r>
            <w:r>
              <w:rPr>
                <w:b/>
                <w:bCs/>
                <w:spacing w:val="4"/>
                <w:w w:val="95"/>
                <w:sz w:val="22"/>
                <w:szCs w:val="22"/>
              </w:rPr>
              <w:t>с</w:t>
            </w:r>
            <w:r>
              <w:rPr>
                <w:b/>
                <w:bCs/>
                <w:spacing w:val="5"/>
                <w:w w:val="95"/>
                <w:sz w:val="22"/>
                <w:szCs w:val="22"/>
              </w:rPr>
              <w:t>тв</w:t>
            </w:r>
            <w:r>
              <w:rPr>
                <w:b/>
                <w:bCs/>
                <w:spacing w:val="4"/>
                <w:w w:val="95"/>
                <w:sz w:val="22"/>
                <w:szCs w:val="22"/>
              </w:rPr>
              <w:t>о</w:t>
            </w:r>
            <w:r>
              <w:rPr>
                <w:b/>
                <w:bCs/>
                <w:spacing w:val="-4"/>
                <w:w w:val="95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5"/>
                <w:sz w:val="22"/>
                <w:szCs w:val="22"/>
              </w:rPr>
              <w:t>в</w:t>
            </w:r>
            <w:r>
              <w:rPr>
                <w:b/>
                <w:bCs/>
                <w:spacing w:val="9"/>
                <w:w w:val="95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5"/>
                <w:w w:val="95"/>
                <w:sz w:val="22"/>
                <w:szCs w:val="22"/>
              </w:rPr>
              <w:t>ус</w:t>
            </w:r>
            <w:r>
              <w:rPr>
                <w:b/>
                <w:bCs/>
                <w:spacing w:val="6"/>
                <w:w w:val="95"/>
                <w:sz w:val="22"/>
                <w:szCs w:val="22"/>
              </w:rPr>
              <w:t>ловия</w:t>
            </w:r>
            <w:r>
              <w:rPr>
                <w:b/>
                <w:bCs/>
                <w:spacing w:val="5"/>
                <w:w w:val="95"/>
                <w:sz w:val="22"/>
                <w:szCs w:val="22"/>
              </w:rPr>
              <w:t>х</w:t>
            </w:r>
            <w:r>
              <w:rPr>
                <w:b/>
                <w:bCs/>
                <w:spacing w:val="-7"/>
                <w:w w:val="95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2"/>
                <w:w w:val="95"/>
                <w:sz w:val="22"/>
                <w:szCs w:val="22"/>
              </w:rPr>
              <w:t>р</w:t>
            </w:r>
            <w:r>
              <w:rPr>
                <w:b/>
                <w:bCs/>
                <w:spacing w:val="13"/>
                <w:w w:val="95"/>
                <w:sz w:val="22"/>
                <w:szCs w:val="22"/>
              </w:rPr>
              <w:t>ы</w:t>
            </w:r>
            <w:r>
              <w:rPr>
                <w:b/>
                <w:bCs/>
                <w:spacing w:val="12"/>
                <w:w w:val="95"/>
                <w:sz w:val="22"/>
                <w:szCs w:val="22"/>
              </w:rPr>
              <w:t>н</w:t>
            </w:r>
            <w:r>
              <w:rPr>
                <w:b/>
                <w:bCs/>
                <w:spacing w:val="13"/>
                <w:w w:val="95"/>
                <w:sz w:val="22"/>
                <w:szCs w:val="22"/>
              </w:rPr>
              <w:t>к</w:t>
            </w:r>
            <w:r>
              <w:rPr>
                <w:b/>
                <w:bCs/>
                <w:spacing w:val="12"/>
                <w:w w:val="95"/>
                <w:sz w:val="22"/>
                <w:szCs w:val="22"/>
              </w:rPr>
              <w:t>а</w:t>
            </w:r>
            <w:r>
              <w:rPr>
                <w:b/>
                <w:bCs/>
                <w:spacing w:val="11"/>
                <w:w w:val="95"/>
                <w:sz w:val="22"/>
                <w:szCs w:val="22"/>
              </w:rPr>
              <w:t>.</w:t>
            </w:r>
            <w:r>
              <w:rPr>
                <w:b/>
                <w:bCs/>
                <w:spacing w:val="-4"/>
                <w:w w:val="95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6"/>
                <w:w w:val="95"/>
                <w:sz w:val="22"/>
                <w:szCs w:val="22"/>
              </w:rPr>
              <w:t>Б</w:t>
            </w:r>
            <w:r>
              <w:rPr>
                <w:b/>
                <w:bCs/>
                <w:spacing w:val="5"/>
                <w:w w:val="95"/>
                <w:sz w:val="22"/>
                <w:szCs w:val="22"/>
              </w:rPr>
              <w:t>юд</w:t>
            </w:r>
            <w:r>
              <w:rPr>
                <w:b/>
                <w:bCs/>
                <w:spacing w:val="6"/>
                <w:w w:val="95"/>
                <w:sz w:val="22"/>
                <w:szCs w:val="22"/>
              </w:rPr>
              <w:t>ж</w:t>
            </w:r>
            <w:r>
              <w:rPr>
                <w:b/>
                <w:bCs/>
                <w:spacing w:val="5"/>
                <w:w w:val="95"/>
                <w:sz w:val="22"/>
                <w:szCs w:val="22"/>
              </w:rPr>
              <w:t>е</w:t>
            </w:r>
            <w:r>
              <w:rPr>
                <w:b/>
                <w:bCs/>
                <w:spacing w:val="6"/>
                <w:w w:val="95"/>
                <w:sz w:val="22"/>
                <w:szCs w:val="22"/>
              </w:rPr>
              <w:t>тн</w:t>
            </w:r>
            <w:r>
              <w:rPr>
                <w:b/>
                <w:bCs/>
                <w:spacing w:val="5"/>
                <w:w w:val="95"/>
                <w:sz w:val="22"/>
                <w:szCs w:val="22"/>
              </w:rPr>
              <w:t>о-</w:t>
            </w:r>
            <w:r>
              <w:rPr>
                <w:b/>
                <w:bCs/>
                <w:spacing w:val="6"/>
                <w:w w:val="95"/>
                <w:sz w:val="22"/>
                <w:szCs w:val="22"/>
              </w:rPr>
              <w:t>налог</w:t>
            </w:r>
            <w:r>
              <w:rPr>
                <w:b/>
                <w:bCs/>
                <w:spacing w:val="5"/>
                <w:w w:val="95"/>
                <w:sz w:val="22"/>
                <w:szCs w:val="22"/>
              </w:rPr>
              <w:t>о</w:t>
            </w:r>
            <w:r>
              <w:rPr>
                <w:b/>
                <w:bCs/>
                <w:spacing w:val="6"/>
                <w:w w:val="95"/>
                <w:sz w:val="22"/>
                <w:szCs w:val="22"/>
              </w:rPr>
              <w:t>вая</w:t>
            </w:r>
            <w:r>
              <w:rPr>
                <w:b/>
                <w:bCs/>
                <w:spacing w:val="28"/>
                <w:w w:val="85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8"/>
                <w:sz w:val="22"/>
                <w:szCs w:val="22"/>
              </w:rPr>
              <w:t>полит</w:t>
            </w:r>
            <w:r>
              <w:rPr>
                <w:b/>
                <w:bCs/>
                <w:spacing w:val="9"/>
                <w:sz w:val="22"/>
                <w:szCs w:val="22"/>
              </w:rPr>
              <w:t>ик</w:t>
            </w:r>
            <w:r>
              <w:rPr>
                <w:b/>
                <w:bCs/>
                <w:spacing w:val="8"/>
                <w:sz w:val="22"/>
                <w:szCs w:val="22"/>
              </w:rPr>
              <w:t>а</w:t>
            </w:r>
          </w:p>
          <w:p w:rsidR="004C0CFC" w:rsidRDefault="004C0CFC" w:rsidP="00B52879">
            <w:pPr>
              <w:pStyle w:val="a5"/>
              <w:numPr>
                <w:ilvl w:val="1"/>
                <w:numId w:val="12"/>
              </w:numPr>
              <w:tabs>
                <w:tab w:val="left" w:pos="599"/>
              </w:tabs>
              <w:kinsoku w:val="0"/>
              <w:overflowPunct w:val="0"/>
              <w:spacing w:line="216" w:lineRule="auto"/>
              <w:ind w:right="364" w:firstLine="0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Фиаско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государства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государственное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регулирование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экономики,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основные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цели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инструменты</w:t>
            </w:r>
          </w:p>
          <w:p w:rsidR="004C0CFC" w:rsidRDefault="004C0CFC" w:rsidP="00B52879">
            <w:pPr>
              <w:pStyle w:val="a5"/>
              <w:numPr>
                <w:ilvl w:val="1"/>
                <w:numId w:val="12"/>
              </w:numPr>
              <w:tabs>
                <w:tab w:val="left" w:pos="599"/>
              </w:tabs>
              <w:kinsoku w:val="0"/>
              <w:overflowPunct w:val="0"/>
              <w:spacing w:before="4" w:line="226" w:lineRule="exact"/>
              <w:ind w:right="1451" w:firstLine="0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Проблема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балансирования государственного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бюджета,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государственный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долг,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переложение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налогового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бремени</w:t>
            </w:r>
          </w:p>
          <w:p w:rsidR="004C0CFC" w:rsidRDefault="004C0CFC" w:rsidP="00B52879">
            <w:pPr>
              <w:pStyle w:val="TableParagraph"/>
              <w:kinsoku w:val="0"/>
              <w:overflowPunct w:val="0"/>
              <w:spacing w:before="3"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</w:t>
            </w:r>
            <w:r>
              <w:rPr>
                <w:b/>
                <w:bCs/>
                <w:spacing w:val="-2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№</w:t>
            </w:r>
            <w:r>
              <w:rPr>
                <w:b/>
                <w:bCs/>
                <w:spacing w:val="-2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15.</w:t>
            </w:r>
            <w:r>
              <w:rPr>
                <w:b/>
                <w:bCs/>
                <w:spacing w:val="-28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5"/>
                <w:sz w:val="22"/>
                <w:szCs w:val="22"/>
              </w:rPr>
              <w:t>Т.</w:t>
            </w:r>
            <w:r>
              <w:rPr>
                <w:b/>
                <w:bCs/>
                <w:spacing w:val="-29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13</w:t>
            </w:r>
            <w:r>
              <w:rPr>
                <w:b/>
                <w:bCs/>
                <w:spacing w:val="-28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4"/>
                <w:sz w:val="22"/>
                <w:szCs w:val="22"/>
              </w:rPr>
              <w:t>Кредитно-денежная</w:t>
            </w:r>
            <w:r>
              <w:rPr>
                <w:b/>
                <w:bCs/>
                <w:spacing w:val="-20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3"/>
                <w:sz w:val="22"/>
                <w:szCs w:val="22"/>
              </w:rPr>
              <w:t>система</w:t>
            </w:r>
          </w:p>
          <w:p w:rsidR="004C0CFC" w:rsidRDefault="004C0CFC" w:rsidP="00B52879">
            <w:pPr>
              <w:pStyle w:val="a5"/>
              <w:numPr>
                <w:ilvl w:val="1"/>
                <w:numId w:val="11"/>
              </w:numPr>
              <w:tabs>
                <w:tab w:val="left" w:pos="599"/>
              </w:tabs>
              <w:kinsoku w:val="0"/>
              <w:overflowPunct w:val="0"/>
              <w:spacing w:line="228" w:lineRule="exact"/>
              <w:ind w:firstLine="0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Денежная масса</w:t>
            </w:r>
            <w:r>
              <w:rPr>
                <w:sz w:val="22"/>
                <w:szCs w:val="22"/>
              </w:rPr>
              <w:t xml:space="preserve"> 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 xml:space="preserve">ее </w:t>
            </w:r>
            <w:r>
              <w:rPr>
                <w:spacing w:val="-1"/>
                <w:sz w:val="22"/>
                <w:szCs w:val="22"/>
              </w:rPr>
              <w:t>структура</w:t>
            </w:r>
          </w:p>
          <w:p w:rsidR="004C0CFC" w:rsidRDefault="004C0CFC" w:rsidP="00B52879">
            <w:pPr>
              <w:pStyle w:val="a5"/>
              <w:numPr>
                <w:ilvl w:val="1"/>
                <w:numId w:val="11"/>
              </w:numPr>
              <w:tabs>
                <w:tab w:val="left" w:pos="599"/>
              </w:tabs>
              <w:kinsoku w:val="0"/>
              <w:overflowPunct w:val="0"/>
              <w:spacing w:line="227" w:lineRule="exact"/>
              <w:ind w:left="599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Денежные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агрегаты</w:t>
            </w:r>
          </w:p>
          <w:p w:rsidR="004C0CFC" w:rsidRDefault="004C0CFC" w:rsidP="00B52879">
            <w:pPr>
              <w:pStyle w:val="a5"/>
              <w:numPr>
                <w:ilvl w:val="1"/>
                <w:numId w:val="11"/>
              </w:numPr>
              <w:tabs>
                <w:tab w:val="left" w:pos="599"/>
              </w:tabs>
              <w:kinsoku w:val="0"/>
              <w:overflowPunct w:val="0"/>
              <w:spacing w:line="227" w:lineRule="exact"/>
              <w:ind w:left="599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Спрос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деньги,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предложение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денег</w:t>
            </w:r>
          </w:p>
          <w:p w:rsidR="004C0CFC" w:rsidRDefault="004C0CFC" w:rsidP="00B52879">
            <w:pPr>
              <w:pStyle w:val="a5"/>
              <w:numPr>
                <w:ilvl w:val="1"/>
                <w:numId w:val="11"/>
              </w:numPr>
              <w:tabs>
                <w:tab w:val="left" w:pos="599"/>
              </w:tabs>
              <w:kinsoku w:val="0"/>
              <w:overflowPunct w:val="0"/>
              <w:spacing w:before="10" w:line="228" w:lineRule="exact"/>
              <w:ind w:right="179" w:firstLine="0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Основные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направления кредитно-денежной политики Центрального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Банка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РФ,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безналичная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банковская эмиссия,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равновесие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денежном</w:t>
            </w:r>
            <w:r>
              <w:rPr>
                <w:spacing w:val="5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рынке</w:t>
            </w:r>
          </w:p>
          <w:p w:rsidR="004C0CFC" w:rsidRDefault="004C0CFC" w:rsidP="00B52879">
            <w:pPr>
              <w:pStyle w:val="TableParagraph"/>
              <w:kinsoku w:val="0"/>
              <w:overflowPunct w:val="0"/>
              <w:spacing w:before="3" w:line="239" w:lineRule="exact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</w:t>
            </w:r>
            <w:r>
              <w:rPr>
                <w:b/>
                <w:bCs/>
                <w:spacing w:val="-29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№</w:t>
            </w:r>
            <w:r>
              <w:rPr>
                <w:b/>
                <w:bCs/>
                <w:spacing w:val="-3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16.</w:t>
            </w:r>
            <w:r>
              <w:rPr>
                <w:b/>
                <w:bCs/>
                <w:spacing w:val="-35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5"/>
                <w:sz w:val="22"/>
                <w:szCs w:val="22"/>
              </w:rPr>
              <w:t>Т.</w:t>
            </w:r>
            <w:r>
              <w:rPr>
                <w:b/>
                <w:bCs/>
                <w:spacing w:val="-35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14</w:t>
            </w:r>
            <w:r>
              <w:rPr>
                <w:b/>
                <w:bCs/>
                <w:spacing w:val="-34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8"/>
                <w:sz w:val="22"/>
                <w:szCs w:val="22"/>
              </w:rPr>
              <w:t>Инфраструктура</w:t>
            </w:r>
            <w:r>
              <w:rPr>
                <w:b/>
                <w:bCs/>
                <w:spacing w:val="-30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pacing w:val="-3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6"/>
                <w:sz w:val="22"/>
                <w:szCs w:val="22"/>
              </w:rPr>
              <w:t>э</w:t>
            </w:r>
            <w:r>
              <w:rPr>
                <w:b/>
                <w:bCs/>
                <w:spacing w:val="7"/>
                <w:sz w:val="22"/>
                <w:szCs w:val="22"/>
              </w:rPr>
              <w:t>к</w:t>
            </w:r>
            <w:r>
              <w:rPr>
                <w:b/>
                <w:bCs/>
                <w:spacing w:val="6"/>
                <w:sz w:val="22"/>
                <w:szCs w:val="22"/>
              </w:rPr>
              <w:t>ономичес</w:t>
            </w:r>
            <w:r>
              <w:rPr>
                <w:b/>
                <w:bCs/>
                <w:spacing w:val="7"/>
                <w:sz w:val="22"/>
                <w:szCs w:val="22"/>
              </w:rPr>
              <w:t>к</w:t>
            </w:r>
            <w:r>
              <w:rPr>
                <w:b/>
                <w:bCs/>
                <w:spacing w:val="6"/>
                <w:sz w:val="22"/>
                <w:szCs w:val="22"/>
              </w:rPr>
              <w:t>ий</w:t>
            </w:r>
            <w:r>
              <w:rPr>
                <w:b/>
                <w:bCs/>
                <w:spacing w:val="-3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3"/>
                <w:sz w:val="22"/>
                <w:szCs w:val="22"/>
              </w:rPr>
              <w:t>рост</w:t>
            </w:r>
          </w:p>
          <w:p w:rsidR="004C0CFC" w:rsidRDefault="004C0CFC" w:rsidP="00B52879">
            <w:pPr>
              <w:pStyle w:val="a5"/>
              <w:numPr>
                <w:ilvl w:val="1"/>
                <w:numId w:val="10"/>
              </w:numPr>
              <w:tabs>
                <w:tab w:val="left" w:pos="599"/>
              </w:tabs>
              <w:kinsoku w:val="0"/>
              <w:overflowPunct w:val="0"/>
              <w:spacing w:line="227" w:lineRule="exact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Инфраструктура: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определение</w:t>
            </w:r>
            <w:r>
              <w:rPr>
                <w:sz w:val="22"/>
                <w:szCs w:val="22"/>
              </w:rPr>
              <w:t xml:space="preserve"> и</w:t>
            </w:r>
            <w:r>
              <w:rPr>
                <w:spacing w:val="-1"/>
                <w:sz w:val="22"/>
                <w:szCs w:val="22"/>
              </w:rPr>
              <w:t xml:space="preserve"> специфические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признаки</w:t>
            </w:r>
          </w:p>
          <w:p w:rsidR="004C0CFC" w:rsidRDefault="004C0CFC" w:rsidP="00B52879">
            <w:pPr>
              <w:pStyle w:val="a5"/>
              <w:numPr>
                <w:ilvl w:val="1"/>
                <w:numId w:val="10"/>
              </w:numPr>
              <w:tabs>
                <w:tab w:val="left" w:pos="599"/>
              </w:tabs>
              <w:kinsoku w:val="0"/>
              <w:overflowPunct w:val="0"/>
              <w:spacing w:line="228" w:lineRule="exact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Воздействие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инфраструктуры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экономический </w:t>
            </w:r>
            <w:r>
              <w:rPr>
                <w:sz w:val="22"/>
                <w:szCs w:val="22"/>
              </w:rPr>
              <w:t>рост</w:t>
            </w:r>
          </w:p>
          <w:p w:rsidR="004C0CFC" w:rsidRDefault="004C0CFC" w:rsidP="00B52879">
            <w:pPr>
              <w:pStyle w:val="a5"/>
              <w:numPr>
                <w:ilvl w:val="1"/>
                <w:numId w:val="10"/>
              </w:numPr>
              <w:tabs>
                <w:tab w:val="left" w:pos="599"/>
              </w:tabs>
              <w:kinsoku w:val="0"/>
              <w:overflowPunct w:val="0"/>
              <w:spacing w:line="239" w:lineRule="exact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Система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контроля над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развитием инфраструктуры</w:t>
            </w:r>
          </w:p>
          <w:p w:rsidR="004C0CFC" w:rsidRDefault="004C0CFC" w:rsidP="00B52879">
            <w:pPr>
              <w:pStyle w:val="a5"/>
              <w:numPr>
                <w:ilvl w:val="1"/>
                <w:numId w:val="10"/>
              </w:numPr>
              <w:tabs>
                <w:tab w:val="left" w:pos="599"/>
              </w:tabs>
              <w:kinsoku w:val="0"/>
              <w:overflowPunct w:val="0"/>
              <w:spacing w:line="251" w:lineRule="exact"/>
            </w:pPr>
            <w:r>
              <w:rPr>
                <w:spacing w:val="-1"/>
                <w:sz w:val="22"/>
                <w:szCs w:val="22"/>
              </w:rPr>
              <w:t>Приоритетные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задачи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1"/>
                <w:sz w:val="22"/>
                <w:szCs w:val="22"/>
              </w:rPr>
              <w:t xml:space="preserve"> развитии инфраструктуры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России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9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</w:tr>
      <w:tr w:rsidR="004C0CFC" w:rsidTr="00B52879">
        <w:trPr>
          <w:trHeight w:hRule="exact" w:val="2597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8" w:lineRule="exact"/>
              <w:ind w:left="44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39" w:lineRule="auto"/>
              <w:ind w:left="102" w:right="437"/>
            </w:pPr>
            <w:r>
              <w:rPr>
                <w:spacing w:val="-1"/>
                <w:sz w:val="22"/>
                <w:szCs w:val="22"/>
              </w:rPr>
              <w:t>Современная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экономика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России</w:t>
            </w:r>
          </w:p>
        </w:tc>
        <w:tc>
          <w:tcPr>
            <w:tcW w:w="7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39" w:lineRule="exact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</w:t>
            </w:r>
            <w:r>
              <w:rPr>
                <w:b/>
                <w:bCs/>
                <w:spacing w:val="-20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№</w:t>
            </w:r>
            <w:r>
              <w:rPr>
                <w:b/>
                <w:bCs/>
                <w:spacing w:val="-2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17.</w:t>
            </w:r>
            <w:r>
              <w:rPr>
                <w:b/>
                <w:bCs/>
                <w:spacing w:val="-28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5"/>
                <w:sz w:val="22"/>
                <w:szCs w:val="22"/>
              </w:rPr>
              <w:t>Т.</w:t>
            </w:r>
            <w:r>
              <w:rPr>
                <w:b/>
                <w:bCs/>
                <w:spacing w:val="-27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15</w:t>
            </w:r>
            <w:r>
              <w:rPr>
                <w:b/>
                <w:bCs/>
                <w:spacing w:val="-27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3"/>
                <w:sz w:val="22"/>
                <w:szCs w:val="22"/>
              </w:rPr>
              <w:t>Переходная</w:t>
            </w:r>
            <w:r>
              <w:rPr>
                <w:b/>
                <w:bCs/>
                <w:spacing w:val="-19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7"/>
                <w:sz w:val="22"/>
                <w:szCs w:val="22"/>
              </w:rPr>
              <w:t>э</w:t>
            </w:r>
            <w:r>
              <w:rPr>
                <w:b/>
                <w:bCs/>
                <w:spacing w:val="8"/>
                <w:sz w:val="22"/>
                <w:szCs w:val="22"/>
              </w:rPr>
              <w:t>к</w:t>
            </w:r>
            <w:r>
              <w:rPr>
                <w:b/>
                <w:bCs/>
                <w:spacing w:val="7"/>
                <w:sz w:val="22"/>
                <w:szCs w:val="22"/>
              </w:rPr>
              <w:t>ономи</w:t>
            </w:r>
            <w:r>
              <w:rPr>
                <w:b/>
                <w:bCs/>
                <w:spacing w:val="8"/>
                <w:sz w:val="22"/>
                <w:szCs w:val="22"/>
              </w:rPr>
              <w:t>к</w:t>
            </w:r>
            <w:r>
              <w:rPr>
                <w:b/>
                <w:bCs/>
                <w:spacing w:val="7"/>
                <w:sz w:val="22"/>
                <w:szCs w:val="22"/>
              </w:rPr>
              <w:t>а</w:t>
            </w:r>
          </w:p>
          <w:p w:rsidR="004C0CFC" w:rsidRDefault="004C0CFC" w:rsidP="00B52879">
            <w:pPr>
              <w:pStyle w:val="TableParagraph"/>
              <w:kinsoku w:val="0"/>
              <w:overflowPunct w:val="0"/>
              <w:spacing w:before="9" w:line="228" w:lineRule="exact"/>
              <w:ind w:left="102" w:right="1381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15.1. </w:t>
            </w:r>
            <w:r>
              <w:rPr>
                <w:spacing w:val="-1"/>
                <w:sz w:val="22"/>
                <w:szCs w:val="22"/>
              </w:rPr>
              <w:t>Причины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упадка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краха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социалистической экономики.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Закономерности переходного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периода</w:t>
            </w:r>
          </w:p>
          <w:p w:rsidR="004C0CFC" w:rsidRDefault="004C0CFC" w:rsidP="00B52879">
            <w:pPr>
              <w:pStyle w:val="TableParagraph"/>
              <w:kinsoku w:val="0"/>
              <w:overflowPunct w:val="0"/>
              <w:spacing w:line="228" w:lineRule="auto"/>
              <w:ind w:left="102" w:right="6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Теория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практика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командно-административной организации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хозяйства,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институциональная трансформация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1"/>
                <w:sz w:val="22"/>
                <w:szCs w:val="22"/>
              </w:rPr>
              <w:t xml:space="preserve"> переходный период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Л</w:t>
            </w:r>
            <w:r>
              <w:rPr>
                <w:b/>
                <w:bCs/>
                <w:spacing w:val="-2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№</w:t>
            </w:r>
            <w:r>
              <w:rPr>
                <w:b/>
                <w:bCs/>
                <w:spacing w:val="-2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18.</w:t>
            </w:r>
            <w:r>
              <w:rPr>
                <w:b/>
                <w:bCs/>
                <w:spacing w:val="-3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5"/>
                <w:sz w:val="22"/>
                <w:szCs w:val="22"/>
              </w:rPr>
              <w:t>Т.</w:t>
            </w:r>
            <w:r>
              <w:rPr>
                <w:b/>
                <w:bCs/>
                <w:spacing w:val="-3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16</w:t>
            </w:r>
            <w:r>
              <w:rPr>
                <w:b/>
                <w:bCs/>
                <w:spacing w:val="-3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9"/>
                <w:sz w:val="22"/>
                <w:szCs w:val="22"/>
              </w:rPr>
              <w:t>С</w:t>
            </w:r>
            <w:r>
              <w:rPr>
                <w:b/>
                <w:bCs/>
                <w:spacing w:val="10"/>
                <w:sz w:val="22"/>
                <w:szCs w:val="22"/>
              </w:rPr>
              <w:t>тр</w:t>
            </w:r>
            <w:r>
              <w:rPr>
                <w:b/>
                <w:bCs/>
                <w:spacing w:val="9"/>
                <w:sz w:val="22"/>
                <w:szCs w:val="22"/>
              </w:rPr>
              <w:t>ук</w:t>
            </w:r>
            <w:r>
              <w:rPr>
                <w:b/>
                <w:bCs/>
                <w:spacing w:val="10"/>
                <w:sz w:val="22"/>
                <w:szCs w:val="22"/>
              </w:rPr>
              <w:t>т</w:t>
            </w:r>
            <w:r>
              <w:rPr>
                <w:b/>
                <w:bCs/>
                <w:spacing w:val="9"/>
                <w:sz w:val="22"/>
                <w:szCs w:val="22"/>
              </w:rPr>
              <w:t>урн</w:t>
            </w:r>
            <w:r>
              <w:rPr>
                <w:b/>
                <w:bCs/>
                <w:spacing w:val="10"/>
                <w:sz w:val="22"/>
                <w:szCs w:val="22"/>
              </w:rPr>
              <w:t>ы</w:t>
            </w:r>
            <w:r>
              <w:rPr>
                <w:b/>
                <w:bCs/>
                <w:spacing w:val="9"/>
                <w:sz w:val="22"/>
                <w:szCs w:val="22"/>
              </w:rPr>
              <w:t>е</w:t>
            </w:r>
            <w:r>
              <w:rPr>
                <w:b/>
                <w:bCs/>
                <w:spacing w:val="-3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4"/>
                <w:sz w:val="22"/>
                <w:szCs w:val="22"/>
              </w:rPr>
              <w:t>сдвиги</w:t>
            </w:r>
            <w:r>
              <w:rPr>
                <w:b/>
                <w:bCs/>
                <w:spacing w:val="-28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pacing w:val="-29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6"/>
                <w:sz w:val="22"/>
                <w:szCs w:val="22"/>
              </w:rPr>
              <w:t>э</w:t>
            </w:r>
            <w:r>
              <w:rPr>
                <w:b/>
                <w:bCs/>
                <w:spacing w:val="7"/>
                <w:sz w:val="22"/>
                <w:szCs w:val="22"/>
              </w:rPr>
              <w:t>к</w:t>
            </w:r>
            <w:r>
              <w:rPr>
                <w:b/>
                <w:bCs/>
                <w:spacing w:val="6"/>
                <w:sz w:val="22"/>
                <w:szCs w:val="22"/>
              </w:rPr>
              <w:t>ономичес</w:t>
            </w:r>
            <w:r>
              <w:rPr>
                <w:b/>
                <w:bCs/>
                <w:spacing w:val="7"/>
                <w:sz w:val="22"/>
                <w:szCs w:val="22"/>
              </w:rPr>
              <w:t>к</w:t>
            </w:r>
            <w:r>
              <w:rPr>
                <w:b/>
                <w:bCs/>
                <w:spacing w:val="6"/>
                <w:sz w:val="22"/>
                <w:szCs w:val="22"/>
              </w:rPr>
              <w:t>ий</w:t>
            </w:r>
            <w:r>
              <w:rPr>
                <w:b/>
                <w:bCs/>
                <w:spacing w:val="-28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3"/>
                <w:sz w:val="22"/>
                <w:szCs w:val="22"/>
              </w:rPr>
              <w:t>рост</w:t>
            </w:r>
            <w:r>
              <w:rPr>
                <w:b/>
                <w:bCs/>
                <w:spacing w:val="-28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</w:t>
            </w:r>
          </w:p>
          <w:p w:rsidR="004C0CFC" w:rsidRDefault="004C0CFC" w:rsidP="00B52879">
            <w:pPr>
              <w:pStyle w:val="TableParagraph"/>
              <w:kinsoku w:val="0"/>
              <w:overflowPunct w:val="0"/>
              <w:spacing w:before="1" w:line="239" w:lineRule="exact"/>
              <w:ind w:left="102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pacing w:val="3"/>
                <w:w w:val="95"/>
                <w:sz w:val="22"/>
                <w:szCs w:val="22"/>
              </w:rPr>
              <w:t>со</w:t>
            </w:r>
            <w:r>
              <w:rPr>
                <w:b/>
                <w:bCs/>
                <w:spacing w:val="4"/>
                <w:w w:val="95"/>
                <w:sz w:val="22"/>
                <w:szCs w:val="22"/>
              </w:rPr>
              <w:t>вр</w:t>
            </w:r>
            <w:r>
              <w:rPr>
                <w:b/>
                <w:bCs/>
                <w:spacing w:val="3"/>
                <w:w w:val="95"/>
                <w:sz w:val="22"/>
                <w:szCs w:val="22"/>
              </w:rPr>
              <w:t>е</w:t>
            </w:r>
            <w:r>
              <w:rPr>
                <w:b/>
                <w:bCs/>
                <w:spacing w:val="4"/>
                <w:w w:val="95"/>
                <w:sz w:val="22"/>
                <w:szCs w:val="22"/>
              </w:rPr>
              <w:t>м</w:t>
            </w:r>
            <w:r>
              <w:rPr>
                <w:b/>
                <w:bCs/>
                <w:spacing w:val="3"/>
                <w:w w:val="95"/>
                <w:sz w:val="22"/>
                <w:szCs w:val="22"/>
              </w:rPr>
              <w:t>е</w:t>
            </w:r>
            <w:r>
              <w:rPr>
                <w:b/>
                <w:bCs/>
                <w:spacing w:val="4"/>
                <w:w w:val="95"/>
                <w:sz w:val="22"/>
                <w:szCs w:val="22"/>
              </w:rPr>
              <w:t>н</w:t>
            </w:r>
            <w:r>
              <w:rPr>
                <w:b/>
                <w:bCs/>
                <w:spacing w:val="3"/>
                <w:w w:val="95"/>
                <w:sz w:val="22"/>
                <w:szCs w:val="22"/>
              </w:rPr>
              <w:t>но</w:t>
            </w:r>
            <w:r>
              <w:rPr>
                <w:b/>
                <w:bCs/>
                <w:spacing w:val="4"/>
                <w:w w:val="95"/>
                <w:sz w:val="22"/>
                <w:szCs w:val="22"/>
              </w:rPr>
              <w:t>й</w:t>
            </w:r>
            <w:proofErr w:type="gramEnd"/>
            <w:r>
              <w:rPr>
                <w:b/>
                <w:bCs/>
                <w:spacing w:val="-13"/>
                <w:w w:val="95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4"/>
                <w:w w:val="95"/>
                <w:sz w:val="22"/>
                <w:szCs w:val="22"/>
              </w:rPr>
              <w:t>Р</w:t>
            </w:r>
            <w:r>
              <w:rPr>
                <w:b/>
                <w:bCs/>
                <w:spacing w:val="3"/>
                <w:w w:val="95"/>
                <w:sz w:val="22"/>
                <w:szCs w:val="22"/>
              </w:rPr>
              <w:t>осс</w:t>
            </w:r>
            <w:r>
              <w:rPr>
                <w:b/>
                <w:bCs/>
                <w:spacing w:val="4"/>
                <w:w w:val="95"/>
                <w:sz w:val="22"/>
                <w:szCs w:val="22"/>
              </w:rPr>
              <w:t>ии.</w:t>
            </w:r>
            <w:r>
              <w:rPr>
                <w:b/>
                <w:bCs/>
                <w:spacing w:val="-19"/>
                <w:w w:val="95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8"/>
                <w:w w:val="95"/>
                <w:sz w:val="22"/>
                <w:szCs w:val="22"/>
              </w:rPr>
              <w:t>Ин</w:t>
            </w:r>
            <w:r>
              <w:rPr>
                <w:b/>
                <w:bCs/>
                <w:spacing w:val="7"/>
                <w:w w:val="95"/>
                <w:sz w:val="22"/>
                <w:szCs w:val="22"/>
              </w:rPr>
              <w:t>с</w:t>
            </w:r>
            <w:r>
              <w:rPr>
                <w:b/>
                <w:bCs/>
                <w:spacing w:val="8"/>
                <w:w w:val="95"/>
                <w:sz w:val="22"/>
                <w:szCs w:val="22"/>
              </w:rPr>
              <w:t>тит</w:t>
            </w:r>
            <w:r>
              <w:rPr>
                <w:b/>
                <w:bCs/>
                <w:spacing w:val="7"/>
                <w:w w:val="95"/>
                <w:sz w:val="22"/>
                <w:szCs w:val="22"/>
              </w:rPr>
              <w:t>у</w:t>
            </w:r>
            <w:r>
              <w:rPr>
                <w:b/>
                <w:bCs/>
                <w:spacing w:val="8"/>
                <w:w w:val="95"/>
                <w:sz w:val="22"/>
                <w:szCs w:val="22"/>
              </w:rPr>
              <w:t>циональны</w:t>
            </w:r>
            <w:r>
              <w:rPr>
                <w:b/>
                <w:bCs/>
                <w:spacing w:val="7"/>
                <w:w w:val="95"/>
                <w:sz w:val="22"/>
                <w:szCs w:val="22"/>
              </w:rPr>
              <w:t>е</w:t>
            </w:r>
            <w:r>
              <w:rPr>
                <w:b/>
                <w:bCs/>
                <w:spacing w:val="-18"/>
                <w:w w:val="95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6"/>
                <w:w w:val="95"/>
                <w:sz w:val="22"/>
                <w:szCs w:val="22"/>
              </w:rPr>
              <w:t>пр</w:t>
            </w:r>
            <w:r>
              <w:rPr>
                <w:b/>
                <w:bCs/>
                <w:spacing w:val="5"/>
                <w:w w:val="95"/>
                <w:sz w:val="22"/>
                <w:szCs w:val="22"/>
              </w:rPr>
              <w:t>еоб</w:t>
            </w:r>
            <w:r>
              <w:rPr>
                <w:b/>
                <w:bCs/>
                <w:spacing w:val="6"/>
                <w:w w:val="95"/>
                <w:sz w:val="22"/>
                <w:szCs w:val="22"/>
              </w:rPr>
              <w:t>ра</w:t>
            </w:r>
            <w:r>
              <w:rPr>
                <w:b/>
                <w:bCs/>
                <w:spacing w:val="5"/>
                <w:w w:val="95"/>
                <w:sz w:val="22"/>
                <w:szCs w:val="22"/>
              </w:rPr>
              <w:t>зо</w:t>
            </w:r>
            <w:r>
              <w:rPr>
                <w:b/>
                <w:bCs/>
                <w:spacing w:val="6"/>
                <w:w w:val="95"/>
                <w:sz w:val="22"/>
                <w:szCs w:val="22"/>
              </w:rPr>
              <w:t>вания</w:t>
            </w:r>
          </w:p>
          <w:p w:rsidR="004C0CFC" w:rsidRDefault="004C0CFC" w:rsidP="00B52879">
            <w:pPr>
              <w:pStyle w:val="a5"/>
              <w:numPr>
                <w:ilvl w:val="1"/>
                <w:numId w:val="9"/>
              </w:numPr>
              <w:tabs>
                <w:tab w:val="left" w:pos="599"/>
              </w:tabs>
              <w:kinsoku w:val="0"/>
              <w:overflowPunct w:val="0"/>
              <w:spacing w:line="227" w:lineRule="exact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Структурные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сдвиги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становление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предпринимательства</w:t>
            </w:r>
          </w:p>
          <w:p w:rsidR="004C0CFC" w:rsidRDefault="004C0CFC" w:rsidP="00B52879">
            <w:pPr>
              <w:pStyle w:val="a5"/>
              <w:numPr>
                <w:ilvl w:val="1"/>
                <w:numId w:val="9"/>
              </w:numPr>
              <w:tabs>
                <w:tab w:val="left" w:pos="599"/>
              </w:tabs>
              <w:kinsoku w:val="0"/>
              <w:overflowPunct w:val="0"/>
              <w:spacing w:line="228" w:lineRule="exact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Проблемы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формирования рынка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труда</w:t>
            </w:r>
          </w:p>
          <w:p w:rsidR="004C0CFC" w:rsidRDefault="004C0CFC" w:rsidP="00B52879">
            <w:pPr>
              <w:pStyle w:val="a5"/>
              <w:numPr>
                <w:ilvl w:val="1"/>
                <w:numId w:val="9"/>
              </w:numPr>
              <w:tabs>
                <w:tab w:val="left" w:pos="599"/>
              </w:tabs>
              <w:kinsoku w:val="0"/>
              <w:overflowPunct w:val="0"/>
              <w:spacing w:line="228" w:lineRule="exact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Становление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финансового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рынка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России</w:t>
            </w:r>
          </w:p>
          <w:p w:rsidR="004C0CFC" w:rsidRDefault="004C0CFC" w:rsidP="00B52879">
            <w:pPr>
              <w:pStyle w:val="a5"/>
              <w:numPr>
                <w:ilvl w:val="1"/>
                <w:numId w:val="9"/>
              </w:numPr>
              <w:tabs>
                <w:tab w:val="left" w:pos="597"/>
              </w:tabs>
              <w:kinsoku w:val="0"/>
              <w:overflowPunct w:val="0"/>
              <w:spacing w:line="240" w:lineRule="exact"/>
              <w:ind w:left="596" w:hanging="494"/>
            </w:pPr>
            <w:r>
              <w:rPr>
                <w:spacing w:val="-1"/>
                <w:sz w:val="22"/>
                <w:szCs w:val="22"/>
              </w:rPr>
              <w:t>Теневая экономика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России: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понятие,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причины,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специфика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8" w:lineRule="exact"/>
              <w:ind w:left="9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</w:tbl>
    <w:p w:rsidR="004C0CFC" w:rsidRDefault="004C0CFC" w:rsidP="004C0CFC">
      <w:pPr>
        <w:sectPr w:rsidR="004C0CFC">
          <w:headerReference w:type="default" r:id="rId15"/>
          <w:footerReference w:type="default" r:id="rId16"/>
          <w:pgSz w:w="11910" w:h="16840"/>
          <w:pgMar w:top="1040" w:right="580" w:bottom="280" w:left="920" w:header="0" w:footer="0" w:gutter="0"/>
          <w:cols w:space="720"/>
          <w:noEndnote/>
        </w:sectPr>
      </w:pPr>
    </w:p>
    <w:p w:rsidR="004C0CFC" w:rsidRDefault="004C0CFC" w:rsidP="004C0CFC">
      <w:pPr>
        <w:pStyle w:val="a3"/>
        <w:kinsoku w:val="0"/>
        <w:overflowPunct w:val="0"/>
        <w:spacing w:before="1"/>
        <w:ind w:left="0"/>
        <w:rPr>
          <w:sz w:val="7"/>
          <w:szCs w:val="7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019"/>
        <w:gridCol w:w="7234"/>
        <w:gridCol w:w="866"/>
      </w:tblGrid>
      <w:tr w:rsidR="004C0CFC" w:rsidTr="00B52879">
        <w:trPr>
          <w:trHeight w:hRule="exact" w:val="269"/>
        </w:trPr>
        <w:tc>
          <w:tcPr>
            <w:tcW w:w="10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8" w:lineRule="exact"/>
              <w:ind w:left="73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8" w:lineRule="exact"/>
              <w:ind w:left="121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8" w:lineRule="exact"/>
              <w:ind w:left="96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8" w:lineRule="exact"/>
              <w:ind w:left="9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4C0CFC" w:rsidTr="00B52879">
        <w:trPr>
          <w:trHeight w:hRule="exact" w:val="1457"/>
        </w:trPr>
        <w:tc>
          <w:tcPr>
            <w:tcW w:w="10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4C0CFC" w:rsidRDefault="004C0CFC" w:rsidP="00B52879"/>
        </w:tc>
        <w:tc>
          <w:tcPr>
            <w:tcW w:w="10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C0CFC" w:rsidRDefault="004C0CFC" w:rsidP="00B52879"/>
        </w:tc>
        <w:tc>
          <w:tcPr>
            <w:tcW w:w="7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before="3" w:line="250" w:lineRule="exact"/>
              <w:ind w:left="102" w:right="285"/>
              <w:rPr>
                <w:spacing w:val="-7"/>
                <w:w w:val="95"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>Л</w:t>
            </w:r>
            <w:r>
              <w:rPr>
                <w:b/>
                <w:bCs/>
                <w:spacing w:val="-4"/>
                <w:w w:val="95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5"/>
                <w:sz w:val="22"/>
                <w:szCs w:val="22"/>
              </w:rPr>
              <w:t>№</w:t>
            </w:r>
            <w:r>
              <w:rPr>
                <w:b/>
                <w:bCs/>
                <w:spacing w:val="-6"/>
                <w:w w:val="95"/>
                <w:sz w:val="22"/>
                <w:szCs w:val="22"/>
              </w:rPr>
              <w:t xml:space="preserve"> 19.</w:t>
            </w:r>
            <w:r>
              <w:rPr>
                <w:b/>
                <w:bCs/>
                <w:spacing w:val="-14"/>
                <w:w w:val="95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3"/>
                <w:w w:val="95"/>
                <w:sz w:val="22"/>
                <w:szCs w:val="22"/>
              </w:rPr>
              <w:t>Т</w:t>
            </w:r>
            <w:r>
              <w:rPr>
                <w:b/>
                <w:bCs/>
                <w:spacing w:val="2"/>
                <w:w w:val="95"/>
                <w:sz w:val="22"/>
                <w:szCs w:val="22"/>
              </w:rPr>
              <w:t>.</w:t>
            </w:r>
            <w:r>
              <w:rPr>
                <w:b/>
                <w:bCs/>
                <w:spacing w:val="-15"/>
                <w:w w:val="95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4"/>
                <w:w w:val="95"/>
                <w:sz w:val="22"/>
                <w:szCs w:val="22"/>
              </w:rPr>
              <w:t>16</w:t>
            </w:r>
            <w:r>
              <w:rPr>
                <w:b/>
                <w:bCs/>
                <w:spacing w:val="-15"/>
                <w:w w:val="95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4"/>
                <w:w w:val="95"/>
                <w:sz w:val="22"/>
                <w:szCs w:val="22"/>
              </w:rPr>
              <w:t>Стр</w:t>
            </w:r>
            <w:r>
              <w:rPr>
                <w:b/>
                <w:bCs/>
                <w:spacing w:val="3"/>
                <w:w w:val="95"/>
                <w:sz w:val="22"/>
                <w:szCs w:val="22"/>
              </w:rPr>
              <w:t>у</w:t>
            </w:r>
            <w:r>
              <w:rPr>
                <w:b/>
                <w:bCs/>
                <w:spacing w:val="4"/>
                <w:w w:val="95"/>
                <w:sz w:val="22"/>
                <w:szCs w:val="22"/>
              </w:rPr>
              <w:t>ктурны</w:t>
            </w:r>
            <w:r>
              <w:rPr>
                <w:b/>
                <w:bCs/>
                <w:spacing w:val="3"/>
                <w:w w:val="95"/>
                <w:sz w:val="22"/>
                <w:szCs w:val="22"/>
              </w:rPr>
              <w:t>е</w:t>
            </w:r>
            <w:r>
              <w:rPr>
                <w:b/>
                <w:bCs/>
                <w:spacing w:val="-16"/>
                <w:w w:val="95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5"/>
                <w:sz w:val="22"/>
                <w:szCs w:val="22"/>
              </w:rPr>
              <w:t>сдвиги</w:t>
            </w:r>
            <w:r>
              <w:rPr>
                <w:b/>
                <w:bCs/>
                <w:spacing w:val="-10"/>
                <w:w w:val="95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5"/>
                <w:sz w:val="22"/>
                <w:szCs w:val="22"/>
              </w:rPr>
              <w:t>и</w:t>
            </w:r>
            <w:r>
              <w:rPr>
                <w:b/>
                <w:bCs/>
                <w:spacing w:val="-6"/>
                <w:w w:val="95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5"/>
                <w:sz w:val="22"/>
                <w:szCs w:val="22"/>
              </w:rPr>
              <w:t>экономический</w:t>
            </w:r>
            <w:r>
              <w:rPr>
                <w:b/>
                <w:bCs/>
                <w:spacing w:val="-7"/>
                <w:w w:val="95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4"/>
                <w:w w:val="95"/>
                <w:sz w:val="22"/>
                <w:szCs w:val="22"/>
              </w:rPr>
              <w:t>р</w:t>
            </w:r>
            <w:r>
              <w:rPr>
                <w:b/>
                <w:bCs/>
                <w:spacing w:val="-3"/>
                <w:w w:val="95"/>
                <w:sz w:val="22"/>
                <w:szCs w:val="22"/>
              </w:rPr>
              <w:t>ос</w:t>
            </w:r>
            <w:r>
              <w:rPr>
                <w:b/>
                <w:bCs/>
                <w:spacing w:val="-4"/>
                <w:w w:val="95"/>
                <w:sz w:val="22"/>
                <w:szCs w:val="22"/>
              </w:rPr>
              <w:t>т</w:t>
            </w:r>
            <w:r>
              <w:rPr>
                <w:b/>
                <w:bCs/>
                <w:spacing w:val="-7"/>
                <w:w w:val="95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5"/>
                <w:sz w:val="22"/>
                <w:szCs w:val="22"/>
              </w:rPr>
              <w:t>в</w:t>
            </w:r>
            <w:r>
              <w:rPr>
                <w:b/>
                <w:bCs/>
                <w:spacing w:val="-1"/>
                <w:w w:val="95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w w:val="95"/>
                <w:sz w:val="22"/>
                <w:szCs w:val="22"/>
              </w:rPr>
              <w:t>с</w:t>
            </w:r>
            <w:r>
              <w:rPr>
                <w:b/>
                <w:bCs/>
                <w:spacing w:val="-3"/>
                <w:w w:val="95"/>
                <w:sz w:val="22"/>
                <w:szCs w:val="22"/>
              </w:rPr>
              <w:t>овр</w:t>
            </w:r>
            <w:r>
              <w:rPr>
                <w:b/>
                <w:bCs/>
                <w:spacing w:val="-2"/>
                <w:w w:val="95"/>
                <w:sz w:val="22"/>
                <w:szCs w:val="22"/>
              </w:rPr>
              <w:t>е</w:t>
            </w:r>
            <w:r>
              <w:rPr>
                <w:b/>
                <w:bCs/>
                <w:spacing w:val="-3"/>
                <w:w w:val="95"/>
                <w:sz w:val="22"/>
                <w:szCs w:val="22"/>
              </w:rPr>
              <w:t>м</w:t>
            </w:r>
            <w:r>
              <w:rPr>
                <w:b/>
                <w:bCs/>
                <w:spacing w:val="-2"/>
                <w:w w:val="95"/>
                <w:sz w:val="22"/>
                <w:szCs w:val="22"/>
              </w:rPr>
              <w:t>е</w:t>
            </w:r>
            <w:r>
              <w:rPr>
                <w:b/>
                <w:bCs/>
                <w:spacing w:val="-3"/>
                <w:w w:val="95"/>
                <w:sz w:val="22"/>
                <w:szCs w:val="22"/>
              </w:rPr>
              <w:t>нн</w:t>
            </w:r>
            <w:r>
              <w:rPr>
                <w:b/>
                <w:bCs/>
                <w:spacing w:val="-2"/>
                <w:w w:val="95"/>
                <w:sz w:val="22"/>
                <w:szCs w:val="22"/>
              </w:rPr>
              <w:t>ой</w:t>
            </w:r>
            <w:r>
              <w:rPr>
                <w:b/>
                <w:bCs/>
                <w:spacing w:val="24"/>
                <w:w w:val="96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w w:val="95"/>
                <w:sz w:val="22"/>
                <w:szCs w:val="22"/>
              </w:rPr>
              <w:t>Р</w:t>
            </w:r>
            <w:r>
              <w:rPr>
                <w:b/>
                <w:bCs/>
                <w:spacing w:val="-2"/>
                <w:w w:val="95"/>
                <w:sz w:val="22"/>
                <w:szCs w:val="22"/>
              </w:rPr>
              <w:t>оссии.</w:t>
            </w:r>
            <w:r>
              <w:rPr>
                <w:b/>
                <w:bCs/>
                <w:spacing w:val="-9"/>
                <w:w w:val="95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2"/>
                <w:w w:val="95"/>
                <w:sz w:val="22"/>
                <w:szCs w:val="22"/>
              </w:rPr>
              <w:t>И</w:t>
            </w:r>
            <w:r>
              <w:rPr>
                <w:b/>
                <w:bCs/>
                <w:spacing w:val="1"/>
                <w:w w:val="95"/>
                <w:sz w:val="22"/>
                <w:szCs w:val="22"/>
              </w:rPr>
              <w:t>нс</w:t>
            </w:r>
            <w:r>
              <w:rPr>
                <w:b/>
                <w:bCs/>
                <w:spacing w:val="2"/>
                <w:w w:val="95"/>
                <w:sz w:val="22"/>
                <w:szCs w:val="22"/>
              </w:rPr>
              <w:t>тит</w:t>
            </w:r>
            <w:r>
              <w:rPr>
                <w:b/>
                <w:bCs/>
                <w:spacing w:val="1"/>
                <w:w w:val="95"/>
                <w:sz w:val="22"/>
                <w:szCs w:val="22"/>
              </w:rPr>
              <w:t>у</w:t>
            </w:r>
            <w:r>
              <w:rPr>
                <w:b/>
                <w:bCs/>
                <w:spacing w:val="2"/>
                <w:w w:val="95"/>
                <w:sz w:val="22"/>
                <w:szCs w:val="22"/>
              </w:rPr>
              <w:t>ци</w:t>
            </w:r>
            <w:r>
              <w:rPr>
                <w:b/>
                <w:bCs/>
                <w:spacing w:val="1"/>
                <w:w w:val="95"/>
                <w:sz w:val="22"/>
                <w:szCs w:val="22"/>
              </w:rPr>
              <w:t>о</w:t>
            </w:r>
            <w:r>
              <w:rPr>
                <w:b/>
                <w:bCs/>
                <w:spacing w:val="2"/>
                <w:w w:val="95"/>
                <w:sz w:val="22"/>
                <w:szCs w:val="22"/>
              </w:rPr>
              <w:t>нальны</w:t>
            </w:r>
            <w:r>
              <w:rPr>
                <w:b/>
                <w:bCs/>
                <w:spacing w:val="1"/>
                <w:w w:val="95"/>
                <w:sz w:val="22"/>
                <w:szCs w:val="22"/>
              </w:rPr>
              <w:t>е</w:t>
            </w:r>
            <w:r>
              <w:rPr>
                <w:b/>
                <w:bCs/>
                <w:spacing w:val="-11"/>
                <w:w w:val="95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5"/>
                <w:sz w:val="22"/>
                <w:szCs w:val="22"/>
              </w:rPr>
              <w:t>преобразования</w:t>
            </w:r>
            <w:r>
              <w:rPr>
                <w:b/>
                <w:bCs/>
                <w:spacing w:val="10"/>
                <w:w w:val="95"/>
                <w:sz w:val="22"/>
                <w:szCs w:val="22"/>
              </w:rPr>
              <w:t xml:space="preserve"> </w:t>
            </w:r>
            <w:r>
              <w:rPr>
                <w:spacing w:val="-7"/>
                <w:w w:val="95"/>
                <w:sz w:val="22"/>
                <w:szCs w:val="22"/>
              </w:rPr>
              <w:t>(продолжение)</w:t>
            </w:r>
          </w:p>
          <w:p w:rsidR="004C0CFC" w:rsidRDefault="004C0CFC" w:rsidP="00B52879">
            <w:pPr>
              <w:pStyle w:val="a5"/>
              <w:numPr>
                <w:ilvl w:val="1"/>
                <w:numId w:val="8"/>
              </w:numPr>
              <w:tabs>
                <w:tab w:val="left" w:pos="599"/>
              </w:tabs>
              <w:kinsoku w:val="0"/>
              <w:overflowPunct w:val="0"/>
              <w:spacing w:line="216" w:lineRule="exact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Преодоление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трансформационного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спада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экономики</w:t>
            </w:r>
          </w:p>
          <w:p w:rsidR="004C0CFC" w:rsidRDefault="004C0CFC" w:rsidP="00B52879">
            <w:pPr>
              <w:pStyle w:val="a5"/>
              <w:numPr>
                <w:ilvl w:val="1"/>
                <w:numId w:val="8"/>
              </w:numPr>
              <w:tabs>
                <w:tab w:val="left" w:pos="599"/>
              </w:tabs>
              <w:kinsoku w:val="0"/>
              <w:overflowPunct w:val="0"/>
              <w:spacing w:line="228" w:lineRule="exact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Основы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формирования социальной ориентации экономики России</w:t>
            </w:r>
          </w:p>
          <w:p w:rsidR="004C0CFC" w:rsidRDefault="004C0CFC" w:rsidP="00B52879">
            <w:pPr>
              <w:pStyle w:val="a5"/>
              <w:numPr>
                <w:ilvl w:val="1"/>
                <w:numId w:val="8"/>
              </w:numPr>
              <w:tabs>
                <w:tab w:val="left" w:pos="599"/>
              </w:tabs>
              <w:kinsoku w:val="0"/>
              <w:overflowPunct w:val="0"/>
              <w:spacing w:line="239" w:lineRule="exact"/>
              <w:rPr>
                <w:spacing w:val="-2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Распределение</w:t>
            </w:r>
            <w:r>
              <w:rPr>
                <w:sz w:val="22"/>
                <w:szCs w:val="22"/>
              </w:rPr>
              <w:t xml:space="preserve"> 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доходы: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реформирование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социальной </w:t>
            </w:r>
            <w:r>
              <w:rPr>
                <w:spacing w:val="-2"/>
                <w:sz w:val="22"/>
                <w:szCs w:val="22"/>
              </w:rPr>
              <w:t>сферы</w:t>
            </w:r>
          </w:p>
          <w:p w:rsidR="004C0CFC" w:rsidRDefault="004C0CFC" w:rsidP="00B52879">
            <w:pPr>
              <w:pStyle w:val="a5"/>
              <w:numPr>
                <w:ilvl w:val="1"/>
                <w:numId w:val="8"/>
              </w:numPr>
              <w:tabs>
                <w:tab w:val="left" w:pos="599"/>
              </w:tabs>
              <w:kinsoku w:val="0"/>
              <w:overflowPunct w:val="0"/>
              <w:spacing w:line="251" w:lineRule="exact"/>
            </w:pPr>
            <w:r>
              <w:rPr>
                <w:spacing w:val="-1"/>
                <w:sz w:val="22"/>
                <w:szCs w:val="22"/>
              </w:rPr>
              <w:t>Проблемы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экономической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безопасности </w:t>
            </w:r>
            <w:r>
              <w:rPr>
                <w:spacing w:val="-2"/>
                <w:sz w:val="22"/>
                <w:szCs w:val="22"/>
              </w:rPr>
              <w:t>России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C0CFC" w:rsidRDefault="004C0CFC" w:rsidP="00B52879"/>
        </w:tc>
      </w:tr>
      <w:tr w:rsidR="004C0CFC" w:rsidTr="00B52879">
        <w:trPr>
          <w:trHeight w:hRule="exact" w:val="283"/>
        </w:trPr>
        <w:tc>
          <w:tcPr>
            <w:tcW w:w="10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51" w:lineRule="exact"/>
              <w:ind w:left="92"/>
            </w:pPr>
            <w:r>
              <w:rPr>
                <w:b/>
                <w:bCs/>
                <w:spacing w:val="-1"/>
                <w:sz w:val="22"/>
                <w:szCs w:val="22"/>
              </w:rPr>
              <w:t>ВСЕГО:</w:t>
            </w:r>
          </w:p>
        </w:tc>
        <w:tc>
          <w:tcPr>
            <w:tcW w:w="1019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4C0CFC" w:rsidRDefault="004C0CFC" w:rsidP="00B52879"/>
        </w:tc>
        <w:tc>
          <w:tcPr>
            <w:tcW w:w="7234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4C0CFC" w:rsidRDefault="004C0CFC" w:rsidP="00B52879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51" w:lineRule="exact"/>
              <w:ind w:left="9"/>
              <w:jc w:val="center"/>
            </w:pPr>
            <w:r>
              <w:rPr>
                <w:b/>
                <w:bCs/>
                <w:sz w:val="22"/>
                <w:szCs w:val="22"/>
              </w:rPr>
              <w:t>38</w:t>
            </w:r>
          </w:p>
        </w:tc>
      </w:tr>
    </w:tbl>
    <w:p w:rsidR="004C0CFC" w:rsidRDefault="004C0CFC" w:rsidP="004C0CFC">
      <w:pPr>
        <w:pStyle w:val="a3"/>
        <w:kinsoku w:val="0"/>
        <w:overflowPunct w:val="0"/>
        <w:spacing w:before="3"/>
        <w:ind w:left="0"/>
        <w:rPr>
          <w:sz w:val="16"/>
          <w:szCs w:val="16"/>
        </w:rPr>
      </w:pPr>
    </w:p>
    <w:p w:rsidR="004C0CFC" w:rsidRDefault="004C0CFC" w:rsidP="004C0CFC">
      <w:pPr>
        <w:pStyle w:val="2"/>
        <w:numPr>
          <w:ilvl w:val="1"/>
          <w:numId w:val="29"/>
        </w:numPr>
        <w:tabs>
          <w:tab w:val="left" w:pos="633"/>
        </w:tabs>
        <w:kinsoku w:val="0"/>
        <w:overflowPunct w:val="0"/>
        <w:spacing w:before="69"/>
        <w:rPr>
          <w:b w:val="0"/>
          <w:bCs w:val="0"/>
        </w:rPr>
      </w:pPr>
      <w:r>
        <w:rPr>
          <w:spacing w:val="-1"/>
        </w:rPr>
        <w:t>Практические занятия (семинары)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"/>
        <w:gridCol w:w="1800"/>
        <w:gridCol w:w="5940"/>
        <w:gridCol w:w="1294"/>
        <w:gridCol w:w="866"/>
      </w:tblGrid>
      <w:tr w:rsidR="004C0CFC" w:rsidTr="00B52879">
        <w:trPr>
          <w:trHeight w:hRule="exact" w:val="713"/>
        </w:trPr>
        <w:tc>
          <w:tcPr>
            <w:tcW w:w="28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before="107" w:line="228" w:lineRule="exact"/>
              <w:ind w:left="10" w:right="15" w:firstLine="12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pacing w:val="-1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800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before="107" w:line="228" w:lineRule="exact"/>
              <w:ind w:left="306" w:right="299" w:firstLine="273"/>
            </w:pPr>
            <w:r>
              <w:rPr>
                <w:spacing w:val="-1"/>
                <w:sz w:val="22"/>
                <w:szCs w:val="22"/>
              </w:rPr>
              <w:t>Раздел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дисциплины</w:t>
            </w:r>
          </w:p>
        </w:tc>
        <w:tc>
          <w:tcPr>
            <w:tcW w:w="5940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2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7"/>
                <w:szCs w:val="17"/>
              </w:rPr>
            </w:pPr>
          </w:p>
          <w:p w:rsidR="004C0CFC" w:rsidRDefault="004C0CFC" w:rsidP="00B52879">
            <w:pPr>
              <w:pStyle w:val="TableParagraph"/>
              <w:kinsoku w:val="0"/>
              <w:overflowPunct w:val="0"/>
              <w:ind w:left="858"/>
            </w:pPr>
            <w:r>
              <w:rPr>
                <w:spacing w:val="-1"/>
                <w:sz w:val="22"/>
                <w:szCs w:val="22"/>
              </w:rPr>
              <w:t>Тематика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практических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занятий</w:t>
            </w:r>
            <w:r>
              <w:rPr>
                <w:spacing w:val="-1"/>
                <w:sz w:val="22"/>
                <w:szCs w:val="22"/>
              </w:rPr>
              <w:t xml:space="preserve"> (семинаров)</w:t>
            </w:r>
          </w:p>
        </w:tc>
        <w:tc>
          <w:tcPr>
            <w:tcW w:w="1294" w:type="dxa"/>
            <w:tcBorders>
              <w:top w:val="single" w:sz="13" w:space="0" w:color="000000"/>
              <w:left w:val="single" w:sz="2" w:space="0" w:color="000000"/>
              <w:bottom w:val="single" w:sz="13" w:space="0" w:color="000000"/>
              <w:right w:val="single" w:sz="2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before="107" w:line="228" w:lineRule="exact"/>
              <w:ind w:left="214" w:right="205" w:firstLine="112"/>
            </w:pPr>
            <w:r>
              <w:rPr>
                <w:spacing w:val="-1"/>
                <w:sz w:val="22"/>
                <w:szCs w:val="22"/>
              </w:rPr>
              <w:t>Форма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контроля</w:t>
            </w:r>
          </w:p>
        </w:tc>
        <w:tc>
          <w:tcPr>
            <w:tcW w:w="866" w:type="dxa"/>
            <w:tcBorders>
              <w:top w:val="single" w:sz="13" w:space="0" w:color="000000"/>
              <w:left w:val="single" w:sz="2" w:space="0" w:color="000000"/>
              <w:bottom w:val="single" w:sz="13" w:space="0" w:color="000000"/>
              <w:right w:val="single" w:sz="12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16" w:lineRule="auto"/>
              <w:ind w:left="56" w:right="38" w:firstLine="50"/>
              <w:jc w:val="both"/>
            </w:pPr>
            <w:proofErr w:type="spellStart"/>
            <w:proofErr w:type="gramStart"/>
            <w:r>
              <w:rPr>
                <w:spacing w:val="-1"/>
                <w:sz w:val="22"/>
                <w:szCs w:val="22"/>
              </w:rPr>
              <w:t>Трудо</w:t>
            </w:r>
            <w:proofErr w:type="spellEnd"/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емкость</w:t>
            </w:r>
            <w:proofErr w:type="gramEnd"/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(час.)</w:t>
            </w:r>
          </w:p>
        </w:tc>
      </w:tr>
      <w:tr w:rsidR="004C0CFC" w:rsidTr="00B52879">
        <w:trPr>
          <w:trHeight w:hRule="exact" w:val="242"/>
        </w:trPr>
        <w:tc>
          <w:tcPr>
            <w:tcW w:w="288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24" w:lineRule="exact"/>
              <w:ind w:left="73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24" w:lineRule="exact"/>
              <w:ind w:left="4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4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24" w:lineRule="exact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94" w:type="dxa"/>
            <w:tcBorders>
              <w:top w:val="single" w:sz="13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24" w:lineRule="exact"/>
              <w:ind w:left="2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66" w:type="dxa"/>
            <w:tcBorders>
              <w:top w:val="single" w:sz="13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24" w:lineRule="exact"/>
              <w:ind w:left="14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C0CFC" w:rsidTr="00B52879">
        <w:trPr>
          <w:trHeight w:hRule="exact" w:val="9274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44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ind w:left="102" w:right="194"/>
            </w:pPr>
            <w:r>
              <w:rPr>
                <w:spacing w:val="-1"/>
                <w:sz w:val="22"/>
                <w:szCs w:val="22"/>
              </w:rPr>
              <w:t>Введение</w:t>
            </w:r>
            <w:r>
              <w:rPr>
                <w:sz w:val="22"/>
                <w:szCs w:val="22"/>
              </w:rPr>
              <w:t xml:space="preserve"> в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экономическую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теорию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38" w:lineRule="auto"/>
              <w:ind w:left="102" w:right="974"/>
              <w:rPr>
                <w:spacing w:val="-1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№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1 по </w:t>
            </w:r>
            <w:r>
              <w:rPr>
                <w:b/>
                <w:bCs/>
                <w:spacing w:val="-1"/>
                <w:sz w:val="22"/>
                <w:szCs w:val="22"/>
              </w:rPr>
              <w:t>теме</w:t>
            </w:r>
            <w:r>
              <w:rPr>
                <w:b/>
                <w:bCs/>
                <w:sz w:val="22"/>
                <w:szCs w:val="22"/>
              </w:rPr>
              <w:t xml:space="preserve"> 1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Основные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закономерности</w:t>
            </w:r>
            <w:r>
              <w:rPr>
                <w:b/>
                <w:bCs/>
                <w:spacing w:val="30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экономической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организации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общества</w:t>
            </w:r>
            <w:r>
              <w:rPr>
                <w:b/>
                <w:bCs/>
                <w:spacing w:val="2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Экономическая теория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общественная наука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Экономические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категории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экономические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законы</w:t>
            </w:r>
          </w:p>
          <w:p w:rsidR="004C0CFC" w:rsidRDefault="004C0CFC" w:rsidP="00B52879">
            <w:pPr>
              <w:pStyle w:val="TableParagraph"/>
              <w:kinsoku w:val="0"/>
              <w:overflowPunct w:val="0"/>
              <w:spacing w:before="6"/>
              <w:ind w:left="101" w:right="691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№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2 по </w:t>
            </w:r>
            <w:r>
              <w:rPr>
                <w:b/>
                <w:bCs/>
                <w:spacing w:val="-1"/>
                <w:sz w:val="22"/>
                <w:szCs w:val="22"/>
              </w:rPr>
              <w:t>теме</w:t>
            </w:r>
            <w:r>
              <w:rPr>
                <w:b/>
                <w:bCs/>
                <w:sz w:val="22"/>
                <w:szCs w:val="22"/>
              </w:rPr>
              <w:t xml:space="preserve"> 2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Основные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направления</w:t>
            </w:r>
            <w:r>
              <w:rPr>
                <w:b/>
                <w:bCs/>
                <w:sz w:val="22"/>
                <w:szCs w:val="22"/>
              </w:rPr>
              <w:t xml:space="preserve"> и </w:t>
            </w:r>
            <w:r>
              <w:rPr>
                <w:b/>
                <w:bCs/>
                <w:spacing w:val="-2"/>
                <w:sz w:val="22"/>
                <w:szCs w:val="22"/>
              </w:rPr>
              <w:t>школы</w:t>
            </w:r>
            <w:r>
              <w:rPr>
                <w:b/>
                <w:bCs/>
                <w:sz w:val="22"/>
                <w:szCs w:val="22"/>
              </w:rPr>
              <w:t xml:space="preserve"> в</w:t>
            </w:r>
            <w:r>
              <w:rPr>
                <w:b/>
                <w:bCs/>
                <w:spacing w:val="2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экономической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теории</w:t>
            </w:r>
          </w:p>
          <w:p w:rsidR="004C0CFC" w:rsidRDefault="004C0CFC" w:rsidP="00B52879">
            <w:pPr>
              <w:pStyle w:val="TableParagraph"/>
              <w:kinsoku w:val="0"/>
              <w:overflowPunct w:val="0"/>
              <w:spacing w:line="252" w:lineRule="exact"/>
              <w:ind w:left="101" w:right="268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Родоначальники экономической теории: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1"/>
                <w:sz w:val="22"/>
                <w:szCs w:val="22"/>
              </w:rPr>
              <w:t xml:space="preserve"> меркантилизма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до </w:t>
            </w:r>
            <w:r>
              <w:rPr>
                <w:spacing w:val="-1"/>
                <w:sz w:val="22"/>
                <w:szCs w:val="22"/>
              </w:rPr>
              <w:t>маржинализма</w:t>
            </w:r>
          </w:p>
          <w:p w:rsidR="004C0CFC" w:rsidRDefault="004C0CFC" w:rsidP="00B52879">
            <w:pPr>
              <w:pStyle w:val="TableParagraph"/>
              <w:kinsoku w:val="0"/>
              <w:overflowPunct w:val="0"/>
              <w:spacing w:line="249" w:lineRule="exact"/>
              <w:ind w:left="101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Классическая политическая экономия</w:t>
            </w:r>
          </w:p>
          <w:p w:rsidR="004C0CFC" w:rsidRDefault="004C0CFC" w:rsidP="00B52879">
            <w:pPr>
              <w:pStyle w:val="TableParagraph"/>
              <w:kinsoku w:val="0"/>
              <w:overflowPunct w:val="0"/>
              <w:spacing w:before="6" w:line="239" w:lineRule="auto"/>
              <w:ind w:left="101" w:right="355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№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3 по </w:t>
            </w:r>
            <w:r>
              <w:rPr>
                <w:b/>
                <w:bCs/>
                <w:spacing w:val="-1"/>
                <w:sz w:val="22"/>
                <w:szCs w:val="22"/>
              </w:rPr>
              <w:t>теме</w:t>
            </w:r>
            <w:r>
              <w:rPr>
                <w:b/>
                <w:bCs/>
                <w:sz w:val="22"/>
                <w:szCs w:val="22"/>
              </w:rPr>
              <w:t xml:space="preserve"> 2</w:t>
            </w:r>
            <w:r>
              <w:rPr>
                <w:b/>
                <w:bCs/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Адама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Смита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Давида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Рикардо</w:t>
            </w:r>
            <w:proofErr w:type="spellEnd"/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№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4 по </w:t>
            </w:r>
            <w:r>
              <w:rPr>
                <w:b/>
                <w:bCs/>
                <w:spacing w:val="-1"/>
                <w:sz w:val="22"/>
                <w:szCs w:val="22"/>
              </w:rPr>
              <w:t>теме</w:t>
            </w:r>
            <w:r>
              <w:rPr>
                <w:b/>
                <w:bCs/>
                <w:sz w:val="22"/>
                <w:szCs w:val="22"/>
              </w:rPr>
              <w:t xml:space="preserve"> 2</w:t>
            </w:r>
          </w:p>
          <w:p w:rsidR="004C0CFC" w:rsidRDefault="004C0CFC" w:rsidP="00B52879">
            <w:pPr>
              <w:pStyle w:val="TableParagraph"/>
              <w:kinsoku w:val="0"/>
              <w:overflowPunct w:val="0"/>
              <w:spacing w:line="242" w:lineRule="auto"/>
              <w:ind w:left="101" w:right="201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Экономический романтизм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Экономическая мысль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20-30-х</w:t>
            </w:r>
            <w:r>
              <w:rPr>
                <w:sz w:val="22"/>
                <w:szCs w:val="22"/>
              </w:rPr>
              <w:t xml:space="preserve"> гг. </w:t>
            </w:r>
            <w:r>
              <w:rPr>
                <w:spacing w:val="-1"/>
                <w:sz w:val="22"/>
                <w:szCs w:val="22"/>
              </w:rPr>
              <w:t>XIX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в.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№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5 по </w:t>
            </w:r>
            <w:r>
              <w:rPr>
                <w:b/>
                <w:bCs/>
                <w:spacing w:val="-1"/>
                <w:sz w:val="22"/>
                <w:szCs w:val="22"/>
              </w:rPr>
              <w:t>теме</w:t>
            </w:r>
            <w:r>
              <w:rPr>
                <w:b/>
                <w:bCs/>
                <w:sz w:val="22"/>
                <w:szCs w:val="22"/>
              </w:rPr>
              <w:t xml:space="preserve"> 2</w:t>
            </w:r>
          </w:p>
          <w:p w:rsidR="004C0CFC" w:rsidRDefault="004C0CFC" w:rsidP="00B52879">
            <w:pPr>
              <w:pStyle w:val="TableParagraph"/>
              <w:kinsoku w:val="0"/>
              <w:overflowPunct w:val="0"/>
              <w:spacing w:line="239" w:lineRule="auto"/>
              <w:ind w:left="101" w:right="1262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Экономическое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Маркса</w:t>
            </w:r>
            <w:r>
              <w:rPr>
                <w:sz w:val="22"/>
                <w:szCs w:val="22"/>
              </w:rPr>
              <w:t xml:space="preserve"> 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Ф. </w:t>
            </w:r>
            <w:r>
              <w:rPr>
                <w:spacing w:val="-1"/>
                <w:sz w:val="22"/>
                <w:szCs w:val="22"/>
              </w:rPr>
              <w:t>Энгельса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Экономическая мысль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второй половины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XIX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в.</w:t>
            </w:r>
          </w:p>
          <w:p w:rsidR="004C0CFC" w:rsidRDefault="004C0CFC" w:rsidP="00B52879">
            <w:pPr>
              <w:pStyle w:val="TableParagraph"/>
              <w:kinsoku w:val="0"/>
              <w:overflowPunct w:val="0"/>
              <w:spacing w:before="4"/>
              <w:ind w:left="101" w:right="12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№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6 по </w:t>
            </w:r>
            <w:r>
              <w:rPr>
                <w:b/>
                <w:bCs/>
                <w:spacing w:val="-1"/>
                <w:sz w:val="22"/>
                <w:szCs w:val="22"/>
              </w:rPr>
              <w:t>теме</w:t>
            </w:r>
            <w:r>
              <w:rPr>
                <w:b/>
                <w:bCs/>
                <w:sz w:val="22"/>
                <w:szCs w:val="22"/>
              </w:rPr>
              <w:t xml:space="preserve"> 3 </w:t>
            </w:r>
            <w:r>
              <w:rPr>
                <w:b/>
                <w:bCs/>
                <w:spacing w:val="-1"/>
                <w:sz w:val="22"/>
                <w:szCs w:val="22"/>
              </w:rPr>
              <w:t>Экономика</w:t>
            </w:r>
            <w:r>
              <w:rPr>
                <w:b/>
                <w:bCs/>
                <w:sz w:val="22"/>
                <w:szCs w:val="22"/>
              </w:rPr>
              <w:t xml:space="preserve"> как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система.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Экономические</w:t>
            </w:r>
            <w:r>
              <w:rPr>
                <w:b/>
                <w:bCs/>
                <w:spacing w:val="2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отношения</w:t>
            </w:r>
            <w:r>
              <w:rPr>
                <w:b/>
                <w:bCs/>
                <w:sz w:val="22"/>
                <w:szCs w:val="22"/>
              </w:rPr>
              <w:t xml:space="preserve"> и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собственность</w:t>
            </w:r>
          </w:p>
          <w:p w:rsidR="004C0CFC" w:rsidRDefault="004C0CFC" w:rsidP="00B52879">
            <w:pPr>
              <w:pStyle w:val="TableParagraph"/>
              <w:kinsoku w:val="0"/>
              <w:overflowPunct w:val="0"/>
              <w:spacing w:line="241" w:lineRule="auto"/>
              <w:ind w:left="101" w:right="944"/>
              <w:rPr>
                <w:spacing w:val="-2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Экономическая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система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общества,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системные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связи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Основные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свойства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системы</w:t>
            </w:r>
          </w:p>
          <w:p w:rsidR="004C0CFC" w:rsidRDefault="004C0CFC" w:rsidP="00B52879">
            <w:pPr>
              <w:pStyle w:val="TableParagraph"/>
              <w:kinsoku w:val="0"/>
              <w:overflowPunct w:val="0"/>
              <w:spacing w:before="2" w:line="250" w:lineRule="exact"/>
              <w:ind w:left="101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№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7 по </w:t>
            </w:r>
            <w:r>
              <w:rPr>
                <w:b/>
                <w:bCs/>
                <w:spacing w:val="-1"/>
                <w:sz w:val="22"/>
                <w:szCs w:val="22"/>
              </w:rPr>
              <w:t>теме</w:t>
            </w:r>
            <w:r>
              <w:rPr>
                <w:b/>
                <w:bCs/>
                <w:sz w:val="22"/>
                <w:szCs w:val="22"/>
              </w:rPr>
              <w:t xml:space="preserve"> 3</w:t>
            </w:r>
          </w:p>
          <w:p w:rsidR="004C0CFC" w:rsidRDefault="004C0CFC" w:rsidP="00B52879">
            <w:pPr>
              <w:pStyle w:val="TableParagraph"/>
              <w:kinsoku w:val="0"/>
              <w:overflowPunct w:val="0"/>
              <w:spacing w:line="250" w:lineRule="exact"/>
              <w:ind w:left="101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Группы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экономических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систем</w:t>
            </w:r>
          </w:p>
          <w:p w:rsidR="004C0CFC" w:rsidRDefault="004C0CFC" w:rsidP="00B52879">
            <w:pPr>
              <w:pStyle w:val="TableParagraph"/>
              <w:kinsoku w:val="0"/>
              <w:overflowPunct w:val="0"/>
              <w:spacing w:before="1"/>
              <w:ind w:left="101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Типы</w:t>
            </w:r>
            <w:r>
              <w:rPr>
                <w:sz w:val="22"/>
                <w:szCs w:val="22"/>
              </w:rPr>
              <w:t xml:space="preserve"> и</w:t>
            </w:r>
            <w:r>
              <w:rPr>
                <w:spacing w:val="-1"/>
                <w:sz w:val="22"/>
                <w:szCs w:val="22"/>
              </w:rPr>
              <w:t xml:space="preserve"> виды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экономических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отношений</w:t>
            </w:r>
          </w:p>
          <w:p w:rsidR="004C0CFC" w:rsidRDefault="004C0CFC" w:rsidP="00B52879">
            <w:pPr>
              <w:pStyle w:val="TableParagraph"/>
              <w:kinsoku w:val="0"/>
              <w:overflowPunct w:val="0"/>
              <w:spacing w:before="4" w:line="251" w:lineRule="exact"/>
              <w:ind w:left="101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№</w:t>
            </w:r>
            <w:r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по</w:t>
            </w:r>
            <w:r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4"/>
                <w:sz w:val="22"/>
                <w:szCs w:val="22"/>
              </w:rPr>
              <w:t>теме</w:t>
            </w:r>
            <w:r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  <w:p w:rsidR="004C0CFC" w:rsidRDefault="004C0CFC" w:rsidP="00B52879">
            <w:pPr>
              <w:pStyle w:val="TableParagraph"/>
              <w:kinsoku w:val="0"/>
              <w:overflowPunct w:val="0"/>
              <w:ind w:left="101" w:right="2371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Классификация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форм</w:t>
            </w:r>
            <w:r>
              <w:rPr>
                <w:spacing w:val="-1"/>
                <w:sz w:val="22"/>
                <w:szCs w:val="22"/>
              </w:rPr>
              <w:t xml:space="preserve"> собственности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Экономика</w:t>
            </w:r>
            <w:r>
              <w:rPr>
                <w:sz w:val="22"/>
                <w:szCs w:val="22"/>
              </w:rPr>
              <w:t xml:space="preserve"> и</w:t>
            </w:r>
            <w:r>
              <w:rPr>
                <w:spacing w:val="-1"/>
                <w:sz w:val="22"/>
                <w:szCs w:val="22"/>
              </w:rPr>
              <w:t xml:space="preserve"> эффективность</w:t>
            </w:r>
          </w:p>
          <w:p w:rsidR="004C0CFC" w:rsidRDefault="004C0CFC" w:rsidP="00B52879">
            <w:pPr>
              <w:pStyle w:val="TableParagraph"/>
              <w:kinsoku w:val="0"/>
              <w:overflowPunct w:val="0"/>
              <w:spacing w:before="9" w:line="226" w:lineRule="exact"/>
              <w:ind w:left="101" w:right="1138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№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9 по </w:t>
            </w:r>
            <w:r>
              <w:rPr>
                <w:b/>
                <w:bCs/>
                <w:spacing w:val="-1"/>
                <w:sz w:val="22"/>
                <w:szCs w:val="22"/>
              </w:rPr>
              <w:t>теме</w:t>
            </w:r>
            <w:r>
              <w:rPr>
                <w:b/>
                <w:bCs/>
                <w:sz w:val="22"/>
                <w:szCs w:val="22"/>
              </w:rPr>
              <w:t xml:space="preserve"> 4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Потребности,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блага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и </w:t>
            </w:r>
            <w:r>
              <w:rPr>
                <w:b/>
                <w:bCs/>
                <w:spacing w:val="-1"/>
                <w:sz w:val="22"/>
                <w:szCs w:val="22"/>
              </w:rPr>
              <w:t>ресурсы.</w:t>
            </w:r>
            <w:r>
              <w:rPr>
                <w:b/>
                <w:bCs/>
                <w:spacing w:val="27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Экономическая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деятельность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людей</w:t>
            </w:r>
          </w:p>
          <w:p w:rsidR="004C0CFC" w:rsidRDefault="004C0CFC" w:rsidP="00B52879">
            <w:pPr>
              <w:pStyle w:val="TableParagraph"/>
              <w:kinsoku w:val="0"/>
              <w:overflowPunct w:val="0"/>
              <w:spacing w:line="216" w:lineRule="auto"/>
              <w:ind w:left="101" w:right="3067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Блага.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Ресурсы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редкость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Безграничные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потребности</w:t>
            </w:r>
          </w:p>
          <w:p w:rsidR="004C0CFC" w:rsidRDefault="004C0CFC" w:rsidP="00B52879">
            <w:pPr>
              <w:pStyle w:val="TableParagraph"/>
              <w:kinsoku w:val="0"/>
              <w:overflowPunct w:val="0"/>
              <w:spacing w:before="6" w:line="250" w:lineRule="exact"/>
              <w:ind w:left="101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№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10 по </w:t>
            </w:r>
            <w:r>
              <w:rPr>
                <w:b/>
                <w:bCs/>
                <w:spacing w:val="-1"/>
                <w:sz w:val="22"/>
                <w:szCs w:val="22"/>
              </w:rPr>
              <w:t>теме</w:t>
            </w:r>
            <w:r>
              <w:rPr>
                <w:b/>
                <w:bCs/>
                <w:sz w:val="22"/>
                <w:szCs w:val="22"/>
              </w:rPr>
              <w:t xml:space="preserve"> 4</w:t>
            </w:r>
          </w:p>
          <w:p w:rsidR="004C0CFC" w:rsidRDefault="004C0CFC" w:rsidP="00B52879">
            <w:pPr>
              <w:pStyle w:val="TableParagraph"/>
              <w:kinsoku w:val="0"/>
              <w:overflowPunct w:val="0"/>
              <w:ind w:left="100" w:right="862"/>
            </w:pPr>
            <w:r>
              <w:rPr>
                <w:spacing w:val="-1"/>
                <w:sz w:val="22"/>
                <w:szCs w:val="22"/>
              </w:rPr>
              <w:t>Экономическая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деятельность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людей: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производство,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распределение,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обмен,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потребление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Технологический выбор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кривая производственных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возможностей.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Альтернативная стоимость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ind w:left="49" w:right="64"/>
            </w:pPr>
            <w:proofErr w:type="gramStart"/>
            <w:r>
              <w:rPr>
                <w:sz w:val="20"/>
                <w:szCs w:val="20"/>
              </w:rPr>
              <w:t>реферат</w:t>
            </w:r>
            <w:proofErr w:type="gramEnd"/>
            <w:r>
              <w:rPr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(дискуссия),</w:t>
            </w:r>
            <w:r>
              <w:rPr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вопросы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для</w:t>
            </w:r>
            <w:r>
              <w:rPr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самоконтроля</w:t>
            </w:r>
            <w:r>
              <w:rPr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обучающихся</w:t>
            </w:r>
            <w:r>
              <w:rPr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</w:t>
            </w:r>
            <w:proofErr w:type="spellStart"/>
            <w:r>
              <w:rPr>
                <w:spacing w:val="-1"/>
                <w:sz w:val="20"/>
                <w:szCs w:val="20"/>
              </w:rPr>
              <w:t>индивидуаль</w:t>
            </w:r>
            <w:proofErr w:type="spellEnd"/>
            <w:r>
              <w:rPr>
                <w:spacing w:val="20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sz w:val="20"/>
                <w:szCs w:val="20"/>
              </w:rPr>
              <w:t>ный</w:t>
            </w:r>
            <w:proofErr w:type="spellEnd"/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опрос),</w:t>
            </w:r>
            <w:r>
              <w:rPr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тест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14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4C0CFC" w:rsidTr="00B52879">
        <w:trPr>
          <w:trHeight w:hRule="exact" w:val="1670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24" w:lineRule="exact"/>
              <w:ind w:left="44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24" w:lineRule="exact"/>
              <w:ind w:left="102"/>
            </w:pPr>
            <w:r>
              <w:rPr>
                <w:spacing w:val="-1"/>
                <w:sz w:val="22"/>
                <w:szCs w:val="22"/>
              </w:rPr>
              <w:t>Микроэкономика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16" w:lineRule="auto"/>
              <w:ind w:left="102" w:right="53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№</w:t>
            </w:r>
            <w:r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11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по</w:t>
            </w:r>
            <w:r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4"/>
                <w:sz w:val="22"/>
                <w:szCs w:val="22"/>
              </w:rPr>
              <w:t>теме</w:t>
            </w:r>
            <w:r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Организация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рыночной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экономики:</w:t>
            </w:r>
            <w:r>
              <w:rPr>
                <w:b/>
                <w:bCs/>
                <w:spacing w:val="37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рыночный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механизм</w:t>
            </w:r>
          </w:p>
          <w:p w:rsidR="004C0CFC" w:rsidRDefault="004C0CFC" w:rsidP="00B52879">
            <w:pPr>
              <w:pStyle w:val="TableParagraph"/>
              <w:kinsoku w:val="0"/>
              <w:overflowPunct w:val="0"/>
              <w:spacing w:line="216" w:lineRule="auto"/>
              <w:ind w:left="102" w:right="116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Теория рыночного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равновесия,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закон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спроса</w:t>
            </w:r>
            <w:r>
              <w:rPr>
                <w:sz w:val="22"/>
                <w:szCs w:val="22"/>
              </w:rPr>
              <w:t xml:space="preserve"> и</w:t>
            </w:r>
            <w:r>
              <w:rPr>
                <w:spacing w:val="-1"/>
                <w:sz w:val="22"/>
                <w:szCs w:val="22"/>
              </w:rPr>
              <w:t xml:space="preserve"> предложения.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Рынки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разнообразие</w:t>
            </w:r>
          </w:p>
          <w:p w:rsidR="004C0CFC" w:rsidRDefault="004C0CFC" w:rsidP="00B52879">
            <w:pPr>
              <w:pStyle w:val="TableParagraph"/>
              <w:kinsoku w:val="0"/>
              <w:overflowPunct w:val="0"/>
              <w:spacing w:before="1" w:line="215" w:lineRule="auto"/>
              <w:ind w:left="102" w:right="916"/>
            </w:pPr>
            <w:r>
              <w:rPr>
                <w:spacing w:val="-1"/>
                <w:sz w:val="22"/>
                <w:szCs w:val="22"/>
              </w:rPr>
              <w:t xml:space="preserve">Производственная </w:t>
            </w:r>
            <w:r>
              <w:rPr>
                <w:spacing w:val="-2"/>
                <w:sz w:val="22"/>
                <w:szCs w:val="22"/>
              </w:rPr>
              <w:t>функция,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теория предельной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производительности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факторов,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взаимозаменяемость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факторов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16" w:lineRule="auto"/>
              <w:ind w:left="49" w:right="64"/>
            </w:pPr>
            <w:proofErr w:type="gramStart"/>
            <w:r>
              <w:rPr>
                <w:sz w:val="20"/>
                <w:szCs w:val="20"/>
              </w:rPr>
              <w:t>реферат</w:t>
            </w:r>
            <w:proofErr w:type="gramEnd"/>
            <w:r>
              <w:rPr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(дискуссия),</w:t>
            </w:r>
            <w:r>
              <w:rPr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вопросы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для</w:t>
            </w:r>
            <w:r>
              <w:rPr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самоконтроля</w:t>
            </w:r>
            <w:r>
              <w:rPr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обучающихся</w:t>
            </w:r>
            <w:r>
              <w:rPr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</w:t>
            </w:r>
            <w:proofErr w:type="spellStart"/>
            <w:r>
              <w:rPr>
                <w:spacing w:val="-1"/>
                <w:sz w:val="20"/>
                <w:szCs w:val="20"/>
              </w:rPr>
              <w:t>индивидуаль</w:t>
            </w:r>
            <w:proofErr w:type="spellEnd"/>
            <w:r>
              <w:rPr>
                <w:spacing w:val="20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sz w:val="20"/>
                <w:szCs w:val="20"/>
              </w:rPr>
              <w:t>ный</w:t>
            </w:r>
            <w:proofErr w:type="spellEnd"/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опрос),</w:t>
            </w:r>
            <w:r>
              <w:rPr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тест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24" w:lineRule="exact"/>
              <w:ind w:left="14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</w:tr>
    </w:tbl>
    <w:p w:rsidR="004C0CFC" w:rsidRDefault="004C0CFC" w:rsidP="004C0CFC">
      <w:pPr>
        <w:sectPr w:rsidR="004C0CFC">
          <w:headerReference w:type="default" r:id="rId17"/>
          <w:footerReference w:type="default" r:id="rId18"/>
          <w:pgSz w:w="11910" w:h="16840"/>
          <w:pgMar w:top="1040" w:right="580" w:bottom="280" w:left="920" w:header="0" w:footer="0" w:gutter="0"/>
          <w:cols w:space="720"/>
          <w:noEndnote/>
        </w:sectPr>
      </w:pPr>
    </w:p>
    <w:p w:rsidR="004C0CFC" w:rsidRDefault="004C0CFC" w:rsidP="004C0CFC">
      <w:pPr>
        <w:pStyle w:val="a3"/>
        <w:kinsoku w:val="0"/>
        <w:overflowPunct w:val="0"/>
        <w:spacing w:before="1"/>
        <w:ind w:left="0"/>
        <w:rPr>
          <w:sz w:val="6"/>
          <w:szCs w:val="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"/>
        <w:gridCol w:w="1800"/>
        <w:gridCol w:w="5940"/>
        <w:gridCol w:w="1294"/>
        <w:gridCol w:w="866"/>
      </w:tblGrid>
      <w:tr w:rsidR="004C0CFC" w:rsidTr="00B52879">
        <w:trPr>
          <w:trHeight w:hRule="exact" w:val="242"/>
        </w:trPr>
        <w:tc>
          <w:tcPr>
            <w:tcW w:w="288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24" w:lineRule="exact"/>
              <w:ind w:left="73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24" w:lineRule="exact"/>
              <w:ind w:left="4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4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24" w:lineRule="exact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94" w:type="dxa"/>
            <w:tcBorders>
              <w:top w:val="single" w:sz="13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24" w:lineRule="exact"/>
              <w:ind w:left="2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66" w:type="dxa"/>
            <w:tcBorders>
              <w:top w:val="single" w:sz="13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24" w:lineRule="exact"/>
              <w:ind w:left="14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C0CFC" w:rsidTr="00B52879">
        <w:trPr>
          <w:trHeight w:hRule="exact" w:val="6113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C0CFC" w:rsidRDefault="004C0CFC" w:rsidP="00B52879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CFC" w:rsidRDefault="004C0CFC" w:rsidP="00B52879"/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9" w:lineRule="exact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№</w:t>
            </w:r>
            <w:r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12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по</w:t>
            </w:r>
            <w:r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4"/>
                <w:sz w:val="22"/>
                <w:szCs w:val="22"/>
              </w:rPr>
              <w:t>теме</w:t>
            </w:r>
            <w:r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  <w:p w:rsidR="004C0CFC" w:rsidRDefault="004C0CFC" w:rsidP="00B52879">
            <w:pPr>
              <w:pStyle w:val="TableParagraph"/>
              <w:kinsoku w:val="0"/>
              <w:overflowPunct w:val="0"/>
              <w:ind w:left="102" w:right="481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Теория предельной полезности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субъективная ценность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блага,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эластичность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спроса</w:t>
            </w:r>
            <w:r>
              <w:rPr>
                <w:sz w:val="22"/>
                <w:szCs w:val="22"/>
              </w:rPr>
              <w:t xml:space="preserve"> и</w:t>
            </w:r>
            <w:r>
              <w:rPr>
                <w:spacing w:val="-1"/>
                <w:sz w:val="22"/>
                <w:szCs w:val="22"/>
              </w:rPr>
              <w:t xml:space="preserve"> предложения по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цене</w:t>
            </w:r>
          </w:p>
          <w:p w:rsidR="004C0CFC" w:rsidRDefault="004C0CFC" w:rsidP="00B52879">
            <w:pPr>
              <w:pStyle w:val="TableParagraph"/>
              <w:kinsoku w:val="0"/>
              <w:overflowPunct w:val="0"/>
              <w:spacing w:before="4"/>
              <w:ind w:left="102" w:right="72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№</w:t>
            </w:r>
            <w:r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13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по</w:t>
            </w:r>
            <w:r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4"/>
                <w:sz w:val="22"/>
                <w:szCs w:val="22"/>
              </w:rPr>
              <w:t>теме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Конкуренция.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Механизм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действия</w:t>
            </w:r>
            <w:r>
              <w:rPr>
                <w:b/>
                <w:bCs/>
                <w:spacing w:val="3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различных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конкурентных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рынков</w:t>
            </w:r>
          </w:p>
          <w:p w:rsidR="004C0CFC" w:rsidRDefault="004C0CFC" w:rsidP="00B52879">
            <w:pPr>
              <w:pStyle w:val="TableParagraph"/>
              <w:kinsoku w:val="0"/>
              <w:overflowPunct w:val="0"/>
              <w:spacing w:line="241" w:lineRule="auto"/>
              <w:ind w:left="102" w:right="1227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Механизм рынка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совершенной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несовершенной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конкуренции</w:t>
            </w:r>
          </w:p>
          <w:p w:rsidR="004C0CFC" w:rsidRDefault="004C0CFC" w:rsidP="00B52879">
            <w:pPr>
              <w:pStyle w:val="TableParagraph"/>
              <w:kinsoku w:val="0"/>
              <w:overflowPunct w:val="0"/>
              <w:spacing w:line="251" w:lineRule="exact"/>
              <w:ind w:left="102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Естественная монополия,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монопсония</w:t>
            </w:r>
          </w:p>
          <w:p w:rsidR="004C0CFC" w:rsidRDefault="004C0CFC" w:rsidP="00B52879">
            <w:pPr>
              <w:pStyle w:val="TableParagraph"/>
              <w:kinsoku w:val="0"/>
              <w:overflowPunct w:val="0"/>
              <w:spacing w:before="4"/>
              <w:ind w:left="102" w:right="27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№</w:t>
            </w:r>
            <w:r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14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по</w:t>
            </w:r>
            <w:r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теме</w:t>
            </w:r>
            <w:r>
              <w:rPr>
                <w:b/>
                <w:bCs/>
                <w:sz w:val="22"/>
                <w:szCs w:val="22"/>
              </w:rPr>
              <w:t xml:space="preserve"> 7 </w:t>
            </w:r>
            <w:r>
              <w:rPr>
                <w:b/>
                <w:bCs/>
                <w:spacing w:val="-1"/>
                <w:sz w:val="22"/>
                <w:szCs w:val="22"/>
              </w:rPr>
              <w:t>Предпринимательская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деятельность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pacing w:val="2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фирма</w:t>
            </w:r>
            <w:r>
              <w:rPr>
                <w:b/>
                <w:bCs/>
                <w:sz w:val="22"/>
                <w:szCs w:val="22"/>
              </w:rPr>
              <w:t xml:space="preserve"> в </w:t>
            </w:r>
            <w:r>
              <w:rPr>
                <w:b/>
                <w:bCs/>
                <w:spacing w:val="-1"/>
                <w:sz w:val="22"/>
                <w:szCs w:val="22"/>
              </w:rPr>
              <w:t>рыночной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экономике</w:t>
            </w:r>
          </w:p>
          <w:p w:rsidR="004C0CFC" w:rsidRDefault="004C0CFC" w:rsidP="00B52879">
            <w:pPr>
              <w:pStyle w:val="TableParagraph"/>
              <w:kinsoku w:val="0"/>
              <w:overflowPunct w:val="0"/>
              <w:spacing w:line="241" w:lineRule="auto"/>
              <w:ind w:left="102" w:right="1566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Понятие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предпринимательской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деятельности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Фирма: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ее </w:t>
            </w:r>
            <w:r>
              <w:rPr>
                <w:spacing w:val="-1"/>
                <w:sz w:val="22"/>
                <w:szCs w:val="22"/>
              </w:rPr>
              <w:t xml:space="preserve">внутренняя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внешняя среда</w:t>
            </w:r>
          </w:p>
          <w:p w:rsidR="004C0CFC" w:rsidRDefault="004C0CFC" w:rsidP="00B52879">
            <w:pPr>
              <w:pStyle w:val="TableParagraph"/>
              <w:kinsoku w:val="0"/>
              <w:overflowPunct w:val="0"/>
              <w:spacing w:before="2" w:line="25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№</w:t>
            </w:r>
            <w:r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15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по</w:t>
            </w:r>
            <w:r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теме</w:t>
            </w:r>
            <w:r>
              <w:rPr>
                <w:b/>
                <w:bCs/>
                <w:sz w:val="22"/>
                <w:szCs w:val="22"/>
              </w:rPr>
              <w:t xml:space="preserve"> 7</w:t>
            </w:r>
          </w:p>
          <w:p w:rsidR="004C0CFC" w:rsidRDefault="004C0CFC" w:rsidP="00B52879">
            <w:pPr>
              <w:pStyle w:val="TableParagraph"/>
              <w:kinsoku w:val="0"/>
              <w:overflowPunct w:val="0"/>
              <w:spacing w:line="250" w:lineRule="exact"/>
              <w:ind w:left="102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Фирмы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как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объединения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видов</w:t>
            </w:r>
          </w:p>
          <w:p w:rsidR="004C0CFC" w:rsidRDefault="004C0CFC" w:rsidP="00B52879">
            <w:pPr>
              <w:pStyle w:val="TableParagraph"/>
              <w:kinsoku w:val="0"/>
              <w:overflowPunct w:val="0"/>
              <w:spacing w:before="6" w:line="25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№</w:t>
            </w:r>
            <w:r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16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по</w:t>
            </w:r>
            <w:r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теме</w:t>
            </w:r>
            <w:r>
              <w:rPr>
                <w:b/>
                <w:bCs/>
                <w:sz w:val="22"/>
                <w:szCs w:val="22"/>
              </w:rPr>
              <w:t xml:space="preserve"> 8 </w:t>
            </w:r>
            <w:r>
              <w:rPr>
                <w:b/>
                <w:bCs/>
                <w:spacing w:val="-2"/>
                <w:sz w:val="22"/>
                <w:szCs w:val="22"/>
              </w:rPr>
              <w:t>Малый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бизнес</w:t>
            </w:r>
          </w:p>
          <w:p w:rsidR="004C0CFC" w:rsidRDefault="004C0CFC" w:rsidP="00B52879">
            <w:pPr>
              <w:pStyle w:val="TableParagraph"/>
              <w:kinsoku w:val="0"/>
              <w:overflowPunct w:val="0"/>
              <w:spacing w:line="242" w:lineRule="auto"/>
              <w:ind w:left="102" w:right="1631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Сущность</w:t>
            </w:r>
            <w:r>
              <w:rPr>
                <w:sz w:val="22"/>
                <w:szCs w:val="22"/>
              </w:rPr>
              <w:t xml:space="preserve"> и</w:t>
            </w:r>
            <w:r>
              <w:rPr>
                <w:spacing w:val="-1"/>
                <w:sz w:val="22"/>
                <w:szCs w:val="22"/>
              </w:rPr>
              <w:t xml:space="preserve"> основные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черты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малого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бизнеса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Отличительные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особенности малой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фирмы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№</w:t>
            </w:r>
            <w:r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17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по</w:t>
            </w:r>
            <w:r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теме</w:t>
            </w:r>
            <w:r>
              <w:rPr>
                <w:b/>
                <w:bCs/>
                <w:sz w:val="22"/>
                <w:szCs w:val="22"/>
              </w:rPr>
              <w:t xml:space="preserve"> 8</w:t>
            </w:r>
          </w:p>
          <w:p w:rsidR="004C0CFC" w:rsidRDefault="004C0CFC" w:rsidP="00B52879">
            <w:pPr>
              <w:pStyle w:val="TableParagraph"/>
              <w:kinsoku w:val="0"/>
              <w:overflowPunct w:val="0"/>
              <w:spacing w:line="245" w:lineRule="exact"/>
              <w:ind w:left="102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Значение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малого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бизнеса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1"/>
                <w:sz w:val="22"/>
                <w:szCs w:val="22"/>
              </w:rPr>
              <w:t xml:space="preserve"> экономике</w:t>
            </w:r>
          </w:p>
          <w:p w:rsidR="004C0CFC" w:rsidRDefault="004C0CFC" w:rsidP="00B52879">
            <w:pPr>
              <w:pStyle w:val="TableParagraph"/>
              <w:kinsoku w:val="0"/>
              <w:overflowPunct w:val="0"/>
              <w:spacing w:before="1"/>
              <w:ind w:left="102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Государственная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поддержка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малого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бизнеса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(мировая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практика)</w:t>
            </w:r>
          </w:p>
          <w:p w:rsidR="004C0CFC" w:rsidRDefault="004C0CFC" w:rsidP="00B52879">
            <w:pPr>
              <w:pStyle w:val="TableParagraph"/>
              <w:kinsoku w:val="0"/>
              <w:overflowPunct w:val="0"/>
              <w:spacing w:before="4" w:line="251" w:lineRule="exact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№</w:t>
            </w:r>
            <w:r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18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по</w:t>
            </w:r>
            <w:r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теме</w:t>
            </w:r>
            <w:r>
              <w:rPr>
                <w:b/>
                <w:bCs/>
                <w:sz w:val="22"/>
                <w:szCs w:val="22"/>
              </w:rPr>
              <w:t xml:space="preserve"> 8</w:t>
            </w:r>
          </w:p>
          <w:p w:rsidR="004C0CFC" w:rsidRDefault="004C0CFC" w:rsidP="00B52879">
            <w:pPr>
              <w:pStyle w:val="TableParagraph"/>
              <w:kinsoku w:val="0"/>
              <w:overflowPunct w:val="0"/>
              <w:spacing w:line="251" w:lineRule="exact"/>
              <w:ind w:left="102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Развитие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малого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бизнеса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1"/>
                <w:sz w:val="22"/>
                <w:szCs w:val="22"/>
              </w:rPr>
              <w:t xml:space="preserve"> России</w:t>
            </w:r>
          </w:p>
          <w:p w:rsidR="004C0CFC" w:rsidRDefault="004C0CFC" w:rsidP="00B52879">
            <w:pPr>
              <w:pStyle w:val="TableParagraph"/>
              <w:kinsoku w:val="0"/>
              <w:overflowPunct w:val="0"/>
              <w:ind w:left="102" w:right="841"/>
            </w:pPr>
            <w:r>
              <w:rPr>
                <w:spacing w:val="-1"/>
                <w:sz w:val="22"/>
                <w:szCs w:val="22"/>
              </w:rPr>
              <w:t>Мероприятия по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государственной поддержке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малого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предпринимательства</w:t>
            </w:r>
            <w:r>
              <w:rPr>
                <w:sz w:val="22"/>
                <w:szCs w:val="22"/>
              </w:rPr>
              <w:t xml:space="preserve"> в</w:t>
            </w:r>
            <w:r>
              <w:rPr>
                <w:spacing w:val="-1"/>
                <w:sz w:val="22"/>
                <w:szCs w:val="22"/>
              </w:rPr>
              <w:t xml:space="preserve"> России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C0CFC" w:rsidRDefault="004C0CFC" w:rsidP="00B52879"/>
        </w:tc>
        <w:tc>
          <w:tcPr>
            <w:tcW w:w="86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4C0CFC" w:rsidRDefault="004C0CFC" w:rsidP="00B52879"/>
        </w:tc>
      </w:tr>
      <w:tr w:rsidR="004C0CFC" w:rsidTr="00B52879">
        <w:trPr>
          <w:trHeight w:hRule="exact" w:val="8174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44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Макроэкономика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before="1" w:line="252" w:lineRule="exact"/>
              <w:ind w:left="102" w:right="154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№</w:t>
            </w:r>
            <w:r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19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по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теме</w:t>
            </w:r>
            <w:r>
              <w:rPr>
                <w:b/>
                <w:bCs/>
                <w:sz w:val="22"/>
                <w:szCs w:val="22"/>
              </w:rPr>
              <w:t xml:space="preserve"> 9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5"/>
                <w:sz w:val="22"/>
                <w:szCs w:val="22"/>
              </w:rPr>
              <w:t>Макроэкономика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5"/>
                <w:sz w:val="22"/>
                <w:szCs w:val="22"/>
              </w:rPr>
              <w:t>макроэкономические</w:t>
            </w:r>
            <w:r>
              <w:rPr>
                <w:b/>
                <w:bCs/>
                <w:spacing w:val="26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показатели</w:t>
            </w:r>
          </w:p>
          <w:p w:rsidR="004C0CFC" w:rsidRDefault="004C0CFC" w:rsidP="00B52879">
            <w:pPr>
              <w:pStyle w:val="TableParagraph"/>
              <w:kinsoku w:val="0"/>
              <w:overflowPunct w:val="0"/>
              <w:spacing w:line="241" w:lineRule="auto"/>
              <w:ind w:left="102" w:right="2856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ВВП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методы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его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расчета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Номинальный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реальный ВВП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№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20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по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теме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  <w:p w:rsidR="004C0CFC" w:rsidRDefault="004C0CFC" w:rsidP="00B52879">
            <w:pPr>
              <w:pStyle w:val="TableParagraph"/>
              <w:kinsoku w:val="0"/>
              <w:overflowPunct w:val="0"/>
              <w:spacing w:line="216" w:lineRule="auto"/>
              <w:ind w:left="101" w:right="623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Система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национальных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счетов,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взаимосвязь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различных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макроэкономических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показателей</w:t>
            </w:r>
          </w:p>
          <w:p w:rsidR="004C0CFC" w:rsidRDefault="004C0CFC" w:rsidP="00B52879">
            <w:pPr>
              <w:pStyle w:val="TableParagraph"/>
              <w:kinsoku w:val="0"/>
              <w:overflowPunct w:val="0"/>
              <w:spacing w:line="232" w:lineRule="exact"/>
              <w:ind w:left="101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Закон </w:t>
            </w:r>
            <w:proofErr w:type="spellStart"/>
            <w:r>
              <w:rPr>
                <w:spacing w:val="-1"/>
                <w:sz w:val="22"/>
                <w:szCs w:val="22"/>
              </w:rPr>
              <w:t>Оукена</w:t>
            </w:r>
            <w:proofErr w:type="spellEnd"/>
            <w:r>
              <w:rPr>
                <w:spacing w:val="-1"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стабилизационная политика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государства</w:t>
            </w:r>
          </w:p>
          <w:p w:rsidR="004C0CFC" w:rsidRDefault="004C0CFC" w:rsidP="00B52879">
            <w:pPr>
              <w:pStyle w:val="TableParagraph"/>
              <w:kinsoku w:val="0"/>
              <w:overflowPunct w:val="0"/>
              <w:ind w:left="102" w:right="1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№</w:t>
            </w:r>
            <w:r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21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по</w:t>
            </w:r>
            <w:r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теме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10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Экономические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циклы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экономический</w:t>
            </w:r>
            <w:r>
              <w:rPr>
                <w:b/>
                <w:bCs/>
                <w:spacing w:val="20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рост</w:t>
            </w:r>
          </w:p>
          <w:p w:rsidR="004C0CFC" w:rsidRDefault="004C0CFC" w:rsidP="00B52879">
            <w:pPr>
              <w:pStyle w:val="TableParagraph"/>
              <w:kinsoku w:val="0"/>
              <w:overflowPunct w:val="0"/>
              <w:spacing w:line="241" w:lineRule="auto"/>
              <w:ind w:left="102" w:right="119"/>
              <w:rPr>
                <w:spacing w:val="-1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Факторы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типы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экономического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роста.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Цикличность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развития</w:t>
            </w:r>
            <w:r>
              <w:rPr>
                <w:spacing w:val="5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экономики</w:t>
            </w:r>
          </w:p>
          <w:p w:rsidR="004C0CFC" w:rsidRDefault="004C0CFC" w:rsidP="00B52879">
            <w:pPr>
              <w:pStyle w:val="TableParagraph"/>
              <w:kinsoku w:val="0"/>
              <w:overflowPunct w:val="0"/>
              <w:spacing w:line="216" w:lineRule="auto"/>
              <w:ind w:left="102" w:right="633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Теория сравнительных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преимуществ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протекционизм.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Государственное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регулирование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внешней торговли</w:t>
            </w:r>
          </w:p>
          <w:p w:rsidR="004C0CFC" w:rsidRDefault="004C0CFC" w:rsidP="00B52879">
            <w:pPr>
              <w:pStyle w:val="TableParagraph"/>
              <w:kinsoku w:val="0"/>
              <w:overflowPunct w:val="0"/>
              <w:spacing w:line="223" w:lineRule="exact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№</w:t>
            </w:r>
            <w:r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22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по</w:t>
            </w:r>
            <w:r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теме</w:t>
            </w:r>
            <w:r>
              <w:rPr>
                <w:b/>
                <w:bCs/>
                <w:sz w:val="22"/>
                <w:szCs w:val="22"/>
              </w:rPr>
              <w:t xml:space="preserve"> 10</w:t>
            </w:r>
          </w:p>
          <w:p w:rsidR="004C0CFC" w:rsidRDefault="004C0CFC" w:rsidP="00B52879">
            <w:pPr>
              <w:pStyle w:val="TableParagraph"/>
              <w:kinsoku w:val="0"/>
              <w:overflowPunct w:val="0"/>
              <w:spacing w:before="6" w:line="215" w:lineRule="auto"/>
              <w:ind w:left="102" w:right="186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Механизм распространения экономических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циклов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(эффект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мультипликатора-акселератора),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государственное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регулирование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экономических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циклов</w:t>
            </w:r>
          </w:p>
          <w:p w:rsidR="004C0CFC" w:rsidRDefault="004C0CFC" w:rsidP="00B52879">
            <w:pPr>
              <w:pStyle w:val="TableParagraph"/>
              <w:kinsoku w:val="0"/>
              <w:overflowPunct w:val="0"/>
              <w:spacing w:before="3" w:line="228" w:lineRule="exact"/>
              <w:ind w:left="102" w:right="258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Государственное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регулирование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международной торговли,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дефицит платежного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баланса,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паритет покупательной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способности</w:t>
            </w:r>
          </w:p>
          <w:p w:rsidR="004C0CFC" w:rsidRDefault="004C0CFC" w:rsidP="00B52879">
            <w:pPr>
              <w:pStyle w:val="TableParagraph"/>
              <w:kinsoku w:val="0"/>
              <w:overflowPunct w:val="0"/>
              <w:spacing w:before="3"/>
              <w:ind w:left="102" w:right="91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№</w:t>
            </w:r>
            <w:r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23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по</w:t>
            </w:r>
            <w:r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теме</w:t>
            </w:r>
            <w:r>
              <w:rPr>
                <w:b/>
                <w:bCs/>
                <w:sz w:val="22"/>
                <w:szCs w:val="22"/>
              </w:rPr>
              <w:t xml:space="preserve"> 11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Проблемы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рыночной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системы:</w:t>
            </w:r>
            <w:r>
              <w:rPr>
                <w:b/>
                <w:bCs/>
                <w:spacing w:val="3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инфляция</w:t>
            </w:r>
            <w:r>
              <w:rPr>
                <w:b/>
                <w:bCs/>
                <w:sz w:val="22"/>
                <w:szCs w:val="22"/>
              </w:rPr>
              <w:t xml:space="preserve"> и </w:t>
            </w:r>
            <w:r>
              <w:rPr>
                <w:b/>
                <w:bCs/>
                <w:spacing w:val="-1"/>
                <w:sz w:val="22"/>
                <w:szCs w:val="22"/>
              </w:rPr>
              <w:t>безработица</w:t>
            </w:r>
          </w:p>
          <w:p w:rsidR="004C0CFC" w:rsidRDefault="004C0CFC" w:rsidP="00B52879">
            <w:pPr>
              <w:pStyle w:val="TableParagraph"/>
              <w:kinsoku w:val="0"/>
              <w:overflowPunct w:val="0"/>
              <w:spacing w:line="241" w:lineRule="auto"/>
              <w:ind w:left="102" w:right="98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Монетарные</w:t>
            </w:r>
            <w:r>
              <w:rPr>
                <w:sz w:val="22"/>
                <w:szCs w:val="22"/>
              </w:rPr>
              <w:t xml:space="preserve"> и</w:t>
            </w:r>
            <w:r>
              <w:rPr>
                <w:spacing w:val="-1"/>
                <w:sz w:val="22"/>
                <w:szCs w:val="22"/>
              </w:rPr>
              <w:t xml:space="preserve"> немонетарные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концепции инфляции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Социально-экономические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последствия инфляции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№</w:t>
            </w:r>
            <w:r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24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по</w:t>
            </w:r>
            <w:r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теме</w:t>
            </w:r>
            <w:r>
              <w:rPr>
                <w:b/>
                <w:bCs/>
                <w:sz w:val="22"/>
                <w:szCs w:val="22"/>
              </w:rPr>
              <w:t xml:space="preserve"> 11</w:t>
            </w:r>
          </w:p>
          <w:p w:rsidR="004C0CFC" w:rsidRDefault="004C0CFC" w:rsidP="00B52879">
            <w:pPr>
              <w:pStyle w:val="TableParagraph"/>
              <w:kinsoku w:val="0"/>
              <w:overflowPunct w:val="0"/>
              <w:spacing w:line="214" w:lineRule="exact"/>
              <w:ind w:left="102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Инфляция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безработица</w:t>
            </w:r>
          </w:p>
          <w:p w:rsidR="004C0CFC" w:rsidRDefault="004C0CFC" w:rsidP="00B52879">
            <w:pPr>
              <w:pStyle w:val="TableParagraph"/>
              <w:kinsoku w:val="0"/>
              <w:overflowPunct w:val="0"/>
              <w:spacing w:line="241" w:lineRule="exact"/>
              <w:ind w:left="102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Инфляционные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ожидания,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кривая </w:t>
            </w:r>
            <w:proofErr w:type="spellStart"/>
            <w:r>
              <w:rPr>
                <w:spacing w:val="-1"/>
                <w:sz w:val="22"/>
                <w:szCs w:val="22"/>
              </w:rPr>
              <w:t>Филлипса</w:t>
            </w:r>
            <w:proofErr w:type="spellEnd"/>
          </w:p>
          <w:p w:rsidR="004C0CFC" w:rsidRDefault="004C0CFC" w:rsidP="00B52879">
            <w:pPr>
              <w:pStyle w:val="TableParagraph"/>
              <w:kinsoku w:val="0"/>
              <w:overflowPunct w:val="0"/>
              <w:spacing w:before="1"/>
              <w:ind w:left="102" w:right="18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№</w:t>
            </w:r>
            <w:r>
              <w:rPr>
                <w:b/>
                <w:bCs/>
                <w:spacing w:val="-16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25</w:t>
            </w:r>
            <w:r>
              <w:rPr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4"/>
                <w:sz w:val="22"/>
                <w:szCs w:val="22"/>
              </w:rPr>
              <w:t>по</w:t>
            </w:r>
            <w:r>
              <w:rPr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6"/>
                <w:sz w:val="22"/>
                <w:szCs w:val="22"/>
              </w:rPr>
              <w:t>теме</w:t>
            </w:r>
            <w:r>
              <w:rPr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4"/>
                <w:sz w:val="22"/>
                <w:szCs w:val="22"/>
              </w:rPr>
              <w:t>12</w:t>
            </w:r>
            <w:r>
              <w:rPr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7"/>
                <w:sz w:val="22"/>
                <w:szCs w:val="22"/>
              </w:rPr>
              <w:t>Государство</w:t>
            </w:r>
            <w:r>
              <w:rPr>
                <w:b/>
                <w:bCs/>
                <w:spacing w:val="-1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</w:t>
            </w:r>
            <w:r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6"/>
                <w:sz w:val="22"/>
                <w:szCs w:val="22"/>
              </w:rPr>
              <w:t>условиях</w:t>
            </w:r>
            <w:r>
              <w:rPr>
                <w:b/>
                <w:bCs/>
                <w:spacing w:val="-15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6"/>
                <w:sz w:val="22"/>
                <w:szCs w:val="22"/>
              </w:rPr>
              <w:t>рынка.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7"/>
                <w:sz w:val="22"/>
                <w:szCs w:val="22"/>
              </w:rPr>
              <w:t>Бюджетно-</w:t>
            </w:r>
            <w:r>
              <w:rPr>
                <w:b/>
                <w:bCs/>
                <w:spacing w:val="4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налоговая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политика</w:t>
            </w:r>
          </w:p>
          <w:p w:rsidR="004C0CFC" w:rsidRDefault="004C0CFC" w:rsidP="00B52879">
            <w:pPr>
              <w:pStyle w:val="TableParagraph"/>
              <w:kinsoku w:val="0"/>
              <w:overflowPunct w:val="0"/>
              <w:spacing w:line="216" w:lineRule="auto"/>
              <w:ind w:left="102" w:right="702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Фиаско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государства</w:t>
            </w:r>
            <w:r>
              <w:rPr>
                <w:sz w:val="22"/>
                <w:szCs w:val="22"/>
              </w:rPr>
              <w:t xml:space="preserve"> и</w:t>
            </w:r>
            <w:r>
              <w:rPr>
                <w:spacing w:val="-1"/>
                <w:sz w:val="22"/>
                <w:szCs w:val="22"/>
              </w:rPr>
              <w:t xml:space="preserve"> государственное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регулирование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экономики,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основные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цели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инструменты</w:t>
            </w:r>
          </w:p>
          <w:p w:rsidR="004C0CFC" w:rsidRDefault="004C0CFC" w:rsidP="00B52879">
            <w:pPr>
              <w:pStyle w:val="TableParagraph"/>
              <w:kinsoku w:val="0"/>
              <w:overflowPunct w:val="0"/>
              <w:spacing w:before="2" w:line="228" w:lineRule="exact"/>
              <w:ind w:left="102" w:right="432"/>
            </w:pPr>
            <w:r>
              <w:rPr>
                <w:spacing w:val="-1"/>
                <w:sz w:val="22"/>
                <w:szCs w:val="22"/>
              </w:rPr>
              <w:t>Проблема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балансирования государственного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бюджета,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государственный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долг,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переложение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налогового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бремени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ind w:left="49" w:right="64"/>
            </w:pPr>
            <w:proofErr w:type="gramStart"/>
            <w:r>
              <w:rPr>
                <w:sz w:val="20"/>
                <w:szCs w:val="20"/>
              </w:rPr>
              <w:t>реферат</w:t>
            </w:r>
            <w:proofErr w:type="gramEnd"/>
            <w:r>
              <w:rPr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(дискуссия),</w:t>
            </w:r>
            <w:r>
              <w:rPr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вопросы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для</w:t>
            </w:r>
            <w:r>
              <w:rPr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самоконтроля</w:t>
            </w:r>
            <w:r>
              <w:rPr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обучающихся</w:t>
            </w:r>
            <w:r>
              <w:rPr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</w:t>
            </w:r>
            <w:proofErr w:type="spellStart"/>
            <w:r>
              <w:rPr>
                <w:spacing w:val="-1"/>
                <w:sz w:val="20"/>
                <w:szCs w:val="20"/>
              </w:rPr>
              <w:t>индивидуаль</w:t>
            </w:r>
            <w:proofErr w:type="spellEnd"/>
            <w:r>
              <w:rPr>
                <w:spacing w:val="20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sz w:val="20"/>
                <w:szCs w:val="20"/>
              </w:rPr>
              <w:t>ный</w:t>
            </w:r>
            <w:proofErr w:type="spellEnd"/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опрос),</w:t>
            </w:r>
            <w:r>
              <w:rPr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тест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14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</w:tbl>
    <w:p w:rsidR="004C0CFC" w:rsidRDefault="004C0CFC" w:rsidP="004C0CFC">
      <w:pPr>
        <w:sectPr w:rsidR="004C0CFC">
          <w:headerReference w:type="default" r:id="rId19"/>
          <w:footerReference w:type="default" r:id="rId20"/>
          <w:pgSz w:w="11910" w:h="16840"/>
          <w:pgMar w:top="1060" w:right="580" w:bottom="280" w:left="920" w:header="0" w:footer="0" w:gutter="0"/>
          <w:cols w:space="720"/>
          <w:noEndnote/>
        </w:sectPr>
      </w:pPr>
    </w:p>
    <w:p w:rsidR="004C0CFC" w:rsidRDefault="004C0CFC" w:rsidP="004C0CFC">
      <w:pPr>
        <w:pStyle w:val="a3"/>
        <w:kinsoku w:val="0"/>
        <w:overflowPunct w:val="0"/>
        <w:spacing w:before="4"/>
        <w:ind w:left="0"/>
        <w:rPr>
          <w:sz w:val="6"/>
          <w:szCs w:val="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"/>
        <w:gridCol w:w="1800"/>
        <w:gridCol w:w="5940"/>
        <w:gridCol w:w="1294"/>
        <w:gridCol w:w="866"/>
      </w:tblGrid>
      <w:tr w:rsidR="004C0CFC" w:rsidTr="00B52879">
        <w:trPr>
          <w:trHeight w:hRule="exact" w:val="251"/>
        </w:trPr>
        <w:tc>
          <w:tcPr>
            <w:tcW w:w="288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24" w:lineRule="exact"/>
              <w:ind w:left="73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24" w:lineRule="exact"/>
              <w:ind w:left="4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4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24" w:lineRule="exact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94" w:type="dxa"/>
            <w:tcBorders>
              <w:top w:val="single" w:sz="13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24" w:lineRule="exact"/>
              <w:ind w:left="7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66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24" w:lineRule="exact"/>
              <w:ind w:left="9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C0CFC" w:rsidTr="00B52879">
        <w:trPr>
          <w:trHeight w:hRule="exact" w:val="2671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44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Макроэкономика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9" w:lineRule="exact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№</w:t>
            </w:r>
            <w:r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26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по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теме</w:t>
            </w:r>
            <w:r>
              <w:rPr>
                <w:b/>
                <w:bCs/>
                <w:sz w:val="22"/>
                <w:szCs w:val="22"/>
              </w:rPr>
              <w:t xml:space="preserve"> 13 </w:t>
            </w:r>
            <w:r>
              <w:rPr>
                <w:b/>
                <w:bCs/>
                <w:spacing w:val="-1"/>
                <w:sz w:val="22"/>
                <w:szCs w:val="22"/>
              </w:rPr>
              <w:t>Кредитно-денежная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система</w:t>
            </w:r>
          </w:p>
          <w:p w:rsidR="004C0CFC" w:rsidRDefault="004C0CFC" w:rsidP="00B52879">
            <w:pPr>
              <w:pStyle w:val="TableParagraph"/>
              <w:kinsoku w:val="0"/>
              <w:overflowPunct w:val="0"/>
              <w:ind w:left="102" w:right="2893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Денежная масса</w:t>
            </w:r>
            <w:r>
              <w:rPr>
                <w:sz w:val="22"/>
                <w:szCs w:val="22"/>
              </w:rPr>
              <w:t xml:space="preserve"> 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ее </w:t>
            </w:r>
            <w:r>
              <w:rPr>
                <w:spacing w:val="-1"/>
                <w:sz w:val="22"/>
                <w:szCs w:val="22"/>
              </w:rPr>
              <w:t>структура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Денежные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агрегаты</w:t>
            </w:r>
          </w:p>
          <w:p w:rsidR="004C0CFC" w:rsidRDefault="004C0CFC" w:rsidP="00B52879">
            <w:pPr>
              <w:pStyle w:val="TableParagraph"/>
              <w:kinsoku w:val="0"/>
              <w:overflowPunct w:val="0"/>
              <w:spacing w:before="4" w:line="241" w:lineRule="exact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№</w:t>
            </w:r>
            <w:r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27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по</w:t>
            </w:r>
            <w:r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теме</w:t>
            </w:r>
            <w:r>
              <w:rPr>
                <w:b/>
                <w:bCs/>
                <w:sz w:val="22"/>
                <w:szCs w:val="22"/>
              </w:rPr>
              <w:t xml:space="preserve"> 13</w:t>
            </w:r>
          </w:p>
          <w:p w:rsidR="004C0CFC" w:rsidRDefault="004C0CFC" w:rsidP="00B52879">
            <w:pPr>
              <w:pStyle w:val="TableParagraph"/>
              <w:kinsoku w:val="0"/>
              <w:overflowPunct w:val="0"/>
              <w:spacing w:line="228" w:lineRule="exact"/>
              <w:ind w:left="102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Спрос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деньги,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предложение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денег</w:t>
            </w:r>
          </w:p>
          <w:p w:rsidR="004C0CFC" w:rsidRDefault="004C0CFC" w:rsidP="00B52879">
            <w:pPr>
              <w:pStyle w:val="TableParagraph"/>
              <w:kinsoku w:val="0"/>
              <w:overflowPunct w:val="0"/>
              <w:spacing w:before="8" w:line="215" w:lineRule="auto"/>
              <w:ind w:left="101" w:right="297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Основные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направления кредитно-денежной политики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Центрального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Банка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РФ,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безналичная банковская</w:t>
            </w:r>
            <w:r>
              <w:rPr>
                <w:spacing w:val="-2"/>
                <w:sz w:val="22"/>
                <w:szCs w:val="22"/>
              </w:rPr>
              <w:t xml:space="preserve"> эмиссия,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равновесие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денежном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рынке</w:t>
            </w:r>
          </w:p>
          <w:p w:rsidR="004C0CFC" w:rsidRDefault="004C0CFC" w:rsidP="00B52879">
            <w:pPr>
              <w:pStyle w:val="TableParagraph"/>
              <w:kinsoku w:val="0"/>
              <w:overflowPunct w:val="0"/>
              <w:spacing w:before="18" w:line="225" w:lineRule="auto"/>
              <w:ind w:left="102" w:right="47"/>
            </w:pPr>
            <w:r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№</w:t>
            </w:r>
            <w:r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28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по</w:t>
            </w:r>
            <w:r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теме</w:t>
            </w:r>
            <w:r>
              <w:rPr>
                <w:b/>
                <w:bCs/>
                <w:sz w:val="22"/>
                <w:szCs w:val="22"/>
              </w:rPr>
              <w:t xml:space="preserve"> 14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Инфраструктура</w:t>
            </w:r>
            <w:r>
              <w:rPr>
                <w:b/>
                <w:bCs/>
                <w:sz w:val="22"/>
                <w:szCs w:val="22"/>
              </w:rPr>
              <w:t xml:space="preserve"> и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экономический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рост</w:t>
            </w:r>
            <w:r>
              <w:rPr>
                <w:b/>
                <w:bCs/>
                <w:spacing w:val="4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Инфраструктура: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определение</w:t>
            </w:r>
            <w:r>
              <w:rPr>
                <w:sz w:val="22"/>
                <w:szCs w:val="22"/>
              </w:rPr>
              <w:t xml:space="preserve"> и</w:t>
            </w:r>
            <w:r>
              <w:rPr>
                <w:spacing w:val="-1"/>
                <w:sz w:val="22"/>
                <w:szCs w:val="22"/>
              </w:rPr>
              <w:t xml:space="preserve"> специфические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признаки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Воздействие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инфраструктуры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экономический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рост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4C0CFC" w:rsidRDefault="004C0CFC" w:rsidP="00B52879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C0CFC" w:rsidRDefault="004C0CFC" w:rsidP="00B52879"/>
        </w:tc>
      </w:tr>
      <w:tr w:rsidR="004C0CFC" w:rsidTr="00B52879">
        <w:trPr>
          <w:trHeight w:hRule="exact" w:val="5150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44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ind w:left="102" w:right="437"/>
            </w:pPr>
            <w:r>
              <w:rPr>
                <w:spacing w:val="-1"/>
                <w:sz w:val="22"/>
                <w:szCs w:val="22"/>
              </w:rPr>
              <w:t>Современная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экономика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России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38" w:lineRule="exact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№</w:t>
            </w:r>
            <w:r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29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по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теме</w:t>
            </w:r>
            <w:r>
              <w:rPr>
                <w:b/>
                <w:bCs/>
                <w:sz w:val="22"/>
                <w:szCs w:val="22"/>
              </w:rPr>
              <w:t xml:space="preserve"> 15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Переходная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экономика</w:t>
            </w:r>
          </w:p>
          <w:p w:rsidR="004C0CFC" w:rsidRDefault="004C0CFC" w:rsidP="00B52879">
            <w:pPr>
              <w:pStyle w:val="a5"/>
              <w:numPr>
                <w:ilvl w:val="1"/>
                <w:numId w:val="7"/>
              </w:numPr>
              <w:tabs>
                <w:tab w:val="left" w:pos="599"/>
              </w:tabs>
              <w:kinsoku w:val="0"/>
              <w:overflowPunct w:val="0"/>
              <w:spacing w:before="12" w:line="226" w:lineRule="exact"/>
              <w:ind w:right="93" w:firstLine="0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Причины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упадка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краха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социалистической экономики.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Закономерности переходного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периода</w:t>
            </w:r>
          </w:p>
          <w:p w:rsidR="004C0CFC" w:rsidRDefault="004C0CFC" w:rsidP="00B52879">
            <w:pPr>
              <w:pStyle w:val="a5"/>
              <w:numPr>
                <w:ilvl w:val="1"/>
                <w:numId w:val="7"/>
              </w:numPr>
              <w:tabs>
                <w:tab w:val="left" w:pos="597"/>
              </w:tabs>
              <w:kinsoku w:val="0"/>
              <w:overflowPunct w:val="0"/>
              <w:spacing w:line="228" w:lineRule="exact"/>
              <w:ind w:right="45" w:firstLine="0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практика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командно-административной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организации хозяйства,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институциональная трансформация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переходный период</w:t>
            </w:r>
          </w:p>
          <w:p w:rsidR="004C0CFC" w:rsidRDefault="004C0CFC" w:rsidP="00B52879">
            <w:pPr>
              <w:pStyle w:val="TableParagraph"/>
              <w:kinsoku w:val="0"/>
              <w:overflowPunct w:val="0"/>
              <w:spacing w:before="3"/>
              <w:ind w:left="102" w:right="141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№</w:t>
            </w:r>
            <w:r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30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по</w:t>
            </w:r>
            <w:r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теме</w:t>
            </w:r>
            <w:r>
              <w:rPr>
                <w:b/>
                <w:bCs/>
                <w:sz w:val="22"/>
                <w:szCs w:val="22"/>
              </w:rPr>
              <w:t xml:space="preserve"> 16 </w:t>
            </w:r>
            <w:r>
              <w:rPr>
                <w:b/>
                <w:bCs/>
                <w:spacing w:val="-1"/>
                <w:sz w:val="22"/>
                <w:szCs w:val="22"/>
              </w:rPr>
              <w:t>Структурные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сдвиги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и </w:t>
            </w:r>
            <w:r>
              <w:rPr>
                <w:b/>
                <w:bCs/>
                <w:spacing w:val="-1"/>
                <w:sz w:val="22"/>
                <w:szCs w:val="22"/>
              </w:rPr>
              <w:t>экономический</w:t>
            </w:r>
            <w:r>
              <w:rPr>
                <w:b/>
                <w:bCs/>
                <w:spacing w:val="29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рост </w:t>
            </w:r>
            <w:r>
              <w:rPr>
                <w:b/>
                <w:bCs/>
                <w:sz w:val="22"/>
                <w:szCs w:val="22"/>
              </w:rPr>
              <w:t xml:space="preserve">в </w:t>
            </w:r>
            <w:r>
              <w:rPr>
                <w:b/>
                <w:bCs/>
                <w:spacing w:val="-1"/>
                <w:sz w:val="22"/>
                <w:szCs w:val="22"/>
              </w:rPr>
              <w:t>современной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России.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Институциональные</w:t>
            </w:r>
            <w:r>
              <w:rPr>
                <w:b/>
                <w:bCs/>
                <w:spacing w:val="2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преобразования</w:t>
            </w:r>
          </w:p>
          <w:p w:rsidR="004C0CFC" w:rsidRDefault="004C0CFC" w:rsidP="00B52879">
            <w:pPr>
              <w:pStyle w:val="TableParagraph"/>
              <w:kinsoku w:val="0"/>
              <w:overflowPunct w:val="0"/>
              <w:spacing w:line="216" w:lineRule="auto"/>
              <w:ind w:left="102" w:right="322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Структурные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сдвиги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становление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предпринимательства.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Проблемы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формирования рынка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труда.</w:t>
            </w:r>
          </w:p>
          <w:p w:rsidR="004C0CFC" w:rsidRDefault="004C0CFC" w:rsidP="00B52879">
            <w:pPr>
              <w:pStyle w:val="TableParagraph"/>
              <w:kinsoku w:val="0"/>
              <w:overflowPunct w:val="0"/>
              <w:spacing w:line="223" w:lineRule="exact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№</w:t>
            </w:r>
            <w:r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31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по</w:t>
            </w:r>
            <w:r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теме</w:t>
            </w:r>
            <w:r>
              <w:rPr>
                <w:b/>
                <w:bCs/>
                <w:sz w:val="22"/>
                <w:szCs w:val="22"/>
              </w:rPr>
              <w:t xml:space="preserve"> 16</w:t>
            </w:r>
          </w:p>
          <w:p w:rsidR="004C0CFC" w:rsidRDefault="004C0CFC" w:rsidP="00B52879">
            <w:pPr>
              <w:pStyle w:val="TableParagraph"/>
              <w:kinsoku w:val="0"/>
              <w:overflowPunct w:val="0"/>
              <w:spacing w:line="226" w:lineRule="exact"/>
              <w:ind w:left="102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Становление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финансового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рынка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России.</w:t>
            </w:r>
          </w:p>
          <w:p w:rsidR="004C0CFC" w:rsidRDefault="004C0CFC" w:rsidP="00B52879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Теневая экономика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России: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понятие,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причины,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специфика.</w:t>
            </w:r>
          </w:p>
          <w:p w:rsidR="004C0CFC" w:rsidRDefault="004C0CFC" w:rsidP="00B52879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№</w:t>
            </w:r>
            <w:r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32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по</w:t>
            </w:r>
            <w:r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теме</w:t>
            </w:r>
            <w:r>
              <w:rPr>
                <w:b/>
                <w:bCs/>
                <w:sz w:val="22"/>
                <w:szCs w:val="22"/>
              </w:rPr>
              <w:t xml:space="preserve"> 16</w:t>
            </w:r>
          </w:p>
          <w:p w:rsidR="004C0CFC" w:rsidRDefault="004C0CFC" w:rsidP="00B52879">
            <w:pPr>
              <w:pStyle w:val="TableParagraph"/>
              <w:kinsoku w:val="0"/>
              <w:overflowPunct w:val="0"/>
              <w:spacing w:before="10" w:line="228" w:lineRule="exact"/>
              <w:ind w:left="102" w:right="272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Преодоление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трансформационного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спада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экономики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Основы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формирования социальной ориентации экономики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России</w:t>
            </w:r>
          </w:p>
          <w:p w:rsidR="004C0CFC" w:rsidRDefault="004C0CFC" w:rsidP="00B52879">
            <w:pPr>
              <w:pStyle w:val="TableParagraph"/>
              <w:kinsoku w:val="0"/>
              <w:overflowPunct w:val="0"/>
              <w:spacing w:line="217" w:lineRule="exact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№</w:t>
            </w:r>
            <w:r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33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по</w:t>
            </w:r>
            <w:r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теме</w:t>
            </w:r>
            <w:r>
              <w:rPr>
                <w:b/>
                <w:bCs/>
                <w:sz w:val="22"/>
                <w:szCs w:val="22"/>
              </w:rPr>
              <w:t xml:space="preserve"> 16</w:t>
            </w:r>
          </w:p>
          <w:p w:rsidR="004C0CFC" w:rsidRDefault="004C0CFC" w:rsidP="00B52879">
            <w:pPr>
              <w:pStyle w:val="TableParagraph"/>
              <w:kinsoku w:val="0"/>
              <w:overflowPunct w:val="0"/>
              <w:spacing w:before="8" w:line="228" w:lineRule="exact"/>
              <w:ind w:left="102" w:right="651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Распределение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доходы: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реформирование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социальной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сферы</w:t>
            </w:r>
          </w:p>
          <w:p w:rsidR="004C0CFC" w:rsidRDefault="004C0CFC" w:rsidP="00B52879">
            <w:pPr>
              <w:pStyle w:val="TableParagraph"/>
              <w:kinsoku w:val="0"/>
              <w:overflowPunct w:val="0"/>
              <w:spacing w:line="230" w:lineRule="exact"/>
              <w:ind w:left="102"/>
            </w:pPr>
            <w:r>
              <w:rPr>
                <w:spacing w:val="-1"/>
                <w:sz w:val="22"/>
                <w:szCs w:val="22"/>
              </w:rPr>
              <w:t>Проблемы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экономической безопасности России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ind w:left="49" w:right="59"/>
            </w:pPr>
            <w:proofErr w:type="gramStart"/>
            <w:r>
              <w:rPr>
                <w:sz w:val="20"/>
                <w:szCs w:val="20"/>
              </w:rPr>
              <w:t>реферат</w:t>
            </w:r>
            <w:proofErr w:type="gramEnd"/>
            <w:r>
              <w:rPr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(дискуссия),</w:t>
            </w:r>
            <w:r>
              <w:rPr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вопросы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для</w:t>
            </w:r>
            <w:r>
              <w:rPr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самоконтроля</w:t>
            </w:r>
            <w:r>
              <w:rPr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обучающихся</w:t>
            </w:r>
            <w:r>
              <w:rPr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</w:t>
            </w:r>
            <w:proofErr w:type="spellStart"/>
            <w:r>
              <w:rPr>
                <w:spacing w:val="-1"/>
                <w:sz w:val="20"/>
                <w:szCs w:val="20"/>
              </w:rPr>
              <w:t>индивидуаль</w:t>
            </w:r>
            <w:proofErr w:type="spellEnd"/>
            <w:r>
              <w:rPr>
                <w:spacing w:val="20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sz w:val="20"/>
                <w:szCs w:val="20"/>
              </w:rPr>
              <w:t>ный</w:t>
            </w:r>
            <w:proofErr w:type="spellEnd"/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опрос),</w:t>
            </w:r>
            <w:r>
              <w:rPr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тест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9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4C0CFC" w:rsidTr="00B52879">
        <w:trPr>
          <w:trHeight w:hRule="exact" w:val="276"/>
        </w:trPr>
        <w:tc>
          <w:tcPr>
            <w:tcW w:w="9322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51" w:lineRule="exact"/>
              <w:ind w:left="92"/>
            </w:pPr>
            <w:r>
              <w:rPr>
                <w:b/>
                <w:bCs/>
                <w:spacing w:val="-1"/>
                <w:sz w:val="22"/>
                <w:szCs w:val="22"/>
              </w:rPr>
              <w:t>ВСЕГО: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51" w:lineRule="exact"/>
              <w:ind w:left="9"/>
              <w:jc w:val="center"/>
            </w:pPr>
            <w:r>
              <w:rPr>
                <w:b/>
                <w:bCs/>
                <w:sz w:val="22"/>
                <w:szCs w:val="22"/>
              </w:rPr>
              <w:t>66</w:t>
            </w:r>
          </w:p>
        </w:tc>
      </w:tr>
    </w:tbl>
    <w:p w:rsidR="004C0CFC" w:rsidRDefault="004C0CFC" w:rsidP="004C0CFC">
      <w:pPr>
        <w:pStyle w:val="a3"/>
        <w:kinsoku w:val="0"/>
        <w:overflowPunct w:val="0"/>
        <w:spacing w:before="2"/>
        <w:ind w:left="0"/>
        <w:rPr>
          <w:sz w:val="17"/>
          <w:szCs w:val="17"/>
        </w:rPr>
      </w:pPr>
    </w:p>
    <w:p w:rsidR="004C0CFC" w:rsidRDefault="004C0CFC" w:rsidP="004C0CFC">
      <w:pPr>
        <w:pStyle w:val="a3"/>
        <w:numPr>
          <w:ilvl w:val="1"/>
          <w:numId w:val="29"/>
        </w:numPr>
        <w:tabs>
          <w:tab w:val="left" w:pos="633"/>
        </w:tabs>
        <w:kinsoku w:val="0"/>
        <w:overflowPunct w:val="0"/>
        <w:spacing w:before="69"/>
        <w:rPr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Лабораторный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 xml:space="preserve">практикум </w:t>
      </w:r>
      <w:r>
        <w:rPr>
          <w:b/>
          <w:bCs/>
          <w:sz w:val="24"/>
          <w:szCs w:val="24"/>
        </w:rPr>
        <w:t>-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1"/>
          <w:sz w:val="24"/>
          <w:szCs w:val="24"/>
        </w:rPr>
        <w:t xml:space="preserve"> предусмотрен.</w:t>
      </w:r>
    </w:p>
    <w:p w:rsidR="004C0CFC" w:rsidRDefault="004C0CFC" w:rsidP="004C0CFC">
      <w:pPr>
        <w:pStyle w:val="a3"/>
        <w:kinsoku w:val="0"/>
        <w:overflowPunct w:val="0"/>
        <w:spacing w:before="5"/>
        <w:ind w:left="0"/>
        <w:rPr>
          <w:sz w:val="24"/>
          <w:szCs w:val="24"/>
        </w:rPr>
      </w:pPr>
    </w:p>
    <w:p w:rsidR="004C0CFC" w:rsidRDefault="004C0CFC" w:rsidP="004C0CFC">
      <w:pPr>
        <w:pStyle w:val="2"/>
        <w:numPr>
          <w:ilvl w:val="1"/>
          <w:numId w:val="29"/>
        </w:numPr>
        <w:tabs>
          <w:tab w:val="left" w:pos="633"/>
        </w:tabs>
        <w:kinsoku w:val="0"/>
        <w:overflowPunct w:val="0"/>
        <w:rPr>
          <w:b w:val="0"/>
          <w:bCs w:val="0"/>
        </w:rPr>
      </w:pPr>
      <w:r>
        <w:rPr>
          <w:spacing w:val="-1"/>
        </w:rPr>
        <w:t>Самостоятельная</w:t>
      </w:r>
      <w:r>
        <w:rPr>
          <w:spacing w:val="-3"/>
        </w:rPr>
        <w:t xml:space="preserve"> </w:t>
      </w:r>
      <w:r>
        <w:t xml:space="preserve">работа </w:t>
      </w:r>
      <w:r>
        <w:rPr>
          <w:spacing w:val="-1"/>
        </w:rPr>
        <w:t>студента</w:t>
      </w:r>
    </w:p>
    <w:p w:rsidR="004C0CFC" w:rsidRDefault="004C0CFC" w:rsidP="004C0CFC">
      <w:pPr>
        <w:pStyle w:val="a3"/>
        <w:kinsoku w:val="0"/>
        <w:overflowPunct w:val="0"/>
        <w:spacing w:before="2"/>
        <w:ind w:left="0"/>
        <w:rPr>
          <w:b/>
          <w:bCs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"/>
        <w:gridCol w:w="1774"/>
        <w:gridCol w:w="5966"/>
        <w:gridCol w:w="1294"/>
        <w:gridCol w:w="866"/>
      </w:tblGrid>
      <w:tr w:rsidR="004C0CFC" w:rsidTr="00B52879">
        <w:trPr>
          <w:trHeight w:hRule="exact" w:val="790"/>
        </w:trPr>
        <w:tc>
          <w:tcPr>
            <w:tcW w:w="28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before="117"/>
              <w:ind w:left="10" w:right="15" w:firstLine="12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pacing w:val="-1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774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before="117"/>
              <w:ind w:left="294" w:right="285" w:firstLine="273"/>
            </w:pPr>
            <w:r>
              <w:rPr>
                <w:spacing w:val="-1"/>
                <w:sz w:val="22"/>
                <w:szCs w:val="22"/>
              </w:rPr>
              <w:t>Раздел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дисциплины</w:t>
            </w:r>
          </w:p>
        </w:tc>
        <w:tc>
          <w:tcPr>
            <w:tcW w:w="5966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1"/>
                <w:szCs w:val="21"/>
              </w:rPr>
            </w:pPr>
          </w:p>
          <w:p w:rsidR="004C0CFC" w:rsidRDefault="004C0CFC" w:rsidP="00B52879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spacing w:val="-1"/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работ</w:t>
            </w:r>
          </w:p>
        </w:tc>
        <w:tc>
          <w:tcPr>
            <w:tcW w:w="1294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before="117"/>
              <w:ind w:left="210" w:right="200" w:firstLine="112"/>
            </w:pPr>
            <w:r>
              <w:rPr>
                <w:spacing w:val="-1"/>
                <w:sz w:val="22"/>
                <w:szCs w:val="22"/>
              </w:rPr>
              <w:t>Форма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контроля</w:t>
            </w:r>
          </w:p>
        </w:tc>
        <w:tc>
          <w:tcPr>
            <w:tcW w:w="866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12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39" w:lineRule="auto"/>
              <w:ind w:left="51" w:right="38" w:firstLine="2"/>
              <w:jc w:val="center"/>
            </w:pPr>
            <w:proofErr w:type="spellStart"/>
            <w:proofErr w:type="gramStart"/>
            <w:r>
              <w:rPr>
                <w:spacing w:val="-1"/>
                <w:sz w:val="22"/>
                <w:szCs w:val="22"/>
              </w:rPr>
              <w:t>Трудо</w:t>
            </w:r>
            <w:proofErr w:type="spellEnd"/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емкость</w:t>
            </w:r>
            <w:proofErr w:type="gramEnd"/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(час)</w:t>
            </w:r>
          </w:p>
        </w:tc>
      </w:tr>
      <w:tr w:rsidR="004C0CFC" w:rsidTr="00B52879">
        <w:trPr>
          <w:trHeight w:hRule="exact" w:val="275"/>
        </w:trPr>
        <w:tc>
          <w:tcPr>
            <w:tcW w:w="288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3" w:lineRule="exact"/>
              <w:ind w:left="73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74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3" w:lineRule="exact"/>
              <w:ind w:left="2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66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3" w:lineRule="exact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94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3" w:lineRule="exact"/>
              <w:ind w:left="2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66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3" w:lineRule="exact"/>
              <w:ind w:left="9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C0CFC" w:rsidTr="00B52879">
        <w:trPr>
          <w:trHeight w:hRule="exact" w:val="773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44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ind w:left="102" w:right="168"/>
            </w:pPr>
            <w:r>
              <w:rPr>
                <w:spacing w:val="-1"/>
                <w:sz w:val="22"/>
                <w:szCs w:val="22"/>
              </w:rPr>
              <w:t>Введение</w:t>
            </w:r>
            <w:r>
              <w:rPr>
                <w:sz w:val="22"/>
                <w:szCs w:val="22"/>
              </w:rPr>
              <w:t xml:space="preserve"> в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экономическую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теорию</w:t>
            </w:r>
          </w:p>
        </w:tc>
        <w:tc>
          <w:tcPr>
            <w:tcW w:w="59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CFC" w:rsidRDefault="004C0CFC" w:rsidP="00B52879">
            <w:pPr>
              <w:pStyle w:val="a5"/>
              <w:numPr>
                <w:ilvl w:val="0"/>
                <w:numId w:val="6"/>
              </w:numPr>
              <w:tabs>
                <w:tab w:val="left" w:pos="266"/>
              </w:tabs>
              <w:kinsoku w:val="0"/>
              <w:overflowPunct w:val="0"/>
              <w:spacing w:line="239" w:lineRule="auto"/>
              <w:ind w:right="488" w:firstLine="0"/>
              <w:rPr>
                <w:spacing w:val="-1"/>
                <w:sz w:val="22"/>
                <w:szCs w:val="22"/>
              </w:rPr>
            </w:pPr>
            <w:proofErr w:type="gramStart"/>
            <w:r>
              <w:rPr>
                <w:spacing w:val="-1"/>
                <w:sz w:val="22"/>
                <w:szCs w:val="22"/>
              </w:rPr>
              <w:t>работа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 </w:t>
            </w:r>
            <w:r>
              <w:rPr>
                <w:spacing w:val="-1"/>
                <w:sz w:val="22"/>
                <w:szCs w:val="22"/>
              </w:rPr>
              <w:t>лекционным материалом,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проработка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учебной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литературы;</w:t>
            </w:r>
          </w:p>
          <w:p w:rsidR="004C0CFC" w:rsidRDefault="004C0CFC" w:rsidP="00B52879">
            <w:pPr>
              <w:pStyle w:val="a5"/>
              <w:numPr>
                <w:ilvl w:val="0"/>
                <w:numId w:val="6"/>
              </w:numPr>
              <w:tabs>
                <w:tab w:val="left" w:pos="266"/>
              </w:tabs>
              <w:kinsoku w:val="0"/>
              <w:overflowPunct w:val="0"/>
              <w:spacing w:before="1"/>
              <w:ind w:right="176" w:firstLine="0"/>
              <w:rPr>
                <w:spacing w:val="-1"/>
                <w:sz w:val="22"/>
                <w:szCs w:val="22"/>
              </w:rPr>
            </w:pPr>
            <w:proofErr w:type="gramStart"/>
            <w:r>
              <w:rPr>
                <w:spacing w:val="-1"/>
                <w:sz w:val="22"/>
                <w:szCs w:val="22"/>
              </w:rPr>
              <w:t>поиск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(подбор)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обзор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литературы</w:t>
            </w:r>
            <w:r>
              <w:rPr>
                <w:sz w:val="22"/>
                <w:szCs w:val="22"/>
              </w:rPr>
              <w:t xml:space="preserve"> и</w:t>
            </w:r>
            <w:r>
              <w:rPr>
                <w:spacing w:val="-1"/>
                <w:sz w:val="22"/>
                <w:szCs w:val="22"/>
              </w:rPr>
              <w:t xml:space="preserve"> электронных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источников информации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индивидуально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заданной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проблеме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курса,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написание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реферата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заданной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проблеме;</w:t>
            </w:r>
          </w:p>
          <w:p w:rsidR="004C0CFC" w:rsidRDefault="004C0CFC" w:rsidP="00B52879">
            <w:pPr>
              <w:pStyle w:val="a5"/>
              <w:numPr>
                <w:ilvl w:val="0"/>
                <w:numId w:val="6"/>
              </w:numPr>
              <w:tabs>
                <w:tab w:val="left" w:pos="266"/>
              </w:tabs>
              <w:kinsoku w:val="0"/>
              <w:overflowPunct w:val="0"/>
              <w:ind w:right="517" w:firstLine="0"/>
              <w:rPr>
                <w:spacing w:val="-1"/>
                <w:sz w:val="22"/>
                <w:szCs w:val="22"/>
              </w:rPr>
            </w:pPr>
            <w:proofErr w:type="gramStart"/>
            <w:r>
              <w:rPr>
                <w:spacing w:val="-1"/>
                <w:sz w:val="22"/>
                <w:szCs w:val="22"/>
              </w:rPr>
              <w:t>изучение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материала,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вынесенного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самостоятельную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проработку;</w:t>
            </w:r>
          </w:p>
          <w:p w:rsidR="004C0CFC" w:rsidRDefault="004C0CFC" w:rsidP="00B52879">
            <w:pPr>
              <w:pStyle w:val="a5"/>
              <w:numPr>
                <w:ilvl w:val="0"/>
                <w:numId w:val="6"/>
              </w:numPr>
              <w:tabs>
                <w:tab w:val="left" w:pos="266"/>
              </w:tabs>
              <w:kinsoku w:val="0"/>
              <w:overflowPunct w:val="0"/>
              <w:spacing w:before="1"/>
              <w:ind w:left="265"/>
            </w:pPr>
            <w:proofErr w:type="gramStart"/>
            <w:r>
              <w:rPr>
                <w:spacing w:val="-1"/>
                <w:sz w:val="22"/>
                <w:szCs w:val="22"/>
              </w:rPr>
              <w:t>подготовка</w:t>
            </w:r>
            <w:proofErr w:type="gramEnd"/>
            <w:r>
              <w:rPr>
                <w:sz w:val="22"/>
                <w:szCs w:val="22"/>
              </w:rPr>
              <w:t xml:space="preserve"> к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семинарским занятиям,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тестированию</w:t>
            </w:r>
          </w:p>
        </w:tc>
        <w:tc>
          <w:tcPr>
            <w:tcW w:w="12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39" w:lineRule="auto"/>
              <w:ind w:left="44" w:right="269"/>
              <w:rPr>
                <w:spacing w:val="-1"/>
                <w:sz w:val="18"/>
                <w:szCs w:val="18"/>
              </w:rPr>
            </w:pPr>
            <w:proofErr w:type="gramStart"/>
            <w:r>
              <w:rPr>
                <w:spacing w:val="-1"/>
                <w:sz w:val="18"/>
                <w:szCs w:val="18"/>
              </w:rPr>
              <w:t>реферат</w:t>
            </w:r>
            <w:proofErr w:type="gramEnd"/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(дискуссия),</w:t>
            </w:r>
          </w:p>
          <w:p w:rsidR="004C0CFC" w:rsidRDefault="004C0CFC" w:rsidP="00B52879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8"/>
                <w:szCs w:val="18"/>
              </w:rPr>
            </w:pPr>
          </w:p>
          <w:p w:rsidR="004C0CFC" w:rsidRDefault="004C0CFC" w:rsidP="00B52879">
            <w:pPr>
              <w:pStyle w:val="TableParagraph"/>
              <w:kinsoku w:val="0"/>
              <w:overflowPunct w:val="0"/>
              <w:ind w:left="44" w:right="11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вопросы</w:t>
            </w:r>
            <w:proofErr w:type="gramEnd"/>
            <w:r>
              <w:rPr>
                <w:spacing w:val="-1"/>
                <w:sz w:val="18"/>
                <w:szCs w:val="18"/>
              </w:rPr>
              <w:t xml:space="preserve"> для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самоконтроля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обучающихся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(</w:t>
            </w:r>
            <w:proofErr w:type="spellStart"/>
            <w:r>
              <w:rPr>
                <w:spacing w:val="-1"/>
                <w:sz w:val="18"/>
                <w:szCs w:val="18"/>
              </w:rPr>
              <w:t>индивидуаль</w:t>
            </w:r>
            <w:proofErr w:type="spellEnd"/>
            <w:r>
              <w:rPr>
                <w:spacing w:val="-1"/>
                <w:sz w:val="18"/>
                <w:szCs w:val="18"/>
              </w:rPr>
              <w:t>-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ный</w:t>
            </w:r>
            <w:proofErr w:type="spellEnd"/>
            <w:r>
              <w:rPr>
                <w:sz w:val="18"/>
                <w:szCs w:val="18"/>
              </w:rPr>
              <w:t xml:space="preserve"> опрос),</w:t>
            </w:r>
          </w:p>
          <w:p w:rsidR="004C0CFC" w:rsidRDefault="004C0CFC" w:rsidP="00B52879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7"/>
                <w:szCs w:val="17"/>
              </w:rPr>
            </w:pPr>
          </w:p>
          <w:p w:rsidR="004C0CFC" w:rsidRDefault="004C0CFC" w:rsidP="00B52879">
            <w:pPr>
              <w:pStyle w:val="TableParagraph"/>
              <w:kinsoku w:val="0"/>
              <w:overflowPunct w:val="0"/>
              <w:ind w:left="44"/>
            </w:pPr>
            <w:proofErr w:type="gramStart"/>
            <w:r>
              <w:rPr>
                <w:spacing w:val="-1"/>
                <w:sz w:val="18"/>
                <w:szCs w:val="18"/>
              </w:rPr>
              <w:t>тест</w:t>
            </w:r>
            <w:proofErr w:type="gramEnd"/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9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</w:tr>
      <w:tr w:rsidR="004C0CFC" w:rsidTr="00B52879">
        <w:trPr>
          <w:trHeight w:hRule="exact" w:val="269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44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Микроэкономика</w:t>
            </w:r>
          </w:p>
        </w:tc>
        <w:tc>
          <w:tcPr>
            <w:tcW w:w="59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102"/>
            </w:pPr>
          </w:p>
        </w:tc>
        <w:tc>
          <w:tcPr>
            <w:tcW w:w="1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102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9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</w:tr>
      <w:tr w:rsidR="004C0CFC" w:rsidTr="00B52879">
        <w:trPr>
          <w:trHeight w:hRule="exact" w:val="266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44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Макроэкономика</w:t>
            </w:r>
          </w:p>
        </w:tc>
        <w:tc>
          <w:tcPr>
            <w:tcW w:w="59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102"/>
            </w:pPr>
          </w:p>
        </w:tc>
        <w:tc>
          <w:tcPr>
            <w:tcW w:w="1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102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9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</w:tr>
      <w:tr w:rsidR="004C0CFC" w:rsidTr="00B52879">
        <w:trPr>
          <w:trHeight w:hRule="exact" w:val="77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8" w:lineRule="exact"/>
              <w:ind w:left="44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ind w:left="102" w:right="411"/>
            </w:pPr>
            <w:r>
              <w:rPr>
                <w:spacing w:val="-1"/>
                <w:sz w:val="22"/>
                <w:szCs w:val="22"/>
              </w:rPr>
              <w:t>Современная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экономика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России</w:t>
            </w:r>
          </w:p>
        </w:tc>
        <w:tc>
          <w:tcPr>
            <w:tcW w:w="59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ind w:left="102" w:right="411"/>
            </w:pPr>
          </w:p>
        </w:tc>
        <w:tc>
          <w:tcPr>
            <w:tcW w:w="1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ind w:left="102" w:right="411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8" w:lineRule="exact"/>
              <w:ind w:left="9"/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</w:tr>
      <w:tr w:rsidR="004C0CFC" w:rsidTr="00B52879">
        <w:trPr>
          <w:trHeight w:hRule="exact" w:val="276"/>
        </w:trPr>
        <w:tc>
          <w:tcPr>
            <w:tcW w:w="9322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52" w:lineRule="exact"/>
              <w:ind w:left="92"/>
            </w:pPr>
            <w:r>
              <w:rPr>
                <w:b/>
                <w:bCs/>
                <w:spacing w:val="-1"/>
                <w:sz w:val="22"/>
                <w:szCs w:val="22"/>
              </w:rPr>
              <w:t>ВСЕГО: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52" w:lineRule="exact"/>
              <w:ind w:left="260"/>
            </w:pPr>
            <w:r>
              <w:rPr>
                <w:b/>
                <w:bCs/>
                <w:sz w:val="22"/>
                <w:szCs w:val="22"/>
              </w:rPr>
              <w:t>112</w:t>
            </w:r>
          </w:p>
        </w:tc>
      </w:tr>
    </w:tbl>
    <w:p w:rsidR="004C0CFC" w:rsidRDefault="004C0CFC" w:rsidP="004C0CFC">
      <w:pPr>
        <w:pStyle w:val="a3"/>
        <w:kinsoku w:val="0"/>
        <w:overflowPunct w:val="0"/>
        <w:spacing w:before="7"/>
        <w:ind w:left="0"/>
        <w:rPr>
          <w:b/>
          <w:bCs/>
          <w:sz w:val="17"/>
          <w:szCs w:val="17"/>
        </w:rPr>
      </w:pPr>
    </w:p>
    <w:p w:rsidR="004C0CFC" w:rsidRDefault="004C0CFC" w:rsidP="004C0CFC">
      <w:pPr>
        <w:pStyle w:val="2"/>
        <w:numPr>
          <w:ilvl w:val="0"/>
          <w:numId w:val="29"/>
        </w:numPr>
        <w:tabs>
          <w:tab w:val="left" w:pos="453"/>
        </w:tabs>
        <w:kinsoku w:val="0"/>
        <w:overflowPunct w:val="0"/>
        <w:spacing w:before="69" w:line="274" w:lineRule="exact"/>
        <w:ind w:left="452"/>
        <w:rPr>
          <w:b w:val="0"/>
          <w:bCs w:val="0"/>
        </w:rPr>
      </w:pPr>
      <w:r>
        <w:t xml:space="preserve">Фонд </w:t>
      </w:r>
      <w:r>
        <w:rPr>
          <w:spacing w:val="-1"/>
        </w:rPr>
        <w:t>оценочных</w:t>
      </w:r>
      <w:r>
        <w:t xml:space="preserve"> </w:t>
      </w:r>
      <w:r>
        <w:rPr>
          <w:spacing w:val="-1"/>
        </w:rPr>
        <w:t>средств</w:t>
      </w:r>
      <w:r>
        <w:t xml:space="preserve"> </w:t>
      </w:r>
      <w:r>
        <w:rPr>
          <w:spacing w:val="-1"/>
        </w:rPr>
        <w:t>для проведения</w:t>
      </w:r>
      <w:r>
        <w:rPr>
          <w:spacing w:val="-3"/>
        </w:rPr>
        <w:t xml:space="preserve"> </w:t>
      </w:r>
      <w:r>
        <w:rPr>
          <w:spacing w:val="-1"/>
        </w:rPr>
        <w:t>промежуточной</w:t>
      </w:r>
      <w:r>
        <w:t xml:space="preserve"> </w:t>
      </w:r>
      <w:r>
        <w:rPr>
          <w:spacing w:val="-1"/>
        </w:rPr>
        <w:t>аттестации</w:t>
      </w:r>
    </w:p>
    <w:p w:rsidR="004C0CFC" w:rsidRDefault="004C0CFC" w:rsidP="004C0CFC">
      <w:pPr>
        <w:pStyle w:val="a3"/>
        <w:kinsoku w:val="0"/>
        <w:overflowPunct w:val="0"/>
        <w:spacing w:line="228" w:lineRule="exact"/>
        <w:ind w:left="212"/>
        <w:rPr>
          <w:sz w:val="20"/>
          <w:szCs w:val="20"/>
        </w:rPr>
      </w:pPr>
      <w:r>
        <w:rPr>
          <w:i/>
          <w:iCs/>
          <w:spacing w:val="-1"/>
          <w:sz w:val="20"/>
          <w:szCs w:val="20"/>
        </w:rPr>
        <w:t>(См.</w:t>
      </w:r>
      <w:r>
        <w:rPr>
          <w:i/>
          <w:iCs/>
          <w:spacing w:val="-8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Приложение</w:t>
      </w:r>
      <w:r>
        <w:rPr>
          <w:i/>
          <w:iCs/>
          <w:spacing w:val="-9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к</w:t>
      </w:r>
      <w:r>
        <w:rPr>
          <w:i/>
          <w:iCs/>
          <w:spacing w:val="-8"/>
          <w:sz w:val="20"/>
          <w:szCs w:val="20"/>
        </w:rPr>
        <w:t xml:space="preserve"> </w:t>
      </w:r>
      <w:r>
        <w:rPr>
          <w:i/>
          <w:iCs/>
          <w:spacing w:val="-1"/>
          <w:sz w:val="20"/>
          <w:szCs w:val="20"/>
        </w:rPr>
        <w:t>Рабочей</w:t>
      </w:r>
      <w:r>
        <w:rPr>
          <w:i/>
          <w:iCs/>
          <w:spacing w:val="-10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программе</w:t>
      </w:r>
      <w:r>
        <w:rPr>
          <w:i/>
          <w:iCs/>
          <w:spacing w:val="-8"/>
          <w:sz w:val="20"/>
          <w:szCs w:val="20"/>
        </w:rPr>
        <w:t xml:space="preserve"> </w:t>
      </w:r>
      <w:r>
        <w:rPr>
          <w:i/>
          <w:iCs/>
          <w:spacing w:val="-1"/>
          <w:sz w:val="20"/>
          <w:szCs w:val="20"/>
        </w:rPr>
        <w:t>дисциплины)</w:t>
      </w:r>
    </w:p>
    <w:p w:rsidR="004C0CFC" w:rsidRDefault="004C0CFC" w:rsidP="004C0CFC">
      <w:pPr>
        <w:pStyle w:val="a3"/>
        <w:kinsoku w:val="0"/>
        <w:overflowPunct w:val="0"/>
        <w:spacing w:line="228" w:lineRule="exact"/>
        <w:ind w:left="212"/>
        <w:rPr>
          <w:sz w:val="20"/>
          <w:szCs w:val="20"/>
        </w:rPr>
        <w:sectPr w:rsidR="004C0CFC">
          <w:headerReference w:type="default" r:id="rId21"/>
          <w:footerReference w:type="default" r:id="rId22"/>
          <w:pgSz w:w="11910" w:h="16840"/>
          <w:pgMar w:top="1040" w:right="580" w:bottom="280" w:left="920" w:header="0" w:footer="0" w:gutter="0"/>
          <w:cols w:space="720"/>
          <w:noEndnote/>
        </w:sectPr>
      </w:pPr>
    </w:p>
    <w:p w:rsidR="004C0CFC" w:rsidRDefault="004C0CFC" w:rsidP="004C0CFC">
      <w:pPr>
        <w:pStyle w:val="2"/>
        <w:numPr>
          <w:ilvl w:val="0"/>
          <w:numId w:val="5"/>
        </w:numPr>
        <w:tabs>
          <w:tab w:val="left" w:pos="453"/>
        </w:tabs>
        <w:kinsoku w:val="0"/>
        <w:overflowPunct w:val="0"/>
        <w:spacing w:before="51"/>
        <w:rPr>
          <w:b w:val="0"/>
          <w:bCs w:val="0"/>
        </w:rPr>
      </w:pPr>
      <w:r>
        <w:rPr>
          <w:spacing w:val="-1"/>
        </w:rPr>
        <w:lastRenderedPageBreak/>
        <w:t xml:space="preserve">Учебно-методическое </w:t>
      </w:r>
      <w:r>
        <w:t xml:space="preserve">и </w:t>
      </w:r>
      <w:r>
        <w:rPr>
          <w:spacing w:val="-1"/>
        </w:rPr>
        <w:t>информационно-коммуникационное обеспечение дисциплины</w:t>
      </w:r>
    </w:p>
    <w:p w:rsidR="004C0CFC" w:rsidRDefault="004C0CFC" w:rsidP="004C0CFC">
      <w:pPr>
        <w:pStyle w:val="a3"/>
        <w:kinsoku w:val="0"/>
        <w:overflowPunct w:val="0"/>
        <w:ind w:left="0"/>
        <w:rPr>
          <w:b/>
          <w:bCs/>
          <w:sz w:val="24"/>
          <w:szCs w:val="24"/>
        </w:rPr>
      </w:pPr>
    </w:p>
    <w:p w:rsidR="004C0CFC" w:rsidRDefault="004C0CFC" w:rsidP="004C0CFC">
      <w:pPr>
        <w:pStyle w:val="a3"/>
        <w:numPr>
          <w:ilvl w:val="1"/>
          <w:numId w:val="5"/>
        </w:numPr>
        <w:tabs>
          <w:tab w:val="left" w:pos="633"/>
        </w:tabs>
        <w:kinsoku w:val="0"/>
        <w:overflowPunct w:val="0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Основная литература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"/>
        <w:gridCol w:w="7879"/>
        <w:gridCol w:w="1073"/>
        <w:gridCol w:w="948"/>
      </w:tblGrid>
      <w:tr w:rsidR="004C0CFC" w:rsidTr="00B52879">
        <w:trPr>
          <w:trHeight w:hRule="exact" w:val="264"/>
        </w:trPr>
        <w:tc>
          <w:tcPr>
            <w:tcW w:w="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before="5"/>
              <w:ind w:left="11" w:right="9" w:firstLine="16"/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bCs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7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before="129"/>
              <w:ind w:left="2"/>
              <w:jc w:val="center"/>
            </w:pPr>
            <w:r>
              <w:rPr>
                <w:b/>
                <w:bCs/>
                <w:spacing w:val="-1"/>
                <w:sz w:val="22"/>
                <w:szCs w:val="22"/>
              </w:rPr>
              <w:t>Наименование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52" w:lineRule="exact"/>
              <w:ind w:left="8"/>
            </w:pPr>
            <w:r>
              <w:rPr>
                <w:b/>
                <w:bCs/>
                <w:spacing w:val="-2"/>
                <w:sz w:val="22"/>
                <w:szCs w:val="22"/>
              </w:rPr>
              <w:t>Кол-во</w:t>
            </w:r>
            <w:r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экземпляров</w:t>
            </w:r>
          </w:p>
        </w:tc>
      </w:tr>
      <w:tr w:rsidR="004C0CFC" w:rsidTr="00B52879">
        <w:trPr>
          <w:trHeight w:hRule="exact" w:val="264"/>
        </w:trPr>
        <w:tc>
          <w:tcPr>
            <w:tcW w:w="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52" w:lineRule="exact"/>
              <w:ind w:left="8"/>
            </w:pPr>
          </w:p>
        </w:tc>
        <w:tc>
          <w:tcPr>
            <w:tcW w:w="7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52" w:lineRule="exact"/>
              <w:ind w:left="8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-9" w:right="-11"/>
            </w:pPr>
            <w:proofErr w:type="gramStart"/>
            <w:r>
              <w:rPr>
                <w:spacing w:val="-1"/>
                <w:sz w:val="22"/>
                <w:szCs w:val="22"/>
              </w:rPr>
              <w:t>библиотека</w:t>
            </w:r>
            <w:proofErr w:type="gram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87"/>
            </w:pPr>
            <w:proofErr w:type="gramStart"/>
            <w:r>
              <w:rPr>
                <w:spacing w:val="-1"/>
                <w:sz w:val="22"/>
                <w:szCs w:val="22"/>
              </w:rPr>
              <w:t>кафедра</w:t>
            </w:r>
            <w:proofErr w:type="gramEnd"/>
          </w:p>
        </w:tc>
      </w:tr>
      <w:tr w:rsidR="004C0CFC" w:rsidTr="00B52879">
        <w:trPr>
          <w:trHeight w:hRule="exact" w:val="516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54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39" w:lineRule="auto"/>
              <w:ind w:left="102" w:right="-13"/>
            </w:pPr>
            <w:r>
              <w:rPr>
                <w:spacing w:val="-1"/>
                <w:sz w:val="22"/>
                <w:szCs w:val="22"/>
              </w:rPr>
              <w:t>Носова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С.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С.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Экономическая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теория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бакалавров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С.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С.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Носова,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В.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И.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2"/>
                <w:szCs w:val="22"/>
              </w:rPr>
              <w:t>Нович</w:t>
            </w:r>
            <w:proofErr w:type="spellEnd"/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pacing w:val="59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кова</w:t>
            </w:r>
            <w:proofErr w:type="spellEnd"/>
            <w:proofErr w:type="gramEnd"/>
            <w:r>
              <w:rPr>
                <w:spacing w:val="-1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КНОРУС,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2013.</w:t>
            </w:r>
            <w:r>
              <w:rPr>
                <w:sz w:val="22"/>
                <w:szCs w:val="22"/>
              </w:rPr>
              <w:t xml:space="preserve"> 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367 с.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2"/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C0CFC" w:rsidTr="00B52879">
        <w:trPr>
          <w:trHeight w:hRule="exact" w:val="516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54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5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Носова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Экономическая теория.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Дистанционное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обучение: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учебное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пособие</w:t>
            </w:r>
            <w:r>
              <w:rPr>
                <w:sz w:val="22"/>
                <w:szCs w:val="22"/>
              </w:rPr>
              <w:t xml:space="preserve"> /</w:t>
            </w:r>
          </w:p>
          <w:p w:rsidR="004C0CFC" w:rsidRDefault="004C0CFC" w:rsidP="00B52879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spacing w:val="-1"/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Носова.</w:t>
            </w:r>
            <w:r>
              <w:rPr>
                <w:sz w:val="22"/>
                <w:szCs w:val="22"/>
              </w:rPr>
              <w:t xml:space="preserve"> 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КНОРУС,</w:t>
            </w:r>
            <w:r>
              <w:rPr>
                <w:sz w:val="22"/>
                <w:szCs w:val="22"/>
              </w:rPr>
              <w:t xml:space="preserve"> 2008. 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253 с.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2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C0CFC" w:rsidTr="00B52879">
        <w:trPr>
          <w:trHeight w:hRule="exact" w:val="516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54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39" w:lineRule="auto"/>
              <w:ind w:left="102" w:right="-11"/>
            </w:pPr>
            <w:r>
              <w:rPr>
                <w:spacing w:val="-1"/>
                <w:sz w:val="22"/>
                <w:szCs w:val="22"/>
              </w:rPr>
              <w:t>Курс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экономической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теории: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учебник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под</w:t>
            </w:r>
            <w:proofErr w:type="gramStart"/>
            <w:r>
              <w:rPr>
                <w:spacing w:val="-1"/>
                <w:sz w:val="22"/>
                <w:szCs w:val="22"/>
              </w:rPr>
              <w:t>.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общ</w:t>
            </w:r>
            <w:proofErr w:type="gramEnd"/>
            <w:r>
              <w:rPr>
                <w:spacing w:val="-1"/>
                <w:sz w:val="22"/>
                <w:szCs w:val="22"/>
              </w:rPr>
              <w:t>.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ред.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М.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Н.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Чепурина</w:t>
            </w:r>
            <w:proofErr w:type="spellEnd"/>
            <w:r>
              <w:rPr>
                <w:spacing w:val="-1"/>
                <w:sz w:val="22"/>
                <w:szCs w:val="22"/>
              </w:rPr>
              <w:t>,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Е.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А.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Киселевой. </w:t>
            </w:r>
            <w:r>
              <w:rPr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>6-е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изд.,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доп.</w:t>
            </w:r>
            <w:r>
              <w:rPr>
                <w:sz w:val="22"/>
                <w:szCs w:val="22"/>
              </w:rPr>
              <w:t xml:space="preserve"> 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перераб</w:t>
            </w:r>
            <w:proofErr w:type="spellEnd"/>
            <w:r>
              <w:rPr>
                <w:spacing w:val="-1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– </w:t>
            </w:r>
            <w:r>
              <w:rPr>
                <w:spacing w:val="-1"/>
                <w:sz w:val="22"/>
                <w:szCs w:val="22"/>
              </w:rPr>
              <w:t>Киров: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АСА,</w:t>
            </w:r>
            <w:r>
              <w:rPr>
                <w:sz w:val="22"/>
                <w:szCs w:val="22"/>
              </w:rPr>
              <w:t xml:space="preserve"> 2009. – </w:t>
            </w:r>
            <w:r>
              <w:rPr>
                <w:spacing w:val="-1"/>
                <w:sz w:val="22"/>
                <w:szCs w:val="22"/>
              </w:rPr>
              <w:t>848</w:t>
            </w:r>
            <w:r>
              <w:rPr>
                <w:sz w:val="22"/>
                <w:szCs w:val="22"/>
              </w:rPr>
              <w:t xml:space="preserve"> с.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2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C0CFC" w:rsidTr="00B52879">
        <w:trPr>
          <w:trHeight w:hRule="exact" w:val="516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54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39" w:lineRule="auto"/>
              <w:ind w:left="102" w:right="18"/>
            </w:pPr>
            <w:proofErr w:type="spellStart"/>
            <w:r>
              <w:rPr>
                <w:spacing w:val="-1"/>
                <w:sz w:val="22"/>
                <w:szCs w:val="22"/>
              </w:rPr>
              <w:t>Самуэльсон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Пол</w:t>
            </w:r>
            <w:r>
              <w:rPr>
                <w:sz w:val="22"/>
                <w:szCs w:val="22"/>
              </w:rPr>
              <w:t xml:space="preserve"> Э. </w:t>
            </w:r>
            <w:r>
              <w:rPr>
                <w:spacing w:val="-1"/>
                <w:sz w:val="22"/>
                <w:szCs w:val="22"/>
              </w:rPr>
              <w:t>Экономика: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пер.</w:t>
            </w:r>
            <w:r>
              <w:rPr>
                <w:sz w:val="22"/>
                <w:szCs w:val="22"/>
              </w:rPr>
              <w:t xml:space="preserve"> 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англ.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Самуэльсон</w:t>
            </w:r>
            <w:proofErr w:type="spellEnd"/>
            <w:r>
              <w:rPr>
                <w:spacing w:val="-1"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В.</w:t>
            </w:r>
            <w:r>
              <w:rPr>
                <w:sz w:val="22"/>
                <w:szCs w:val="22"/>
              </w:rPr>
              <w:t xml:space="preserve"> Д. </w:t>
            </w:r>
            <w:proofErr w:type="spellStart"/>
            <w:r>
              <w:rPr>
                <w:spacing w:val="-2"/>
                <w:sz w:val="22"/>
                <w:szCs w:val="22"/>
              </w:rPr>
              <w:t>Нордхаус</w:t>
            </w:r>
            <w:proofErr w:type="spellEnd"/>
            <w:r>
              <w:rPr>
                <w:spacing w:val="-2"/>
                <w:sz w:val="22"/>
                <w:szCs w:val="22"/>
              </w:rPr>
              <w:t>;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под</w:t>
            </w:r>
            <w:r>
              <w:rPr>
                <w:sz w:val="22"/>
                <w:szCs w:val="22"/>
              </w:rPr>
              <w:t xml:space="preserve"> ред.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А.А.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Старостиной,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В.А.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Кравченко.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18-е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изд.</w:t>
            </w:r>
            <w:r>
              <w:rPr>
                <w:sz w:val="22"/>
                <w:szCs w:val="22"/>
              </w:rPr>
              <w:t xml:space="preserve"> М.: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Вильямс,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2008.</w:t>
            </w:r>
            <w:r>
              <w:rPr>
                <w:sz w:val="22"/>
                <w:szCs w:val="22"/>
              </w:rPr>
              <w:t xml:space="preserve"> – </w:t>
            </w:r>
            <w:r>
              <w:rPr>
                <w:spacing w:val="-1"/>
                <w:sz w:val="22"/>
                <w:szCs w:val="22"/>
              </w:rPr>
              <w:t>1358</w:t>
            </w:r>
            <w:r>
              <w:rPr>
                <w:sz w:val="22"/>
                <w:szCs w:val="22"/>
              </w:rPr>
              <w:t xml:space="preserve"> с.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2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C0CFC" w:rsidRDefault="004C0CFC" w:rsidP="004C0CFC">
      <w:pPr>
        <w:pStyle w:val="a3"/>
        <w:kinsoku w:val="0"/>
        <w:overflowPunct w:val="0"/>
        <w:spacing w:before="9"/>
        <w:ind w:left="0"/>
        <w:rPr>
          <w:b/>
          <w:bCs/>
          <w:sz w:val="17"/>
          <w:szCs w:val="17"/>
        </w:rPr>
      </w:pPr>
    </w:p>
    <w:p w:rsidR="004C0CFC" w:rsidRDefault="004C0CFC" w:rsidP="004C0CFC">
      <w:pPr>
        <w:pStyle w:val="a3"/>
        <w:kinsoku w:val="0"/>
        <w:overflowPunct w:val="0"/>
        <w:spacing w:before="69"/>
        <w:ind w:left="212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7.2. </w:t>
      </w:r>
      <w:r>
        <w:rPr>
          <w:b/>
          <w:bCs/>
          <w:spacing w:val="-1"/>
          <w:sz w:val="24"/>
          <w:szCs w:val="24"/>
        </w:rPr>
        <w:t>Дополнительная литература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"/>
        <w:gridCol w:w="7918"/>
        <w:gridCol w:w="1082"/>
        <w:gridCol w:w="900"/>
      </w:tblGrid>
      <w:tr w:rsidR="004C0CFC" w:rsidTr="00B52879">
        <w:trPr>
          <w:trHeight w:hRule="exact" w:val="262"/>
        </w:trPr>
        <w:tc>
          <w:tcPr>
            <w:tcW w:w="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before="2"/>
              <w:ind w:left="11" w:right="9" w:firstLine="16"/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bCs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7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before="129"/>
              <w:ind w:left="2"/>
              <w:jc w:val="center"/>
            </w:pPr>
            <w:r>
              <w:rPr>
                <w:b/>
                <w:bCs/>
                <w:spacing w:val="-1"/>
                <w:sz w:val="22"/>
                <w:szCs w:val="22"/>
              </w:rPr>
              <w:t>Наименование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50" w:lineRule="exact"/>
              <w:ind w:left="8"/>
            </w:pPr>
            <w:r>
              <w:rPr>
                <w:b/>
                <w:bCs/>
                <w:spacing w:val="-4"/>
                <w:sz w:val="22"/>
                <w:szCs w:val="22"/>
              </w:rPr>
              <w:t>Кол-во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5"/>
                <w:sz w:val="22"/>
                <w:szCs w:val="22"/>
              </w:rPr>
              <w:t>экземпляров</w:t>
            </w:r>
          </w:p>
        </w:tc>
      </w:tr>
      <w:tr w:rsidR="004C0CFC" w:rsidTr="00B52879">
        <w:trPr>
          <w:trHeight w:hRule="exact" w:val="264"/>
        </w:trPr>
        <w:tc>
          <w:tcPr>
            <w:tcW w:w="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50" w:lineRule="exact"/>
              <w:ind w:left="8"/>
            </w:pPr>
          </w:p>
        </w:tc>
        <w:tc>
          <w:tcPr>
            <w:tcW w:w="7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50" w:lineRule="exact"/>
              <w:ind w:left="8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-4" w:right="-6"/>
            </w:pPr>
            <w:proofErr w:type="gramStart"/>
            <w:r>
              <w:rPr>
                <w:spacing w:val="-1"/>
                <w:sz w:val="22"/>
                <w:szCs w:val="22"/>
              </w:rPr>
              <w:t>библиотека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61"/>
            </w:pPr>
            <w:proofErr w:type="gramStart"/>
            <w:r>
              <w:rPr>
                <w:spacing w:val="-1"/>
                <w:sz w:val="22"/>
                <w:szCs w:val="22"/>
              </w:rPr>
              <w:t>кафедра</w:t>
            </w:r>
            <w:proofErr w:type="gramEnd"/>
          </w:p>
        </w:tc>
      </w:tr>
      <w:tr w:rsidR="004C0CFC" w:rsidTr="00B52879">
        <w:trPr>
          <w:trHeight w:hRule="exact" w:val="516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54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39" w:lineRule="auto"/>
              <w:ind w:left="102" w:right="96"/>
            </w:pPr>
            <w:r>
              <w:rPr>
                <w:spacing w:val="-1"/>
                <w:sz w:val="22"/>
                <w:szCs w:val="22"/>
              </w:rPr>
              <w:t>Носова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С.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С.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Экономическая</w:t>
            </w:r>
            <w:r>
              <w:rPr>
                <w:spacing w:val="4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теория:</w:t>
            </w:r>
            <w:r>
              <w:rPr>
                <w:spacing w:val="4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учебник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для</w:t>
            </w:r>
            <w:r>
              <w:rPr>
                <w:spacing w:val="4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студентов</w:t>
            </w:r>
            <w:r>
              <w:rPr>
                <w:spacing w:val="4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высших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учебных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заведений 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С. С.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Носова.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Дашков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К,</w:t>
            </w:r>
            <w:r>
              <w:rPr>
                <w:sz w:val="22"/>
                <w:szCs w:val="22"/>
              </w:rPr>
              <w:t xml:space="preserve"> 2003. 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843 с.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2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C0CFC" w:rsidTr="00B52879">
        <w:trPr>
          <w:trHeight w:hRule="exact" w:val="516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54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39" w:lineRule="auto"/>
              <w:ind w:left="102" w:right="97"/>
            </w:pPr>
            <w:r>
              <w:rPr>
                <w:spacing w:val="-1"/>
                <w:sz w:val="22"/>
                <w:szCs w:val="22"/>
              </w:rPr>
              <w:t>Учебник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основам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экономической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теории: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учебник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сост.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В.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Д.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Камаев</w:t>
            </w:r>
            <w:proofErr w:type="spellEnd"/>
            <w:r>
              <w:rPr>
                <w:spacing w:val="-1"/>
                <w:sz w:val="22"/>
                <w:szCs w:val="22"/>
              </w:rPr>
              <w:t>,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М.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А.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Абрамова,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Л.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Александрова</w:t>
            </w:r>
            <w:r>
              <w:rPr>
                <w:sz w:val="22"/>
                <w:szCs w:val="22"/>
              </w:rPr>
              <w:t xml:space="preserve"> 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др. –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М.: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Владос</w:t>
            </w:r>
            <w:proofErr w:type="spellEnd"/>
            <w:r>
              <w:rPr>
                <w:spacing w:val="-1"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1994.</w:t>
            </w:r>
            <w:r>
              <w:rPr>
                <w:sz w:val="22"/>
                <w:szCs w:val="22"/>
              </w:rPr>
              <w:t xml:space="preserve"> – 380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2"/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C0CFC" w:rsidTr="00B52879">
        <w:trPr>
          <w:trHeight w:hRule="exact" w:val="516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54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39" w:lineRule="auto"/>
              <w:ind w:left="102" w:right="101"/>
            </w:pPr>
            <w:r>
              <w:rPr>
                <w:spacing w:val="-1"/>
                <w:sz w:val="22"/>
                <w:szCs w:val="22"/>
              </w:rPr>
              <w:t>Волков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А.И.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Экономика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[Макрообъект</w:t>
            </w:r>
            <w:proofErr w:type="gramStart"/>
            <w:r>
              <w:rPr>
                <w:spacing w:val="-1"/>
                <w:sz w:val="22"/>
                <w:szCs w:val="22"/>
              </w:rPr>
              <w:t>]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:</w:t>
            </w:r>
            <w:proofErr w:type="gramEnd"/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учебно-методическое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пособие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А.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И.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Волков,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Другов;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НГУФК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им.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П.Ф.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 xml:space="preserve">Лесгафта.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Электрон</w:t>
            </w:r>
            <w:proofErr w:type="gramStart"/>
            <w:r>
              <w:rPr>
                <w:spacing w:val="-3"/>
                <w:sz w:val="22"/>
                <w:szCs w:val="22"/>
              </w:rPr>
              <w:t>.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дан</w:t>
            </w:r>
            <w:proofErr w:type="gramEnd"/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proofErr w:type="gramStart"/>
            <w:r>
              <w:rPr>
                <w:spacing w:val="-3"/>
                <w:sz w:val="22"/>
                <w:szCs w:val="22"/>
              </w:rPr>
              <w:t>СПб.,</w:t>
            </w:r>
            <w:proofErr w:type="gramEnd"/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2011.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C0CFC" w:rsidTr="00B52879">
        <w:trPr>
          <w:trHeight w:hRule="exact" w:val="262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54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proofErr w:type="spellStart"/>
            <w:r>
              <w:rPr>
                <w:spacing w:val="-1"/>
                <w:sz w:val="22"/>
                <w:szCs w:val="22"/>
              </w:rPr>
              <w:t>Райзберг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Б.А.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Основы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экономики: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учебное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pacing w:val="-2"/>
                <w:sz w:val="22"/>
                <w:szCs w:val="22"/>
              </w:rPr>
              <w:t>пособие.-</w:t>
            </w:r>
            <w:proofErr w:type="gramEnd"/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М.: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ИНФРА-М,</w:t>
            </w:r>
            <w:r>
              <w:rPr>
                <w:sz w:val="22"/>
                <w:szCs w:val="22"/>
              </w:rPr>
              <w:t xml:space="preserve"> 2001. –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408 с.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2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C0CFC" w:rsidTr="00B52879">
        <w:trPr>
          <w:trHeight w:hRule="exact" w:val="264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8" w:lineRule="exact"/>
              <w:ind w:left="54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8" w:lineRule="exact"/>
              <w:ind w:left="102"/>
            </w:pPr>
            <w:proofErr w:type="spellStart"/>
            <w:r>
              <w:rPr>
                <w:spacing w:val="-1"/>
                <w:sz w:val="22"/>
                <w:szCs w:val="22"/>
              </w:rPr>
              <w:t>Мясникова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Г.Ю.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Основы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экономики 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Г.Ю.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Мясникова</w:t>
            </w:r>
            <w:proofErr w:type="spellEnd"/>
            <w:r>
              <w:rPr>
                <w:spacing w:val="-1"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Д.С.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Терехова.</w:t>
            </w:r>
            <w:r>
              <w:rPr>
                <w:sz w:val="22"/>
                <w:szCs w:val="22"/>
              </w:rPr>
              <w:t xml:space="preserve"> –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М.,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2003.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8" w:lineRule="exact"/>
              <w:ind w:left="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8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C0CFC" w:rsidRDefault="004C0CFC" w:rsidP="004C0CFC">
      <w:pPr>
        <w:pStyle w:val="a3"/>
        <w:kinsoku w:val="0"/>
        <w:overflowPunct w:val="0"/>
        <w:spacing w:before="9"/>
        <w:ind w:left="0"/>
        <w:rPr>
          <w:b/>
          <w:bCs/>
          <w:sz w:val="17"/>
          <w:szCs w:val="17"/>
        </w:rPr>
      </w:pPr>
    </w:p>
    <w:p w:rsidR="004C0CFC" w:rsidRDefault="004C0CFC" w:rsidP="004C0CFC">
      <w:pPr>
        <w:pStyle w:val="a3"/>
        <w:tabs>
          <w:tab w:val="left" w:pos="855"/>
          <w:tab w:val="left" w:pos="2178"/>
          <w:tab w:val="left" w:pos="4885"/>
          <w:tab w:val="left" w:pos="6515"/>
          <w:tab w:val="left" w:pos="7184"/>
          <w:tab w:val="left" w:pos="9335"/>
        </w:tabs>
        <w:kinsoku w:val="0"/>
        <w:overflowPunct w:val="0"/>
        <w:spacing w:before="69"/>
        <w:ind w:left="212" w:right="269"/>
        <w:rPr>
          <w:sz w:val="24"/>
          <w:szCs w:val="24"/>
        </w:rPr>
      </w:pPr>
      <w:r>
        <w:rPr>
          <w:b/>
          <w:bCs/>
          <w:sz w:val="24"/>
          <w:szCs w:val="24"/>
        </w:rPr>
        <w:t>7.3.</w:t>
      </w:r>
      <w:r>
        <w:rPr>
          <w:b/>
          <w:bCs/>
          <w:sz w:val="24"/>
          <w:szCs w:val="24"/>
        </w:rPr>
        <w:tab/>
      </w:r>
      <w:r>
        <w:rPr>
          <w:b/>
          <w:bCs/>
          <w:spacing w:val="-1"/>
          <w:w w:val="95"/>
          <w:sz w:val="24"/>
          <w:szCs w:val="24"/>
        </w:rPr>
        <w:t>Перечень</w:t>
      </w:r>
      <w:r>
        <w:rPr>
          <w:b/>
          <w:bCs/>
          <w:spacing w:val="-1"/>
          <w:w w:val="95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>учебно-методического</w:t>
      </w:r>
      <w:r>
        <w:rPr>
          <w:b/>
          <w:bCs/>
          <w:spacing w:val="-1"/>
          <w:sz w:val="24"/>
          <w:szCs w:val="24"/>
        </w:rPr>
        <w:tab/>
        <w:t>обеспечения</w:t>
      </w:r>
      <w:r>
        <w:rPr>
          <w:b/>
          <w:bCs/>
          <w:spacing w:val="-1"/>
          <w:sz w:val="24"/>
          <w:szCs w:val="24"/>
        </w:rPr>
        <w:tab/>
        <w:t>для</w:t>
      </w:r>
      <w:r>
        <w:rPr>
          <w:b/>
          <w:bCs/>
          <w:spacing w:val="-1"/>
          <w:sz w:val="24"/>
          <w:szCs w:val="24"/>
        </w:rPr>
        <w:tab/>
        <w:t>самостоятельной</w:t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z w:val="24"/>
          <w:szCs w:val="24"/>
        </w:rPr>
        <w:t>работы</w:t>
      </w:r>
      <w:r>
        <w:rPr>
          <w:b/>
          <w:bCs/>
          <w:spacing w:val="85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 xml:space="preserve">обучающихся </w:t>
      </w:r>
      <w:r>
        <w:rPr>
          <w:b/>
          <w:bCs/>
          <w:sz w:val="24"/>
          <w:szCs w:val="24"/>
        </w:rPr>
        <w:t xml:space="preserve">по </w:t>
      </w:r>
      <w:r>
        <w:rPr>
          <w:b/>
          <w:bCs/>
          <w:spacing w:val="-1"/>
          <w:sz w:val="24"/>
          <w:szCs w:val="24"/>
        </w:rPr>
        <w:t>дисциплине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"/>
        <w:gridCol w:w="7918"/>
        <w:gridCol w:w="1082"/>
        <w:gridCol w:w="900"/>
      </w:tblGrid>
      <w:tr w:rsidR="004C0CFC" w:rsidTr="00B52879">
        <w:trPr>
          <w:trHeight w:hRule="exact" w:val="264"/>
        </w:trPr>
        <w:tc>
          <w:tcPr>
            <w:tcW w:w="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before="2"/>
              <w:ind w:left="11" w:right="9" w:firstLine="16"/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bCs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7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before="129"/>
              <w:ind w:left="2"/>
              <w:jc w:val="center"/>
            </w:pPr>
            <w:r>
              <w:rPr>
                <w:b/>
                <w:bCs/>
                <w:spacing w:val="-1"/>
                <w:sz w:val="22"/>
                <w:szCs w:val="22"/>
              </w:rPr>
              <w:t>Наименование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51" w:lineRule="exact"/>
              <w:ind w:left="8"/>
            </w:pPr>
            <w:r>
              <w:rPr>
                <w:b/>
                <w:bCs/>
                <w:spacing w:val="-4"/>
                <w:sz w:val="22"/>
                <w:szCs w:val="22"/>
              </w:rPr>
              <w:t>Кол-во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5"/>
                <w:sz w:val="22"/>
                <w:szCs w:val="22"/>
              </w:rPr>
              <w:t>экземпляров</w:t>
            </w:r>
          </w:p>
        </w:tc>
      </w:tr>
      <w:tr w:rsidR="004C0CFC" w:rsidTr="00B52879">
        <w:trPr>
          <w:trHeight w:hRule="exact" w:val="262"/>
        </w:trPr>
        <w:tc>
          <w:tcPr>
            <w:tcW w:w="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51" w:lineRule="exact"/>
              <w:ind w:left="8"/>
            </w:pPr>
          </w:p>
        </w:tc>
        <w:tc>
          <w:tcPr>
            <w:tcW w:w="7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51" w:lineRule="exact"/>
              <w:ind w:left="8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-4" w:right="-6"/>
            </w:pPr>
            <w:proofErr w:type="gramStart"/>
            <w:r>
              <w:rPr>
                <w:spacing w:val="-1"/>
                <w:sz w:val="22"/>
                <w:szCs w:val="22"/>
              </w:rPr>
              <w:t>библиотека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61"/>
            </w:pPr>
            <w:proofErr w:type="gramStart"/>
            <w:r>
              <w:rPr>
                <w:spacing w:val="-1"/>
                <w:sz w:val="22"/>
                <w:szCs w:val="22"/>
              </w:rPr>
              <w:t>кафедра</w:t>
            </w:r>
            <w:proofErr w:type="gramEnd"/>
          </w:p>
        </w:tc>
      </w:tr>
      <w:tr w:rsidR="004C0CFC" w:rsidTr="00B52879">
        <w:trPr>
          <w:trHeight w:hRule="exact" w:val="516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54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Борисов Е.Ф.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Экономика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[Электронный ресурс</w:t>
            </w:r>
            <w:proofErr w:type="gramStart"/>
            <w:r>
              <w:rPr>
                <w:spacing w:val="-1"/>
                <w:sz w:val="22"/>
                <w:szCs w:val="22"/>
              </w:rPr>
              <w:t>]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:</w:t>
            </w:r>
            <w:proofErr w:type="gram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электронный учебник</w:t>
            </w:r>
            <w:r>
              <w:rPr>
                <w:sz w:val="22"/>
                <w:szCs w:val="22"/>
              </w:rPr>
              <w:t xml:space="preserve"> /</w:t>
            </w:r>
          </w:p>
          <w:p w:rsidR="004C0CFC" w:rsidRDefault="004C0CFC" w:rsidP="00B52879">
            <w:pPr>
              <w:pStyle w:val="TableParagraph"/>
              <w:kinsoku w:val="0"/>
              <w:overflowPunct w:val="0"/>
              <w:spacing w:before="1"/>
              <w:ind w:left="102"/>
            </w:pPr>
            <w:r>
              <w:rPr>
                <w:spacing w:val="-1"/>
                <w:sz w:val="22"/>
                <w:szCs w:val="22"/>
              </w:rPr>
              <w:t>Е.Ф.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Борисов.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Электрон</w:t>
            </w:r>
            <w:proofErr w:type="gramStart"/>
            <w:r>
              <w:rPr>
                <w:spacing w:val="-1"/>
                <w:sz w:val="22"/>
                <w:szCs w:val="22"/>
              </w:rPr>
              <w:t>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дан</w:t>
            </w:r>
            <w:proofErr w:type="gramEnd"/>
            <w:r>
              <w:rPr>
                <w:spacing w:val="-1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КноРус</w:t>
            </w:r>
            <w:proofErr w:type="spellEnd"/>
            <w:r>
              <w:rPr>
                <w:spacing w:val="-1"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2010. -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(Электронный учебник</w:t>
            </w:r>
            <w:proofErr w:type="gramStart"/>
            <w:r>
              <w:rPr>
                <w:spacing w:val="-1"/>
                <w:sz w:val="22"/>
                <w:szCs w:val="22"/>
              </w:rPr>
              <w:t>).-</w:t>
            </w:r>
            <w:proofErr w:type="gramEnd"/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 </w:t>
            </w:r>
            <w:r>
              <w:rPr>
                <w:spacing w:val="-1"/>
                <w:sz w:val="22"/>
                <w:szCs w:val="22"/>
              </w:rPr>
              <w:t>CD.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C0CFC" w:rsidTr="00B52879">
        <w:trPr>
          <w:trHeight w:hRule="exact" w:val="516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54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102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Носова,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С.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С.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Экономическая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теория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[Электронный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ресурс</w:t>
            </w:r>
            <w:proofErr w:type="gramStart"/>
            <w:r>
              <w:rPr>
                <w:spacing w:val="-3"/>
                <w:sz w:val="22"/>
                <w:szCs w:val="22"/>
              </w:rPr>
              <w:t>]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:</w:t>
            </w:r>
            <w:proofErr w:type="gramEnd"/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электронный учебник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</w:p>
          <w:p w:rsidR="004C0CFC" w:rsidRDefault="004C0CFC" w:rsidP="00B52879">
            <w:pPr>
              <w:pStyle w:val="TableParagraph"/>
              <w:kinsoku w:val="0"/>
              <w:overflowPunct w:val="0"/>
              <w:spacing w:before="1"/>
              <w:ind w:left="102"/>
            </w:pPr>
            <w:r>
              <w:rPr>
                <w:spacing w:val="-1"/>
                <w:sz w:val="22"/>
                <w:szCs w:val="22"/>
              </w:rPr>
              <w:t>С.С.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Носова.</w:t>
            </w:r>
            <w:r>
              <w:rPr>
                <w:sz w:val="22"/>
                <w:szCs w:val="22"/>
              </w:rPr>
              <w:t xml:space="preserve"> 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Электрон</w:t>
            </w:r>
            <w:proofErr w:type="gramStart"/>
            <w:r>
              <w:rPr>
                <w:spacing w:val="-1"/>
                <w:sz w:val="22"/>
                <w:szCs w:val="22"/>
              </w:rPr>
              <w:t>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дан</w:t>
            </w:r>
            <w:proofErr w:type="gramEnd"/>
            <w:r>
              <w:rPr>
                <w:spacing w:val="-1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КноРус</w:t>
            </w:r>
            <w:proofErr w:type="spellEnd"/>
            <w:r>
              <w:rPr>
                <w:spacing w:val="-1"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2010. </w:t>
            </w:r>
            <w:r>
              <w:rPr>
                <w:spacing w:val="-1"/>
                <w:sz w:val="22"/>
                <w:szCs w:val="22"/>
              </w:rPr>
              <w:t>(Электронный учебник).</w:t>
            </w:r>
            <w:r>
              <w:rPr>
                <w:sz w:val="22"/>
                <w:szCs w:val="22"/>
              </w:rPr>
              <w:t xml:space="preserve"> -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 </w:t>
            </w:r>
            <w:r>
              <w:rPr>
                <w:spacing w:val="-1"/>
                <w:sz w:val="22"/>
                <w:szCs w:val="22"/>
              </w:rPr>
              <w:t>CD.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C0CFC" w:rsidTr="00B52879">
        <w:trPr>
          <w:trHeight w:hRule="exact" w:val="264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54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Лекции по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экономике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[Звукозапись].</w:t>
            </w:r>
            <w:r>
              <w:rPr>
                <w:sz w:val="22"/>
                <w:szCs w:val="22"/>
              </w:rPr>
              <w:t xml:space="preserve"> 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Электрон</w:t>
            </w:r>
            <w:proofErr w:type="gramStart"/>
            <w:r>
              <w:rPr>
                <w:spacing w:val="-1"/>
                <w:sz w:val="22"/>
                <w:szCs w:val="22"/>
              </w:rPr>
              <w:t>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дан</w:t>
            </w:r>
            <w:proofErr w:type="gramEnd"/>
            <w:r>
              <w:rPr>
                <w:spacing w:val="-1"/>
                <w:sz w:val="22"/>
                <w:szCs w:val="22"/>
              </w:rPr>
              <w:t>.–</w:t>
            </w:r>
            <w:r>
              <w:rPr>
                <w:sz w:val="22"/>
                <w:szCs w:val="22"/>
              </w:rPr>
              <w:t xml:space="preserve"> М., </w:t>
            </w:r>
            <w:r>
              <w:rPr>
                <w:spacing w:val="-1"/>
                <w:sz w:val="22"/>
                <w:szCs w:val="22"/>
              </w:rPr>
              <w:t>2009.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(AUDIOКУРСЫ).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C0CFC" w:rsidTr="00B52879">
        <w:trPr>
          <w:trHeight w:hRule="exact" w:val="516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54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5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Салов А.И.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Экономика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[Звукозапись</w:t>
            </w:r>
            <w:proofErr w:type="gramStart"/>
            <w:r>
              <w:rPr>
                <w:spacing w:val="-1"/>
                <w:sz w:val="22"/>
                <w:szCs w:val="22"/>
              </w:rPr>
              <w:t>]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: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конспект лекций 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читает И.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Ерисанова</w:t>
            </w:r>
            <w:proofErr w:type="spellEnd"/>
            <w:r>
              <w:rPr>
                <w:spacing w:val="-1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-</w:t>
            </w:r>
          </w:p>
          <w:p w:rsidR="004C0CFC" w:rsidRDefault="004C0CFC" w:rsidP="00B52879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spacing w:val="-1"/>
                <w:sz w:val="22"/>
                <w:szCs w:val="22"/>
              </w:rPr>
              <w:t>Электрон</w:t>
            </w:r>
            <w:proofErr w:type="gramStart"/>
            <w:r>
              <w:rPr>
                <w:spacing w:val="-1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дан</w:t>
            </w:r>
            <w:proofErr w:type="gramEnd"/>
            <w:r>
              <w:rPr>
                <w:spacing w:val="-1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– </w:t>
            </w:r>
            <w:r>
              <w:rPr>
                <w:spacing w:val="-1"/>
                <w:sz w:val="22"/>
                <w:szCs w:val="22"/>
              </w:rPr>
              <w:t>М.: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Ардис</w:t>
            </w:r>
            <w:proofErr w:type="spellEnd"/>
            <w:r>
              <w:rPr>
                <w:spacing w:val="-1"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2009. –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</w:t>
            </w:r>
            <w:proofErr w:type="spellStart"/>
            <w:r>
              <w:rPr>
                <w:spacing w:val="-1"/>
                <w:sz w:val="22"/>
                <w:szCs w:val="22"/>
              </w:rPr>
              <w:t>Аудиоучебник</w:t>
            </w:r>
            <w:proofErr w:type="spellEnd"/>
            <w:r>
              <w:rPr>
                <w:spacing w:val="-1"/>
                <w:sz w:val="22"/>
                <w:szCs w:val="22"/>
              </w:rPr>
              <w:t>).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C0CFC" w:rsidTr="00B52879">
        <w:trPr>
          <w:trHeight w:hRule="exact" w:val="768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54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39" w:lineRule="auto"/>
              <w:ind w:left="102" w:right="2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Борисов А.Б.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Большой экономический словарь</w:t>
            </w:r>
            <w:r>
              <w:rPr>
                <w:spacing w:val="-3"/>
                <w:sz w:val="22"/>
                <w:szCs w:val="22"/>
              </w:rPr>
              <w:t xml:space="preserve"> [Электронный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ресурс]: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более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20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000</w:t>
            </w:r>
            <w:r>
              <w:rPr>
                <w:spacing w:val="6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терминов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определений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А.Б.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Борисов.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>2-е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изд.,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перераб</w:t>
            </w:r>
            <w:proofErr w:type="spellEnd"/>
            <w:proofErr w:type="gramStart"/>
            <w:r>
              <w:rPr>
                <w:spacing w:val="-1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доп.;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Электрон.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дан.</w:t>
            </w:r>
          </w:p>
          <w:p w:rsidR="004C0CFC" w:rsidRDefault="004C0CFC" w:rsidP="00B52879">
            <w:pPr>
              <w:pStyle w:val="TableParagraph"/>
              <w:kinsoku w:val="0"/>
              <w:overflowPunct w:val="0"/>
              <w:spacing w:before="1"/>
              <w:ind w:left="102"/>
            </w:pPr>
            <w:r>
              <w:rPr>
                <w:sz w:val="22"/>
                <w:szCs w:val="22"/>
              </w:rPr>
              <w:t xml:space="preserve">–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Книжный мир,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2010.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C0CFC" w:rsidTr="00B52879">
        <w:trPr>
          <w:trHeight w:hRule="exact" w:val="264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54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Журнал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экономической теории.</w:t>
            </w:r>
            <w:r>
              <w:rPr>
                <w:sz w:val="22"/>
                <w:szCs w:val="22"/>
              </w:rPr>
              <w:t xml:space="preserve"> – </w:t>
            </w:r>
            <w:r>
              <w:rPr>
                <w:spacing w:val="-1"/>
                <w:sz w:val="22"/>
                <w:szCs w:val="22"/>
              </w:rPr>
              <w:t>2015.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C0CFC" w:rsidRDefault="004C0CFC" w:rsidP="004C0CFC">
      <w:pPr>
        <w:pStyle w:val="a3"/>
        <w:kinsoku w:val="0"/>
        <w:overflowPunct w:val="0"/>
        <w:spacing w:before="9"/>
        <w:ind w:left="0"/>
        <w:rPr>
          <w:b/>
          <w:bCs/>
          <w:sz w:val="17"/>
          <w:szCs w:val="17"/>
        </w:rPr>
      </w:pPr>
    </w:p>
    <w:p w:rsidR="004C0CFC" w:rsidRDefault="004C0CFC" w:rsidP="004C0CFC">
      <w:pPr>
        <w:pStyle w:val="a3"/>
        <w:numPr>
          <w:ilvl w:val="0"/>
          <w:numId w:val="4"/>
        </w:numPr>
        <w:tabs>
          <w:tab w:val="left" w:pos="453"/>
        </w:tabs>
        <w:kinsoku w:val="0"/>
        <w:overflowPunct w:val="0"/>
        <w:spacing w:before="69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Учебно-методическое </w:t>
      </w:r>
      <w:r>
        <w:rPr>
          <w:b/>
          <w:bCs/>
          <w:sz w:val="24"/>
          <w:szCs w:val="24"/>
        </w:rPr>
        <w:t xml:space="preserve">и </w:t>
      </w:r>
      <w:r>
        <w:rPr>
          <w:b/>
          <w:bCs/>
          <w:spacing w:val="-1"/>
          <w:sz w:val="24"/>
          <w:szCs w:val="24"/>
        </w:rPr>
        <w:t>информационно-коммуникационное обеспечение дисциплины</w:t>
      </w:r>
    </w:p>
    <w:p w:rsidR="004C0CFC" w:rsidRDefault="004C0CFC" w:rsidP="004C0CFC">
      <w:pPr>
        <w:pStyle w:val="a3"/>
        <w:numPr>
          <w:ilvl w:val="1"/>
          <w:numId w:val="4"/>
        </w:numPr>
        <w:tabs>
          <w:tab w:val="left" w:pos="633"/>
        </w:tabs>
        <w:kinsoku w:val="0"/>
        <w:overflowPunct w:val="0"/>
        <w:spacing w:before="120"/>
        <w:ind w:firstLine="0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Основная литература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"/>
        <w:gridCol w:w="7879"/>
        <w:gridCol w:w="1073"/>
        <w:gridCol w:w="948"/>
      </w:tblGrid>
      <w:tr w:rsidR="004C0CFC" w:rsidTr="00B52879">
        <w:trPr>
          <w:trHeight w:hRule="exact" w:val="262"/>
        </w:trPr>
        <w:tc>
          <w:tcPr>
            <w:tcW w:w="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before="2"/>
              <w:ind w:left="11" w:right="9" w:firstLine="16"/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bCs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7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before="129"/>
              <w:ind w:left="2"/>
              <w:jc w:val="center"/>
            </w:pPr>
            <w:r>
              <w:rPr>
                <w:b/>
                <w:bCs/>
                <w:spacing w:val="-1"/>
                <w:sz w:val="22"/>
                <w:szCs w:val="22"/>
              </w:rPr>
              <w:t>Наименование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50" w:lineRule="exact"/>
              <w:ind w:left="8"/>
            </w:pPr>
            <w:r>
              <w:rPr>
                <w:b/>
                <w:bCs/>
                <w:spacing w:val="-2"/>
                <w:sz w:val="22"/>
                <w:szCs w:val="22"/>
              </w:rPr>
              <w:t>Кол-во</w:t>
            </w:r>
            <w:r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экземпляров</w:t>
            </w:r>
          </w:p>
        </w:tc>
      </w:tr>
      <w:tr w:rsidR="004C0CFC" w:rsidTr="00B52879">
        <w:trPr>
          <w:trHeight w:hRule="exact" w:val="264"/>
        </w:trPr>
        <w:tc>
          <w:tcPr>
            <w:tcW w:w="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50" w:lineRule="exact"/>
              <w:ind w:left="8"/>
            </w:pPr>
          </w:p>
        </w:tc>
        <w:tc>
          <w:tcPr>
            <w:tcW w:w="7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50" w:lineRule="exact"/>
              <w:ind w:left="8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8" w:lineRule="exact"/>
              <w:ind w:left="-9" w:right="-11"/>
            </w:pPr>
            <w:proofErr w:type="gramStart"/>
            <w:r>
              <w:rPr>
                <w:spacing w:val="-1"/>
                <w:sz w:val="22"/>
                <w:szCs w:val="22"/>
              </w:rPr>
              <w:t>библиотека</w:t>
            </w:r>
            <w:proofErr w:type="gram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8" w:lineRule="exact"/>
              <w:ind w:left="87"/>
            </w:pPr>
            <w:proofErr w:type="gramStart"/>
            <w:r>
              <w:rPr>
                <w:spacing w:val="-1"/>
                <w:sz w:val="22"/>
                <w:szCs w:val="22"/>
              </w:rPr>
              <w:t>кафедра</w:t>
            </w:r>
            <w:proofErr w:type="gramEnd"/>
          </w:p>
        </w:tc>
      </w:tr>
      <w:tr w:rsidR="004C0CFC" w:rsidTr="00B52879">
        <w:trPr>
          <w:trHeight w:hRule="exact" w:val="516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54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1" w:lineRule="auto"/>
              <w:ind w:left="102" w:right="-13"/>
            </w:pPr>
            <w:r>
              <w:rPr>
                <w:spacing w:val="-1"/>
                <w:sz w:val="22"/>
                <w:szCs w:val="22"/>
              </w:rPr>
              <w:t>Носова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С.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С.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Экономическая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теория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бакалавров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С.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С.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Носова,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В.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И.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2"/>
                <w:szCs w:val="22"/>
              </w:rPr>
              <w:t>Нович</w:t>
            </w:r>
            <w:proofErr w:type="spellEnd"/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pacing w:val="59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кова</w:t>
            </w:r>
            <w:proofErr w:type="spellEnd"/>
            <w:proofErr w:type="gramEnd"/>
            <w:r>
              <w:rPr>
                <w:spacing w:val="-1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КНОРУС,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2013.</w:t>
            </w:r>
            <w:r>
              <w:rPr>
                <w:sz w:val="22"/>
                <w:szCs w:val="22"/>
              </w:rPr>
              <w:t xml:space="preserve"> 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367 с.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2"/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C0CFC" w:rsidRDefault="004C0CFC" w:rsidP="004C0CFC">
      <w:pPr>
        <w:pStyle w:val="a3"/>
        <w:kinsoku w:val="0"/>
        <w:overflowPunct w:val="0"/>
        <w:spacing w:before="10"/>
        <w:ind w:left="0"/>
        <w:rPr>
          <w:b/>
          <w:bCs/>
          <w:sz w:val="9"/>
          <w:szCs w:val="9"/>
        </w:rPr>
      </w:pPr>
    </w:p>
    <w:p w:rsidR="004C0CFC" w:rsidRDefault="004C0CFC" w:rsidP="004C0CFC">
      <w:pPr>
        <w:pStyle w:val="a3"/>
        <w:numPr>
          <w:ilvl w:val="1"/>
          <w:numId w:val="4"/>
        </w:numPr>
        <w:tabs>
          <w:tab w:val="left" w:pos="633"/>
        </w:tabs>
        <w:kinsoku w:val="0"/>
        <w:overflowPunct w:val="0"/>
        <w:spacing w:before="69"/>
        <w:ind w:left="632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Дополнительная литература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"/>
        <w:gridCol w:w="7918"/>
        <w:gridCol w:w="1082"/>
        <w:gridCol w:w="900"/>
      </w:tblGrid>
      <w:tr w:rsidR="004C0CFC" w:rsidTr="00B52879">
        <w:trPr>
          <w:trHeight w:hRule="exact" w:val="262"/>
        </w:trPr>
        <w:tc>
          <w:tcPr>
            <w:tcW w:w="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before="2"/>
              <w:ind w:left="11" w:right="9" w:firstLine="16"/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bCs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7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before="129"/>
              <w:ind w:left="2"/>
              <w:jc w:val="center"/>
            </w:pPr>
            <w:r>
              <w:rPr>
                <w:b/>
                <w:bCs/>
                <w:spacing w:val="-1"/>
                <w:sz w:val="22"/>
                <w:szCs w:val="22"/>
              </w:rPr>
              <w:t>Наименование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50" w:lineRule="exact"/>
              <w:ind w:left="8"/>
            </w:pPr>
            <w:r>
              <w:rPr>
                <w:b/>
                <w:bCs/>
                <w:spacing w:val="-4"/>
                <w:sz w:val="22"/>
                <w:szCs w:val="22"/>
              </w:rPr>
              <w:t>Кол-во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5"/>
                <w:sz w:val="22"/>
                <w:szCs w:val="22"/>
              </w:rPr>
              <w:t>экземпляров</w:t>
            </w:r>
          </w:p>
        </w:tc>
      </w:tr>
      <w:tr w:rsidR="004C0CFC" w:rsidTr="00B52879">
        <w:trPr>
          <w:trHeight w:hRule="exact" w:val="264"/>
        </w:trPr>
        <w:tc>
          <w:tcPr>
            <w:tcW w:w="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50" w:lineRule="exact"/>
              <w:ind w:left="8"/>
            </w:pPr>
          </w:p>
        </w:tc>
        <w:tc>
          <w:tcPr>
            <w:tcW w:w="7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50" w:lineRule="exact"/>
              <w:ind w:left="8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8" w:lineRule="exact"/>
              <w:ind w:left="-4" w:right="-6"/>
            </w:pPr>
            <w:proofErr w:type="gramStart"/>
            <w:r>
              <w:rPr>
                <w:spacing w:val="-1"/>
                <w:sz w:val="22"/>
                <w:szCs w:val="22"/>
              </w:rPr>
              <w:t>библиотека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8" w:lineRule="exact"/>
              <w:ind w:left="61"/>
            </w:pPr>
            <w:proofErr w:type="gramStart"/>
            <w:r>
              <w:rPr>
                <w:spacing w:val="-1"/>
                <w:sz w:val="22"/>
                <w:szCs w:val="22"/>
              </w:rPr>
              <w:t>кафедра</w:t>
            </w:r>
            <w:proofErr w:type="gramEnd"/>
          </w:p>
        </w:tc>
      </w:tr>
      <w:tr w:rsidR="004C0CFC" w:rsidTr="00B52879">
        <w:trPr>
          <w:trHeight w:hRule="exact" w:val="516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54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1" w:lineRule="auto"/>
              <w:ind w:left="102" w:right="96"/>
            </w:pPr>
            <w:r>
              <w:rPr>
                <w:spacing w:val="-1"/>
                <w:sz w:val="22"/>
                <w:szCs w:val="22"/>
              </w:rPr>
              <w:t>Носова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С.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С.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Экономическая</w:t>
            </w:r>
            <w:r>
              <w:rPr>
                <w:spacing w:val="4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теория:</w:t>
            </w:r>
            <w:r>
              <w:rPr>
                <w:spacing w:val="4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учебник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для</w:t>
            </w:r>
            <w:r>
              <w:rPr>
                <w:spacing w:val="4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студентов</w:t>
            </w:r>
            <w:r>
              <w:rPr>
                <w:spacing w:val="4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высших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учебных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заведений 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С. С.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Носова.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Дашков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К,</w:t>
            </w:r>
            <w:r>
              <w:rPr>
                <w:sz w:val="22"/>
                <w:szCs w:val="22"/>
              </w:rPr>
              <w:t xml:space="preserve"> 2003. 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843 с.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2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C0CFC" w:rsidRDefault="004C0CFC" w:rsidP="004C0CFC">
      <w:pPr>
        <w:sectPr w:rsidR="004C0CFC">
          <w:headerReference w:type="default" r:id="rId23"/>
          <w:footerReference w:type="default" r:id="rId24"/>
          <w:pgSz w:w="11910" w:h="16840"/>
          <w:pgMar w:top="1060" w:right="580" w:bottom="280" w:left="920" w:header="0" w:footer="0" w:gutter="0"/>
          <w:cols w:space="720"/>
          <w:noEndnote/>
        </w:sectPr>
      </w:pPr>
    </w:p>
    <w:p w:rsidR="004C0CFC" w:rsidRDefault="004C0CFC" w:rsidP="004C0CFC">
      <w:pPr>
        <w:pStyle w:val="a3"/>
        <w:kinsoku w:val="0"/>
        <w:overflowPunct w:val="0"/>
        <w:spacing w:before="10"/>
        <w:ind w:left="0"/>
        <w:rPr>
          <w:b/>
          <w:bCs/>
          <w:sz w:val="6"/>
          <w:szCs w:val="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"/>
        <w:gridCol w:w="7922"/>
        <w:gridCol w:w="1078"/>
        <w:gridCol w:w="900"/>
      </w:tblGrid>
      <w:tr w:rsidR="004C0CFC" w:rsidTr="00B52879">
        <w:trPr>
          <w:trHeight w:hRule="exact" w:val="516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8" w:lineRule="exact"/>
              <w:ind w:left="54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8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Носова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Экономическая теория.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Дистанционное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обучение: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учебное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пособие</w:t>
            </w:r>
            <w:r>
              <w:rPr>
                <w:sz w:val="22"/>
                <w:szCs w:val="22"/>
              </w:rPr>
              <w:t xml:space="preserve"> /</w:t>
            </w:r>
          </w:p>
          <w:p w:rsidR="004C0CFC" w:rsidRDefault="004C0CFC" w:rsidP="00B52879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spacing w:val="-1"/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Носова.</w:t>
            </w:r>
            <w:r>
              <w:rPr>
                <w:sz w:val="22"/>
                <w:szCs w:val="22"/>
              </w:rPr>
              <w:t xml:space="preserve"> 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КНОРУС,</w:t>
            </w:r>
            <w:r>
              <w:rPr>
                <w:sz w:val="22"/>
                <w:szCs w:val="22"/>
              </w:rPr>
              <w:t xml:space="preserve"> 2008. 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253 с.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8" w:lineRule="exact"/>
              <w:ind w:left="7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8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C0CFC" w:rsidTr="00B52879">
        <w:trPr>
          <w:trHeight w:hRule="exact" w:val="516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8" w:lineRule="exact"/>
              <w:ind w:left="54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39" w:lineRule="auto"/>
              <w:ind w:left="102" w:right="106"/>
            </w:pPr>
            <w:r>
              <w:rPr>
                <w:spacing w:val="-1"/>
                <w:sz w:val="22"/>
                <w:szCs w:val="22"/>
              </w:rPr>
              <w:t>Волков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А.И.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Экономика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[Макрообъект</w:t>
            </w:r>
            <w:proofErr w:type="gramStart"/>
            <w:r>
              <w:rPr>
                <w:spacing w:val="-1"/>
                <w:sz w:val="22"/>
                <w:szCs w:val="22"/>
              </w:rPr>
              <w:t>]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:</w:t>
            </w:r>
            <w:proofErr w:type="gramEnd"/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учебно-методическое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пособие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А.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И.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Волков,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Другов;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НГУФК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им.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П.Ф.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 xml:space="preserve">Лесгафта.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Электрон</w:t>
            </w:r>
            <w:proofErr w:type="gramStart"/>
            <w:r>
              <w:rPr>
                <w:spacing w:val="-3"/>
                <w:sz w:val="22"/>
                <w:szCs w:val="22"/>
              </w:rPr>
              <w:t>.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дан</w:t>
            </w:r>
            <w:proofErr w:type="gramEnd"/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proofErr w:type="gramStart"/>
            <w:r>
              <w:rPr>
                <w:spacing w:val="-3"/>
                <w:sz w:val="22"/>
                <w:szCs w:val="22"/>
              </w:rPr>
              <w:t>СПб.,</w:t>
            </w:r>
            <w:proofErr w:type="gramEnd"/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2011.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8" w:lineRule="exact"/>
              <w:ind w:left="7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8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C0CFC" w:rsidTr="00B52879">
        <w:trPr>
          <w:trHeight w:hRule="exact" w:val="516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8" w:lineRule="exact"/>
              <w:ind w:left="54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39" w:lineRule="auto"/>
              <w:ind w:left="102" w:right="-6"/>
            </w:pPr>
            <w:r>
              <w:rPr>
                <w:spacing w:val="-1"/>
                <w:sz w:val="22"/>
                <w:szCs w:val="22"/>
              </w:rPr>
              <w:t>Курс</w:t>
            </w:r>
            <w:r>
              <w:rPr>
                <w:spacing w:val="5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экономической</w:t>
            </w:r>
            <w:r>
              <w:rPr>
                <w:spacing w:val="54"/>
                <w:sz w:val="22"/>
                <w:szCs w:val="22"/>
              </w:rPr>
              <w:t xml:space="preserve"> </w:t>
            </w:r>
            <w:proofErr w:type="gramStart"/>
            <w:r>
              <w:rPr>
                <w:spacing w:val="-2"/>
                <w:sz w:val="22"/>
                <w:szCs w:val="22"/>
              </w:rPr>
              <w:t>теории: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учебник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5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под.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общ.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-1"/>
                <w:sz w:val="22"/>
                <w:szCs w:val="22"/>
              </w:rPr>
              <w:t>ред.</w:t>
            </w:r>
            <w:r>
              <w:rPr>
                <w:sz w:val="22"/>
                <w:szCs w:val="22"/>
              </w:rPr>
              <w:t xml:space="preserve">  М.  </w:t>
            </w:r>
            <w:r>
              <w:rPr>
                <w:spacing w:val="-1"/>
                <w:sz w:val="22"/>
                <w:szCs w:val="22"/>
              </w:rPr>
              <w:t>Н.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Чепурина</w:t>
            </w:r>
            <w:proofErr w:type="spellEnd"/>
            <w:r>
              <w:rPr>
                <w:spacing w:val="-1"/>
                <w:sz w:val="22"/>
                <w:szCs w:val="22"/>
              </w:rPr>
              <w:t>,</w:t>
            </w:r>
            <w:r>
              <w:rPr>
                <w:spacing w:val="5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Е.</w:t>
            </w:r>
            <w:r>
              <w:rPr>
                <w:spacing w:val="5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А.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Киселевой. </w:t>
            </w:r>
            <w:r>
              <w:rPr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>6-е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изд.,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доп.</w:t>
            </w:r>
            <w:r>
              <w:rPr>
                <w:sz w:val="22"/>
                <w:szCs w:val="22"/>
              </w:rPr>
              <w:t xml:space="preserve"> 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перераб</w:t>
            </w:r>
            <w:proofErr w:type="spellEnd"/>
            <w:r>
              <w:rPr>
                <w:spacing w:val="-1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– </w:t>
            </w:r>
            <w:r>
              <w:rPr>
                <w:spacing w:val="-1"/>
                <w:sz w:val="22"/>
                <w:szCs w:val="22"/>
              </w:rPr>
              <w:t>Киров: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АСА,</w:t>
            </w:r>
            <w:r>
              <w:rPr>
                <w:sz w:val="22"/>
                <w:szCs w:val="22"/>
              </w:rPr>
              <w:t xml:space="preserve"> 2009. – </w:t>
            </w:r>
            <w:r>
              <w:rPr>
                <w:spacing w:val="-1"/>
                <w:sz w:val="22"/>
                <w:szCs w:val="22"/>
              </w:rPr>
              <w:t>848</w:t>
            </w:r>
            <w:r>
              <w:rPr>
                <w:sz w:val="22"/>
                <w:szCs w:val="22"/>
              </w:rPr>
              <w:t xml:space="preserve"> с.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8" w:lineRule="exact"/>
              <w:ind w:left="7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8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C0CFC" w:rsidTr="00B52879">
        <w:trPr>
          <w:trHeight w:hRule="exact" w:val="350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8" w:lineRule="exact"/>
              <w:ind w:left="54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8" w:lineRule="exact"/>
              <w:ind w:left="102"/>
            </w:pPr>
            <w:proofErr w:type="spellStart"/>
            <w:r>
              <w:rPr>
                <w:spacing w:val="-1"/>
                <w:sz w:val="22"/>
                <w:szCs w:val="22"/>
              </w:rPr>
              <w:t>Мясникова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Г.Ю.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Основы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экономики 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Г.Ю.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Мясникова</w:t>
            </w:r>
            <w:proofErr w:type="spellEnd"/>
            <w:r>
              <w:rPr>
                <w:spacing w:val="-1"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Д.С.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Терехова.</w:t>
            </w:r>
            <w:r>
              <w:rPr>
                <w:sz w:val="22"/>
                <w:szCs w:val="22"/>
              </w:rPr>
              <w:t xml:space="preserve"> –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М.,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2003.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8" w:lineRule="exact"/>
              <w:ind w:left="7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8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C0CFC" w:rsidTr="00B52879">
        <w:trPr>
          <w:trHeight w:hRule="exact" w:val="264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54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proofErr w:type="spellStart"/>
            <w:r>
              <w:rPr>
                <w:spacing w:val="-1"/>
                <w:sz w:val="22"/>
                <w:szCs w:val="22"/>
              </w:rPr>
              <w:t>Райзберг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Б.А.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Основы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экономики: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учебное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pacing w:val="-2"/>
                <w:sz w:val="22"/>
                <w:szCs w:val="22"/>
              </w:rPr>
              <w:t>пособие.-</w:t>
            </w:r>
            <w:proofErr w:type="gramEnd"/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М.: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ИНФРА-М,</w:t>
            </w:r>
            <w:r>
              <w:rPr>
                <w:sz w:val="22"/>
                <w:szCs w:val="22"/>
              </w:rPr>
              <w:t xml:space="preserve"> 2001. –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408 с.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7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C0CFC" w:rsidTr="00B52879">
        <w:trPr>
          <w:trHeight w:hRule="exact" w:val="516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54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39" w:lineRule="auto"/>
              <w:ind w:left="102" w:right="61"/>
            </w:pPr>
            <w:proofErr w:type="spellStart"/>
            <w:r>
              <w:rPr>
                <w:spacing w:val="-1"/>
                <w:sz w:val="22"/>
                <w:szCs w:val="22"/>
              </w:rPr>
              <w:t>Самуэльсон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Пол</w:t>
            </w:r>
            <w:r>
              <w:rPr>
                <w:sz w:val="22"/>
                <w:szCs w:val="22"/>
              </w:rPr>
              <w:t xml:space="preserve"> Э. </w:t>
            </w:r>
            <w:r>
              <w:rPr>
                <w:spacing w:val="-1"/>
                <w:sz w:val="22"/>
                <w:szCs w:val="22"/>
              </w:rPr>
              <w:t>Экономика: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пер.</w:t>
            </w:r>
            <w:r>
              <w:rPr>
                <w:sz w:val="22"/>
                <w:szCs w:val="22"/>
              </w:rPr>
              <w:t xml:space="preserve"> 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англ.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Самуэльсон</w:t>
            </w:r>
            <w:proofErr w:type="spellEnd"/>
            <w:r>
              <w:rPr>
                <w:spacing w:val="-1"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В.</w:t>
            </w:r>
            <w:r>
              <w:rPr>
                <w:sz w:val="22"/>
                <w:szCs w:val="22"/>
              </w:rPr>
              <w:t xml:space="preserve"> Д. </w:t>
            </w:r>
            <w:proofErr w:type="spellStart"/>
            <w:r>
              <w:rPr>
                <w:spacing w:val="-2"/>
                <w:sz w:val="22"/>
                <w:szCs w:val="22"/>
              </w:rPr>
              <w:t>Нордхаус</w:t>
            </w:r>
            <w:proofErr w:type="spellEnd"/>
            <w:r>
              <w:rPr>
                <w:spacing w:val="-2"/>
                <w:sz w:val="22"/>
                <w:szCs w:val="22"/>
              </w:rPr>
              <w:t>;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под</w:t>
            </w:r>
            <w:r>
              <w:rPr>
                <w:sz w:val="22"/>
                <w:szCs w:val="22"/>
              </w:rPr>
              <w:t xml:space="preserve"> ред.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А.А.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Старостиной,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В.А.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Кравченко.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18-е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изд.</w:t>
            </w:r>
            <w:r>
              <w:rPr>
                <w:sz w:val="22"/>
                <w:szCs w:val="22"/>
              </w:rPr>
              <w:t xml:space="preserve"> М.: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Вильямс,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2008.</w:t>
            </w:r>
            <w:r>
              <w:rPr>
                <w:sz w:val="22"/>
                <w:szCs w:val="22"/>
              </w:rPr>
              <w:t xml:space="preserve"> – </w:t>
            </w:r>
            <w:r>
              <w:rPr>
                <w:spacing w:val="-1"/>
                <w:sz w:val="22"/>
                <w:szCs w:val="22"/>
              </w:rPr>
              <w:t>1358</w:t>
            </w:r>
            <w:r>
              <w:rPr>
                <w:sz w:val="22"/>
                <w:szCs w:val="22"/>
              </w:rPr>
              <w:t xml:space="preserve"> с.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7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C0CFC" w:rsidTr="00B52879">
        <w:trPr>
          <w:trHeight w:hRule="exact" w:val="516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54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39" w:lineRule="auto"/>
              <w:ind w:left="102" w:right="102"/>
            </w:pPr>
            <w:r>
              <w:rPr>
                <w:spacing w:val="-1"/>
                <w:sz w:val="22"/>
                <w:szCs w:val="22"/>
              </w:rPr>
              <w:t>Учебник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основам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экономической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теории: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учебник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сост.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В.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Д.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Камаев</w:t>
            </w:r>
            <w:proofErr w:type="spellEnd"/>
            <w:r>
              <w:rPr>
                <w:spacing w:val="-1"/>
                <w:sz w:val="22"/>
                <w:szCs w:val="22"/>
              </w:rPr>
              <w:t>,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М.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А.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Абрамова,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Л.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Александрова</w:t>
            </w:r>
            <w:r>
              <w:rPr>
                <w:sz w:val="22"/>
                <w:szCs w:val="22"/>
              </w:rPr>
              <w:t xml:space="preserve"> 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др. –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М.: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Владос</w:t>
            </w:r>
            <w:proofErr w:type="spellEnd"/>
            <w:r>
              <w:rPr>
                <w:spacing w:val="-1"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1994.</w:t>
            </w:r>
            <w:r>
              <w:rPr>
                <w:sz w:val="22"/>
                <w:szCs w:val="22"/>
              </w:rPr>
              <w:t xml:space="preserve"> – 380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7"/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C0CFC" w:rsidRDefault="004C0CFC" w:rsidP="004C0CFC">
      <w:pPr>
        <w:pStyle w:val="a3"/>
        <w:kinsoku w:val="0"/>
        <w:overflowPunct w:val="0"/>
        <w:spacing w:before="2"/>
        <w:ind w:left="0"/>
        <w:rPr>
          <w:b/>
          <w:bCs/>
          <w:sz w:val="9"/>
          <w:szCs w:val="9"/>
        </w:rPr>
      </w:pPr>
    </w:p>
    <w:p w:rsidR="004C0CFC" w:rsidRDefault="004C0CFC" w:rsidP="004C0CFC">
      <w:pPr>
        <w:pStyle w:val="a3"/>
        <w:numPr>
          <w:ilvl w:val="1"/>
          <w:numId w:val="4"/>
        </w:numPr>
        <w:tabs>
          <w:tab w:val="left" w:pos="856"/>
          <w:tab w:val="left" w:pos="2178"/>
          <w:tab w:val="left" w:pos="4885"/>
          <w:tab w:val="left" w:pos="6515"/>
          <w:tab w:val="left" w:pos="7184"/>
          <w:tab w:val="left" w:pos="9335"/>
        </w:tabs>
        <w:kinsoku w:val="0"/>
        <w:overflowPunct w:val="0"/>
        <w:spacing w:before="69"/>
        <w:ind w:right="269" w:firstLine="0"/>
        <w:rPr>
          <w:sz w:val="24"/>
          <w:szCs w:val="24"/>
        </w:rPr>
      </w:pPr>
      <w:r>
        <w:rPr>
          <w:b/>
          <w:bCs/>
          <w:spacing w:val="-1"/>
          <w:w w:val="95"/>
          <w:sz w:val="24"/>
          <w:szCs w:val="24"/>
        </w:rPr>
        <w:t>Перечень</w:t>
      </w:r>
      <w:r>
        <w:rPr>
          <w:b/>
          <w:bCs/>
          <w:spacing w:val="-1"/>
          <w:w w:val="95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>учебно-методического</w:t>
      </w:r>
      <w:r>
        <w:rPr>
          <w:b/>
          <w:bCs/>
          <w:spacing w:val="-1"/>
          <w:sz w:val="24"/>
          <w:szCs w:val="24"/>
        </w:rPr>
        <w:tab/>
        <w:t>обеспечения</w:t>
      </w:r>
      <w:r>
        <w:rPr>
          <w:b/>
          <w:bCs/>
          <w:spacing w:val="-1"/>
          <w:sz w:val="24"/>
          <w:szCs w:val="24"/>
        </w:rPr>
        <w:tab/>
        <w:t>для</w:t>
      </w:r>
      <w:r>
        <w:rPr>
          <w:b/>
          <w:bCs/>
          <w:spacing w:val="-1"/>
          <w:sz w:val="24"/>
          <w:szCs w:val="24"/>
        </w:rPr>
        <w:tab/>
        <w:t>самостоятельной</w:t>
      </w:r>
      <w:r>
        <w:rPr>
          <w:b/>
          <w:bCs/>
          <w:spacing w:val="-1"/>
          <w:sz w:val="24"/>
          <w:szCs w:val="24"/>
        </w:rPr>
        <w:tab/>
        <w:t>работы</w:t>
      </w:r>
      <w:r>
        <w:rPr>
          <w:b/>
          <w:bCs/>
          <w:spacing w:val="95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 xml:space="preserve">обучающихся </w:t>
      </w:r>
      <w:r>
        <w:rPr>
          <w:b/>
          <w:bCs/>
          <w:sz w:val="24"/>
          <w:szCs w:val="24"/>
        </w:rPr>
        <w:t xml:space="preserve">по </w:t>
      </w:r>
      <w:r>
        <w:rPr>
          <w:b/>
          <w:bCs/>
          <w:spacing w:val="-1"/>
          <w:sz w:val="24"/>
          <w:szCs w:val="24"/>
        </w:rPr>
        <w:t>дисциплине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"/>
        <w:gridCol w:w="7918"/>
        <w:gridCol w:w="1082"/>
        <w:gridCol w:w="900"/>
      </w:tblGrid>
      <w:tr w:rsidR="004C0CFC" w:rsidTr="00B52879">
        <w:trPr>
          <w:trHeight w:hRule="exact" w:val="262"/>
        </w:trPr>
        <w:tc>
          <w:tcPr>
            <w:tcW w:w="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before="2"/>
              <w:ind w:left="11" w:right="9" w:firstLine="16"/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bCs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7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before="129"/>
              <w:ind w:left="2"/>
              <w:jc w:val="center"/>
            </w:pPr>
            <w:r>
              <w:rPr>
                <w:b/>
                <w:bCs/>
                <w:spacing w:val="-1"/>
                <w:sz w:val="22"/>
                <w:szCs w:val="22"/>
              </w:rPr>
              <w:t>Наименование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50" w:lineRule="exact"/>
              <w:ind w:left="8"/>
            </w:pPr>
            <w:r>
              <w:rPr>
                <w:b/>
                <w:bCs/>
                <w:spacing w:val="-4"/>
                <w:sz w:val="22"/>
                <w:szCs w:val="22"/>
              </w:rPr>
              <w:t>Кол-во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5"/>
                <w:sz w:val="22"/>
                <w:szCs w:val="22"/>
              </w:rPr>
              <w:t>экземпляров</w:t>
            </w:r>
          </w:p>
        </w:tc>
      </w:tr>
      <w:tr w:rsidR="004C0CFC" w:rsidTr="00B52879">
        <w:trPr>
          <w:trHeight w:hRule="exact" w:val="264"/>
        </w:trPr>
        <w:tc>
          <w:tcPr>
            <w:tcW w:w="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50" w:lineRule="exact"/>
              <w:ind w:left="8"/>
            </w:pPr>
          </w:p>
        </w:tc>
        <w:tc>
          <w:tcPr>
            <w:tcW w:w="7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50" w:lineRule="exact"/>
              <w:ind w:left="8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-4" w:right="-6"/>
            </w:pPr>
            <w:proofErr w:type="gramStart"/>
            <w:r>
              <w:rPr>
                <w:spacing w:val="-1"/>
                <w:sz w:val="22"/>
                <w:szCs w:val="22"/>
              </w:rPr>
              <w:t>библиотека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61"/>
            </w:pPr>
            <w:proofErr w:type="gramStart"/>
            <w:r>
              <w:rPr>
                <w:spacing w:val="-1"/>
                <w:sz w:val="22"/>
                <w:szCs w:val="22"/>
              </w:rPr>
              <w:t>кафедра</w:t>
            </w:r>
            <w:proofErr w:type="gramEnd"/>
          </w:p>
        </w:tc>
      </w:tr>
      <w:tr w:rsidR="004C0CFC" w:rsidTr="00B52879">
        <w:trPr>
          <w:trHeight w:hRule="exact" w:val="516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54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5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Борисов Е.Ф.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Экономика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[Электронный ресурс</w:t>
            </w:r>
            <w:proofErr w:type="gramStart"/>
            <w:r>
              <w:rPr>
                <w:spacing w:val="-1"/>
                <w:sz w:val="22"/>
                <w:szCs w:val="22"/>
              </w:rPr>
              <w:t>]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:</w:t>
            </w:r>
            <w:proofErr w:type="gram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электронный учебник</w:t>
            </w:r>
            <w:r>
              <w:rPr>
                <w:sz w:val="22"/>
                <w:szCs w:val="22"/>
              </w:rPr>
              <w:t xml:space="preserve"> /</w:t>
            </w:r>
          </w:p>
          <w:p w:rsidR="004C0CFC" w:rsidRDefault="004C0CFC" w:rsidP="00B52879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spacing w:val="-1"/>
                <w:sz w:val="22"/>
                <w:szCs w:val="22"/>
              </w:rPr>
              <w:t>Е.Ф.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Борисов.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Электрон</w:t>
            </w:r>
            <w:proofErr w:type="gramStart"/>
            <w:r>
              <w:rPr>
                <w:spacing w:val="-1"/>
                <w:sz w:val="22"/>
                <w:szCs w:val="22"/>
              </w:rPr>
              <w:t>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дан</w:t>
            </w:r>
            <w:proofErr w:type="gramEnd"/>
            <w:r>
              <w:rPr>
                <w:spacing w:val="-1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КноРус</w:t>
            </w:r>
            <w:proofErr w:type="spellEnd"/>
            <w:r>
              <w:rPr>
                <w:spacing w:val="-1"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2010. -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(Электронный учебник</w:t>
            </w:r>
            <w:proofErr w:type="gramStart"/>
            <w:r>
              <w:rPr>
                <w:spacing w:val="-1"/>
                <w:sz w:val="22"/>
                <w:szCs w:val="22"/>
              </w:rPr>
              <w:t>).-</w:t>
            </w:r>
            <w:proofErr w:type="gramEnd"/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 </w:t>
            </w:r>
            <w:r>
              <w:rPr>
                <w:spacing w:val="-1"/>
                <w:sz w:val="22"/>
                <w:szCs w:val="22"/>
              </w:rPr>
              <w:t>CD.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C0CFC" w:rsidTr="00B52879">
        <w:trPr>
          <w:trHeight w:hRule="exact" w:val="516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54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5" w:lineRule="exact"/>
              <w:ind w:left="102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Носова,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С.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С.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Экономическая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теория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[Электронный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ресурс</w:t>
            </w:r>
            <w:proofErr w:type="gramStart"/>
            <w:r>
              <w:rPr>
                <w:spacing w:val="-3"/>
                <w:sz w:val="22"/>
                <w:szCs w:val="22"/>
              </w:rPr>
              <w:t>]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:</w:t>
            </w:r>
            <w:proofErr w:type="gramEnd"/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электронный учебник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</w:p>
          <w:p w:rsidR="004C0CFC" w:rsidRDefault="004C0CFC" w:rsidP="00B52879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spacing w:val="-1"/>
                <w:sz w:val="22"/>
                <w:szCs w:val="22"/>
              </w:rPr>
              <w:t>С.С.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Носова.</w:t>
            </w:r>
            <w:r>
              <w:rPr>
                <w:sz w:val="22"/>
                <w:szCs w:val="22"/>
              </w:rPr>
              <w:t xml:space="preserve"> 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Электрон</w:t>
            </w:r>
            <w:proofErr w:type="gramStart"/>
            <w:r>
              <w:rPr>
                <w:spacing w:val="-1"/>
                <w:sz w:val="22"/>
                <w:szCs w:val="22"/>
              </w:rPr>
              <w:t>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дан</w:t>
            </w:r>
            <w:proofErr w:type="gramEnd"/>
            <w:r>
              <w:rPr>
                <w:spacing w:val="-1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КноРус</w:t>
            </w:r>
            <w:proofErr w:type="spellEnd"/>
            <w:r>
              <w:rPr>
                <w:spacing w:val="-1"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2010. </w:t>
            </w:r>
            <w:r>
              <w:rPr>
                <w:spacing w:val="-1"/>
                <w:sz w:val="22"/>
                <w:szCs w:val="22"/>
              </w:rPr>
              <w:t>(Электронный учебник).</w:t>
            </w:r>
            <w:r>
              <w:rPr>
                <w:sz w:val="22"/>
                <w:szCs w:val="22"/>
              </w:rPr>
              <w:t xml:space="preserve"> -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 </w:t>
            </w:r>
            <w:r>
              <w:rPr>
                <w:spacing w:val="-1"/>
                <w:sz w:val="22"/>
                <w:szCs w:val="22"/>
              </w:rPr>
              <w:t>CD.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C0CFC" w:rsidTr="00B52879">
        <w:trPr>
          <w:trHeight w:hRule="exact" w:val="262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54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Лекции по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экономике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[Звукозапись].</w:t>
            </w:r>
            <w:r>
              <w:rPr>
                <w:sz w:val="22"/>
                <w:szCs w:val="22"/>
              </w:rPr>
              <w:t xml:space="preserve"> 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Электрон</w:t>
            </w:r>
            <w:proofErr w:type="gramStart"/>
            <w:r>
              <w:rPr>
                <w:spacing w:val="-1"/>
                <w:sz w:val="22"/>
                <w:szCs w:val="22"/>
              </w:rPr>
              <w:t>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дан</w:t>
            </w:r>
            <w:proofErr w:type="gramEnd"/>
            <w:r>
              <w:rPr>
                <w:spacing w:val="-1"/>
                <w:sz w:val="22"/>
                <w:szCs w:val="22"/>
              </w:rPr>
              <w:t>.–</w:t>
            </w:r>
            <w:r>
              <w:rPr>
                <w:sz w:val="22"/>
                <w:szCs w:val="22"/>
              </w:rPr>
              <w:t xml:space="preserve"> М., </w:t>
            </w:r>
            <w:r>
              <w:rPr>
                <w:spacing w:val="-1"/>
                <w:sz w:val="22"/>
                <w:szCs w:val="22"/>
              </w:rPr>
              <w:t>2009.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(AUDIOКУРСЫ).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C0CFC" w:rsidTr="00B52879">
        <w:trPr>
          <w:trHeight w:hRule="exact" w:val="516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54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Салов А.И.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Экономика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[Звукозапись</w:t>
            </w:r>
            <w:proofErr w:type="gramStart"/>
            <w:r>
              <w:rPr>
                <w:spacing w:val="-1"/>
                <w:sz w:val="22"/>
                <w:szCs w:val="22"/>
              </w:rPr>
              <w:t>]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: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конспект лекций 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читает И.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Ерисанова</w:t>
            </w:r>
            <w:proofErr w:type="spellEnd"/>
            <w:r>
              <w:rPr>
                <w:spacing w:val="-1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-</w:t>
            </w:r>
          </w:p>
          <w:p w:rsidR="004C0CFC" w:rsidRDefault="004C0CFC" w:rsidP="00B52879">
            <w:pPr>
              <w:pStyle w:val="TableParagraph"/>
              <w:kinsoku w:val="0"/>
              <w:overflowPunct w:val="0"/>
              <w:spacing w:before="1"/>
              <w:ind w:left="102"/>
            </w:pPr>
            <w:r>
              <w:rPr>
                <w:spacing w:val="-1"/>
                <w:sz w:val="22"/>
                <w:szCs w:val="22"/>
              </w:rPr>
              <w:t>Электрон</w:t>
            </w:r>
            <w:proofErr w:type="gramStart"/>
            <w:r>
              <w:rPr>
                <w:spacing w:val="-1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дан</w:t>
            </w:r>
            <w:proofErr w:type="gramEnd"/>
            <w:r>
              <w:rPr>
                <w:spacing w:val="-1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– </w:t>
            </w:r>
            <w:r>
              <w:rPr>
                <w:spacing w:val="-1"/>
                <w:sz w:val="22"/>
                <w:szCs w:val="22"/>
              </w:rPr>
              <w:t>М.: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Ардис</w:t>
            </w:r>
            <w:proofErr w:type="spellEnd"/>
            <w:r>
              <w:rPr>
                <w:spacing w:val="-1"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2009. –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</w:t>
            </w:r>
            <w:proofErr w:type="spellStart"/>
            <w:r>
              <w:rPr>
                <w:spacing w:val="-1"/>
                <w:sz w:val="22"/>
                <w:szCs w:val="22"/>
              </w:rPr>
              <w:t>Аудиоучебник</w:t>
            </w:r>
            <w:proofErr w:type="spellEnd"/>
            <w:r>
              <w:rPr>
                <w:spacing w:val="-1"/>
                <w:sz w:val="22"/>
                <w:szCs w:val="22"/>
              </w:rPr>
              <w:t>).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C0CFC" w:rsidTr="00B52879">
        <w:trPr>
          <w:trHeight w:hRule="exact" w:val="770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54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1" w:lineRule="auto"/>
              <w:ind w:left="102" w:right="2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Борисов А.Б.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Большой экономический словарь</w:t>
            </w:r>
            <w:r>
              <w:rPr>
                <w:spacing w:val="-3"/>
                <w:sz w:val="22"/>
                <w:szCs w:val="22"/>
              </w:rPr>
              <w:t xml:space="preserve"> [Электронный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ресурс]: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более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20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000</w:t>
            </w:r>
            <w:r>
              <w:rPr>
                <w:spacing w:val="6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терминов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определений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А.Б.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Борисов.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>2-е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изд.,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перераб</w:t>
            </w:r>
            <w:proofErr w:type="spellEnd"/>
            <w:proofErr w:type="gramStart"/>
            <w:r>
              <w:rPr>
                <w:spacing w:val="-1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доп.;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Электрон.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дан.</w:t>
            </w:r>
          </w:p>
          <w:p w:rsidR="004C0CFC" w:rsidRDefault="004C0CFC" w:rsidP="00B52879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sz w:val="22"/>
                <w:szCs w:val="22"/>
              </w:rPr>
              <w:t xml:space="preserve">–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Книжный мир,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2010.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C0CFC" w:rsidTr="00B52879">
        <w:trPr>
          <w:trHeight w:hRule="exact" w:val="516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54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39" w:lineRule="auto"/>
              <w:ind w:left="102" w:right="307"/>
            </w:pPr>
            <w:r>
              <w:rPr>
                <w:spacing w:val="-1"/>
                <w:sz w:val="22"/>
                <w:szCs w:val="22"/>
              </w:rPr>
              <w:t>Сорокин,</w:t>
            </w:r>
            <w:r>
              <w:rPr>
                <w:sz w:val="22"/>
                <w:szCs w:val="22"/>
              </w:rPr>
              <w:t xml:space="preserve"> Д. </w:t>
            </w:r>
            <w:r>
              <w:rPr>
                <w:spacing w:val="-2"/>
                <w:sz w:val="22"/>
                <w:szCs w:val="22"/>
              </w:rPr>
              <w:t>Е.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Экономическая теория,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экономическая реальность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2"/>
                <w:szCs w:val="22"/>
              </w:rPr>
              <w:t>экономиче</w:t>
            </w:r>
            <w:proofErr w:type="spellEnd"/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ская</w:t>
            </w:r>
            <w:proofErr w:type="spellEnd"/>
            <w:proofErr w:type="gramEnd"/>
            <w:r>
              <w:rPr>
                <w:spacing w:val="-1"/>
                <w:sz w:val="22"/>
                <w:szCs w:val="22"/>
              </w:rPr>
              <w:t xml:space="preserve"> политика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//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Журнал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экономической теории.</w:t>
            </w:r>
            <w:r>
              <w:rPr>
                <w:sz w:val="22"/>
                <w:szCs w:val="22"/>
              </w:rPr>
              <w:t xml:space="preserve"> 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2014. 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4. 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25-39.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C0CFC" w:rsidTr="00B52879">
        <w:trPr>
          <w:trHeight w:hRule="exact" w:val="516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54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5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Сухарев,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Экономическая теория кризисов: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ретроспектива</w:t>
            </w:r>
            <w:r>
              <w:rPr>
                <w:sz w:val="22"/>
                <w:szCs w:val="22"/>
              </w:rPr>
              <w:t xml:space="preserve"> 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современность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//</w:t>
            </w:r>
          </w:p>
          <w:p w:rsidR="004C0CFC" w:rsidRDefault="004C0CFC" w:rsidP="00B52879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spacing w:val="-1"/>
                <w:sz w:val="22"/>
                <w:szCs w:val="22"/>
              </w:rPr>
              <w:t>Журнал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экономической теории.</w:t>
            </w:r>
            <w:r>
              <w:rPr>
                <w:sz w:val="22"/>
                <w:szCs w:val="22"/>
              </w:rPr>
              <w:t xml:space="preserve"> 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2014. 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3.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30-46.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C0CFC" w:rsidTr="00B52879">
        <w:trPr>
          <w:trHeight w:hRule="exact" w:val="262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54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Журнал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экономической теории.</w:t>
            </w:r>
            <w:r>
              <w:rPr>
                <w:sz w:val="22"/>
                <w:szCs w:val="22"/>
              </w:rPr>
              <w:t xml:space="preserve"> – </w:t>
            </w:r>
            <w:r>
              <w:rPr>
                <w:spacing w:val="-1"/>
                <w:sz w:val="22"/>
                <w:szCs w:val="22"/>
              </w:rPr>
              <w:t>2015.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C0CFC" w:rsidRDefault="004C0CFC" w:rsidP="004C0CFC">
      <w:pPr>
        <w:pStyle w:val="a3"/>
        <w:kinsoku w:val="0"/>
        <w:overflowPunct w:val="0"/>
        <w:spacing w:before="9"/>
        <w:ind w:left="0"/>
        <w:rPr>
          <w:b/>
          <w:bCs/>
          <w:sz w:val="17"/>
          <w:szCs w:val="17"/>
        </w:rPr>
      </w:pPr>
    </w:p>
    <w:p w:rsidR="004C0CFC" w:rsidRDefault="004C0CFC" w:rsidP="004C0CFC">
      <w:pPr>
        <w:pStyle w:val="a3"/>
        <w:numPr>
          <w:ilvl w:val="1"/>
          <w:numId w:val="4"/>
        </w:numPr>
        <w:tabs>
          <w:tab w:val="left" w:pos="633"/>
        </w:tabs>
        <w:kinsoku w:val="0"/>
        <w:overflowPunct w:val="0"/>
        <w:spacing w:before="69" w:line="274" w:lineRule="exact"/>
        <w:ind w:left="632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Программное обеспечение:</w:t>
      </w:r>
    </w:p>
    <w:p w:rsidR="004C0CFC" w:rsidRDefault="004C0CFC" w:rsidP="004C0CFC">
      <w:pPr>
        <w:pStyle w:val="3"/>
        <w:kinsoku w:val="0"/>
        <w:overflowPunct w:val="0"/>
        <w:ind w:left="212" w:right="267" w:firstLine="708"/>
        <w:jc w:val="both"/>
        <w:rPr>
          <w:spacing w:val="-1"/>
        </w:rPr>
      </w:pPr>
      <w:r>
        <w:t>В</w:t>
      </w:r>
      <w:r>
        <w:rPr>
          <w:spacing w:val="19"/>
        </w:rPr>
        <w:t xml:space="preserve"> </w:t>
      </w:r>
      <w:r>
        <w:rPr>
          <w:spacing w:val="-1"/>
        </w:rPr>
        <w:t>качестве</w:t>
      </w:r>
      <w:r>
        <w:rPr>
          <w:spacing w:val="20"/>
        </w:rPr>
        <w:t xml:space="preserve"> </w:t>
      </w:r>
      <w:r>
        <w:t>программного</w:t>
      </w:r>
      <w:r>
        <w:rPr>
          <w:spacing w:val="21"/>
        </w:rPr>
        <w:t xml:space="preserve"> </w:t>
      </w:r>
      <w:r>
        <w:rPr>
          <w:spacing w:val="-1"/>
        </w:rPr>
        <w:t>обеспечения</w:t>
      </w:r>
      <w:r>
        <w:rPr>
          <w:spacing w:val="21"/>
        </w:rPr>
        <w:t xml:space="preserve"> </w:t>
      </w:r>
      <w:r>
        <w:rPr>
          <w:spacing w:val="-1"/>
        </w:rPr>
        <w:t>используется</w:t>
      </w:r>
      <w:r>
        <w:rPr>
          <w:spacing w:val="21"/>
        </w:rPr>
        <w:t xml:space="preserve"> </w:t>
      </w:r>
      <w:r>
        <w:t>офисное</w:t>
      </w:r>
      <w:r>
        <w:rPr>
          <w:spacing w:val="20"/>
        </w:rPr>
        <w:t xml:space="preserve"> </w:t>
      </w:r>
      <w:r>
        <w:rPr>
          <w:spacing w:val="-1"/>
        </w:rPr>
        <w:t>программное</w:t>
      </w:r>
      <w:r>
        <w:rPr>
          <w:spacing w:val="20"/>
        </w:rPr>
        <w:t xml:space="preserve"> </w:t>
      </w:r>
      <w:r>
        <w:t>обеспечение</w:t>
      </w:r>
      <w:r>
        <w:rPr>
          <w:spacing w:val="65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rPr>
          <w:spacing w:val="-1"/>
        </w:rPr>
        <w:t>открытым</w:t>
      </w:r>
      <w:r>
        <w:rPr>
          <w:spacing w:val="11"/>
        </w:rPr>
        <w:t xml:space="preserve"> </w:t>
      </w:r>
      <w:r>
        <w:rPr>
          <w:spacing w:val="-1"/>
        </w:rPr>
        <w:t>исходным</w:t>
      </w:r>
      <w:r>
        <w:rPr>
          <w:spacing w:val="11"/>
        </w:rPr>
        <w:t xml:space="preserve"> </w:t>
      </w:r>
      <w:r>
        <w:t>кодом</w:t>
      </w:r>
      <w:r>
        <w:rPr>
          <w:spacing w:val="11"/>
        </w:rPr>
        <w:t xml:space="preserve"> </w:t>
      </w:r>
      <w:r>
        <w:t>под</w:t>
      </w:r>
      <w:r>
        <w:rPr>
          <w:spacing w:val="12"/>
        </w:rPr>
        <w:t xml:space="preserve"> </w:t>
      </w:r>
      <w:r>
        <w:rPr>
          <w:spacing w:val="-1"/>
        </w:rPr>
        <w:t>общественной</w:t>
      </w:r>
      <w:r>
        <w:rPr>
          <w:spacing w:val="13"/>
        </w:rPr>
        <w:t xml:space="preserve"> </w:t>
      </w:r>
      <w:r>
        <w:rPr>
          <w:spacing w:val="-1"/>
        </w:rPr>
        <w:t>лицензией</w:t>
      </w:r>
      <w:r>
        <w:rPr>
          <w:spacing w:val="13"/>
        </w:rPr>
        <w:t xml:space="preserve"> </w:t>
      </w:r>
      <w:r>
        <w:rPr>
          <w:spacing w:val="-1"/>
        </w:rPr>
        <w:t>GYULGPL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Libre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Office</w:t>
      </w:r>
      <w:proofErr w:type="spellEnd"/>
      <w:r>
        <w:rPr>
          <w:spacing w:val="11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одна</w:t>
      </w:r>
      <w:r>
        <w:rPr>
          <w:spacing w:val="11"/>
        </w:rPr>
        <w:t xml:space="preserve"> </w:t>
      </w:r>
      <w:r>
        <w:rPr>
          <w:spacing w:val="1"/>
        </w:rPr>
        <w:t>из</w:t>
      </w:r>
      <w:r>
        <w:rPr>
          <w:spacing w:val="78"/>
        </w:rPr>
        <w:t xml:space="preserve"> </w:t>
      </w:r>
      <w:r>
        <w:rPr>
          <w:spacing w:val="-1"/>
        </w:rPr>
        <w:t>лицензионных</w:t>
      </w:r>
      <w:r>
        <w:rPr>
          <w:spacing w:val="2"/>
        </w:rPr>
        <w:t xml:space="preserve"> </w:t>
      </w:r>
      <w:r>
        <w:rPr>
          <w:spacing w:val="-1"/>
        </w:rPr>
        <w:t>версий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Microsoft</w:t>
      </w:r>
      <w:proofErr w:type="spellEnd"/>
      <w:r>
        <w:t xml:space="preserve"> </w:t>
      </w:r>
      <w:proofErr w:type="spellStart"/>
      <w:r>
        <w:rPr>
          <w:spacing w:val="-1"/>
        </w:rPr>
        <w:t>Office</w:t>
      </w:r>
      <w:proofErr w:type="spellEnd"/>
      <w:r>
        <w:rPr>
          <w:spacing w:val="-1"/>
        </w:rPr>
        <w:t>.</w:t>
      </w:r>
    </w:p>
    <w:p w:rsidR="004C0CFC" w:rsidRDefault="004C0CFC" w:rsidP="004C0CFC">
      <w:pPr>
        <w:pStyle w:val="a3"/>
        <w:kinsoku w:val="0"/>
        <w:overflowPunct w:val="0"/>
        <w:ind w:left="212" w:right="267" w:firstLine="56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Для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контроля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знаний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обучающихся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используется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«Программный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комплекс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6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автоматизации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процессов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контроля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текущей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успеваемости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методом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тестирования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9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дистанционных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технологий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обучении»,</w:t>
      </w:r>
      <w:r>
        <w:rPr>
          <w:sz w:val="24"/>
          <w:szCs w:val="24"/>
        </w:rPr>
        <w:t xml:space="preserve"> разработанной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ЗАО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«РАМЭК-ВС».</w:t>
      </w:r>
    </w:p>
    <w:p w:rsidR="004C0CFC" w:rsidRDefault="004C0CFC" w:rsidP="004C0CFC">
      <w:pPr>
        <w:pStyle w:val="a3"/>
        <w:kinsoku w:val="0"/>
        <w:overflowPunct w:val="0"/>
        <w:spacing w:before="2"/>
        <w:ind w:left="0"/>
        <w:rPr>
          <w:sz w:val="24"/>
          <w:szCs w:val="24"/>
        </w:rPr>
      </w:pPr>
    </w:p>
    <w:p w:rsidR="004C0CFC" w:rsidRDefault="004C0CFC" w:rsidP="004C0CFC">
      <w:pPr>
        <w:pStyle w:val="a3"/>
        <w:numPr>
          <w:ilvl w:val="1"/>
          <w:numId w:val="3"/>
        </w:numPr>
        <w:tabs>
          <w:tab w:val="left" w:pos="919"/>
          <w:tab w:val="left" w:pos="2303"/>
          <w:tab w:val="left" w:pos="3606"/>
          <w:tab w:val="left" w:pos="7976"/>
          <w:tab w:val="left" w:pos="8792"/>
        </w:tabs>
        <w:kinsoku w:val="0"/>
        <w:overflowPunct w:val="0"/>
        <w:ind w:right="267" w:firstLine="0"/>
        <w:rPr>
          <w:sz w:val="24"/>
          <w:szCs w:val="24"/>
        </w:rPr>
      </w:pPr>
      <w:r>
        <w:rPr>
          <w:b/>
          <w:bCs/>
          <w:spacing w:val="-1"/>
          <w:w w:val="95"/>
          <w:sz w:val="24"/>
          <w:szCs w:val="24"/>
        </w:rPr>
        <w:t>Перечень</w:t>
      </w:r>
      <w:r>
        <w:rPr>
          <w:b/>
          <w:bCs/>
          <w:spacing w:val="-1"/>
          <w:w w:val="95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>ресурсов</w:t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w w:val="95"/>
          <w:sz w:val="24"/>
          <w:szCs w:val="24"/>
        </w:rPr>
        <w:t>информационно-коммуникационной</w:t>
      </w:r>
      <w:r>
        <w:rPr>
          <w:b/>
          <w:bCs/>
          <w:spacing w:val="-1"/>
          <w:w w:val="95"/>
          <w:sz w:val="24"/>
          <w:szCs w:val="24"/>
        </w:rPr>
        <w:tab/>
      </w:r>
      <w:r>
        <w:rPr>
          <w:b/>
          <w:bCs/>
          <w:w w:val="95"/>
          <w:sz w:val="24"/>
          <w:szCs w:val="24"/>
        </w:rPr>
        <w:t>сети</w:t>
      </w:r>
      <w:proofErr w:type="gramStart"/>
      <w:r>
        <w:rPr>
          <w:b/>
          <w:bCs/>
          <w:w w:val="95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>«</w:t>
      </w:r>
      <w:proofErr w:type="gramEnd"/>
      <w:r>
        <w:rPr>
          <w:b/>
          <w:bCs/>
          <w:spacing w:val="-1"/>
          <w:sz w:val="24"/>
          <w:szCs w:val="24"/>
        </w:rPr>
        <w:t>Интернет».</w:t>
      </w:r>
      <w:r>
        <w:rPr>
          <w:b/>
          <w:bCs/>
          <w:spacing w:val="63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 xml:space="preserve">Информационно-справочные </w:t>
      </w:r>
      <w:r>
        <w:rPr>
          <w:b/>
          <w:bCs/>
          <w:sz w:val="24"/>
          <w:szCs w:val="24"/>
        </w:rPr>
        <w:t xml:space="preserve">и </w:t>
      </w:r>
      <w:r>
        <w:rPr>
          <w:b/>
          <w:bCs/>
          <w:spacing w:val="-1"/>
          <w:sz w:val="24"/>
          <w:szCs w:val="24"/>
        </w:rPr>
        <w:t>поисковые системы,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профессиональные базы данных:</w:t>
      </w:r>
    </w:p>
    <w:p w:rsidR="004C0CFC" w:rsidRDefault="004C0CFC" w:rsidP="004C0CFC">
      <w:pPr>
        <w:pStyle w:val="a3"/>
        <w:numPr>
          <w:ilvl w:val="2"/>
          <w:numId w:val="3"/>
        </w:numPr>
        <w:tabs>
          <w:tab w:val="left" w:pos="1020"/>
        </w:tabs>
        <w:kinsoku w:val="0"/>
        <w:overflowPunct w:val="0"/>
        <w:ind w:right="363" w:firstLine="567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Учебные материалы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Федерального</w:t>
      </w:r>
      <w:r>
        <w:rPr>
          <w:sz w:val="24"/>
          <w:szCs w:val="24"/>
        </w:rPr>
        <w:t xml:space="preserve"> образовательного </w:t>
      </w:r>
      <w:r>
        <w:rPr>
          <w:spacing w:val="-1"/>
          <w:sz w:val="24"/>
          <w:szCs w:val="24"/>
        </w:rPr>
        <w:t xml:space="preserve">портала </w:t>
      </w:r>
      <w:r>
        <w:rPr>
          <w:sz w:val="24"/>
          <w:szCs w:val="24"/>
        </w:rPr>
        <w:t xml:space="preserve">– экономика, </w:t>
      </w:r>
      <w:r>
        <w:rPr>
          <w:spacing w:val="-1"/>
          <w:sz w:val="24"/>
          <w:szCs w:val="24"/>
        </w:rPr>
        <w:t>социология,</w:t>
      </w:r>
      <w:r>
        <w:rPr>
          <w:spacing w:val="7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менеджмент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URL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hyperlink r:id="rId25" w:history="1">
        <w:r>
          <w:rPr>
            <w:spacing w:val="-1"/>
            <w:sz w:val="24"/>
            <w:szCs w:val="24"/>
          </w:rPr>
          <w:t>http://www.ecsocman.edu.ru</w:t>
        </w:r>
      </w:hyperlink>
    </w:p>
    <w:p w:rsidR="004C0CFC" w:rsidRDefault="004C0CFC" w:rsidP="004C0CFC">
      <w:pPr>
        <w:pStyle w:val="a3"/>
        <w:numPr>
          <w:ilvl w:val="0"/>
          <w:numId w:val="2"/>
        </w:numPr>
        <w:tabs>
          <w:tab w:val="left" w:pos="1065"/>
        </w:tabs>
        <w:kinsoku w:val="0"/>
        <w:overflowPunct w:val="0"/>
        <w:ind w:hanging="285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Электронная </w:t>
      </w:r>
      <w:r>
        <w:rPr>
          <w:spacing w:val="-1"/>
          <w:sz w:val="24"/>
          <w:szCs w:val="24"/>
        </w:rPr>
        <w:t>библиотечная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система ЭЛМАРК</w:t>
      </w:r>
      <w:r>
        <w:rPr>
          <w:sz w:val="24"/>
          <w:szCs w:val="24"/>
        </w:rPr>
        <w:t xml:space="preserve"> (МГАФК)</w:t>
      </w:r>
      <w:r>
        <w:rPr>
          <w:spacing w:val="-1"/>
          <w:sz w:val="24"/>
          <w:szCs w:val="24"/>
        </w:rPr>
        <w:t xml:space="preserve"> lib.mgafk.ru</w:t>
      </w:r>
    </w:p>
    <w:p w:rsidR="004C0CFC" w:rsidRDefault="004C0CFC" w:rsidP="004C0CFC">
      <w:pPr>
        <w:pStyle w:val="a3"/>
        <w:numPr>
          <w:ilvl w:val="0"/>
          <w:numId w:val="2"/>
        </w:numPr>
        <w:tabs>
          <w:tab w:val="left" w:pos="1065"/>
        </w:tabs>
        <w:kinsoku w:val="0"/>
        <w:overflowPunct w:val="0"/>
        <w:ind w:hanging="285"/>
        <w:rPr>
          <w:spacing w:val="-1"/>
        </w:rPr>
      </w:pPr>
      <w:r>
        <w:rPr>
          <w:spacing w:val="-1"/>
          <w:sz w:val="24"/>
          <w:szCs w:val="24"/>
        </w:rPr>
        <w:t>Электронно-библиотечная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система </w:t>
      </w:r>
      <w:r>
        <w:rPr>
          <w:spacing w:val="-1"/>
        </w:rPr>
        <w:t>Elibrary.</w:t>
      </w:r>
      <w:r>
        <w:t xml:space="preserve"> </w:t>
      </w:r>
      <w:proofErr w:type="gramStart"/>
      <w:r>
        <w:t>URL</w:t>
      </w:r>
      <w:r>
        <w:rPr>
          <w:spacing w:val="-1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hyperlink r:id="rId26" w:history="1">
        <w:r>
          <w:rPr>
            <w:spacing w:val="-1"/>
          </w:rPr>
          <w:t>https://elibrary.ru</w:t>
        </w:r>
      </w:hyperlink>
    </w:p>
    <w:p w:rsidR="004C0CFC" w:rsidRDefault="004C0CFC" w:rsidP="004C0CFC">
      <w:pPr>
        <w:pStyle w:val="a3"/>
        <w:numPr>
          <w:ilvl w:val="0"/>
          <w:numId w:val="2"/>
        </w:numPr>
        <w:tabs>
          <w:tab w:val="left" w:pos="1065"/>
        </w:tabs>
        <w:kinsoku w:val="0"/>
        <w:overflowPunct w:val="0"/>
        <w:ind w:hanging="285"/>
        <w:rPr>
          <w:spacing w:val="-1"/>
        </w:rPr>
      </w:pPr>
      <w:r>
        <w:rPr>
          <w:spacing w:val="-1"/>
          <w:sz w:val="24"/>
          <w:szCs w:val="24"/>
        </w:rPr>
        <w:t>Электронно-библиотечная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система издательства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«Лань».</w:t>
      </w:r>
      <w:r>
        <w:rPr>
          <w:sz w:val="24"/>
          <w:szCs w:val="24"/>
        </w:rPr>
        <w:t xml:space="preserve"> </w:t>
      </w:r>
      <w:proofErr w:type="gramStart"/>
      <w:r>
        <w:rPr>
          <w:spacing w:val="-1"/>
        </w:rPr>
        <w:t xml:space="preserve">URL </w:t>
      </w:r>
      <w:r>
        <w:t>: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https://Lanbook.com</w:t>
      </w:r>
    </w:p>
    <w:p w:rsidR="004C0CFC" w:rsidRDefault="004C0CFC" w:rsidP="004C0CFC">
      <w:pPr>
        <w:pStyle w:val="a3"/>
        <w:numPr>
          <w:ilvl w:val="0"/>
          <w:numId w:val="2"/>
        </w:numPr>
        <w:tabs>
          <w:tab w:val="left" w:pos="1065"/>
        </w:tabs>
        <w:kinsoku w:val="0"/>
        <w:overflowPunct w:val="0"/>
        <w:ind w:hanging="285"/>
        <w:rPr>
          <w:spacing w:val="-1"/>
        </w:rPr>
      </w:pPr>
      <w:r>
        <w:rPr>
          <w:spacing w:val="-1"/>
          <w:sz w:val="24"/>
          <w:szCs w:val="24"/>
        </w:rPr>
        <w:t>Электронно-библиотечная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система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</w:rPr>
        <w:t>IPRbooks</w:t>
      </w:r>
      <w:proofErr w:type="spellEnd"/>
      <w:r>
        <w:rPr>
          <w:spacing w:val="-1"/>
        </w:rPr>
        <w:t>.</w:t>
      </w:r>
      <w:r>
        <w:t xml:space="preserve"> </w:t>
      </w:r>
      <w:proofErr w:type="gramStart"/>
      <w:r>
        <w:t>URL</w:t>
      </w:r>
      <w:r>
        <w:rPr>
          <w:spacing w:val="-1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hyperlink r:id="rId27" w:history="1">
        <w:r>
          <w:rPr>
            <w:spacing w:val="-1"/>
          </w:rPr>
          <w:t>http://www.iprbook-shop.ru</w:t>
        </w:r>
      </w:hyperlink>
    </w:p>
    <w:p w:rsidR="004C0CFC" w:rsidRDefault="004C0CFC" w:rsidP="004C0CFC">
      <w:pPr>
        <w:pStyle w:val="a3"/>
        <w:numPr>
          <w:ilvl w:val="0"/>
          <w:numId w:val="2"/>
        </w:numPr>
        <w:tabs>
          <w:tab w:val="left" w:pos="1065"/>
        </w:tabs>
        <w:kinsoku w:val="0"/>
        <w:overflowPunct w:val="0"/>
        <w:ind w:hanging="285"/>
        <w:rPr>
          <w:spacing w:val="-1"/>
        </w:rPr>
      </w:pPr>
      <w:r>
        <w:rPr>
          <w:spacing w:val="-1"/>
          <w:sz w:val="24"/>
          <w:szCs w:val="24"/>
        </w:rPr>
        <w:t>Электронно-библиотечная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система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</w:rPr>
        <w:t>«</w:t>
      </w:r>
      <w:proofErr w:type="spellStart"/>
      <w:r>
        <w:rPr>
          <w:spacing w:val="-2"/>
        </w:rPr>
        <w:t>Юрайт</w:t>
      </w:r>
      <w:proofErr w:type="spellEnd"/>
      <w:r>
        <w:rPr>
          <w:spacing w:val="-2"/>
        </w:rPr>
        <w:t>».</w:t>
      </w:r>
      <w:r>
        <w:rPr>
          <w:spacing w:val="2"/>
        </w:rPr>
        <w:t xml:space="preserve"> </w:t>
      </w:r>
      <w:proofErr w:type="gramStart"/>
      <w:r>
        <w:t>URL</w:t>
      </w:r>
      <w:r>
        <w:rPr>
          <w:spacing w:val="-1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https://biblio-online.ru</w:t>
      </w:r>
    </w:p>
    <w:p w:rsidR="004C0CFC" w:rsidRDefault="004C0CFC" w:rsidP="004C0CFC">
      <w:pPr>
        <w:pStyle w:val="a3"/>
        <w:numPr>
          <w:ilvl w:val="0"/>
          <w:numId w:val="2"/>
        </w:numPr>
        <w:tabs>
          <w:tab w:val="left" w:pos="1065"/>
        </w:tabs>
        <w:kinsoku w:val="0"/>
        <w:overflowPunct w:val="0"/>
        <w:spacing w:line="275" w:lineRule="exact"/>
        <w:ind w:hanging="285"/>
        <w:rPr>
          <w:spacing w:val="-1"/>
        </w:rPr>
      </w:pPr>
      <w:r>
        <w:rPr>
          <w:spacing w:val="-1"/>
          <w:sz w:val="24"/>
          <w:szCs w:val="24"/>
        </w:rPr>
        <w:t>Электронно-библиотечная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система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«РУКОНТ».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-1"/>
        </w:rPr>
        <w:t xml:space="preserve">URL </w:t>
      </w:r>
      <w:r>
        <w:t>: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http:/</w:t>
      </w:r>
      <w:hyperlink r:id="rId28" w:history="1">
        <w:r>
          <w:rPr>
            <w:spacing w:val="-1"/>
          </w:rPr>
          <w:t>/www.rucont.ru</w:t>
        </w:r>
      </w:hyperlink>
    </w:p>
    <w:p w:rsidR="004C0CFC" w:rsidRDefault="004C0CFC" w:rsidP="004C0CFC">
      <w:pPr>
        <w:pStyle w:val="3"/>
        <w:numPr>
          <w:ilvl w:val="0"/>
          <w:numId w:val="2"/>
        </w:numPr>
        <w:tabs>
          <w:tab w:val="left" w:pos="1065"/>
        </w:tabs>
        <w:kinsoku w:val="0"/>
        <w:overflowPunct w:val="0"/>
        <w:spacing w:line="275" w:lineRule="exact"/>
        <w:ind w:hanging="285"/>
        <w:rPr>
          <w:spacing w:val="-1"/>
        </w:rPr>
      </w:pPr>
      <w:r>
        <w:rPr>
          <w:spacing w:val="-1"/>
        </w:rPr>
        <w:t>Министерство</w:t>
      </w:r>
      <w:r>
        <w:t xml:space="preserve"> образования и</w:t>
      </w:r>
      <w:r>
        <w:rPr>
          <w:spacing w:val="-2"/>
        </w:rPr>
        <w:t xml:space="preserve"> науки</w:t>
      </w:r>
      <w:r>
        <w:rPr>
          <w:spacing w:val="1"/>
        </w:rPr>
        <w:t xml:space="preserve"> </w:t>
      </w:r>
      <w:r>
        <w:rPr>
          <w:spacing w:val="-1"/>
        </w:rPr>
        <w:t>Российской</w:t>
      </w:r>
      <w:r>
        <w:rPr>
          <w:spacing w:val="1"/>
        </w:rPr>
        <w:t xml:space="preserve"> </w:t>
      </w:r>
      <w:r>
        <w:t xml:space="preserve">Федерации. </w:t>
      </w:r>
      <w:proofErr w:type="gramStart"/>
      <w:r>
        <w:rPr>
          <w:spacing w:val="-1"/>
          <w:sz w:val="22"/>
          <w:szCs w:val="22"/>
        </w:rPr>
        <w:t xml:space="preserve">URL </w:t>
      </w:r>
      <w:r>
        <w:rPr>
          <w:sz w:val="22"/>
          <w:szCs w:val="22"/>
        </w:rPr>
        <w:t>:</w:t>
      </w:r>
      <w:proofErr w:type="gramEnd"/>
      <w:r>
        <w:rPr>
          <w:spacing w:val="1"/>
          <w:sz w:val="22"/>
          <w:szCs w:val="22"/>
        </w:rPr>
        <w:t xml:space="preserve"> </w:t>
      </w:r>
      <w:hyperlink r:id="rId29" w:history="1">
        <w:r>
          <w:rPr>
            <w:spacing w:val="-1"/>
          </w:rPr>
          <w:t>http://минобрнауки.рф</w:t>
        </w:r>
      </w:hyperlink>
    </w:p>
    <w:p w:rsidR="004C0CFC" w:rsidRDefault="004C0CFC" w:rsidP="004C0CFC">
      <w:pPr>
        <w:pStyle w:val="a3"/>
        <w:numPr>
          <w:ilvl w:val="0"/>
          <w:numId w:val="2"/>
        </w:numPr>
        <w:tabs>
          <w:tab w:val="left" w:pos="1065"/>
        </w:tabs>
        <w:kinsoku w:val="0"/>
        <w:overflowPunct w:val="0"/>
        <w:ind w:hanging="285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Федеральная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служба </w:t>
      </w:r>
      <w:r>
        <w:rPr>
          <w:sz w:val="24"/>
          <w:szCs w:val="24"/>
        </w:rPr>
        <w:t>по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надзору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сфере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образования 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науки.</w:t>
      </w:r>
      <w:r>
        <w:rPr>
          <w:sz w:val="24"/>
          <w:szCs w:val="24"/>
        </w:rPr>
        <w:t xml:space="preserve"> </w:t>
      </w:r>
      <w:proofErr w:type="gramStart"/>
      <w:r>
        <w:rPr>
          <w:spacing w:val="-1"/>
        </w:rPr>
        <w:t xml:space="preserve">URL </w:t>
      </w:r>
      <w:r>
        <w:t>:</w:t>
      </w:r>
      <w:proofErr w:type="gramEnd"/>
      <w:r>
        <w:t xml:space="preserve"> </w:t>
      </w:r>
      <w:r>
        <w:rPr>
          <w:spacing w:val="6"/>
        </w:rPr>
        <w:t xml:space="preserve"> </w:t>
      </w:r>
      <w:r>
        <w:rPr>
          <w:spacing w:val="-1"/>
          <w:sz w:val="24"/>
          <w:szCs w:val="24"/>
        </w:rPr>
        <w:t>obrnadzor.gov.ru</w:t>
      </w:r>
    </w:p>
    <w:p w:rsidR="004C0CFC" w:rsidRDefault="004C0CFC" w:rsidP="004C0CFC">
      <w:pPr>
        <w:pStyle w:val="a3"/>
        <w:numPr>
          <w:ilvl w:val="0"/>
          <w:numId w:val="2"/>
        </w:numPr>
        <w:tabs>
          <w:tab w:val="left" w:pos="1207"/>
        </w:tabs>
        <w:kinsoku w:val="0"/>
        <w:overflowPunct w:val="0"/>
        <w:ind w:left="1206" w:hanging="427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Федеральный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портал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«Российское образование».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-1"/>
        </w:rPr>
        <w:t xml:space="preserve">URL </w:t>
      </w:r>
      <w:r>
        <w:t>:</w:t>
      </w:r>
      <w:proofErr w:type="gramEnd"/>
      <w:r>
        <w:t xml:space="preserve"> </w:t>
      </w:r>
      <w:r>
        <w:rPr>
          <w:spacing w:val="6"/>
        </w:rPr>
        <w:t xml:space="preserve"> </w:t>
      </w:r>
      <w:hyperlink r:id="rId30" w:history="1">
        <w:r>
          <w:rPr>
            <w:spacing w:val="-1"/>
            <w:sz w:val="24"/>
            <w:szCs w:val="24"/>
          </w:rPr>
          <w:t>http://www.edu.ru</w:t>
        </w:r>
      </w:hyperlink>
    </w:p>
    <w:p w:rsidR="004C0CFC" w:rsidRDefault="004C0CFC" w:rsidP="004C0CFC">
      <w:pPr>
        <w:pStyle w:val="a3"/>
        <w:numPr>
          <w:ilvl w:val="0"/>
          <w:numId w:val="2"/>
        </w:numPr>
        <w:tabs>
          <w:tab w:val="left" w:pos="1207"/>
        </w:tabs>
        <w:kinsoku w:val="0"/>
        <w:overflowPunct w:val="0"/>
        <w:ind w:left="1206" w:hanging="427"/>
        <w:rPr>
          <w:spacing w:val="-1"/>
          <w:sz w:val="24"/>
          <w:szCs w:val="24"/>
        </w:rPr>
        <w:sectPr w:rsidR="004C0CFC">
          <w:headerReference w:type="default" r:id="rId31"/>
          <w:footerReference w:type="default" r:id="rId32"/>
          <w:pgSz w:w="11910" w:h="16840"/>
          <w:pgMar w:top="1040" w:right="580" w:bottom="280" w:left="920" w:header="0" w:footer="0" w:gutter="0"/>
          <w:cols w:space="720"/>
          <w:noEndnote/>
        </w:sectPr>
      </w:pPr>
    </w:p>
    <w:p w:rsidR="004C0CFC" w:rsidRDefault="004C0CFC" w:rsidP="004C0CFC">
      <w:pPr>
        <w:pStyle w:val="a3"/>
        <w:numPr>
          <w:ilvl w:val="0"/>
          <w:numId w:val="2"/>
        </w:numPr>
        <w:tabs>
          <w:tab w:val="left" w:pos="1287"/>
        </w:tabs>
        <w:kinsoku w:val="0"/>
        <w:overflowPunct w:val="0"/>
        <w:spacing w:before="46"/>
        <w:ind w:left="1286" w:hanging="427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Информационная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система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«Единое </w:t>
      </w:r>
      <w:r>
        <w:rPr>
          <w:sz w:val="24"/>
          <w:szCs w:val="24"/>
        </w:rPr>
        <w:t xml:space="preserve">окно </w:t>
      </w:r>
      <w:r>
        <w:rPr>
          <w:spacing w:val="-1"/>
          <w:sz w:val="24"/>
          <w:szCs w:val="24"/>
        </w:rPr>
        <w:t xml:space="preserve">доступа </w:t>
      </w:r>
      <w:r>
        <w:rPr>
          <w:sz w:val="24"/>
          <w:szCs w:val="24"/>
        </w:rPr>
        <w:t xml:space="preserve">к </w:t>
      </w:r>
      <w:r>
        <w:rPr>
          <w:spacing w:val="-1"/>
          <w:sz w:val="24"/>
          <w:szCs w:val="24"/>
        </w:rPr>
        <w:t>образовательным ресурсам».</w:t>
      </w:r>
    </w:p>
    <w:p w:rsidR="004C0CFC" w:rsidRDefault="004C0CFC" w:rsidP="004C0CFC">
      <w:pPr>
        <w:pStyle w:val="a3"/>
        <w:kinsoku w:val="0"/>
        <w:overflowPunct w:val="0"/>
        <w:ind w:left="292"/>
        <w:rPr>
          <w:spacing w:val="-1"/>
          <w:sz w:val="24"/>
          <w:szCs w:val="24"/>
        </w:rPr>
      </w:pPr>
      <w:proofErr w:type="gramStart"/>
      <w:r>
        <w:rPr>
          <w:spacing w:val="-1"/>
        </w:rPr>
        <w:t xml:space="preserve">URL </w:t>
      </w:r>
      <w:r>
        <w:t>:</w:t>
      </w:r>
      <w:proofErr w:type="gramEnd"/>
      <w:r>
        <w:t xml:space="preserve"> </w:t>
      </w:r>
      <w:r>
        <w:rPr>
          <w:spacing w:val="6"/>
        </w:rPr>
        <w:t xml:space="preserve"> </w:t>
      </w:r>
      <w:hyperlink r:id="rId33" w:history="1">
        <w:r>
          <w:rPr>
            <w:spacing w:val="-1"/>
            <w:sz w:val="24"/>
            <w:szCs w:val="24"/>
          </w:rPr>
          <w:t>http://window.edu.ru</w:t>
        </w:r>
      </w:hyperlink>
    </w:p>
    <w:p w:rsidR="004C0CFC" w:rsidRDefault="004C0CFC" w:rsidP="004C0CFC">
      <w:pPr>
        <w:pStyle w:val="3"/>
        <w:numPr>
          <w:ilvl w:val="0"/>
          <w:numId w:val="2"/>
        </w:numPr>
        <w:tabs>
          <w:tab w:val="left" w:pos="1287"/>
        </w:tabs>
        <w:kinsoku w:val="0"/>
        <w:overflowPunct w:val="0"/>
        <w:spacing w:before="2"/>
        <w:ind w:left="1286" w:hanging="427"/>
        <w:rPr>
          <w:spacing w:val="-1"/>
        </w:rPr>
      </w:pPr>
      <w:r>
        <w:rPr>
          <w:spacing w:val="-1"/>
        </w:rPr>
        <w:t>Федеральный</w:t>
      </w:r>
      <w:r>
        <w:rPr>
          <w:spacing w:val="1"/>
        </w:rPr>
        <w:t xml:space="preserve"> </w:t>
      </w:r>
      <w:r>
        <w:t>центр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информационно-образовательных</w:t>
      </w:r>
      <w:r>
        <w:rPr>
          <w:spacing w:val="2"/>
        </w:rPr>
        <w:t xml:space="preserve"> </w:t>
      </w:r>
      <w:r>
        <w:rPr>
          <w:spacing w:val="-1"/>
        </w:rPr>
        <w:t>ресурсов.</w:t>
      </w:r>
      <w:r>
        <w:t xml:space="preserve"> </w:t>
      </w:r>
      <w:proofErr w:type="gramStart"/>
      <w:r>
        <w:rPr>
          <w:spacing w:val="-1"/>
          <w:sz w:val="22"/>
          <w:szCs w:val="22"/>
        </w:rPr>
        <w:t xml:space="preserve">URL </w:t>
      </w:r>
      <w:r>
        <w:rPr>
          <w:sz w:val="22"/>
          <w:szCs w:val="22"/>
        </w:rPr>
        <w:t>:</w:t>
      </w:r>
      <w:proofErr w:type="gramEnd"/>
      <w:r>
        <w:rPr>
          <w:spacing w:val="1"/>
          <w:sz w:val="22"/>
          <w:szCs w:val="22"/>
        </w:rPr>
        <w:t xml:space="preserve"> </w:t>
      </w:r>
      <w:hyperlink r:id="rId34" w:history="1">
        <w:r>
          <w:rPr>
            <w:spacing w:val="-1"/>
          </w:rPr>
          <w:t>http://fcior.edu.ru</w:t>
        </w:r>
      </w:hyperlink>
    </w:p>
    <w:p w:rsidR="004C0CFC" w:rsidRDefault="004C0CFC" w:rsidP="004C0CFC">
      <w:pPr>
        <w:pStyle w:val="a3"/>
        <w:numPr>
          <w:ilvl w:val="0"/>
          <w:numId w:val="2"/>
        </w:numPr>
        <w:tabs>
          <w:tab w:val="left" w:pos="1287"/>
        </w:tabs>
        <w:kinsoku w:val="0"/>
        <w:overflowPunct w:val="0"/>
        <w:spacing w:before="21"/>
        <w:ind w:left="1286" w:hanging="427"/>
        <w:rPr>
          <w:spacing w:val="-1"/>
          <w:sz w:val="24"/>
          <w:szCs w:val="24"/>
        </w:rPr>
      </w:pPr>
      <w:r>
        <w:rPr>
          <w:sz w:val="24"/>
          <w:szCs w:val="24"/>
        </w:rPr>
        <w:t>Библиотека</w:t>
      </w:r>
      <w:r>
        <w:rPr>
          <w:spacing w:val="-1"/>
          <w:sz w:val="24"/>
          <w:szCs w:val="24"/>
        </w:rPr>
        <w:t xml:space="preserve"> электронных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материалов </w:t>
      </w:r>
      <w:r>
        <w:rPr>
          <w:sz w:val="24"/>
          <w:szCs w:val="24"/>
        </w:rPr>
        <w:t xml:space="preserve">по </w:t>
      </w:r>
      <w:r>
        <w:rPr>
          <w:spacing w:val="-1"/>
          <w:sz w:val="24"/>
          <w:szCs w:val="24"/>
        </w:rPr>
        <w:t>истории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экономической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мысли.</w:t>
      </w:r>
    </w:p>
    <w:p w:rsidR="004C0CFC" w:rsidRDefault="004C0CFC" w:rsidP="004C0CFC">
      <w:pPr>
        <w:pStyle w:val="a3"/>
        <w:kinsoku w:val="0"/>
        <w:overflowPunct w:val="0"/>
        <w:ind w:left="292"/>
        <w:rPr>
          <w:sz w:val="24"/>
          <w:szCs w:val="24"/>
        </w:rPr>
      </w:pPr>
      <w:proofErr w:type="gramStart"/>
      <w:r>
        <w:rPr>
          <w:sz w:val="24"/>
          <w:szCs w:val="24"/>
        </w:rPr>
        <w:t>URL</w:t>
      </w:r>
      <w:r>
        <w:rPr>
          <w:spacing w:val="-6"/>
          <w:sz w:val="24"/>
          <w:szCs w:val="24"/>
        </w:rPr>
        <w:t xml:space="preserve"> </w:t>
      </w:r>
      <w:hyperlink r:id="rId35" w:history="1">
        <w:r>
          <w:rPr>
            <w:sz w:val="24"/>
            <w:szCs w:val="24"/>
          </w:rPr>
          <w:t>:</w:t>
        </w:r>
        <w:proofErr w:type="gramEnd"/>
        <w:r>
          <w:rPr>
            <w:sz w:val="24"/>
            <w:szCs w:val="24"/>
          </w:rPr>
          <w:t xml:space="preserve"> </w:t>
        </w:r>
        <w:r>
          <w:rPr>
            <w:spacing w:val="-1"/>
            <w:sz w:val="24"/>
            <w:szCs w:val="24"/>
          </w:rPr>
          <w:t>http://gallery.economicus.ru</w:t>
        </w:r>
      </w:hyperlink>
    </w:p>
    <w:p w:rsidR="004C0CFC" w:rsidRDefault="004C0CFC" w:rsidP="004C0CFC">
      <w:pPr>
        <w:pStyle w:val="a3"/>
        <w:numPr>
          <w:ilvl w:val="0"/>
          <w:numId w:val="2"/>
        </w:numPr>
        <w:tabs>
          <w:tab w:val="left" w:pos="1287"/>
        </w:tabs>
        <w:kinsoku w:val="0"/>
        <w:overflowPunct w:val="0"/>
        <w:ind w:left="1286" w:hanging="427"/>
        <w:rPr>
          <w:sz w:val="24"/>
          <w:szCs w:val="24"/>
        </w:rPr>
      </w:pPr>
      <w:r>
        <w:rPr>
          <w:sz w:val="24"/>
          <w:szCs w:val="24"/>
        </w:rPr>
        <w:t>Сайт 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истории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экономической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мысли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теории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марксизма.</w:t>
      </w:r>
      <w:r>
        <w:rPr>
          <w:spacing w:val="-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URL</w:t>
      </w:r>
      <w:r>
        <w:rPr>
          <w:spacing w:val="-6"/>
          <w:sz w:val="24"/>
          <w:szCs w:val="24"/>
        </w:rPr>
        <w:t xml:space="preserve"> </w:t>
      </w:r>
      <w:hyperlink r:id="rId36" w:history="1">
        <w:r>
          <w:rPr>
            <w:sz w:val="24"/>
            <w:szCs w:val="24"/>
          </w:rPr>
          <w:t>:</w:t>
        </w:r>
        <w:proofErr w:type="gramEnd"/>
        <w:r>
          <w:rPr>
            <w:sz w:val="24"/>
            <w:szCs w:val="24"/>
          </w:rPr>
          <w:t xml:space="preserve"> </w:t>
        </w:r>
        <w:r>
          <w:rPr>
            <w:spacing w:val="-1"/>
            <w:sz w:val="24"/>
            <w:szCs w:val="24"/>
          </w:rPr>
          <w:t>http://www.marxists.org</w:t>
        </w:r>
      </w:hyperlink>
    </w:p>
    <w:p w:rsidR="004C0CFC" w:rsidRDefault="004C0CFC" w:rsidP="004C0CFC">
      <w:pPr>
        <w:pStyle w:val="a3"/>
        <w:numPr>
          <w:ilvl w:val="0"/>
          <w:numId w:val="2"/>
        </w:numPr>
        <w:tabs>
          <w:tab w:val="left" w:pos="1287"/>
        </w:tabs>
        <w:kinsoku w:val="0"/>
        <w:overflowPunct w:val="0"/>
        <w:ind w:left="1286" w:hanging="427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Энциклопедии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экономической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науки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справочник </w:t>
      </w:r>
      <w:r>
        <w:rPr>
          <w:spacing w:val="-1"/>
          <w:sz w:val="24"/>
          <w:szCs w:val="24"/>
        </w:rPr>
        <w:t>экономического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инструментария.</w:t>
      </w:r>
    </w:p>
    <w:p w:rsidR="004C0CFC" w:rsidRPr="00C47878" w:rsidRDefault="004C0CFC" w:rsidP="004C0CFC">
      <w:pPr>
        <w:pStyle w:val="a3"/>
        <w:kinsoku w:val="0"/>
        <w:overflowPunct w:val="0"/>
        <w:ind w:left="292"/>
        <w:rPr>
          <w:spacing w:val="-1"/>
          <w:sz w:val="24"/>
          <w:szCs w:val="24"/>
          <w:lang w:val="en-US"/>
        </w:rPr>
      </w:pPr>
      <w:proofErr w:type="gramStart"/>
      <w:r w:rsidRPr="00C47878">
        <w:rPr>
          <w:sz w:val="24"/>
          <w:szCs w:val="24"/>
          <w:lang w:val="en-US"/>
        </w:rPr>
        <w:t>URL</w:t>
      </w:r>
      <w:r w:rsidRPr="00C47878">
        <w:rPr>
          <w:spacing w:val="-6"/>
          <w:sz w:val="24"/>
          <w:szCs w:val="24"/>
          <w:lang w:val="en-US"/>
        </w:rPr>
        <w:t xml:space="preserve"> </w:t>
      </w:r>
      <w:proofErr w:type="gramEnd"/>
      <w:r>
        <w:rPr>
          <w:spacing w:val="-6"/>
          <w:sz w:val="24"/>
          <w:szCs w:val="24"/>
        </w:rPr>
        <w:fldChar w:fldCharType="begin"/>
      </w:r>
      <w:r w:rsidRPr="00C47878">
        <w:rPr>
          <w:spacing w:val="-6"/>
          <w:sz w:val="24"/>
          <w:szCs w:val="24"/>
          <w:lang w:val="en-US"/>
        </w:rPr>
        <w:instrText xml:space="preserve"> HYPERLINK "http://econtool.com/entsiklopedii-ekonomicheskoy-nauki" </w:instrText>
      </w:r>
      <w:r>
        <w:rPr>
          <w:spacing w:val="-6"/>
          <w:sz w:val="24"/>
          <w:szCs w:val="24"/>
        </w:rPr>
        <w:fldChar w:fldCharType="separate"/>
      </w:r>
      <w:r w:rsidRPr="00C47878">
        <w:rPr>
          <w:sz w:val="24"/>
          <w:szCs w:val="24"/>
          <w:lang w:val="en-US"/>
        </w:rPr>
        <w:t xml:space="preserve">: </w:t>
      </w:r>
      <w:r w:rsidRPr="00C47878">
        <w:rPr>
          <w:spacing w:val="-1"/>
          <w:sz w:val="24"/>
          <w:szCs w:val="24"/>
          <w:lang w:val="en-US"/>
        </w:rPr>
        <w:t>http://econtool.com/entsiklopedii-ekonomicheskoy-nauki</w:t>
      </w:r>
      <w:r>
        <w:rPr>
          <w:spacing w:val="-6"/>
          <w:sz w:val="24"/>
          <w:szCs w:val="24"/>
        </w:rPr>
        <w:fldChar w:fldCharType="end"/>
      </w:r>
    </w:p>
    <w:p w:rsidR="004C0CFC" w:rsidRPr="00C47878" w:rsidRDefault="004C0CFC" w:rsidP="004C0CFC">
      <w:pPr>
        <w:pStyle w:val="a3"/>
        <w:kinsoku w:val="0"/>
        <w:overflowPunct w:val="0"/>
        <w:spacing w:before="5"/>
        <w:ind w:left="0"/>
        <w:rPr>
          <w:sz w:val="24"/>
          <w:szCs w:val="24"/>
          <w:lang w:val="en-US"/>
        </w:rPr>
      </w:pPr>
    </w:p>
    <w:p w:rsidR="004C0CFC" w:rsidRDefault="004C0CFC" w:rsidP="004C0CFC">
      <w:pPr>
        <w:pStyle w:val="a3"/>
        <w:numPr>
          <w:ilvl w:val="0"/>
          <w:numId w:val="1"/>
        </w:numPr>
        <w:tabs>
          <w:tab w:val="left" w:pos="533"/>
        </w:tabs>
        <w:kinsoku w:val="0"/>
        <w:overflowPunct w:val="0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Использование современных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образовательных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технологий</w:t>
      </w:r>
    </w:p>
    <w:p w:rsidR="004C0CFC" w:rsidRDefault="004C0CFC" w:rsidP="004C0CFC">
      <w:pPr>
        <w:pStyle w:val="a3"/>
        <w:kinsoku w:val="0"/>
        <w:overflowPunct w:val="0"/>
        <w:spacing w:before="6"/>
        <w:ind w:left="0"/>
        <w:rPr>
          <w:b/>
          <w:bCs/>
          <w:sz w:val="24"/>
          <w:szCs w:val="2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"/>
        <w:gridCol w:w="5722"/>
        <w:gridCol w:w="3250"/>
        <w:gridCol w:w="849"/>
      </w:tblGrid>
      <w:tr w:rsidR="004C0CFC" w:rsidTr="00B52879">
        <w:trPr>
          <w:trHeight w:hRule="exact" w:val="77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before="120"/>
              <w:ind w:left="75" w:right="73" w:firstLine="11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pacing w:val="-1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39" w:lineRule="auto"/>
              <w:ind w:left="70" w:right="65"/>
              <w:jc w:val="center"/>
            </w:pPr>
            <w:r>
              <w:rPr>
                <w:spacing w:val="-1"/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раздела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(перечислить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те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разделы,</w:t>
            </w:r>
            <w:r>
              <w:rPr>
                <w:sz w:val="22"/>
                <w:szCs w:val="22"/>
              </w:rPr>
              <w:t xml:space="preserve"> 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которых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используются активные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и/или интерактивные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образовательные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технологии)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39" w:lineRule="auto"/>
              <w:ind w:left="15" w:right="15"/>
              <w:jc w:val="center"/>
            </w:pPr>
            <w:r>
              <w:rPr>
                <w:spacing w:val="-1"/>
                <w:sz w:val="22"/>
                <w:szCs w:val="22"/>
              </w:rPr>
              <w:t>Формы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занятий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использованием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активных</w:t>
            </w:r>
            <w:r>
              <w:rPr>
                <w:sz w:val="22"/>
                <w:szCs w:val="22"/>
              </w:rPr>
              <w:t xml:space="preserve"> и</w:t>
            </w:r>
            <w:r>
              <w:rPr>
                <w:spacing w:val="-1"/>
                <w:sz w:val="22"/>
                <w:szCs w:val="22"/>
              </w:rPr>
              <w:t xml:space="preserve"> интерактивных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образовательных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технологий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39" w:lineRule="auto"/>
              <w:ind w:left="44" w:right="40" w:firstLine="50"/>
              <w:jc w:val="both"/>
            </w:pPr>
            <w:proofErr w:type="spellStart"/>
            <w:proofErr w:type="gramStart"/>
            <w:r>
              <w:rPr>
                <w:spacing w:val="-1"/>
                <w:sz w:val="22"/>
                <w:szCs w:val="22"/>
              </w:rPr>
              <w:t>Трудо</w:t>
            </w:r>
            <w:proofErr w:type="spellEnd"/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емкость</w:t>
            </w:r>
            <w:proofErr w:type="gramEnd"/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(час.)</w:t>
            </w:r>
          </w:p>
        </w:tc>
      </w:tr>
      <w:tr w:rsidR="004C0CFC" w:rsidTr="00B52879">
        <w:trPr>
          <w:trHeight w:hRule="exact" w:val="262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Введение</w:t>
            </w:r>
            <w:r>
              <w:rPr>
                <w:sz w:val="22"/>
                <w:szCs w:val="22"/>
              </w:rPr>
              <w:t xml:space="preserve"> в</w:t>
            </w:r>
            <w:r>
              <w:rPr>
                <w:spacing w:val="-1"/>
                <w:sz w:val="22"/>
                <w:szCs w:val="22"/>
              </w:rPr>
              <w:t xml:space="preserve"> экономическую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теорию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690"/>
            </w:pPr>
            <w:r>
              <w:rPr>
                <w:spacing w:val="-1"/>
                <w:sz w:val="22"/>
                <w:szCs w:val="22"/>
              </w:rPr>
              <w:t>Семинар-дискуссия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4C0CFC" w:rsidTr="00B52879">
        <w:trPr>
          <w:trHeight w:hRule="exact" w:val="264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8" w:lineRule="exac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8" w:lineRule="exact"/>
              <w:ind w:left="102"/>
            </w:pPr>
            <w:r>
              <w:rPr>
                <w:spacing w:val="-1"/>
                <w:sz w:val="22"/>
                <w:szCs w:val="22"/>
              </w:rPr>
              <w:t>Микроэкономика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8" w:lineRule="exact"/>
              <w:ind w:left="690"/>
            </w:pPr>
            <w:r>
              <w:rPr>
                <w:spacing w:val="-1"/>
                <w:sz w:val="22"/>
                <w:szCs w:val="22"/>
              </w:rPr>
              <w:t>Семинар-дискуссия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8" w:lineRule="exact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4C0CFC" w:rsidTr="00B52879">
        <w:trPr>
          <w:trHeight w:hRule="exact" w:val="264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Макроэкономика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690"/>
            </w:pPr>
            <w:r>
              <w:rPr>
                <w:spacing w:val="-1"/>
                <w:sz w:val="22"/>
                <w:szCs w:val="22"/>
              </w:rPr>
              <w:t>Семинар-дискуссия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4C0CFC" w:rsidTr="00B52879">
        <w:trPr>
          <w:trHeight w:hRule="exact" w:val="262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Современная экономика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России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ind w:left="690"/>
            </w:pPr>
            <w:r>
              <w:rPr>
                <w:spacing w:val="-1"/>
                <w:sz w:val="22"/>
                <w:szCs w:val="22"/>
              </w:rPr>
              <w:t>Семинар-дискуссия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4C0CFC" w:rsidTr="00B52879">
        <w:trPr>
          <w:trHeight w:hRule="exact" w:val="264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CFC" w:rsidRDefault="004C0CFC" w:rsidP="00B52879"/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51" w:lineRule="exact"/>
              <w:ind w:left="38"/>
            </w:pPr>
            <w:r>
              <w:rPr>
                <w:b/>
                <w:bCs/>
                <w:spacing w:val="-1"/>
                <w:sz w:val="22"/>
                <w:szCs w:val="22"/>
              </w:rPr>
              <w:t>Итого:</w:t>
            </w:r>
          </w:p>
        </w:tc>
        <w:tc>
          <w:tcPr>
            <w:tcW w:w="3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C" w:rsidRDefault="004C0CFC" w:rsidP="00B52879">
            <w:pPr>
              <w:pStyle w:val="TableParagraph"/>
              <w:kinsoku w:val="0"/>
              <w:overflowPunct w:val="0"/>
              <w:spacing w:line="251" w:lineRule="exact"/>
              <w:jc w:val="center"/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</w:tr>
    </w:tbl>
    <w:p w:rsidR="004C0CFC" w:rsidRDefault="004C0CFC" w:rsidP="004C0CFC">
      <w:pPr>
        <w:pStyle w:val="a3"/>
        <w:kinsoku w:val="0"/>
        <w:overflowPunct w:val="0"/>
        <w:spacing w:before="1"/>
        <w:ind w:left="0"/>
        <w:rPr>
          <w:b/>
          <w:bCs/>
          <w:sz w:val="17"/>
          <w:szCs w:val="17"/>
        </w:rPr>
      </w:pPr>
    </w:p>
    <w:p w:rsidR="004C0CFC" w:rsidRDefault="004C0CFC" w:rsidP="004C0CFC">
      <w:pPr>
        <w:pStyle w:val="a3"/>
        <w:numPr>
          <w:ilvl w:val="0"/>
          <w:numId w:val="1"/>
        </w:numPr>
        <w:tabs>
          <w:tab w:val="left" w:pos="533"/>
        </w:tabs>
        <w:kinsoku w:val="0"/>
        <w:overflowPunct w:val="0"/>
        <w:spacing w:before="69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Методические указания для обучающихся </w:t>
      </w:r>
      <w:r>
        <w:rPr>
          <w:b/>
          <w:bCs/>
          <w:sz w:val="24"/>
          <w:szCs w:val="24"/>
        </w:rPr>
        <w:t xml:space="preserve">по </w:t>
      </w:r>
      <w:r>
        <w:rPr>
          <w:b/>
          <w:bCs/>
          <w:spacing w:val="-1"/>
          <w:sz w:val="24"/>
          <w:szCs w:val="24"/>
        </w:rPr>
        <w:t>освоению дисциплины</w:t>
      </w:r>
    </w:p>
    <w:p w:rsidR="004C0CFC" w:rsidRDefault="004C0CFC" w:rsidP="004C0CFC">
      <w:pPr>
        <w:pStyle w:val="a3"/>
        <w:kinsoku w:val="0"/>
        <w:overflowPunct w:val="0"/>
        <w:spacing w:before="7"/>
        <w:ind w:left="0"/>
        <w:rPr>
          <w:b/>
          <w:bCs/>
          <w:sz w:val="23"/>
          <w:szCs w:val="23"/>
        </w:rPr>
      </w:pPr>
    </w:p>
    <w:p w:rsidR="004C0CFC" w:rsidRDefault="004C0CFC" w:rsidP="004C0CFC">
      <w:pPr>
        <w:pStyle w:val="a3"/>
        <w:kinsoku w:val="0"/>
        <w:overflowPunct w:val="0"/>
        <w:ind w:left="292" w:right="470" w:firstLine="720"/>
        <w:rPr>
          <w:sz w:val="24"/>
          <w:szCs w:val="24"/>
        </w:rPr>
      </w:pPr>
      <w:r>
        <w:rPr>
          <w:spacing w:val="-1"/>
          <w:sz w:val="24"/>
          <w:szCs w:val="24"/>
        </w:rPr>
        <w:t>Изучение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дисциплины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«Экономическая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теория»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осуществляется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следующим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формам:</w:t>
      </w:r>
      <w:r>
        <w:rPr>
          <w:spacing w:val="6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лекции,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семинарские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занятия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самостоятельная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работа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студента.</w:t>
      </w:r>
    </w:p>
    <w:p w:rsidR="004C0CFC" w:rsidRDefault="004C0CFC" w:rsidP="004C0CFC">
      <w:pPr>
        <w:pStyle w:val="a3"/>
        <w:kinsoku w:val="0"/>
        <w:overflowPunct w:val="0"/>
        <w:ind w:left="1012"/>
        <w:rPr>
          <w:sz w:val="24"/>
          <w:szCs w:val="24"/>
        </w:rPr>
      </w:pPr>
      <w:r>
        <w:rPr>
          <w:spacing w:val="-1"/>
          <w:sz w:val="24"/>
          <w:szCs w:val="24"/>
        </w:rPr>
        <w:t>Целями</w:t>
      </w:r>
      <w:r>
        <w:rPr>
          <w:spacing w:val="-2"/>
          <w:sz w:val="24"/>
          <w:szCs w:val="24"/>
        </w:rPr>
        <w:t xml:space="preserve"> самостоятельной работой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студента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являются:</w:t>
      </w:r>
    </w:p>
    <w:p w:rsidR="004C0CFC" w:rsidRDefault="004C0CFC" w:rsidP="004C0CFC">
      <w:pPr>
        <w:pStyle w:val="a3"/>
        <w:numPr>
          <w:ilvl w:val="1"/>
          <w:numId w:val="1"/>
        </w:numPr>
        <w:tabs>
          <w:tab w:val="left" w:pos="1373"/>
        </w:tabs>
        <w:kinsoku w:val="0"/>
        <w:overflowPunct w:val="0"/>
        <w:ind w:right="470" w:firstLine="720"/>
        <w:rPr>
          <w:spacing w:val="-2"/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систематизация</w:t>
      </w:r>
      <w:r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закрепление</w:t>
      </w:r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полученных</w:t>
      </w:r>
      <w:r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теоретических</w:t>
      </w:r>
      <w:r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знаний</w:t>
      </w:r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практических</w:t>
      </w:r>
      <w:r>
        <w:rPr>
          <w:spacing w:val="7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умений</w:t>
      </w:r>
      <w:r>
        <w:rPr>
          <w:spacing w:val="-2"/>
          <w:sz w:val="24"/>
          <w:szCs w:val="24"/>
        </w:rPr>
        <w:t xml:space="preserve"> студентов;</w:t>
      </w:r>
    </w:p>
    <w:p w:rsidR="004C0CFC" w:rsidRDefault="004C0CFC" w:rsidP="004C0CFC">
      <w:pPr>
        <w:pStyle w:val="a3"/>
        <w:numPr>
          <w:ilvl w:val="1"/>
          <w:numId w:val="1"/>
        </w:numPr>
        <w:tabs>
          <w:tab w:val="left" w:pos="1373"/>
        </w:tabs>
        <w:kinsoku w:val="0"/>
        <w:overflowPunct w:val="0"/>
        <w:ind w:left="1372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углубление</w:t>
      </w:r>
      <w:proofErr w:type="gramEnd"/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расширение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теоретических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знаний;</w:t>
      </w:r>
    </w:p>
    <w:p w:rsidR="004C0CFC" w:rsidRDefault="004C0CFC" w:rsidP="004C0CFC">
      <w:pPr>
        <w:pStyle w:val="a3"/>
        <w:numPr>
          <w:ilvl w:val="1"/>
          <w:numId w:val="1"/>
        </w:numPr>
        <w:tabs>
          <w:tab w:val="left" w:pos="1373"/>
        </w:tabs>
        <w:kinsoku w:val="0"/>
        <w:overflowPunct w:val="0"/>
        <w:ind w:left="1372"/>
        <w:rPr>
          <w:spacing w:val="-2"/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формирование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умения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использовать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справочную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литературу;</w:t>
      </w:r>
    </w:p>
    <w:p w:rsidR="004C0CFC" w:rsidRDefault="004C0CFC" w:rsidP="004C0CFC">
      <w:pPr>
        <w:pStyle w:val="a3"/>
        <w:numPr>
          <w:ilvl w:val="1"/>
          <w:numId w:val="1"/>
        </w:numPr>
        <w:tabs>
          <w:tab w:val="left" w:pos="1373"/>
          <w:tab w:val="left" w:pos="3115"/>
          <w:tab w:val="left" w:pos="5306"/>
          <w:tab w:val="left" w:pos="6700"/>
          <w:tab w:val="left" w:pos="8339"/>
          <w:tab w:val="left" w:pos="8707"/>
        </w:tabs>
        <w:kinsoku w:val="0"/>
        <w:overflowPunct w:val="0"/>
        <w:ind w:right="467" w:firstLine="720"/>
        <w:rPr>
          <w:spacing w:val="-2"/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формирование</w:t>
      </w:r>
      <w:proofErr w:type="gramEnd"/>
      <w:r>
        <w:rPr>
          <w:spacing w:val="-1"/>
          <w:sz w:val="24"/>
          <w:szCs w:val="24"/>
        </w:rPr>
        <w:tab/>
      </w:r>
      <w:r>
        <w:rPr>
          <w:spacing w:val="-2"/>
          <w:sz w:val="24"/>
          <w:szCs w:val="24"/>
        </w:rPr>
        <w:t>самостоятельности</w:t>
      </w:r>
      <w:r>
        <w:rPr>
          <w:spacing w:val="-2"/>
          <w:sz w:val="24"/>
          <w:szCs w:val="24"/>
        </w:rPr>
        <w:tab/>
        <w:t>мышления,</w:t>
      </w:r>
      <w:r>
        <w:rPr>
          <w:spacing w:val="-2"/>
          <w:sz w:val="24"/>
          <w:szCs w:val="24"/>
        </w:rPr>
        <w:tab/>
      </w:r>
      <w:r>
        <w:rPr>
          <w:spacing w:val="-2"/>
          <w:w w:val="95"/>
          <w:sz w:val="24"/>
          <w:szCs w:val="24"/>
        </w:rPr>
        <w:t>способностей</w:t>
      </w:r>
      <w:r>
        <w:rPr>
          <w:spacing w:val="-2"/>
          <w:w w:val="95"/>
          <w:sz w:val="24"/>
          <w:szCs w:val="24"/>
        </w:rPr>
        <w:tab/>
      </w:r>
      <w:r>
        <w:rPr>
          <w:w w:val="95"/>
          <w:sz w:val="24"/>
          <w:szCs w:val="24"/>
        </w:rPr>
        <w:t>к</w:t>
      </w:r>
      <w:r>
        <w:rPr>
          <w:w w:val="95"/>
          <w:sz w:val="24"/>
          <w:szCs w:val="24"/>
        </w:rPr>
        <w:tab/>
      </w:r>
      <w:r>
        <w:rPr>
          <w:spacing w:val="-2"/>
          <w:sz w:val="24"/>
          <w:szCs w:val="24"/>
        </w:rPr>
        <w:t>саморазвитию,</w:t>
      </w:r>
      <w:r>
        <w:rPr>
          <w:spacing w:val="7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самосовершенствованию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самореализации;</w:t>
      </w:r>
    </w:p>
    <w:p w:rsidR="004C0CFC" w:rsidRDefault="004C0CFC" w:rsidP="004C0CFC">
      <w:pPr>
        <w:pStyle w:val="a3"/>
        <w:numPr>
          <w:ilvl w:val="1"/>
          <w:numId w:val="1"/>
        </w:numPr>
        <w:tabs>
          <w:tab w:val="left" w:pos="1373"/>
        </w:tabs>
        <w:kinsoku w:val="0"/>
        <w:overflowPunct w:val="0"/>
        <w:ind w:left="1372"/>
        <w:rPr>
          <w:spacing w:val="-2"/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развитие</w:t>
      </w:r>
      <w:proofErr w:type="gramEnd"/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исследовательских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умений.</w:t>
      </w:r>
    </w:p>
    <w:p w:rsidR="004C0CFC" w:rsidRDefault="004C0CFC" w:rsidP="004C0CFC">
      <w:pPr>
        <w:pStyle w:val="a3"/>
        <w:kinsoku w:val="0"/>
        <w:overflowPunct w:val="0"/>
        <w:ind w:left="292" w:right="467" w:firstLine="720"/>
        <w:rPr>
          <w:spacing w:val="-2"/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Самостоятельная</w:t>
      </w:r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работа</w:t>
      </w:r>
      <w:proofErr w:type="gramEnd"/>
      <w:r>
        <w:rPr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выполняется</w:t>
      </w:r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студентом</w:t>
      </w:r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по 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заданию</w:t>
      </w:r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преподавателя</w:t>
      </w:r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может</w:t>
      </w:r>
      <w:r>
        <w:rPr>
          <w:spacing w:val="7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содержать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себе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следующее:</w:t>
      </w:r>
    </w:p>
    <w:p w:rsidR="004C0CFC" w:rsidRDefault="004C0CFC" w:rsidP="004C0CFC">
      <w:pPr>
        <w:pStyle w:val="a3"/>
        <w:numPr>
          <w:ilvl w:val="1"/>
          <w:numId w:val="1"/>
        </w:numPr>
        <w:tabs>
          <w:tab w:val="left" w:pos="1373"/>
        </w:tabs>
        <w:kinsoku w:val="0"/>
        <w:overflowPunct w:val="0"/>
        <w:ind w:right="467" w:firstLine="720"/>
        <w:rPr>
          <w:spacing w:val="-2"/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изучение</w:t>
      </w:r>
      <w:proofErr w:type="gramEnd"/>
      <w:r>
        <w:rPr>
          <w:spacing w:val="4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программного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материала</w:t>
      </w:r>
      <w:r>
        <w:rPr>
          <w:spacing w:val="4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дисциплины</w:t>
      </w:r>
      <w:r>
        <w:rPr>
          <w:spacing w:val="4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(работа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4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учебником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конспектом</w:t>
      </w:r>
      <w:r>
        <w:rPr>
          <w:spacing w:val="6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лекции,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изучение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рекомендуемых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литературных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источников,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конспектирование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источников);</w:t>
      </w:r>
    </w:p>
    <w:p w:rsidR="004C0CFC" w:rsidRDefault="004C0CFC" w:rsidP="004C0CFC">
      <w:pPr>
        <w:pStyle w:val="a3"/>
        <w:numPr>
          <w:ilvl w:val="1"/>
          <w:numId w:val="1"/>
        </w:numPr>
        <w:tabs>
          <w:tab w:val="left" w:pos="1373"/>
          <w:tab w:val="left" w:pos="2282"/>
          <w:tab w:val="left" w:pos="2620"/>
          <w:tab w:val="left" w:pos="4329"/>
          <w:tab w:val="left" w:pos="6535"/>
          <w:tab w:val="left" w:pos="7823"/>
          <w:tab w:val="left" w:pos="8186"/>
          <w:tab w:val="left" w:pos="9477"/>
        </w:tabs>
        <w:kinsoku w:val="0"/>
        <w:overflowPunct w:val="0"/>
        <w:ind w:right="469" w:firstLine="720"/>
        <w:rPr>
          <w:spacing w:val="-2"/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работа</w:t>
      </w:r>
      <w:proofErr w:type="gramEnd"/>
      <w:r>
        <w:rPr>
          <w:spacing w:val="-1"/>
          <w:sz w:val="24"/>
          <w:szCs w:val="24"/>
        </w:rPr>
        <w:tab/>
      </w:r>
      <w:r>
        <w:rPr>
          <w:sz w:val="24"/>
          <w:szCs w:val="24"/>
        </w:rPr>
        <w:t>с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электронными</w:t>
      </w:r>
      <w:r>
        <w:rPr>
          <w:spacing w:val="-2"/>
          <w:sz w:val="24"/>
          <w:szCs w:val="24"/>
        </w:rPr>
        <w:tab/>
      </w:r>
      <w:r>
        <w:rPr>
          <w:spacing w:val="-2"/>
          <w:w w:val="95"/>
          <w:sz w:val="24"/>
          <w:szCs w:val="24"/>
        </w:rPr>
        <w:t>информационными</w:t>
      </w:r>
      <w:r>
        <w:rPr>
          <w:spacing w:val="-2"/>
          <w:w w:val="95"/>
          <w:sz w:val="24"/>
          <w:szCs w:val="24"/>
        </w:rPr>
        <w:tab/>
      </w:r>
      <w:r>
        <w:rPr>
          <w:spacing w:val="-2"/>
          <w:sz w:val="24"/>
          <w:szCs w:val="24"/>
        </w:rPr>
        <w:t>ресурсами</w:t>
      </w:r>
      <w:r>
        <w:rPr>
          <w:spacing w:val="-2"/>
          <w:sz w:val="24"/>
          <w:szCs w:val="24"/>
        </w:rPr>
        <w:tab/>
      </w:r>
      <w:r>
        <w:rPr>
          <w:sz w:val="24"/>
          <w:szCs w:val="24"/>
        </w:rPr>
        <w:t>и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ресурсами</w:t>
      </w:r>
      <w:r>
        <w:rPr>
          <w:spacing w:val="-2"/>
          <w:sz w:val="24"/>
          <w:szCs w:val="24"/>
        </w:rPr>
        <w:tab/>
        <w:t>Internet</w:t>
      </w:r>
      <w:r>
        <w:rPr>
          <w:spacing w:val="7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(использование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аудио-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видеозаписи);</w:t>
      </w:r>
    </w:p>
    <w:p w:rsidR="004C0CFC" w:rsidRDefault="004C0CFC" w:rsidP="004C0CFC">
      <w:pPr>
        <w:pStyle w:val="a3"/>
        <w:numPr>
          <w:ilvl w:val="1"/>
          <w:numId w:val="1"/>
        </w:numPr>
        <w:tabs>
          <w:tab w:val="left" w:pos="1373"/>
        </w:tabs>
        <w:kinsoku w:val="0"/>
        <w:overflowPunct w:val="0"/>
        <w:ind w:left="1372"/>
        <w:rPr>
          <w:spacing w:val="-2"/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составление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схем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таблиц </w:t>
      </w:r>
      <w:r>
        <w:rPr>
          <w:spacing w:val="-1"/>
          <w:sz w:val="24"/>
          <w:szCs w:val="24"/>
        </w:rPr>
        <w:t>для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систематизации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учебного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материала;</w:t>
      </w:r>
    </w:p>
    <w:p w:rsidR="004C0CFC" w:rsidRDefault="004C0CFC" w:rsidP="004C0CFC">
      <w:pPr>
        <w:pStyle w:val="a3"/>
        <w:numPr>
          <w:ilvl w:val="1"/>
          <w:numId w:val="1"/>
        </w:numPr>
        <w:tabs>
          <w:tab w:val="left" w:pos="1373"/>
        </w:tabs>
        <w:kinsoku w:val="0"/>
        <w:overflowPunct w:val="0"/>
        <w:ind w:left="1372"/>
        <w:rPr>
          <w:spacing w:val="-2"/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ответы</w:t>
      </w:r>
      <w:proofErr w:type="gramEnd"/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контрольные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вопросы;</w:t>
      </w:r>
    </w:p>
    <w:p w:rsidR="004C0CFC" w:rsidRDefault="004C0CFC" w:rsidP="004C0CFC">
      <w:pPr>
        <w:pStyle w:val="a3"/>
        <w:numPr>
          <w:ilvl w:val="1"/>
          <w:numId w:val="1"/>
        </w:numPr>
        <w:tabs>
          <w:tab w:val="left" w:pos="1373"/>
        </w:tabs>
        <w:kinsoku w:val="0"/>
        <w:overflowPunct w:val="0"/>
        <w:ind w:left="1372"/>
        <w:rPr>
          <w:spacing w:val="-2"/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написание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рефератов;</w:t>
      </w:r>
    </w:p>
    <w:p w:rsidR="004C0CFC" w:rsidRDefault="004C0CFC" w:rsidP="004C0CFC">
      <w:pPr>
        <w:pStyle w:val="a3"/>
        <w:numPr>
          <w:ilvl w:val="1"/>
          <w:numId w:val="1"/>
        </w:numPr>
        <w:tabs>
          <w:tab w:val="left" w:pos="1373"/>
        </w:tabs>
        <w:kinsoku w:val="0"/>
        <w:overflowPunct w:val="0"/>
        <w:ind w:left="1372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выполнение</w:t>
      </w:r>
      <w:proofErr w:type="gramEnd"/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тестовых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заданий;</w:t>
      </w:r>
    </w:p>
    <w:p w:rsidR="004C0CFC" w:rsidRDefault="004C0CFC" w:rsidP="004C0CFC">
      <w:pPr>
        <w:pStyle w:val="a3"/>
        <w:numPr>
          <w:ilvl w:val="1"/>
          <w:numId w:val="1"/>
        </w:numPr>
        <w:tabs>
          <w:tab w:val="left" w:pos="1373"/>
        </w:tabs>
        <w:kinsoku w:val="0"/>
        <w:overflowPunct w:val="0"/>
        <w:ind w:left="1372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подготовка</w:t>
      </w:r>
      <w:proofErr w:type="gramEnd"/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презентаций;</w:t>
      </w:r>
    </w:p>
    <w:p w:rsidR="004C0CFC" w:rsidRDefault="004C0CFC" w:rsidP="004C0CFC">
      <w:pPr>
        <w:pStyle w:val="a3"/>
        <w:numPr>
          <w:ilvl w:val="1"/>
          <w:numId w:val="1"/>
        </w:numPr>
        <w:tabs>
          <w:tab w:val="left" w:pos="1373"/>
        </w:tabs>
        <w:kinsoku w:val="0"/>
        <w:overflowPunct w:val="0"/>
        <w:ind w:right="467" w:firstLine="720"/>
        <w:rPr>
          <w:spacing w:val="-2"/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подготовка</w:t>
      </w:r>
      <w:r>
        <w:rPr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занятиям,</w:t>
      </w:r>
      <w:r>
        <w:rPr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проводимым</w:t>
      </w:r>
      <w:r>
        <w:rPr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использованием</w:t>
      </w:r>
      <w:r>
        <w:rPr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активных</w:t>
      </w:r>
      <w:r>
        <w:rPr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форм</w:t>
      </w:r>
      <w:r>
        <w:rPr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обучения</w:t>
      </w:r>
      <w:r>
        <w:rPr>
          <w:spacing w:val="7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(семинар-дискуссия,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анализ</w:t>
      </w:r>
      <w:r>
        <w:rPr>
          <w:spacing w:val="-2"/>
          <w:sz w:val="24"/>
          <w:szCs w:val="24"/>
        </w:rPr>
        <w:t xml:space="preserve"> деловых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ситуаций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или</w:t>
      </w:r>
      <w:r>
        <w:rPr>
          <w:spacing w:val="-2"/>
          <w:sz w:val="24"/>
          <w:szCs w:val="24"/>
        </w:rPr>
        <w:t xml:space="preserve"> мини-кейсов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др.);</w:t>
      </w:r>
    </w:p>
    <w:p w:rsidR="004C0CFC" w:rsidRDefault="004C0CFC" w:rsidP="004C0CFC">
      <w:pPr>
        <w:pStyle w:val="a3"/>
        <w:numPr>
          <w:ilvl w:val="1"/>
          <w:numId w:val="1"/>
        </w:numPr>
        <w:tabs>
          <w:tab w:val="left" w:pos="1373"/>
        </w:tabs>
        <w:kinsoku w:val="0"/>
        <w:overflowPunct w:val="0"/>
        <w:ind w:left="1372"/>
        <w:rPr>
          <w:spacing w:val="-2"/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работа</w:t>
      </w:r>
      <w:proofErr w:type="gramEnd"/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компьютерными программами;</w:t>
      </w:r>
    </w:p>
    <w:p w:rsidR="004C0CFC" w:rsidRDefault="004C0CFC" w:rsidP="004C0CFC">
      <w:pPr>
        <w:pStyle w:val="a3"/>
        <w:numPr>
          <w:ilvl w:val="1"/>
          <w:numId w:val="1"/>
        </w:numPr>
        <w:tabs>
          <w:tab w:val="left" w:pos="1373"/>
        </w:tabs>
        <w:kinsoku w:val="0"/>
        <w:overflowPunct w:val="0"/>
        <w:ind w:left="1372"/>
        <w:rPr>
          <w:spacing w:val="-2"/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участие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Интернет–конференциях;</w:t>
      </w:r>
    </w:p>
    <w:p w:rsidR="004C0CFC" w:rsidRDefault="004C0CFC" w:rsidP="004C0CFC">
      <w:pPr>
        <w:pStyle w:val="a3"/>
        <w:numPr>
          <w:ilvl w:val="1"/>
          <w:numId w:val="1"/>
        </w:numPr>
        <w:tabs>
          <w:tab w:val="left" w:pos="1373"/>
        </w:tabs>
        <w:kinsoku w:val="0"/>
        <w:overflowPunct w:val="0"/>
        <w:ind w:left="1372"/>
        <w:rPr>
          <w:spacing w:val="-2"/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подготовка</w:t>
      </w:r>
      <w:proofErr w:type="gramEnd"/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экзамену.</w:t>
      </w:r>
    </w:p>
    <w:p w:rsidR="004C0CFC" w:rsidRDefault="004C0CFC" w:rsidP="004C0CFC">
      <w:pPr>
        <w:pStyle w:val="a3"/>
        <w:kinsoku w:val="0"/>
        <w:overflowPunct w:val="0"/>
        <w:ind w:left="292" w:right="466" w:firstLine="720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Важным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условием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для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освоения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дисциплины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процессе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занятий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является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ведение</w:t>
      </w:r>
      <w:r>
        <w:rPr>
          <w:spacing w:val="6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конспектов</w:t>
      </w:r>
      <w:r>
        <w:rPr>
          <w:spacing w:val="30"/>
          <w:sz w:val="24"/>
          <w:szCs w:val="24"/>
        </w:rPr>
        <w:t xml:space="preserve"> </w:t>
      </w:r>
      <w:r>
        <w:rPr>
          <w:i/>
          <w:iCs/>
          <w:spacing w:val="-1"/>
          <w:sz w:val="24"/>
          <w:szCs w:val="24"/>
        </w:rPr>
        <w:t>лекций</w:t>
      </w:r>
      <w:r>
        <w:rPr>
          <w:spacing w:val="-1"/>
          <w:sz w:val="24"/>
          <w:szCs w:val="24"/>
        </w:rPr>
        <w:t>,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освоение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осмысление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терминологии</w:t>
      </w:r>
      <w:r>
        <w:rPr>
          <w:spacing w:val="3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изучаемой</w:t>
      </w:r>
      <w:r>
        <w:rPr>
          <w:spacing w:val="3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дисциплины.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Материалы</w:t>
      </w:r>
      <w:r>
        <w:rPr>
          <w:spacing w:val="9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лекционных</w:t>
      </w:r>
      <w:r>
        <w:rPr>
          <w:spacing w:val="3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занятий</w:t>
      </w:r>
      <w:r>
        <w:rPr>
          <w:spacing w:val="3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следует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своевременно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подкреплять</w:t>
      </w:r>
      <w:r>
        <w:rPr>
          <w:spacing w:val="3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проработкой</w:t>
      </w:r>
      <w:r>
        <w:rPr>
          <w:spacing w:val="3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соответствующих</w:t>
      </w:r>
      <w:r>
        <w:rPr>
          <w:spacing w:val="6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разделов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учебниках,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учебных</w:t>
      </w:r>
      <w:r>
        <w:rPr>
          <w:spacing w:val="3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пособиях,</w:t>
      </w:r>
      <w:r>
        <w:rPr>
          <w:spacing w:val="3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научных</w:t>
      </w:r>
      <w:r>
        <w:rPr>
          <w:spacing w:val="3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статьях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монографиях,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соответствии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со</w:t>
      </w:r>
      <w:r>
        <w:rPr>
          <w:spacing w:val="8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списком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основной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дополнительной литературы.</w:t>
      </w:r>
    </w:p>
    <w:p w:rsidR="004C0CFC" w:rsidRDefault="004C0CFC" w:rsidP="004C0CFC">
      <w:pPr>
        <w:pStyle w:val="a3"/>
        <w:kinsoku w:val="0"/>
        <w:overflowPunct w:val="0"/>
        <w:ind w:left="292" w:right="466" w:firstLine="720"/>
        <w:jc w:val="both"/>
        <w:rPr>
          <w:spacing w:val="-2"/>
          <w:sz w:val="24"/>
          <w:szCs w:val="24"/>
        </w:rPr>
        <w:sectPr w:rsidR="004C0CFC">
          <w:headerReference w:type="default" r:id="rId37"/>
          <w:footerReference w:type="default" r:id="rId38"/>
          <w:pgSz w:w="11910" w:h="16840"/>
          <w:pgMar w:top="1060" w:right="380" w:bottom="280" w:left="840" w:header="0" w:footer="0" w:gutter="0"/>
          <w:cols w:space="720" w:equalWidth="0">
            <w:col w:w="10690"/>
          </w:cols>
          <w:noEndnote/>
        </w:sectPr>
      </w:pPr>
    </w:p>
    <w:p w:rsidR="004C0CFC" w:rsidRDefault="004C0CFC" w:rsidP="004C0CFC">
      <w:pPr>
        <w:pStyle w:val="a3"/>
        <w:kinsoku w:val="0"/>
        <w:overflowPunct w:val="0"/>
        <w:spacing w:before="46"/>
        <w:ind w:left="112" w:right="107" w:firstLine="72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>Дополнительная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проработка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изучаемого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материала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проводится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во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время</w:t>
      </w:r>
      <w:r>
        <w:rPr>
          <w:spacing w:val="7"/>
          <w:sz w:val="24"/>
          <w:szCs w:val="24"/>
        </w:rPr>
        <w:t xml:space="preserve"> </w:t>
      </w:r>
      <w:r>
        <w:rPr>
          <w:i/>
          <w:iCs/>
          <w:spacing w:val="-2"/>
          <w:sz w:val="24"/>
          <w:szCs w:val="24"/>
        </w:rPr>
        <w:t>семинарских</w:t>
      </w:r>
      <w:r>
        <w:rPr>
          <w:i/>
          <w:iCs/>
          <w:spacing w:val="83"/>
          <w:sz w:val="24"/>
          <w:szCs w:val="24"/>
        </w:rPr>
        <w:t xml:space="preserve"> </w:t>
      </w:r>
      <w:r>
        <w:rPr>
          <w:i/>
          <w:iCs/>
          <w:spacing w:val="-2"/>
          <w:sz w:val="24"/>
          <w:szCs w:val="24"/>
        </w:rPr>
        <w:t>занятий,</w:t>
      </w:r>
      <w:r>
        <w:rPr>
          <w:i/>
          <w:iCs/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ходе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осуществления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которых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анализируются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закрепляются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основные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знания,</w:t>
      </w:r>
      <w:r>
        <w:rPr>
          <w:spacing w:val="10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полученные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результате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изучения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дисциплины.</w:t>
      </w:r>
    </w:p>
    <w:p w:rsidR="004C0CFC" w:rsidRDefault="004C0CFC" w:rsidP="004C0CFC">
      <w:pPr>
        <w:pStyle w:val="a3"/>
        <w:kinsoku w:val="0"/>
        <w:overflowPunct w:val="0"/>
        <w:ind w:left="112" w:right="107" w:firstLine="72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При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подготовке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к </w:t>
      </w:r>
      <w:r>
        <w:rPr>
          <w:i/>
          <w:iCs/>
          <w:spacing w:val="-1"/>
          <w:sz w:val="24"/>
          <w:szCs w:val="24"/>
        </w:rPr>
        <w:t>семинарским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pacing w:val="-2"/>
          <w:sz w:val="24"/>
          <w:szCs w:val="24"/>
        </w:rPr>
        <w:t>занятиям</w:t>
      </w:r>
      <w:r>
        <w:rPr>
          <w:i/>
          <w:iCs/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следует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использовать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основную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дополнительную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литературу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выше</w:t>
      </w:r>
      <w:r>
        <w:rPr>
          <w:spacing w:val="4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представленного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списка.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</w:t>
      </w:r>
      <w:r>
        <w:rPr>
          <w:spacing w:val="4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семинарских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занятиях</w:t>
      </w:r>
      <w:r>
        <w:rPr>
          <w:spacing w:val="6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студенты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обсуждают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рефераты,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выполненные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студентами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результатам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изучения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учебного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9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дополнительного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материала.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семинарских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занятиях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приветствуется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активное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участие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0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обсуждении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сообщений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обучающихся,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способность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эффективно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работать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5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источниками</w:t>
      </w:r>
      <w:r>
        <w:rPr>
          <w:spacing w:val="8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информации,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уметь</w:t>
      </w:r>
      <w:r>
        <w:rPr>
          <w:spacing w:val="5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находить</w:t>
      </w:r>
      <w:r>
        <w:rPr>
          <w:spacing w:val="5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полезный</w:t>
      </w:r>
      <w:r>
        <w:rPr>
          <w:spacing w:val="5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дополнительный</w:t>
      </w:r>
      <w:r>
        <w:rPr>
          <w:spacing w:val="5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материал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5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тематике</w:t>
      </w:r>
      <w:r>
        <w:rPr>
          <w:spacing w:val="5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семинарских</w:t>
      </w:r>
      <w:r>
        <w:rPr>
          <w:spacing w:val="9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занятий.</w:t>
      </w:r>
    </w:p>
    <w:p w:rsidR="004C0CFC" w:rsidRDefault="004C0CFC" w:rsidP="004C0CFC">
      <w:pPr>
        <w:pStyle w:val="a3"/>
        <w:kinsoku w:val="0"/>
        <w:overflowPunct w:val="0"/>
        <w:ind w:left="112" w:right="109" w:firstLine="720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рамках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изучения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учебной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дисциплины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необходимо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использовать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передовые</w:t>
      </w:r>
      <w:r>
        <w:rPr>
          <w:spacing w:val="82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информационные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технологии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компьютерную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технику,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электронные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базы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данных,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Интернет-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ресурсы.</w:t>
      </w:r>
    </w:p>
    <w:p w:rsidR="004C0CFC" w:rsidRDefault="004C0CFC" w:rsidP="004C0CFC">
      <w:pPr>
        <w:pStyle w:val="a3"/>
        <w:kinsoku w:val="0"/>
        <w:overflowPunct w:val="0"/>
        <w:ind w:left="112" w:right="110" w:firstLine="720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Изучение</w:t>
      </w:r>
      <w:r>
        <w:rPr>
          <w:spacing w:val="3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дисциплины</w:t>
      </w:r>
      <w:r>
        <w:rPr>
          <w:spacing w:val="4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«Экономическая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теория»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предполагает</w:t>
      </w:r>
      <w:r>
        <w:rPr>
          <w:spacing w:val="3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наличие</w:t>
      </w:r>
      <w:r>
        <w:rPr>
          <w:spacing w:val="3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текущего</w:t>
      </w:r>
      <w:r>
        <w:rPr>
          <w:spacing w:val="5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контроля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промежуточной аттестации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дисциплине.</w:t>
      </w:r>
    </w:p>
    <w:p w:rsidR="004C0CFC" w:rsidRDefault="004C0CFC" w:rsidP="004C0CFC">
      <w:pPr>
        <w:pStyle w:val="a3"/>
        <w:kinsoku w:val="0"/>
        <w:overflowPunct w:val="0"/>
        <w:ind w:left="112" w:right="110" w:firstLine="72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Перед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экзаменом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проводится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плановая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групповая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консультация.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До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ее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6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каждому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студенту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необходимо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проработать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список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вопросов,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выносимых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экзамен,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7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отметить</w:t>
      </w:r>
      <w:r>
        <w:rPr>
          <w:sz w:val="24"/>
          <w:szCs w:val="24"/>
        </w:rPr>
        <w:t xml:space="preserve"> те</w:t>
      </w:r>
      <w:r>
        <w:rPr>
          <w:spacing w:val="-1"/>
          <w:sz w:val="24"/>
          <w:szCs w:val="24"/>
        </w:rPr>
        <w:t xml:space="preserve"> из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них,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которые вызвали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особое </w:t>
      </w:r>
      <w:r>
        <w:rPr>
          <w:sz w:val="24"/>
          <w:szCs w:val="24"/>
        </w:rPr>
        <w:t>затруднение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изучении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учебного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материала.</w:t>
      </w:r>
    </w:p>
    <w:p w:rsidR="004C0CFC" w:rsidRDefault="004C0CFC" w:rsidP="004C0CFC">
      <w:pPr>
        <w:pStyle w:val="a3"/>
        <w:kinsoku w:val="0"/>
        <w:overflowPunct w:val="0"/>
        <w:ind w:left="112" w:right="108" w:firstLine="72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Старосте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учебной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группы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необходимо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собрать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обобщить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такие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вопросы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представить</w:t>
      </w:r>
      <w:r>
        <w:rPr>
          <w:spacing w:val="89"/>
          <w:sz w:val="24"/>
          <w:szCs w:val="24"/>
        </w:rPr>
        <w:t xml:space="preserve"> </w:t>
      </w:r>
      <w:r>
        <w:rPr>
          <w:sz w:val="24"/>
          <w:szCs w:val="24"/>
        </w:rPr>
        <w:t xml:space="preserve">их </w:t>
      </w:r>
      <w:r>
        <w:rPr>
          <w:spacing w:val="-1"/>
          <w:sz w:val="24"/>
          <w:szCs w:val="24"/>
        </w:rPr>
        <w:t>преподавателю.</w:t>
      </w:r>
    </w:p>
    <w:p w:rsidR="004C0CFC" w:rsidRDefault="004C0CFC" w:rsidP="004C0CFC">
      <w:pPr>
        <w:pStyle w:val="a3"/>
        <w:kinsoku w:val="0"/>
        <w:overflowPunct w:val="0"/>
        <w:spacing w:before="5"/>
        <w:ind w:left="0"/>
        <w:rPr>
          <w:sz w:val="24"/>
          <w:szCs w:val="24"/>
        </w:rPr>
      </w:pPr>
    </w:p>
    <w:p w:rsidR="004C0CFC" w:rsidRDefault="004C0CFC" w:rsidP="004C0CFC">
      <w:pPr>
        <w:pStyle w:val="a3"/>
        <w:numPr>
          <w:ilvl w:val="0"/>
          <w:numId w:val="1"/>
        </w:numPr>
        <w:tabs>
          <w:tab w:val="left" w:pos="473"/>
        </w:tabs>
        <w:kinsoku w:val="0"/>
        <w:overflowPunct w:val="0"/>
        <w:ind w:left="472" w:hanging="360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Материально-техническое обеспечение дисциплины</w:t>
      </w:r>
    </w:p>
    <w:p w:rsidR="004C0CFC" w:rsidRDefault="004C0CFC" w:rsidP="004C0CFC">
      <w:pPr>
        <w:pStyle w:val="a3"/>
        <w:kinsoku w:val="0"/>
        <w:overflowPunct w:val="0"/>
        <w:spacing w:before="7"/>
        <w:ind w:left="0"/>
        <w:rPr>
          <w:b/>
          <w:bCs/>
          <w:sz w:val="23"/>
          <w:szCs w:val="23"/>
        </w:rPr>
      </w:pPr>
    </w:p>
    <w:p w:rsidR="004C0CFC" w:rsidRDefault="004C0CFC" w:rsidP="004C0CFC">
      <w:pPr>
        <w:pStyle w:val="a3"/>
        <w:kinsoku w:val="0"/>
        <w:overflowPunct w:val="0"/>
        <w:ind w:left="112" w:right="107" w:firstLine="72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Компьютерное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мультимедийное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оборудование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(компьютер,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сканер,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принтер,</w:t>
      </w:r>
      <w:r>
        <w:rPr>
          <w:spacing w:val="9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мультимедийный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проектор)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представления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лекций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практических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занятий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8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учебных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аудиториях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кафедры,</w:t>
      </w:r>
      <w:r>
        <w:rPr>
          <w:sz w:val="24"/>
          <w:szCs w:val="24"/>
        </w:rPr>
        <w:t xml:space="preserve"> а</w:t>
      </w:r>
      <w:r>
        <w:rPr>
          <w:spacing w:val="-1"/>
          <w:sz w:val="24"/>
          <w:szCs w:val="24"/>
        </w:rPr>
        <w:t xml:space="preserve"> также </w:t>
      </w:r>
      <w:r>
        <w:rPr>
          <w:sz w:val="24"/>
          <w:szCs w:val="24"/>
        </w:rPr>
        <w:t>наборы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презентаций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тестовых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материалов.</w:t>
      </w:r>
    </w:p>
    <w:p w:rsidR="00574D2E" w:rsidRDefault="00574D2E"/>
    <w:p w:rsidR="00E67DF1" w:rsidRDefault="00E67DF1"/>
    <w:p w:rsidR="00E67DF1" w:rsidRDefault="00E67DF1"/>
    <w:p w:rsidR="00E67DF1" w:rsidRDefault="00E67DF1"/>
    <w:p w:rsidR="00E67DF1" w:rsidRDefault="00E67DF1"/>
    <w:p w:rsidR="00E67DF1" w:rsidRDefault="00E67DF1"/>
    <w:p w:rsidR="00E67DF1" w:rsidRDefault="00E67DF1"/>
    <w:p w:rsidR="00E67DF1" w:rsidRDefault="00E67DF1"/>
    <w:p w:rsidR="00E67DF1" w:rsidRDefault="00E67DF1"/>
    <w:p w:rsidR="00E67DF1" w:rsidRDefault="00E67DF1"/>
    <w:p w:rsidR="00E67DF1" w:rsidRDefault="00E67DF1"/>
    <w:p w:rsidR="00E67DF1" w:rsidRDefault="00E67DF1"/>
    <w:p w:rsidR="00E67DF1" w:rsidRDefault="00E67DF1"/>
    <w:p w:rsidR="00E67DF1" w:rsidRDefault="00E67DF1"/>
    <w:p w:rsidR="00E67DF1" w:rsidRDefault="00E67DF1"/>
    <w:p w:rsidR="00E67DF1" w:rsidRDefault="00E67DF1"/>
    <w:p w:rsidR="00E67DF1" w:rsidRDefault="00E67DF1"/>
    <w:p w:rsidR="00E67DF1" w:rsidRDefault="00E67DF1"/>
    <w:p w:rsidR="00E67DF1" w:rsidRDefault="00E67DF1"/>
    <w:p w:rsidR="00E67DF1" w:rsidRDefault="00E67DF1"/>
    <w:p w:rsidR="00E67DF1" w:rsidRDefault="00E67DF1"/>
    <w:p w:rsidR="00E67DF1" w:rsidRDefault="00E67DF1"/>
    <w:p w:rsidR="00E67DF1" w:rsidRDefault="00E67DF1"/>
    <w:p w:rsidR="00E67DF1" w:rsidRPr="00E67DF1" w:rsidRDefault="00E67DF1" w:rsidP="00E67DF1">
      <w:pPr>
        <w:pStyle w:val="a3"/>
        <w:kinsoku w:val="0"/>
        <w:overflowPunct w:val="0"/>
        <w:spacing w:before="5"/>
        <w:ind w:left="0" w:right="105"/>
        <w:jc w:val="right"/>
        <w:rPr>
          <w:sz w:val="20"/>
          <w:szCs w:val="20"/>
        </w:rPr>
      </w:pPr>
      <w:r w:rsidRPr="00E67DF1">
        <w:rPr>
          <w:i/>
          <w:iCs/>
          <w:spacing w:val="-1"/>
          <w:sz w:val="20"/>
          <w:szCs w:val="20"/>
        </w:rPr>
        <w:lastRenderedPageBreak/>
        <w:t xml:space="preserve">Приложение </w:t>
      </w:r>
      <w:r w:rsidRPr="00E67DF1">
        <w:rPr>
          <w:i/>
          <w:iCs/>
          <w:sz w:val="20"/>
          <w:szCs w:val="20"/>
        </w:rPr>
        <w:t xml:space="preserve">к </w:t>
      </w:r>
      <w:r w:rsidRPr="00E67DF1">
        <w:rPr>
          <w:i/>
          <w:iCs/>
          <w:spacing w:val="-1"/>
          <w:sz w:val="20"/>
          <w:szCs w:val="20"/>
        </w:rPr>
        <w:t>Рабочей</w:t>
      </w:r>
      <w:r w:rsidRPr="00E67DF1">
        <w:rPr>
          <w:i/>
          <w:iCs/>
          <w:spacing w:val="2"/>
          <w:sz w:val="20"/>
          <w:szCs w:val="20"/>
        </w:rPr>
        <w:t xml:space="preserve"> </w:t>
      </w:r>
      <w:r w:rsidRPr="00E67DF1">
        <w:rPr>
          <w:i/>
          <w:iCs/>
          <w:sz w:val="20"/>
          <w:szCs w:val="20"/>
        </w:rPr>
        <w:t>программе</w:t>
      </w:r>
      <w:r w:rsidRPr="00E67DF1">
        <w:rPr>
          <w:i/>
          <w:iCs/>
          <w:spacing w:val="-1"/>
          <w:sz w:val="20"/>
          <w:szCs w:val="20"/>
        </w:rPr>
        <w:t xml:space="preserve"> дисциплины</w:t>
      </w:r>
    </w:p>
    <w:p w:rsidR="00E67DF1" w:rsidRPr="00E67DF1" w:rsidRDefault="00E67DF1" w:rsidP="00E67DF1">
      <w:pPr>
        <w:pStyle w:val="a3"/>
        <w:kinsoku w:val="0"/>
        <w:overflowPunct w:val="0"/>
        <w:ind w:left="0" w:right="106"/>
        <w:jc w:val="right"/>
        <w:rPr>
          <w:sz w:val="20"/>
          <w:szCs w:val="20"/>
        </w:rPr>
      </w:pPr>
      <w:r w:rsidRPr="00E67DF1">
        <w:rPr>
          <w:i/>
          <w:iCs/>
          <w:spacing w:val="-1"/>
          <w:sz w:val="20"/>
          <w:szCs w:val="20"/>
        </w:rPr>
        <w:t>«Экономическая</w:t>
      </w:r>
      <w:r w:rsidRPr="00E67DF1">
        <w:rPr>
          <w:i/>
          <w:iCs/>
          <w:spacing w:val="-2"/>
          <w:sz w:val="20"/>
          <w:szCs w:val="20"/>
        </w:rPr>
        <w:t xml:space="preserve"> </w:t>
      </w:r>
      <w:r w:rsidRPr="00E67DF1">
        <w:rPr>
          <w:i/>
          <w:iCs/>
          <w:spacing w:val="-1"/>
          <w:sz w:val="20"/>
          <w:szCs w:val="20"/>
        </w:rPr>
        <w:t>теория»</w:t>
      </w:r>
    </w:p>
    <w:p w:rsidR="00E67DF1" w:rsidRDefault="00E67DF1" w:rsidP="00E67DF1">
      <w:pPr>
        <w:pStyle w:val="2"/>
        <w:kinsoku w:val="0"/>
        <w:overflowPunct w:val="0"/>
        <w:spacing w:before="7" w:line="550" w:lineRule="atLeast"/>
        <w:ind w:left="688" w:right="1360" w:firstLine="1382"/>
        <w:rPr>
          <w:b w:val="0"/>
          <w:bCs w:val="0"/>
        </w:rPr>
      </w:pPr>
      <w:r>
        <w:rPr>
          <w:spacing w:val="-1"/>
        </w:rPr>
        <w:t>Министерство</w:t>
      </w:r>
      <w:r>
        <w:t xml:space="preserve"> </w:t>
      </w:r>
      <w:r>
        <w:rPr>
          <w:spacing w:val="-1"/>
        </w:rPr>
        <w:t>спорта</w:t>
      </w:r>
      <w:r>
        <w:rPr>
          <w:spacing w:val="-3"/>
        </w:rPr>
        <w:t xml:space="preserve"> </w:t>
      </w:r>
      <w:r>
        <w:rPr>
          <w:spacing w:val="-1"/>
        </w:rPr>
        <w:t>Российской</w:t>
      </w:r>
      <w:r>
        <w:t xml:space="preserve"> </w:t>
      </w:r>
      <w:r>
        <w:rPr>
          <w:spacing w:val="-1"/>
        </w:rPr>
        <w:t>Федерации</w:t>
      </w:r>
      <w:r>
        <w:rPr>
          <w:spacing w:val="51"/>
        </w:rPr>
        <w:t xml:space="preserve"> </w:t>
      </w:r>
      <w:r>
        <w:rPr>
          <w:spacing w:val="-1"/>
        </w:rPr>
        <w:t>Федеральное государственное бюджетное образовательное учреждение</w:t>
      </w:r>
    </w:p>
    <w:p w:rsidR="00E67DF1" w:rsidRDefault="00E67DF1" w:rsidP="00E67DF1">
      <w:pPr>
        <w:pStyle w:val="a3"/>
        <w:kinsoku w:val="0"/>
        <w:overflowPunct w:val="0"/>
        <w:ind w:left="2956" w:right="3612"/>
        <w:jc w:val="center"/>
      </w:pPr>
      <w:proofErr w:type="gramStart"/>
      <w:r>
        <w:rPr>
          <w:b/>
          <w:bCs/>
          <w:spacing w:val="-1"/>
        </w:rPr>
        <w:t>высшего</w:t>
      </w:r>
      <w:proofErr w:type="gramEnd"/>
      <w:r>
        <w:rPr>
          <w:b/>
          <w:bCs/>
        </w:rPr>
        <w:t xml:space="preserve"> </w:t>
      </w:r>
      <w:r>
        <w:rPr>
          <w:b/>
          <w:bCs/>
          <w:spacing w:val="-1"/>
        </w:rPr>
        <w:t>образования</w:t>
      </w:r>
    </w:p>
    <w:p w:rsidR="00E67DF1" w:rsidRDefault="00E67DF1" w:rsidP="00E67DF1">
      <w:pPr>
        <w:pStyle w:val="a3"/>
        <w:kinsoku w:val="0"/>
        <w:overflowPunct w:val="0"/>
        <w:spacing w:line="480" w:lineRule="auto"/>
        <w:ind w:left="904" w:right="1560" w:firstLine="62"/>
        <w:jc w:val="center"/>
      </w:pPr>
      <w:r>
        <w:rPr>
          <w:b/>
          <w:bCs/>
          <w:spacing w:val="-1"/>
        </w:rPr>
        <w:t xml:space="preserve">«Московская </w:t>
      </w:r>
      <w:r>
        <w:rPr>
          <w:b/>
          <w:bCs/>
        </w:rPr>
        <w:t>государственная</w:t>
      </w:r>
      <w:r>
        <w:rPr>
          <w:b/>
          <w:bCs/>
          <w:spacing w:val="-1"/>
        </w:rPr>
        <w:t xml:space="preserve"> академия физической</w:t>
      </w:r>
      <w:r>
        <w:rPr>
          <w:b/>
          <w:bCs/>
        </w:rPr>
        <w:t xml:space="preserve"> культуры»</w:t>
      </w:r>
      <w:r>
        <w:rPr>
          <w:b/>
          <w:bCs/>
          <w:spacing w:val="37"/>
        </w:rPr>
        <w:t xml:space="preserve"> </w:t>
      </w:r>
      <w:r>
        <w:rPr>
          <w:b/>
          <w:bCs/>
          <w:spacing w:val="-1"/>
        </w:rPr>
        <w:t>Кафедра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Управления,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экономики</w:t>
      </w:r>
      <w:r>
        <w:rPr>
          <w:b/>
          <w:bCs/>
        </w:rPr>
        <w:t xml:space="preserve"> и </w:t>
      </w:r>
      <w:r>
        <w:rPr>
          <w:b/>
          <w:bCs/>
          <w:spacing w:val="-1"/>
        </w:rPr>
        <w:t>истории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физической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культуры</w:t>
      </w:r>
    </w:p>
    <w:p w:rsidR="00E67DF1" w:rsidRDefault="00E67DF1" w:rsidP="00E67DF1">
      <w:pPr>
        <w:pStyle w:val="a3"/>
        <w:kinsoku w:val="0"/>
        <w:overflowPunct w:val="0"/>
        <w:spacing w:before="5"/>
        <w:ind w:left="0"/>
        <w:rPr>
          <w:b/>
          <w:bCs/>
        </w:rPr>
      </w:pPr>
    </w:p>
    <w:p w:rsidR="00E67DF1" w:rsidRDefault="00E67DF1" w:rsidP="00E67DF1">
      <w:pPr>
        <w:pStyle w:val="a3"/>
        <w:kinsoku w:val="0"/>
        <w:overflowPunct w:val="0"/>
        <w:ind w:left="0" w:right="108"/>
        <w:jc w:val="right"/>
        <w:rPr>
          <w:spacing w:val="-1"/>
        </w:rPr>
      </w:pPr>
      <w:r>
        <w:rPr>
          <w:spacing w:val="-1"/>
        </w:rPr>
        <w:t>УТВЕРЖДЕНО</w:t>
      </w:r>
    </w:p>
    <w:p w:rsidR="00E67DF1" w:rsidRDefault="00E67DF1" w:rsidP="00E67DF1">
      <w:pPr>
        <w:pStyle w:val="a3"/>
        <w:kinsoku w:val="0"/>
        <w:overflowPunct w:val="0"/>
        <w:ind w:left="0" w:right="108"/>
        <w:jc w:val="right"/>
        <w:rPr>
          <w:spacing w:val="-1"/>
        </w:rPr>
      </w:pPr>
      <w:proofErr w:type="gramStart"/>
      <w:r>
        <w:rPr>
          <w:spacing w:val="-1"/>
        </w:rPr>
        <w:t>решением</w:t>
      </w:r>
      <w:proofErr w:type="gramEnd"/>
      <w:r>
        <w:rPr>
          <w:spacing w:val="-1"/>
        </w:rPr>
        <w:t xml:space="preserve"> Учебно-методической</w:t>
      </w:r>
      <w:r>
        <w:rPr>
          <w:spacing w:val="1"/>
        </w:rPr>
        <w:t xml:space="preserve"> </w:t>
      </w:r>
      <w:r>
        <w:rPr>
          <w:spacing w:val="-1"/>
        </w:rPr>
        <w:t>комиссии</w:t>
      </w:r>
    </w:p>
    <w:p w:rsidR="00E67DF1" w:rsidRDefault="00E67DF1" w:rsidP="00E67DF1">
      <w:pPr>
        <w:pStyle w:val="a3"/>
        <w:kinsoku w:val="0"/>
        <w:overflowPunct w:val="0"/>
        <w:ind w:left="0" w:right="104"/>
        <w:jc w:val="right"/>
      </w:pPr>
      <w:proofErr w:type="gramStart"/>
      <w:r>
        <w:t>протокол</w:t>
      </w:r>
      <w:proofErr w:type="gramEnd"/>
      <w:r>
        <w:t xml:space="preserve"> №</w:t>
      </w:r>
      <w:r>
        <w:rPr>
          <w:spacing w:val="-1"/>
        </w:rPr>
        <w:t xml:space="preserve"> </w:t>
      </w:r>
      <w:r>
        <w:t>7</w:t>
      </w:r>
    </w:p>
    <w:p w:rsidR="00E67DF1" w:rsidRDefault="00E67DF1" w:rsidP="00E67DF1">
      <w:pPr>
        <w:pStyle w:val="a3"/>
        <w:kinsoku w:val="0"/>
        <w:overflowPunct w:val="0"/>
        <w:ind w:left="6648" w:right="105" w:firstLine="865"/>
        <w:jc w:val="right"/>
        <w:rPr>
          <w:spacing w:val="-1"/>
        </w:rPr>
      </w:pPr>
      <w:proofErr w:type="gramStart"/>
      <w:r>
        <w:t>от</w:t>
      </w:r>
      <w:proofErr w:type="gramEnd"/>
      <w:r>
        <w:rPr>
          <w:spacing w:val="5"/>
        </w:rPr>
        <w:t xml:space="preserve"> </w:t>
      </w:r>
      <w:r>
        <w:rPr>
          <w:spacing w:val="-3"/>
        </w:rPr>
        <w:t>«20</w:t>
      </w:r>
      <w:r>
        <w:rPr>
          <w:spacing w:val="4"/>
        </w:rPr>
        <w:t xml:space="preserve"> </w:t>
      </w:r>
      <w:r>
        <w:t>»</w:t>
      </w:r>
      <w:r>
        <w:rPr>
          <w:spacing w:val="-5"/>
        </w:rPr>
        <w:t xml:space="preserve"> </w:t>
      </w:r>
      <w:r>
        <w:rPr>
          <w:spacing w:val="-1"/>
        </w:rPr>
        <w:t xml:space="preserve">августа </w:t>
      </w:r>
      <w:r>
        <w:t>2020г.</w:t>
      </w:r>
      <w:r>
        <w:rPr>
          <w:spacing w:val="22"/>
        </w:rPr>
        <w:t xml:space="preserve"> </w:t>
      </w:r>
      <w:r>
        <w:rPr>
          <w:spacing w:val="-1"/>
        </w:rPr>
        <w:t>Председатель</w:t>
      </w:r>
      <w:r>
        <w:t xml:space="preserve"> УМК,</w:t>
      </w:r>
      <w:r>
        <w:rPr>
          <w:spacing w:val="28"/>
        </w:rPr>
        <w:t xml:space="preserve"> </w:t>
      </w:r>
      <w:r>
        <w:t>проректор по</w:t>
      </w:r>
      <w:r>
        <w:rPr>
          <w:spacing w:val="2"/>
        </w:rPr>
        <w:t xml:space="preserve"> </w:t>
      </w:r>
      <w:r>
        <w:rPr>
          <w:spacing w:val="-2"/>
        </w:rPr>
        <w:t>учебной</w:t>
      </w:r>
      <w:r>
        <w:rPr>
          <w:spacing w:val="1"/>
        </w:rPr>
        <w:t xml:space="preserve"> </w:t>
      </w:r>
      <w:r>
        <w:rPr>
          <w:spacing w:val="-1"/>
        </w:rPr>
        <w:t>работе</w:t>
      </w:r>
    </w:p>
    <w:p w:rsidR="00E67DF1" w:rsidRDefault="00E67DF1" w:rsidP="00E67DF1">
      <w:pPr>
        <w:pStyle w:val="a3"/>
        <w:tabs>
          <w:tab w:val="left" w:pos="2279"/>
        </w:tabs>
        <w:kinsoku w:val="0"/>
        <w:overflowPunct w:val="0"/>
        <w:ind w:left="0" w:right="108"/>
        <w:jc w:val="right"/>
        <w:rPr>
          <w:spacing w:val="-1"/>
        </w:rPr>
      </w:pPr>
      <w:r>
        <w:rPr>
          <w:u w:val="single"/>
        </w:rPr>
        <w:t xml:space="preserve"> _________________</w:t>
      </w:r>
      <w:r>
        <w:tab/>
      </w:r>
      <w:r>
        <w:rPr>
          <w:spacing w:val="-1"/>
        </w:rPr>
        <w:t>А.Н.</w:t>
      </w:r>
      <w:r>
        <w:t xml:space="preserve"> </w:t>
      </w:r>
      <w:r>
        <w:rPr>
          <w:spacing w:val="-1"/>
        </w:rPr>
        <w:t>Таланцев</w:t>
      </w:r>
    </w:p>
    <w:p w:rsidR="00E67DF1" w:rsidRDefault="00E67DF1" w:rsidP="00E67DF1">
      <w:pPr>
        <w:pStyle w:val="a3"/>
        <w:kinsoku w:val="0"/>
        <w:overflowPunct w:val="0"/>
        <w:ind w:left="0"/>
      </w:pPr>
    </w:p>
    <w:p w:rsidR="00E67DF1" w:rsidRDefault="00E67DF1" w:rsidP="00E67DF1">
      <w:pPr>
        <w:pStyle w:val="a3"/>
        <w:kinsoku w:val="0"/>
        <w:overflowPunct w:val="0"/>
        <w:ind w:left="0"/>
      </w:pPr>
    </w:p>
    <w:p w:rsidR="00E67DF1" w:rsidRDefault="00E67DF1" w:rsidP="00E67DF1">
      <w:pPr>
        <w:pStyle w:val="a3"/>
        <w:kinsoku w:val="0"/>
        <w:overflowPunct w:val="0"/>
        <w:ind w:left="0"/>
      </w:pPr>
    </w:p>
    <w:p w:rsidR="00E67DF1" w:rsidRDefault="00E67DF1" w:rsidP="00E67DF1">
      <w:pPr>
        <w:pStyle w:val="a3"/>
        <w:kinsoku w:val="0"/>
        <w:overflowPunct w:val="0"/>
        <w:ind w:left="0"/>
      </w:pPr>
    </w:p>
    <w:p w:rsidR="00F57D84" w:rsidRDefault="00E67DF1" w:rsidP="00E67DF1">
      <w:pPr>
        <w:pStyle w:val="a3"/>
        <w:kinsoku w:val="0"/>
        <w:overflowPunct w:val="0"/>
        <w:spacing w:before="191" w:line="239" w:lineRule="auto"/>
        <w:ind w:left="2961" w:right="3612"/>
        <w:jc w:val="center"/>
        <w:rPr>
          <w:spacing w:val="22"/>
        </w:rPr>
      </w:pPr>
      <w:r>
        <w:rPr>
          <w:b/>
          <w:bCs/>
          <w:spacing w:val="-1"/>
          <w:sz w:val="28"/>
          <w:szCs w:val="28"/>
        </w:rPr>
        <w:t>Фонд оценочных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средств</w:t>
      </w:r>
      <w:r>
        <w:rPr>
          <w:b/>
          <w:bCs/>
          <w:spacing w:val="30"/>
          <w:sz w:val="28"/>
          <w:szCs w:val="28"/>
        </w:rPr>
        <w:t xml:space="preserve"> </w:t>
      </w:r>
      <w:r>
        <w:t>по дисциплине</w:t>
      </w:r>
      <w:r>
        <w:rPr>
          <w:spacing w:val="22"/>
        </w:rPr>
        <w:t xml:space="preserve"> </w:t>
      </w:r>
    </w:p>
    <w:p w:rsidR="00E67DF1" w:rsidRDefault="00E67DF1" w:rsidP="00E67DF1">
      <w:pPr>
        <w:pStyle w:val="a3"/>
        <w:kinsoku w:val="0"/>
        <w:overflowPunct w:val="0"/>
        <w:spacing w:before="191" w:line="239" w:lineRule="auto"/>
        <w:ind w:left="2961" w:right="3612"/>
        <w:jc w:val="center"/>
      </w:pPr>
      <w:r>
        <w:rPr>
          <w:b/>
          <w:bCs/>
          <w:spacing w:val="-1"/>
        </w:rPr>
        <w:t>Экономическая теория</w:t>
      </w:r>
    </w:p>
    <w:p w:rsidR="00E67DF1" w:rsidRDefault="00E67DF1" w:rsidP="00E67DF1">
      <w:pPr>
        <w:pStyle w:val="a3"/>
        <w:kinsoku w:val="0"/>
        <w:overflowPunct w:val="0"/>
        <w:ind w:left="0"/>
        <w:rPr>
          <w:b/>
          <w:bCs/>
        </w:rPr>
      </w:pPr>
    </w:p>
    <w:p w:rsidR="00E67DF1" w:rsidRDefault="00E67DF1" w:rsidP="00E67DF1">
      <w:pPr>
        <w:pStyle w:val="a3"/>
        <w:kinsoku w:val="0"/>
        <w:overflowPunct w:val="0"/>
        <w:ind w:left="0"/>
        <w:rPr>
          <w:b/>
          <w:bCs/>
        </w:rPr>
      </w:pPr>
    </w:p>
    <w:p w:rsidR="00E67DF1" w:rsidRDefault="00E67DF1" w:rsidP="00E67DF1">
      <w:pPr>
        <w:pStyle w:val="2"/>
        <w:kinsoku w:val="0"/>
        <w:overflowPunct w:val="0"/>
        <w:ind w:left="2156" w:right="2807"/>
        <w:jc w:val="center"/>
        <w:rPr>
          <w:b w:val="0"/>
          <w:bCs w:val="0"/>
        </w:rPr>
      </w:pPr>
      <w:r>
        <w:rPr>
          <w:spacing w:val="-1"/>
        </w:rPr>
        <w:t>Направление подготовки</w:t>
      </w:r>
    </w:p>
    <w:p w:rsidR="00E67DF1" w:rsidRDefault="00E67DF1" w:rsidP="00E67DF1">
      <w:pPr>
        <w:pStyle w:val="a3"/>
        <w:kinsoku w:val="0"/>
        <w:overflowPunct w:val="0"/>
        <w:ind w:left="3405"/>
      </w:pPr>
      <w:r>
        <w:rPr>
          <w:b/>
          <w:bCs/>
        </w:rPr>
        <w:t xml:space="preserve">38.03.02 </w:t>
      </w:r>
      <w:r>
        <w:rPr>
          <w:b/>
          <w:bCs/>
          <w:spacing w:val="-1"/>
        </w:rPr>
        <w:t>Менеджмент</w:t>
      </w:r>
    </w:p>
    <w:p w:rsidR="00E67DF1" w:rsidRDefault="00E67DF1" w:rsidP="00E67DF1">
      <w:pPr>
        <w:pStyle w:val="a3"/>
        <w:kinsoku w:val="0"/>
        <w:overflowPunct w:val="0"/>
        <w:spacing w:before="7"/>
        <w:ind w:left="0"/>
        <w:rPr>
          <w:b/>
          <w:bCs/>
          <w:sz w:val="23"/>
          <w:szCs w:val="23"/>
        </w:rPr>
      </w:pPr>
    </w:p>
    <w:p w:rsidR="00E67DF1" w:rsidRDefault="00E67DF1" w:rsidP="00E67DF1">
      <w:pPr>
        <w:pStyle w:val="a3"/>
        <w:kinsoku w:val="0"/>
        <w:overflowPunct w:val="0"/>
        <w:ind w:left="2156" w:right="2811"/>
        <w:jc w:val="center"/>
      </w:pPr>
      <w:r>
        <w:rPr>
          <w:i/>
          <w:iCs/>
          <w:spacing w:val="-1"/>
        </w:rPr>
        <w:t>(</w:t>
      </w:r>
      <w:proofErr w:type="gramStart"/>
      <w:r>
        <w:rPr>
          <w:i/>
          <w:iCs/>
          <w:spacing w:val="-1"/>
        </w:rPr>
        <w:t>уровень</w:t>
      </w:r>
      <w:proofErr w:type="gramEnd"/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высшего</w:t>
      </w:r>
      <w:r>
        <w:rPr>
          <w:i/>
          <w:iCs/>
        </w:rPr>
        <w:t xml:space="preserve"> образования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 xml:space="preserve">– </w:t>
      </w:r>
      <w:r>
        <w:rPr>
          <w:i/>
          <w:iCs/>
          <w:spacing w:val="-1"/>
        </w:rPr>
        <w:t>бакалавриат)</w:t>
      </w:r>
    </w:p>
    <w:p w:rsidR="00E67DF1" w:rsidRDefault="00E67DF1" w:rsidP="00E67DF1">
      <w:pPr>
        <w:pStyle w:val="a3"/>
        <w:kinsoku w:val="0"/>
        <w:overflowPunct w:val="0"/>
        <w:spacing w:before="5"/>
        <w:ind w:left="0"/>
        <w:rPr>
          <w:i/>
          <w:iCs/>
        </w:rPr>
      </w:pPr>
    </w:p>
    <w:p w:rsidR="00E67DF1" w:rsidRDefault="00E67DF1" w:rsidP="00E67DF1">
      <w:pPr>
        <w:pStyle w:val="2"/>
        <w:kinsoku w:val="0"/>
        <w:overflowPunct w:val="0"/>
        <w:spacing w:line="274" w:lineRule="exact"/>
        <w:ind w:left="2156" w:right="2808"/>
        <w:jc w:val="center"/>
        <w:rPr>
          <w:b w:val="0"/>
          <w:bCs w:val="0"/>
        </w:rPr>
      </w:pPr>
      <w:r>
        <w:rPr>
          <w:spacing w:val="-1"/>
        </w:rPr>
        <w:t>Профиль</w:t>
      </w:r>
      <w:r>
        <w:t xml:space="preserve"> </w:t>
      </w:r>
      <w:r>
        <w:rPr>
          <w:spacing w:val="-1"/>
        </w:rPr>
        <w:t>подготовки</w:t>
      </w:r>
    </w:p>
    <w:p w:rsidR="00E67DF1" w:rsidRDefault="00E67DF1" w:rsidP="00E67DF1">
      <w:pPr>
        <w:pStyle w:val="a3"/>
        <w:kinsoku w:val="0"/>
        <w:overflowPunct w:val="0"/>
        <w:spacing w:line="274" w:lineRule="exact"/>
        <w:ind w:left="2156" w:right="2807"/>
        <w:jc w:val="center"/>
      </w:pPr>
      <w:r>
        <w:rPr>
          <w:spacing w:val="-1"/>
        </w:rPr>
        <w:t>Менеджмент</w:t>
      </w:r>
      <w:r>
        <w:t xml:space="preserve"> организации</w:t>
      </w:r>
    </w:p>
    <w:p w:rsidR="00E67DF1" w:rsidRDefault="00E67DF1" w:rsidP="00E67DF1">
      <w:pPr>
        <w:pStyle w:val="a3"/>
        <w:kinsoku w:val="0"/>
        <w:overflowPunct w:val="0"/>
        <w:ind w:left="0"/>
      </w:pPr>
    </w:p>
    <w:p w:rsidR="00E67DF1" w:rsidRDefault="00E67DF1" w:rsidP="00E67DF1">
      <w:pPr>
        <w:pStyle w:val="a3"/>
        <w:kinsoku w:val="0"/>
        <w:overflowPunct w:val="0"/>
        <w:ind w:left="0"/>
      </w:pPr>
    </w:p>
    <w:p w:rsidR="00E67DF1" w:rsidRDefault="00E67DF1" w:rsidP="00E67DF1">
      <w:pPr>
        <w:pStyle w:val="a3"/>
        <w:kinsoku w:val="0"/>
        <w:overflowPunct w:val="0"/>
        <w:ind w:left="2958" w:right="3612"/>
        <w:jc w:val="center"/>
      </w:pPr>
      <w:r>
        <w:rPr>
          <w:spacing w:val="-1"/>
        </w:rPr>
        <w:t xml:space="preserve">Форма </w:t>
      </w:r>
      <w:r>
        <w:t>обучения</w:t>
      </w:r>
    </w:p>
    <w:p w:rsidR="00E67DF1" w:rsidRDefault="00E67DF1" w:rsidP="00E67DF1">
      <w:pPr>
        <w:pStyle w:val="2"/>
        <w:kinsoku w:val="0"/>
        <w:overflowPunct w:val="0"/>
        <w:ind w:left="2156" w:right="2809"/>
        <w:jc w:val="center"/>
        <w:rPr>
          <w:b w:val="0"/>
          <w:bCs w:val="0"/>
        </w:rPr>
      </w:pPr>
      <w:proofErr w:type="gramStart"/>
      <w:r>
        <w:rPr>
          <w:spacing w:val="-1"/>
        </w:rPr>
        <w:t>очная</w:t>
      </w:r>
      <w:proofErr w:type="gramEnd"/>
    </w:p>
    <w:p w:rsidR="00E67DF1" w:rsidRDefault="00E67DF1" w:rsidP="00E67DF1">
      <w:pPr>
        <w:pStyle w:val="a3"/>
        <w:kinsoku w:val="0"/>
        <w:overflowPunct w:val="0"/>
        <w:ind w:left="0"/>
        <w:rPr>
          <w:b/>
          <w:bCs/>
        </w:rPr>
      </w:pPr>
    </w:p>
    <w:p w:rsidR="00E67DF1" w:rsidRDefault="00E67DF1" w:rsidP="00E67DF1">
      <w:pPr>
        <w:pStyle w:val="a3"/>
        <w:kinsoku w:val="0"/>
        <w:overflowPunct w:val="0"/>
        <w:spacing w:before="6"/>
        <w:ind w:left="0"/>
        <w:rPr>
          <w:b/>
          <w:bCs/>
          <w:sz w:val="31"/>
          <w:szCs w:val="31"/>
        </w:rPr>
      </w:pPr>
    </w:p>
    <w:p w:rsidR="00E67DF1" w:rsidRDefault="00E67DF1" w:rsidP="00E67DF1">
      <w:pPr>
        <w:pStyle w:val="a3"/>
        <w:kinsoku w:val="0"/>
        <w:overflowPunct w:val="0"/>
        <w:ind w:left="3592" w:right="343"/>
      </w:pPr>
      <w:r>
        <w:rPr>
          <w:spacing w:val="-1"/>
        </w:rPr>
        <w:t>Рассмотрено</w:t>
      </w:r>
      <w:r>
        <w:t xml:space="preserve"> и</w:t>
      </w:r>
      <w:r>
        <w:rPr>
          <w:spacing w:val="1"/>
        </w:rPr>
        <w:t xml:space="preserve"> </w:t>
      </w:r>
      <w:r>
        <w:t>одобрено на</w:t>
      </w:r>
      <w:r>
        <w:rPr>
          <w:spacing w:val="-1"/>
        </w:rPr>
        <w:t xml:space="preserve"> заседании</w:t>
      </w:r>
      <w:r>
        <w:rPr>
          <w:spacing w:val="1"/>
        </w:rPr>
        <w:t xml:space="preserve"> </w:t>
      </w:r>
      <w:r>
        <w:rPr>
          <w:spacing w:val="-1"/>
        </w:rPr>
        <w:t>кафедры</w:t>
      </w:r>
      <w:r>
        <w:rPr>
          <w:spacing w:val="43"/>
        </w:rPr>
        <w:t xml:space="preserve"> </w:t>
      </w:r>
      <w:r>
        <w:t>(протокол №</w:t>
      </w:r>
      <w:r>
        <w:rPr>
          <w:spacing w:val="-1"/>
        </w:rPr>
        <w:t xml:space="preserve"> </w:t>
      </w:r>
      <w:r>
        <w:t>13 от</w:t>
      </w:r>
      <w:r>
        <w:rPr>
          <w:spacing w:val="3"/>
        </w:rPr>
        <w:t xml:space="preserve"> </w:t>
      </w:r>
      <w:r>
        <w:rPr>
          <w:spacing w:val="-1"/>
        </w:rPr>
        <w:t>«27»</w:t>
      </w:r>
      <w:r>
        <w:rPr>
          <w:spacing w:val="-3"/>
        </w:rPr>
        <w:t xml:space="preserve"> </w:t>
      </w:r>
      <w:r>
        <w:rPr>
          <w:spacing w:val="-1"/>
        </w:rPr>
        <w:t>апреля</w:t>
      </w:r>
      <w:r>
        <w:t xml:space="preserve"> 20</w:t>
      </w:r>
      <w:r w:rsidR="00F57D84">
        <w:t>20</w:t>
      </w:r>
      <w:r>
        <w:t xml:space="preserve"> г.)</w:t>
      </w:r>
    </w:p>
    <w:p w:rsidR="00E67DF1" w:rsidRDefault="00E67DF1" w:rsidP="00E67DF1">
      <w:pPr>
        <w:pStyle w:val="a3"/>
        <w:kinsoku w:val="0"/>
        <w:overflowPunct w:val="0"/>
        <w:ind w:left="3592" w:right="343"/>
        <w:sectPr w:rsidR="00E67DF1">
          <w:pgSz w:w="11910" w:h="16840"/>
          <w:pgMar w:top="1380" w:right="460" w:bottom="1680" w:left="1680" w:header="1123" w:footer="1490" w:gutter="0"/>
          <w:cols w:space="720" w:equalWidth="0">
            <w:col w:w="9770"/>
          </w:cols>
          <w:noEndnote/>
        </w:sectPr>
      </w:pPr>
    </w:p>
    <w:p w:rsidR="00E67DF1" w:rsidRDefault="00E67DF1" w:rsidP="00E67DF1">
      <w:pPr>
        <w:pStyle w:val="a3"/>
        <w:kinsoku w:val="0"/>
        <w:overflowPunct w:val="0"/>
        <w:ind w:left="0"/>
        <w:jc w:val="right"/>
      </w:pPr>
      <w:r>
        <w:rPr>
          <w:spacing w:val="-1"/>
        </w:rPr>
        <w:lastRenderedPageBreak/>
        <w:t>Зав.</w:t>
      </w:r>
      <w:r>
        <w:t xml:space="preserve"> </w:t>
      </w:r>
      <w:r>
        <w:rPr>
          <w:spacing w:val="-1"/>
        </w:rPr>
        <w:t>кафедрой</w:t>
      </w:r>
      <w:r>
        <w:rPr>
          <w:u w:val="single"/>
        </w:rPr>
        <w:t xml:space="preserve"> </w:t>
      </w:r>
    </w:p>
    <w:p w:rsidR="00E67DF1" w:rsidRDefault="00E67DF1" w:rsidP="00E67DF1">
      <w:pPr>
        <w:pStyle w:val="a3"/>
        <w:kinsoku w:val="0"/>
        <w:overflowPunct w:val="0"/>
        <w:ind w:left="1640"/>
      </w:pPr>
      <w:r>
        <w:br w:type="column"/>
      </w:r>
      <w:r>
        <w:rPr>
          <w:spacing w:val="-1"/>
        </w:rPr>
        <w:lastRenderedPageBreak/>
        <w:t>А.В.</w:t>
      </w:r>
      <w:r>
        <w:t xml:space="preserve"> </w:t>
      </w:r>
      <w:proofErr w:type="spellStart"/>
      <w:r>
        <w:t>Починкин</w:t>
      </w:r>
      <w:proofErr w:type="spellEnd"/>
    </w:p>
    <w:p w:rsidR="00E67DF1" w:rsidRDefault="00E67DF1" w:rsidP="00E67DF1">
      <w:pPr>
        <w:pStyle w:val="a3"/>
        <w:kinsoku w:val="0"/>
        <w:overflowPunct w:val="0"/>
        <w:ind w:left="1640"/>
        <w:sectPr w:rsidR="00E67DF1">
          <w:type w:val="continuous"/>
          <w:pgSz w:w="11910" w:h="16840"/>
          <w:pgMar w:top="1380" w:right="460" w:bottom="1680" w:left="1680" w:header="720" w:footer="720" w:gutter="0"/>
          <w:cols w:num="2" w:space="720" w:equalWidth="0">
            <w:col w:w="5089" w:space="40"/>
            <w:col w:w="4641"/>
          </w:cols>
          <w:noEndnote/>
        </w:sectPr>
      </w:pPr>
    </w:p>
    <w:p w:rsidR="00E67DF1" w:rsidRDefault="00E67DF1" w:rsidP="00E67DF1">
      <w:pPr>
        <w:pStyle w:val="1"/>
        <w:kinsoku w:val="0"/>
        <w:overflowPunct w:val="0"/>
        <w:spacing w:before="52"/>
        <w:ind w:left="851" w:right="768"/>
        <w:jc w:val="center"/>
        <w:rPr>
          <w:b/>
          <w:bCs/>
        </w:rPr>
      </w:pPr>
      <w:r>
        <w:rPr>
          <w:spacing w:val="-1"/>
        </w:rPr>
        <w:lastRenderedPageBreak/>
        <w:t>Паспорт</w:t>
      </w:r>
      <w:r>
        <w:t xml:space="preserve"> </w:t>
      </w:r>
      <w:r>
        <w:rPr>
          <w:spacing w:val="-2"/>
        </w:rPr>
        <w:t>фонда</w:t>
      </w:r>
      <w:r>
        <w:t xml:space="preserve"> </w:t>
      </w:r>
      <w:r>
        <w:rPr>
          <w:spacing w:val="-1"/>
        </w:rPr>
        <w:t>оценочных</w:t>
      </w:r>
      <w:r>
        <w:t xml:space="preserve"> </w:t>
      </w:r>
      <w:r>
        <w:rPr>
          <w:spacing w:val="-1"/>
        </w:rPr>
        <w:t>средств</w:t>
      </w:r>
    </w:p>
    <w:p w:rsidR="00E67DF1" w:rsidRDefault="00E67DF1" w:rsidP="00E67DF1">
      <w:pPr>
        <w:pStyle w:val="a3"/>
        <w:kinsoku w:val="0"/>
        <w:overflowPunct w:val="0"/>
        <w:spacing w:before="2"/>
        <w:ind w:left="851" w:right="668"/>
        <w:jc w:val="center"/>
        <w:rPr>
          <w:sz w:val="28"/>
          <w:szCs w:val="28"/>
        </w:rPr>
      </w:pPr>
      <w:proofErr w:type="gramStart"/>
      <w:r>
        <w:rPr>
          <w:b/>
          <w:bCs/>
          <w:spacing w:val="-1"/>
          <w:sz w:val="28"/>
          <w:szCs w:val="28"/>
        </w:rPr>
        <w:t>по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дисциплине «ЭКОНОМИЧЕСКАЯ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ТЕОРИЯ»</w:t>
      </w:r>
    </w:p>
    <w:p w:rsidR="00E67DF1" w:rsidRDefault="00E67DF1" w:rsidP="00E67DF1">
      <w:pPr>
        <w:pStyle w:val="a3"/>
        <w:kinsoku w:val="0"/>
        <w:overflowPunct w:val="0"/>
        <w:ind w:left="0"/>
        <w:rPr>
          <w:b/>
          <w:bCs/>
          <w:sz w:val="28"/>
          <w:szCs w:val="28"/>
        </w:rPr>
      </w:pPr>
    </w:p>
    <w:tbl>
      <w:tblPr>
        <w:tblW w:w="0" w:type="auto"/>
        <w:tblInd w:w="1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2268"/>
        <w:gridCol w:w="2160"/>
        <w:gridCol w:w="2023"/>
        <w:gridCol w:w="1553"/>
        <w:gridCol w:w="1543"/>
      </w:tblGrid>
      <w:tr w:rsidR="00E67DF1" w:rsidTr="00B52879">
        <w:trPr>
          <w:trHeight w:hRule="exact" w:val="83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F1" w:rsidRDefault="00E67DF1" w:rsidP="00B52879">
            <w:pPr>
              <w:pStyle w:val="TableParagraph"/>
              <w:kinsoku w:val="0"/>
              <w:overflowPunct w:val="0"/>
              <w:spacing w:before="130"/>
              <w:ind w:left="75" w:right="69" w:firstLine="48"/>
            </w:pPr>
            <w: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F1" w:rsidRDefault="00E67DF1" w:rsidP="00B52879">
            <w:pPr>
              <w:pStyle w:val="TableParagraph"/>
              <w:kinsoku w:val="0"/>
              <w:overflowPunct w:val="0"/>
              <w:spacing w:before="130"/>
              <w:ind w:left="42" w:right="36" w:firstLine="201"/>
            </w:pPr>
            <w:r>
              <w:rPr>
                <w:spacing w:val="-1"/>
              </w:rPr>
              <w:t>Контролируемые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 xml:space="preserve">разделы </w:t>
            </w:r>
            <w:r>
              <w:t>дисциплины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F1" w:rsidRDefault="00E67DF1" w:rsidP="00B52879">
            <w:pPr>
              <w:pStyle w:val="TableParagraph"/>
              <w:kinsoku w:val="0"/>
              <w:overflowPunct w:val="0"/>
              <w:spacing w:before="130"/>
              <w:ind w:left="397" w:right="-8" w:hanging="408"/>
            </w:pPr>
            <w:r>
              <w:t xml:space="preserve">Код </w:t>
            </w:r>
            <w:r>
              <w:rPr>
                <w:spacing w:val="-1"/>
              </w:rPr>
              <w:t>контролируемой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компетенции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F1" w:rsidRDefault="00E67DF1" w:rsidP="00B52879">
            <w:pPr>
              <w:pStyle w:val="TableParagraph"/>
              <w:kinsoku w:val="0"/>
              <w:overflowPunct w:val="0"/>
              <w:spacing w:before="130"/>
              <w:ind w:left="1340" w:right="406" w:hanging="934"/>
            </w:pPr>
            <w:r>
              <w:rPr>
                <w:spacing w:val="-1"/>
              </w:rPr>
              <w:t xml:space="preserve">Наименование </w:t>
            </w:r>
            <w:r>
              <w:t>оценочного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средства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F1" w:rsidRDefault="00E67DF1" w:rsidP="00B52879">
            <w:pPr>
              <w:pStyle w:val="TableParagraph"/>
              <w:kinsoku w:val="0"/>
              <w:overflowPunct w:val="0"/>
              <w:ind w:left="167" w:right="163"/>
              <w:jc w:val="center"/>
            </w:pPr>
            <w:r>
              <w:rPr>
                <w:spacing w:val="-1"/>
              </w:rPr>
              <w:t>Количество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вариантов</w:t>
            </w:r>
            <w:r>
              <w:rPr>
                <w:spacing w:val="28"/>
              </w:rPr>
              <w:t xml:space="preserve"> </w:t>
            </w:r>
            <w:r>
              <w:t>(заданий)</w:t>
            </w:r>
          </w:p>
        </w:tc>
      </w:tr>
      <w:tr w:rsidR="00E67DF1" w:rsidTr="00B52879">
        <w:trPr>
          <w:trHeight w:hRule="exact" w:val="286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F1" w:rsidRDefault="00E67DF1" w:rsidP="00B52879">
            <w:pPr>
              <w:pStyle w:val="TableParagraph"/>
              <w:kinsoku w:val="0"/>
              <w:overflowPunct w:val="0"/>
              <w:spacing w:line="267" w:lineRule="exact"/>
              <w:ind w:right="26"/>
              <w:jc w:val="center"/>
            </w:pPr>
            <w: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F1" w:rsidRDefault="00E67DF1" w:rsidP="00B52879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РАЗДЕЛ</w:t>
            </w:r>
            <w:r>
              <w:t xml:space="preserve"> 1.</w:t>
            </w:r>
          </w:p>
          <w:p w:rsidR="00E67DF1" w:rsidRDefault="00E67DF1" w:rsidP="00B52879">
            <w:pPr>
              <w:pStyle w:val="TableParagraph"/>
              <w:kinsoku w:val="0"/>
              <w:overflowPunct w:val="0"/>
              <w:ind w:left="102" w:right="537"/>
            </w:pPr>
            <w:r>
              <w:rPr>
                <w:spacing w:val="-1"/>
              </w:rPr>
              <w:t xml:space="preserve">Введение </w:t>
            </w:r>
            <w:r>
              <w:t>в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экономическую</w:t>
            </w:r>
            <w:r>
              <w:rPr>
                <w:spacing w:val="26"/>
              </w:rPr>
              <w:t xml:space="preserve"> </w:t>
            </w:r>
            <w:r>
              <w:t>теорию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F1" w:rsidRDefault="00E67DF1" w:rsidP="00B52879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67DF1" w:rsidRDefault="00E67DF1" w:rsidP="00B52879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67DF1" w:rsidRDefault="00E67DF1" w:rsidP="00B52879">
            <w:pPr>
              <w:pStyle w:val="TableParagraph"/>
              <w:kinsoku w:val="0"/>
              <w:overflowPunct w:val="0"/>
              <w:spacing w:before="144"/>
              <w:ind w:right="103"/>
              <w:jc w:val="center"/>
            </w:pPr>
            <w:r>
              <w:rPr>
                <w:spacing w:val="-1"/>
              </w:rPr>
              <w:t>ОК-3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F1" w:rsidRDefault="00E67DF1" w:rsidP="00B52879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5"/>
              </w:rPr>
              <w:t>Реферат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F1" w:rsidRDefault="00E67DF1" w:rsidP="00B52879">
            <w:pPr>
              <w:pStyle w:val="TableParagraph"/>
              <w:kinsoku w:val="0"/>
              <w:overflowPunct w:val="0"/>
              <w:spacing w:line="267" w:lineRule="exact"/>
              <w:ind w:left="2"/>
              <w:jc w:val="center"/>
            </w:pPr>
            <w:r>
              <w:t>50</w:t>
            </w:r>
          </w:p>
        </w:tc>
      </w:tr>
      <w:tr w:rsidR="00E67DF1" w:rsidTr="00B52879">
        <w:trPr>
          <w:trHeight w:hRule="exact" w:val="286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F1" w:rsidRDefault="00E67DF1" w:rsidP="00B52879">
            <w:pPr>
              <w:pStyle w:val="TableParagraph"/>
              <w:kinsoku w:val="0"/>
              <w:overflowPunct w:val="0"/>
              <w:spacing w:line="267" w:lineRule="exact"/>
              <w:ind w:left="2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F1" w:rsidRDefault="00E67DF1" w:rsidP="00B52879">
            <w:pPr>
              <w:pStyle w:val="TableParagraph"/>
              <w:kinsoku w:val="0"/>
              <w:overflowPunct w:val="0"/>
              <w:spacing w:line="267" w:lineRule="exact"/>
              <w:ind w:left="2"/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F1" w:rsidRDefault="00E67DF1" w:rsidP="00B52879">
            <w:pPr>
              <w:pStyle w:val="TableParagraph"/>
              <w:kinsoku w:val="0"/>
              <w:overflowPunct w:val="0"/>
              <w:spacing w:line="267" w:lineRule="exact"/>
              <w:ind w:left="2"/>
              <w:jc w:val="center"/>
            </w:pP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F1" w:rsidRDefault="00E67DF1" w:rsidP="00B52879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5"/>
              </w:rPr>
              <w:t>Дискуссия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F1" w:rsidRDefault="00E67DF1" w:rsidP="00B52879">
            <w:pPr>
              <w:pStyle w:val="TableParagraph"/>
              <w:kinsoku w:val="0"/>
              <w:overflowPunct w:val="0"/>
              <w:spacing w:line="267" w:lineRule="exact"/>
              <w:ind w:left="2"/>
              <w:jc w:val="center"/>
            </w:pPr>
            <w:r>
              <w:t>10</w:t>
            </w:r>
          </w:p>
        </w:tc>
      </w:tr>
      <w:tr w:rsidR="00E67DF1" w:rsidTr="00B52879">
        <w:trPr>
          <w:trHeight w:hRule="exact" w:val="288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F1" w:rsidRDefault="00E67DF1" w:rsidP="00B52879">
            <w:pPr>
              <w:pStyle w:val="TableParagraph"/>
              <w:kinsoku w:val="0"/>
              <w:overflowPunct w:val="0"/>
              <w:spacing w:line="267" w:lineRule="exact"/>
              <w:ind w:left="2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F1" w:rsidRDefault="00E67DF1" w:rsidP="00B52879">
            <w:pPr>
              <w:pStyle w:val="TableParagraph"/>
              <w:kinsoku w:val="0"/>
              <w:overflowPunct w:val="0"/>
              <w:spacing w:line="267" w:lineRule="exact"/>
              <w:ind w:left="2"/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F1" w:rsidRDefault="00E67DF1" w:rsidP="00B52879">
            <w:pPr>
              <w:pStyle w:val="TableParagraph"/>
              <w:kinsoku w:val="0"/>
              <w:overflowPunct w:val="0"/>
              <w:spacing w:line="267" w:lineRule="exact"/>
              <w:ind w:left="2"/>
              <w:jc w:val="center"/>
            </w:pP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F1" w:rsidRDefault="00E67DF1" w:rsidP="00B52879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spacing w:val="-1"/>
              </w:rPr>
              <w:t>Тест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F1" w:rsidRDefault="00E67DF1" w:rsidP="00B52879">
            <w:pPr>
              <w:pStyle w:val="TableParagraph"/>
              <w:kinsoku w:val="0"/>
              <w:overflowPunct w:val="0"/>
              <w:spacing w:line="269" w:lineRule="exact"/>
              <w:ind w:left="2"/>
              <w:jc w:val="center"/>
            </w:pPr>
            <w:r>
              <w:t>20</w:t>
            </w:r>
          </w:p>
        </w:tc>
      </w:tr>
      <w:tr w:rsidR="00E67DF1" w:rsidTr="00B52879">
        <w:trPr>
          <w:trHeight w:hRule="exact" w:val="838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F1" w:rsidRDefault="00E67DF1" w:rsidP="00B52879">
            <w:pPr>
              <w:pStyle w:val="TableParagraph"/>
              <w:kinsoku w:val="0"/>
              <w:overflowPunct w:val="0"/>
              <w:spacing w:line="269" w:lineRule="exact"/>
              <w:ind w:left="2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F1" w:rsidRDefault="00E67DF1" w:rsidP="00B52879">
            <w:pPr>
              <w:pStyle w:val="TableParagraph"/>
              <w:kinsoku w:val="0"/>
              <w:overflowPunct w:val="0"/>
              <w:spacing w:line="269" w:lineRule="exact"/>
              <w:ind w:left="2"/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F1" w:rsidRDefault="00E67DF1" w:rsidP="00B52879">
            <w:pPr>
              <w:pStyle w:val="TableParagraph"/>
              <w:kinsoku w:val="0"/>
              <w:overflowPunct w:val="0"/>
              <w:spacing w:line="269" w:lineRule="exact"/>
              <w:ind w:left="2"/>
              <w:jc w:val="center"/>
            </w:pP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F1" w:rsidRDefault="00E67DF1" w:rsidP="00B52879">
            <w:pPr>
              <w:pStyle w:val="TableParagraph"/>
              <w:kinsoku w:val="0"/>
              <w:overflowPunct w:val="0"/>
              <w:ind w:left="102" w:right="156"/>
            </w:pPr>
            <w:r>
              <w:rPr>
                <w:spacing w:val="-1"/>
              </w:rPr>
              <w:t xml:space="preserve">Вопросы </w:t>
            </w:r>
            <w:r>
              <w:t xml:space="preserve">для </w:t>
            </w:r>
            <w:r>
              <w:rPr>
                <w:spacing w:val="-1"/>
              </w:rPr>
              <w:t>самоконтроля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обучающихся</w:t>
            </w:r>
            <w:r>
              <w:t xml:space="preserve"> </w:t>
            </w:r>
            <w:r>
              <w:rPr>
                <w:spacing w:val="-1"/>
              </w:rPr>
              <w:t>(индивидуальный</w:t>
            </w:r>
            <w:r>
              <w:rPr>
                <w:spacing w:val="34"/>
              </w:rPr>
              <w:t xml:space="preserve"> </w:t>
            </w:r>
            <w:r>
              <w:t>опрос)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F1" w:rsidRDefault="00E67DF1" w:rsidP="00B52879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3"/>
                <w:szCs w:val="23"/>
              </w:rPr>
            </w:pPr>
          </w:p>
          <w:p w:rsidR="00E67DF1" w:rsidRDefault="00E67DF1" w:rsidP="00B52879">
            <w:pPr>
              <w:pStyle w:val="TableParagraph"/>
              <w:kinsoku w:val="0"/>
              <w:overflowPunct w:val="0"/>
              <w:ind w:left="2"/>
              <w:jc w:val="center"/>
            </w:pPr>
            <w:r>
              <w:t>35</w:t>
            </w:r>
          </w:p>
        </w:tc>
      </w:tr>
      <w:tr w:rsidR="00E67DF1" w:rsidTr="00B52879">
        <w:trPr>
          <w:trHeight w:hRule="exact" w:val="286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F1" w:rsidRDefault="00E67DF1" w:rsidP="00B52879">
            <w:pPr>
              <w:pStyle w:val="TableParagraph"/>
              <w:kinsoku w:val="0"/>
              <w:overflowPunct w:val="0"/>
              <w:spacing w:line="267" w:lineRule="exact"/>
              <w:ind w:right="26"/>
              <w:jc w:val="center"/>
            </w:pPr>
            <w: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F1" w:rsidRDefault="00E67DF1" w:rsidP="00B52879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РАЗДЕЛ</w:t>
            </w:r>
            <w:r>
              <w:t xml:space="preserve"> 2.</w:t>
            </w:r>
          </w:p>
          <w:p w:rsidR="00E67DF1" w:rsidRDefault="00E67DF1" w:rsidP="00B52879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Микроэкономика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F1" w:rsidRDefault="00E67DF1" w:rsidP="00B52879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67DF1" w:rsidRDefault="00E67DF1" w:rsidP="00B52879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67DF1" w:rsidRDefault="00E67DF1" w:rsidP="00B52879">
            <w:pPr>
              <w:pStyle w:val="TableParagraph"/>
              <w:kinsoku w:val="0"/>
              <w:overflowPunct w:val="0"/>
              <w:spacing w:before="144"/>
              <w:ind w:right="103"/>
              <w:jc w:val="center"/>
            </w:pPr>
            <w:r>
              <w:rPr>
                <w:spacing w:val="-1"/>
              </w:rPr>
              <w:t>ОК-3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F1" w:rsidRDefault="00E67DF1" w:rsidP="00B52879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5"/>
              </w:rPr>
              <w:t>Реферат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F1" w:rsidRDefault="00E67DF1" w:rsidP="00B52879">
            <w:pPr>
              <w:pStyle w:val="TableParagraph"/>
              <w:kinsoku w:val="0"/>
              <w:overflowPunct w:val="0"/>
              <w:spacing w:line="267" w:lineRule="exact"/>
              <w:ind w:left="2"/>
              <w:jc w:val="center"/>
            </w:pPr>
            <w:r>
              <w:t>55</w:t>
            </w:r>
          </w:p>
        </w:tc>
      </w:tr>
      <w:tr w:rsidR="00E67DF1" w:rsidTr="00B52879">
        <w:trPr>
          <w:trHeight w:hRule="exact" w:val="286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F1" w:rsidRDefault="00E67DF1" w:rsidP="00B52879">
            <w:pPr>
              <w:pStyle w:val="TableParagraph"/>
              <w:kinsoku w:val="0"/>
              <w:overflowPunct w:val="0"/>
              <w:spacing w:line="267" w:lineRule="exact"/>
              <w:ind w:left="2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F1" w:rsidRDefault="00E67DF1" w:rsidP="00B52879">
            <w:pPr>
              <w:pStyle w:val="TableParagraph"/>
              <w:kinsoku w:val="0"/>
              <w:overflowPunct w:val="0"/>
              <w:spacing w:line="267" w:lineRule="exact"/>
              <w:ind w:left="2"/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F1" w:rsidRDefault="00E67DF1" w:rsidP="00B52879">
            <w:pPr>
              <w:pStyle w:val="TableParagraph"/>
              <w:kinsoku w:val="0"/>
              <w:overflowPunct w:val="0"/>
              <w:spacing w:line="267" w:lineRule="exact"/>
              <w:ind w:left="2"/>
              <w:jc w:val="center"/>
            </w:pP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F1" w:rsidRDefault="00E67DF1" w:rsidP="00B52879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5"/>
              </w:rPr>
              <w:t>Дискуссия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F1" w:rsidRDefault="00E67DF1" w:rsidP="00B52879">
            <w:pPr>
              <w:pStyle w:val="TableParagraph"/>
              <w:kinsoku w:val="0"/>
              <w:overflowPunct w:val="0"/>
              <w:spacing w:line="267" w:lineRule="exact"/>
              <w:ind w:left="2"/>
              <w:jc w:val="center"/>
            </w:pPr>
            <w:r>
              <w:t>20</w:t>
            </w:r>
          </w:p>
        </w:tc>
      </w:tr>
      <w:tr w:rsidR="00E67DF1" w:rsidTr="00B52879">
        <w:trPr>
          <w:trHeight w:hRule="exact" w:val="286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F1" w:rsidRDefault="00E67DF1" w:rsidP="00B52879">
            <w:pPr>
              <w:pStyle w:val="TableParagraph"/>
              <w:kinsoku w:val="0"/>
              <w:overflowPunct w:val="0"/>
              <w:spacing w:line="267" w:lineRule="exact"/>
              <w:ind w:left="2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F1" w:rsidRDefault="00E67DF1" w:rsidP="00B52879">
            <w:pPr>
              <w:pStyle w:val="TableParagraph"/>
              <w:kinsoku w:val="0"/>
              <w:overflowPunct w:val="0"/>
              <w:spacing w:line="267" w:lineRule="exact"/>
              <w:ind w:left="2"/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F1" w:rsidRDefault="00E67DF1" w:rsidP="00B52879">
            <w:pPr>
              <w:pStyle w:val="TableParagraph"/>
              <w:kinsoku w:val="0"/>
              <w:overflowPunct w:val="0"/>
              <w:spacing w:line="267" w:lineRule="exact"/>
              <w:ind w:left="2"/>
              <w:jc w:val="center"/>
            </w:pP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F1" w:rsidRDefault="00E67DF1" w:rsidP="00B52879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Тест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F1" w:rsidRDefault="00E67DF1" w:rsidP="00B52879">
            <w:pPr>
              <w:pStyle w:val="TableParagraph"/>
              <w:kinsoku w:val="0"/>
              <w:overflowPunct w:val="0"/>
              <w:spacing w:line="267" w:lineRule="exact"/>
              <w:ind w:left="2"/>
              <w:jc w:val="center"/>
            </w:pPr>
            <w:r>
              <w:t>20</w:t>
            </w:r>
          </w:p>
        </w:tc>
      </w:tr>
      <w:tr w:rsidR="00E67DF1" w:rsidTr="00B52879">
        <w:trPr>
          <w:trHeight w:hRule="exact" w:val="838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F1" w:rsidRDefault="00E67DF1" w:rsidP="00B52879">
            <w:pPr>
              <w:pStyle w:val="TableParagraph"/>
              <w:kinsoku w:val="0"/>
              <w:overflowPunct w:val="0"/>
              <w:spacing w:line="267" w:lineRule="exact"/>
              <w:ind w:left="2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F1" w:rsidRDefault="00E67DF1" w:rsidP="00B52879">
            <w:pPr>
              <w:pStyle w:val="TableParagraph"/>
              <w:kinsoku w:val="0"/>
              <w:overflowPunct w:val="0"/>
              <w:spacing w:line="267" w:lineRule="exact"/>
              <w:ind w:left="2"/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F1" w:rsidRDefault="00E67DF1" w:rsidP="00B52879">
            <w:pPr>
              <w:pStyle w:val="TableParagraph"/>
              <w:kinsoku w:val="0"/>
              <w:overflowPunct w:val="0"/>
              <w:spacing w:line="267" w:lineRule="exact"/>
              <w:ind w:left="2"/>
              <w:jc w:val="center"/>
            </w:pP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F1" w:rsidRDefault="00E67DF1" w:rsidP="00B52879">
            <w:pPr>
              <w:pStyle w:val="TableParagraph"/>
              <w:kinsoku w:val="0"/>
              <w:overflowPunct w:val="0"/>
              <w:ind w:left="102" w:right="156"/>
            </w:pPr>
            <w:r>
              <w:rPr>
                <w:spacing w:val="-1"/>
              </w:rPr>
              <w:t xml:space="preserve">Вопросы </w:t>
            </w:r>
            <w:r>
              <w:t xml:space="preserve">для </w:t>
            </w:r>
            <w:r>
              <w:rPr>
                <w:spacing w:val="-1"/>
              </w:rPr>
              <w:t>самоконтроля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обучающихся</w:t>
            </w:r>
            <w:r>
              <w:t xml:space="preserve"> </w:t>
            </w:r>
            <w:r>
              <w:rPr>
                <w:spacing w:val="-1"/>
              </w:rPr>
              <w:t>(индивидуальный</w:t>
            </w:r>
            <w:r>
              <w:rPr>
                <w:spacing w:val="34"/>
              </w:rPr>
              <w:t xml:space="preserve"> </w:t>
            </w:r>
            <w:r>
              <w:t>опрос)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F1" w:rsidRDefault="00E67DF1" w:rsidP="00B52879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3"/>
                <w:szCs w:val="23"/>
              </w:rPr>
            </w:pPr>
          </w:p>
          <w:p w:rsidR="00E67DF1" w:rsidRDefault="00E67DF1" w:rsidP="00B52879">
            <w:pPr>
              <w:pStyle w:val="TableParagraph"/>
              <w:kinsoku w:val="0"/>
              <w:overflowPunct w:val="0"/>
              <w:ind w:left="2"/>
              <w:jc w:val="center"/>
            </w:pPr>
            <w:r>
              <w:t>30</w:t>
            </w:r>
          </w:p>
        </w:tc>
      </w:tr>
      <w:tr w:rsidR="00E67DF1" w:rsidTr="00B52879">
        <w:trPr>
          <w:trHeight w:hRule="exact" w:val="286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F1" w:rsidRDefault="00E67DF1" w:rsidP="00B52879">
            <w:pPr>
              <w:pStyle w:val="TableParagraph"/>
              <w:kinsoku w:val="0"/>
              <w:overflowPunct w:val="0"/>
              <w:spacing w:line="267" w:lineRule="exact"/>
              <w:ind w:right="26"/>
              <w:jc w:val="center"/>
            </w:pPr>
            <w: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F1" w:rsidRDefault="00E67DF1" w:rsidP="00B52879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РАЗДЕЛ</w:t>
            </w:r>
            <w:r>
              <w:t xml:space="preserve"> 3.</w:t>
            </w:r>
          </w:p>
          <w:p w:rsidR="00E67DF1" w:rsidRDefault="00E67DF1" w:rsidP="00B52879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Макроэкономика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F1" w:rsidRDefault="00E67DF1" w:rsidP="00B52879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67DF1" w:rsidRDefault="00E67DF1" w:rsidP="00B52879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67DF1" w:rsidRDefault="00E67DF1" w:rsidP="00B52879">
            <w:pPr>
              <w:pStyle w:val="TableParagraph"/>
              <w:kinsoku w:val="0"/>
              <w:overflowPunct w:val="0"/>
              <w:spacing w:before="144"/>
              <w:ind w:right="103"/>
              <w:jc w:val="center"/>
            </w:pPr>
            <w:r>
              <w:rPr>
                <w:spacing w:val="-1"/>
              </w:rPr>
              <w:t>ОК-3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F1" w:rsidRDefault="00E67DF1" w:rsidP="00B52879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5"/>
              </w:rPr>
              <w:t>Реферат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F1" w:rsidRDefault="00E67DF1" w:rsidP="00B52879">
            <w:pPr>
              <w:pStyle w:val="TableParagraph"/>
              <w:kinsoku w:val="0"/>
              <w:overflowPunct w:val="0"/>
              <w:spacing w:line="267" w:lineRule="exact"/>
              <w:ind w:left="2"/>
              <w:jc w:val="center"/>
            </w:pPr>
            <w:r>
              <w:t>55</w:t>
            </w:r>
          </w:p>
        </w:tc>
      </w:tr>
      <w:tr w:rsidR="00E67DF1" w:rsidTr="00B52879">
        <w:trPr>
          <w:trHeight w:hRule="exact" w:val="288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F1" w:rsidRDefault="00E67DF1" w:rsidP="00B52879">
            <w:pPr>
              <w:pStyle w:val="TableParagraph"/>
              <w:kinsoku w:val="0"/>
              <w:overflowPunct w:val="0"/>
              <w:spacing w:line="267" w:lineRule="exact"/>
              <w:ind w:left="2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F1" w:rsidRDefault="00E67DF1" w:rsidP="00B52879">
            <w:pPr>
              <w:pStyle w:val="TableParagraph"/>
              <w:kinsoku w:val="0"/>
              <w:overflowPunct w:val="0"/>
              <w:spacing w:line="267" w:lineRule="exact"/>
              <w:ind w:left="2"/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F1" w:rsidRDefault="00E67DF1" w:rsidP="00B52879">
            <w:pPr>
              <w:pStyle w:val="TableParagraph"/>
              <w:kinsoku w:val="0"/>
              <w:overflowPunct w:val="0"/>
              <w:spacing w:line="267" w:lineRule="exact"/>
              <w:ind w:left="2"/>
              <w:jc w:val="center"/>
            </w:pP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F1" w:rsidRDefault="00E67DF1" w:rsidP="00B52879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spacing w:val="-5"/>
              </w:rPr>
              <w:t>Дискуссия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F1" w:rsidRDefault="00E67DF1" w:rsidP="00B52879">
            <w:pPr>
              <w:pStyle w:val="TableParagraph"/>
              <w:kinsoku w:val="0"/>
              <w:overflowPunct w:val="0"/>
              <w:spacing w:line="269" w:lineRule="exact"/>
              <w:ind w:left="2"/>
              <w:jc w:val="center"/>
            </w:pPr>
            <w:r>
              <w:t>30</w:t>
            </w:r>
          </w:p>
        </w:tc>
      </w:tr>
      <w:tr w:rsidR="00E67DF1" w:rsidTr="00B52879">
        <w:trPr>
          <w:trHeight w:hRule="exact" w:val="286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F1" w:rsidRDefault="00E67DF1" w:rsidP="00B52879">
            <w:pPr>
              <w:pStyle w:val="TableParagraph"/>
              <w:kinsoku w:val="0"/>
              <w:overflowPunct w:val="0"/>
              <w:spacing w:line="269" w:lineRule="exact"/>
              <w:ind w:left="2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F1" w:rsidRDefault="00E67DF1" w:rsidP="00B52879">
            <w:pPr>
              <w:pStyle w:val="TableParagraph"/>
              <w:kinsoku w:val="0"/>
              <w:overflowPunct w:val="0"/>
              <w:spacing w:line="269" w:lineRule="exact"/>
              <w:ind w:left="2"/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F1" w:rsidRDefault="00E67DF1" w:rsidP="00B52879">
            <w:pPr>
              <w:pStyle w:val="TableParagraph"/>
              <w:kinsoku w:val="0"/>
              <w:overflowPunct w:val="0"/>
              <w:spacing w:line="269" w:lineRule="exact"/>
              <w:ind w:left="2"/>
              <w:jc w:val="center"/>
            </w:pP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F1" w:rsidRDefault="00E67DF1" w:rsidP="00B52879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Тест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F1" w:rsidRDefault="00E67DF1" w:rsidP="00B52879">
            <w:pPr>
              <w:pStyle w:val="TableParagraph"/>
              <w:kinsoku w:val="0"/>
              <w:overflowPunct w:val="0"/>
              <w:spacing w:line="267" w:lineRule="exact"/>
              <w:ind w:left="2"/>
              <w:jc w:val="center"/>
            </w:pPr>
            <w:r>
              <w:t>48</w:t>
            </w:r>
          </w:p>
        </w:tc>
      </w:tr>
      <w:tr w:rsidR="00E67DF1" w:rsidTr="00B52879">
        <w:trPr>
          <w:trHeight w:hRule="exact" w:val="838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F1" w:rsidRDefault="00E67DF1" w:rsidP="00B52879">
            <w:pPr>
              <w:pStyle w:val="TableParagraph"/>
              <w:kinsoku w:val="0"/>
              <w:overflowPunct w:val="0"/>
              <w:spacing w:line="267" w:lineRule="exact"/>
              <w:ind w:left="2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F1" w:rsidRDefault="00E67DF1" w:rsidP="00B52879">
            <w:pPr>
              <w:pStyle w:val="TableParagraph"/>
              <w:kinsoku w:val="0"/>
              <w:overflowPunct w:val="0"/>
              <w:spacing w:line="267" w:lineRule="exact"/>
              <w:ind w:left="2"/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F1" w:rsidRDefault="00E67DF1" w:rsidP="00B52879">
            <w:pPr>
              <w:pStyle w:val="TableParagraph"/>
              <w:kinsoku w:val="0"/>
              <w:overflowPunct w:val="0"/>
              <w:spacing w:line="267" w:lineRule="exact"/>
              <w:ind w:left="2"/>
              <w:jc w:val="center"/>
            </w:pP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F1" w:rsidRDefault="00E67DF1" w:rsidP="00B52879">
            <w:pPr>
              <w:pStyle w:val="TableParagraph"/>
              <w:kinsoku w:val="0"/>
              <w:overflowPunct w:val="0"/>
              <w:ind w:left="102" w:right="156"/>
            </w:pPr>
            <w:r>
              <w:rPr>
                <w:spacing w:val="-1"/>
              </w:rPr>
              <w:t xml:space="preserve">Вопросы </w:t>
            </w:r>
            <w:r>
              <w:t xml:space="preserve">для </w:t>
            </w:r>
            <w:r>
              <w:rPr>
                <w:spacing w:val="-1"/>
              </w:rPr>
              <w:t>самоконтроля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обучающихся</w:t>
            </w:r>
            <w:r>
              <w:t xml:space="preserve"> </w:t>
            </w:r>
            <w:r>
              <w:rPr>
                <w:spacing w:val="-1"/>
              </w:rPr>
              <w:t>(индивидуальный</w:t>
            </w:r>
            <w:r>
              <w:rPr>
                <w:spacing w:val="34"/>
              </w:rPr>
              <w:t xml:space="preserve"> </w:t>
            </w:r>
            <w:r>
              <w:t>опрос)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F1" w:rsidRDefault="00E67DF1" w:rsidP="00B52879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3"/>
                <w:szCs w:val="23"/>
              </w:rPr>
            </w:pPr>
          </w:p>
          <w:p w:rsidR="00E67DF1" w:rsidRDefault="00E67DF1" w:rsidP="00B52879">
            <w:pPr>
              <w:pStyle w:val="TableParagraph"/>
              <w:kinsoku w:val="0"/>
              <w:overflowPunct w:val="0"/>
              <w:ind w:left="2"/>
              <w:jc w:val="center"/>
            </w:pPr>
            <w:r>
              <w:t>55</w:t>
            </w:r>
          </w:p>
        </w:tc>
      </w:tr>
      <w:tr w:rsidR="00E67DF1" w:rsidTr="00B52879">
        <w:trPr>
          <w:trHeight w:hRule="exact" w:val="286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F1" w:rsidRDefault="00E67DF1" w:rsidP="00B52879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67DF1" w:rsidRDefault="00E67DF1" w:rsidP="00B52879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67DF1" w:rsidRDefault="00E67DF1" w:rsidP="00B52879">
            <w:pPr>
              <w:pStyle w:val="TableParagraph"/>
              <w:kinsoku w:val="0"/>
              <w:overflowPunct w:val="0"/>
              <w:spacing w:before="144"/>
              <w:ind w:right="26"/>
              <w:jc w:val="center"/>
            </w:pPr>
            <w: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F1" w:rsidRDefault="00E67DF1" w:rsidP="00B52879">
            <w:pPr>
              <w:pStyle w:val="TableParagraph"/>
              <w:kinsoku w:val="0"/>
              <w:overflowPunct w:val="0"/>
              <w:spacing w:before="5"/>
              <w:rPr>
                <w:b/>
                <w:bCs/>
              </w:rPr>
            </w:pPr>
          </w:p>
          <w:p w:rsidR="00E67DF1" w:rsidRDefault="00E67DF1" w:rsidP="00B52879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РАЗДЕЛ</w:t>
            </w:r>
            <w:r>
              <w:t xml:space="preserve"> 4.</w:t>
            </w:r>
          </w:p>
          <w:p w:rsidR="00E67DF1" w:rsidRDefault="00E67DF1" w:rsidP="00B52879">
            <w:pPr>
              <w:pStyle w:val="TableParagraph"/>
              <w:kinsoku w:val="0"/>
              <w:overflowPunct w:val="0"/>
              <w:ind w:left="102" w:right="808"/>
            </w:pPr>
            <w:r>
              <w:rPr>
                <w:spacing w:val="-1"/>
              </w:rPr>
              <w:t>Особенности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переходной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экономики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F1" w:rsidRDefault="00E67DF1" w:rsidP="00B52879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67DF1" w:rsidRDefault="00E67DF1" w:rsidP="00B52879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67DF1" w:rsidRDefault="00E67DF1" w:rsidP="00B52879">
            <w:pPr>
              <w:pStyle w:val="TableParagraph"/>
              <w:kinsoku w:val="0"/>
              <w:overflowPunct w:val="0"/>
              <w:spacing w:before="144"/>
              <w:ind w:right="103"/>
              <w:jc w:val="center"/>
            </w:pPr>
            <w:r>
              <w:rPr>
                <w:spacing w:val="-1"/>
              </w:rPr>
              <w:t>ОК-3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F1" w:rsidRDefault="00E67DF1" w:rsidP="00B52879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5"/>
              </w:rPr>
              <w:t>Реферат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F1" w:rsidRDefault="00E67DF1" w:rsidP="00B52879">
            <w:pPr>
              <w:pStyle w:val="TableParagraph"/>
              <w:kinsoku w:val="0"/>
              <w:overflowPunct w:val="0"/>
              <w:spacing w:line="267" w:lineRule="exact"/>
              <w:ind w:left="2"/>
              <w:jc w:val="center"/>
            </w:pPr>
            <w:r>
              <w:t>15</w:t>
            </w:r>
          </w:p>
        </w:tc>
      </w:tr>
      <w:tr w:rsidR="00E67DF1" w:rsidTr="00B52879">
        <w:trPr>
          <w:trHeight w:hRule="exact" w:val="286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F1" w:rsidRDefault="00E67DF1" w:rsidP="00B52879">
            <w:pPr>
              <w:pStyle w:val="TableParagraph"/>
              <w:kinsoku w:val="0"/>
              <w:overflowPunct w:val="0"/>
              <w:spacing w:line="267" w:lineRule="exact"/>
              <w:ind w:left="2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F1" w:rsidRDefault="00E67DF1" w:rsidP="00B52879">
            <w:pPr>
              <w:pStyle w:val="TableParagraph"/>
              <w:kinsoku w:val="0"/>
              <w:overflowPunct w:val="0"/>
              <w:spacing w:line="267" w:lineRule="exact"/>
              <w:ind w:left="2"/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F1" w:rsidRDefault="00E67DF1" w:rsidP="00B52879">
            <w:pPr>
              <w:pStyle w:val="TableParagraph"/>
              <w:kinsoku w:val="0"/>
              <w:overflowPunct w:val="0"/>
              <w:spacing w:line="267" w:lineRule="exact"/>
              <w:ind w:left="2"/>
              <w:jc w:val="center"/>
            </w:pP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F1" w:rsidRDefault="00E67DF1" w:rsidP="00B52879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5"/>
              </w:rPr>
              <w:t>Дискуссия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F1" w:rsidRDefault="00E67DF1" w:rsidP="00B52879">
            <w:pPr>
              <w:pStyle w:val="TableParagraph"/>
              <w:kinsoku w:val="0"/>
              <w:overflowPunct w:val="0"/>
              <w:spacing w:line="267" w:lineRule="exact"/>
              <w:ind w:left="2"/>
              <w:jc w:val="center"/>
            </w:pPr>
            <w:r>
              <w:t>5</w:t>
            </w:r>
          </w:p>
        </w:tc>
      </w:tr>
      <w:tr w:rsidR="00E67DF1" w:rsidTr="00B52879">
        <w:trPr>
          <w:trHeight w:hRule="exact" w:val="286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F1" w:rsidRDefault="00E67DF1" w:rsidP="00B52879">
            <w:pPr>
              <w:pStyle w:val="TableParagraph"/>
              <w:kinsoku w:val="0"/>
              <w:overflowPunct w:val="0"/>
              <w:spacing w:line="267" w:lineRule="exact"/>
              <w:ind w:left="2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F1" w:rsidRDefault="00E67DF1" w:rsidP="00B52879">
            <w:pPr>
              <w:pStyle w:val="TableParagraph"/>
              <w:kinsoku w:val="0"/>
              <w:overflowPunct w:val="0"/>
              <w:spacing w:line="267" w:lineRule="exact"/>
              <w:ind w:left="2"/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F1" w:rsidRDefault="00E67DF1" w:rsidP="00B52879">
            <w:pPr>
              <w:pStyle w:val="TableParagraph"/>
              <w:kinsoku w:val="0"/>
              <w:overflowPunct w:val="0"/>
              <w:spacing w:line="267" w:lineRule="exact"/>
              <w:ind w:left="2"/>
              <w:jc w:val="center"/>
            </w:pP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F1" w:rsidRDefault="00E67DF1" w:rsidP="00B52879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Тест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F1" w:rsidRDefault="00E67DF1" w:rsidP="00B52879">
            <w:pPr>
              <w:pStyle w:val="TableParagraph"/>
              <w:kinsoku w:val="0"/>
              <w:overflowPunct w:val="0"/>
              <w:spacing w:line="267" w:lineRule="exact"/>
              <w:ind w:left="2"/>
              <w:jc w:val="center"/>
            </w:pPr>
            <w:r>
              <w:t>12</w:t>
            </w:r>
          </w:p>
        </w:tc>
      </w:tr>
      <w:tr w:rsidR="00E67DF1" w:rsidTr="00B52879">
        <w:trPr>
          <w:trHeight w:hRule="exact" w:val="840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F1" w:rsidRDefault="00E67DF1" w:rsidP="00B52879">
            <w:pPr>
              <w:pStyle w:val="TableParagraph"/>
              <w:kinsoku w:val="0"/>
              <w:overflowPunct w:val="0"/>
              <w:spacing w:line="267" w:lineRule="exact"/>
              <w:ind w:left="2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F1" w:rsidRDefault="00E67DF1" w:rsidP="00B52879">
            <w:pPr>
              <w:pStyle w:val="TableParagraph"/>
              <w:kinsoku w:val="0"/>
              <w:overflowPunct w:val="0"/>
              <w:spacing w:line="267" w:lineRule="exact"/>
              <w:ind w:left="2"/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F1" w:rsidRDefault="00E67DF1" w:rsidP="00B52879">
            <w:pPr>
              <w:pStyle w:val="TableParagraph"/>
              <w:kinsoku w:val="0"/>
              <w:overflowPunct w:val="0"/>
              <w:spacing w:line="267" w:lineRule="exact"/>
              <w:ind w:left="2"/>
              <w:jc w:val="center"/>
            </w:pP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F1" w:rsidRDefault="00E67DF1" w:rsidP="00B52879">
            <w:pPr>
              <w:pStyle w:val="TableParagraph"/>
              <w:kinsoku w:val="0"/>
              <w:overflowPunct w:val="0"/>
              <w:ind w:left="102" w:right="156"/>
            </w:pPr>
            <w:r>
              <w:rPr>
                <w:spacing w:val="-1"/>
              </w:rPr>
              <w:t xml:space="preserve">Вопросы </w:t>
            </w:r>
            <w:r>
              <w:t xml:space="preserve">для </w:t>
            </w:r>
            <w:r>
              <w:rPr>
                <w:spacing w:val="-1"/>
              </w:rPr>
              <w:t>самоконтроля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обучающихся</w:t>
            </w:r>
            <w:r>
              <w:t xml:space="preserve"> </w:t>
            </w:r>
            <w:r>
              <w:rPr>
                <w:spacing w:val="-1"/>
              </w:rPr>
              <w:t>(индивидуальный</w:t>
            </w:r>
            <w:r>
              <w:rPr>
                <w:spacing w:val="34"/>
              </w:rPr>
              <w:t xml:space="preserve"> </w:t>
            </w:r>
            <w:r>
              <w:t>опрос)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F1" w:rsidRDefault="00E67DF1" w:rsidP="00B52879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23"/>
                <w:szCs w:val="23"/>
              </w:rPr>
            </w:pPr>
          </w:p>
          <w:p w:rsidR="00E67DF1" w:rsidRDefault="00E67DF1" w:rsidP="00B52879">
            <w:pPr>
              <w:pStyle w:val="TableParagraph"/>
              <w:kinsoku w:val="0"/>
              <w:overflowPunct w:val="0"/>
              <w:ind w:left="2"/>
              <w:jc w:val="center"/>
            </w:pPr>
            <w:r>
              <w:t>20</w:t>
            </w:r>
          </w:p>
        </w:tc>
      </w:tr>
      <w:tr w:rsidR="00E67DF1" w:rsidTr="00B52879">
        <w:trPr>
          <w:trHeight w:hRule="exact" w:val="634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F1" w:rsidRDefault="00E67DF1" w:rsidP="00B52879"/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F1" w:rsidRDefault="00E67DF1" w:rsidP="00B52879">
            <w:pPr>
              <w:pStyle w:val="TableParagraph"/>
              <w:kinsoku w:val="0"/>
              <w:overflowPunct w:val="0"/>
              <w:ind w:left="102" w:right="505"/>
            </w:pPr>
            <w:r>
              <w:rPr>
                <w:spacing w:val="-1"/>
              </w:rPr>
              <w:t>Промежуточная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аттестация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F1" w:rsidRDefault="00E67DF1" w:rsidP="00B52879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67DF1" w:rsidRDefault="00E67DF1" w:rsidP="00B52879">
            <w:pPr>
              <w:pStyle w:val="TableParagraph"/>
              <w:kinsoku w:val="0"/>
              <w:overflowPunct w:val="0"/>
              <w:spacing w:before="168"/>
              <w:ind w:right="103"/>
              <w:jc w:val="center"/>
            </w:pPr>
            <w:r>
              <w:rPr>
                <w:spacing w:val="-1"/>
              </w:rPr>
              <w:t>ОК-3</w:t>
            </w:r>
          </w:p>
        </w:tc>
        <w:tc>
          <w:tcPr>
            <w:tcW w:w="2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F1" w:rsidRDefault="00E67DF1" w:rsidP="00B52879">
            <w:pPr>
              <w:pStyle w:val="TableParagraph"/>
              <w:kinsoku w:val="0"/>
              <w:overflowPunct w:val="0"/>
              <w:spacing w:before="168"/>
              <w:ind w:left="102" w:right="78"/>
            </w:pPr>
            <w:r>
              <w:rPr>
                <w:spacing w:val="-1"/>
              </w:rPr>
              <w:t>Комплект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экзаменационных</w:t>
            </w:r>
            <w:r>
              <w:rPr>
                <w:spacing w:val="21"/>
              </w:rPr>
              <w:t xml:space="preserve"> </w:t>
            </w:r>
            <w:r>
              <w:t>билетов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F1" w:rsidRDefault="00E67DF1" w:rsidP="00B52879">
            <w:pPr>
              <w:pStyle w:val="TableParagraph"/>
              <w:kinsoku w:val="0"/>
              <w:overflowPunct w:val="0"/>
              <w:spacing w:before="163"/>
              <w:ind w:left="104"/>
            </w:pPr>
            <w:r>
              <w:rPr>
                <w:spacing w:val="-1"/>
              </w:rPr>
              <w:t>Часть</w:t>
            </w:r>
            <w:r>
              <w:rPr>
                <w:spacing w:val="3"/>
              </w:rPr>
              <w:t xml:space="preserve"> </w:t>
            </w:r>
            <w:r>
              <w:t>I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F1" w:rsidRDefault="00E67DF1" w:rsidP="00B52879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20 билетов</w:t>
            </w:r>
          </w:p>
          <w:p w:rsidR="00E67DF1" w:rsidRDefault="00E67DF1" w:rsidP="00B52879">
            <w:pPr>
              <w:pStyle w:val="TableParagraph"/>
              <w:kinsoku w:val="0"/>
              <w:overflowPunct w:val="0"/>
              <w:ind w:left="104"/>
            </w:pPr>
            <w:r>
              <w:rPr>
                <w:spacing w:val="-1"/>
              </w:rPr>
              <w:t>(40</w:t>
            </w:r>
            <w:r>
              <w:t xml:space="preserve"> </w:t>
            </w:r>
            <w:r>
              <w:rPr>
                <w:spacing w:val="-1"/>
              </w:rPr>
              <w:t>вопросов)</w:t>
            </w:r>
          </w:p>
        </w:tc>
      </w:tr>
      <w:tr w:rsidR="00E67DF1" w:rsidTr="00B52879">
        <w:trPr>
          <w:trHeight w:hRule="exact" w:val="562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F1" w:rsidRDefault="00E67DF1" w:rsidP="00B52879">
            <w:pPr>
              <w:pStyle w:val="TableParagraph"/>
              <w:kinsoku w:val="0"/>
              <w:overflowPunct w:val="0"/>
              <w:ind w:left="104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F1" w:rsidRDefault="00E67DF1" w:rsidP="00B52879">
            <w:pPr>
              <w:pStyle w:val="TableParagraph"/>
              <w:kinsoku w:val="0"/>
              <w:overflowPunct w:val="0"/>
              <w:ind w:left="104"/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F1" w:rsidRDefault="00E67DF1" w:rsidP="00B52879">
            <w:pPr>
              <w:pStyle w:val="TableParagraph"/>
              <w:kinsoku w:val="0"/>
              <w:overflowPunct w:val="0"/>
              <w:ind w:left="104"/>
            </w:pPr>
          </w:p>
        </w:tc>
        <w:tc>
          <w:tcPr>
            <w:tcW w:w="2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F1" w:rsidRDefault="00E67DF1" w:rsidP="00B52879">
            <w:pPr>
              <w:pStyle w:val="TableParagraph"/>
              <w:kinsoku w:val="0"/>
              <w:overflowPunct w:val="0"/>
              <w:ind w:left="104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F1" w:rsidRDefault="00E67DF1" w:rsidP="00B52879">
            <w:pPr>
              <w:pStyle w:val="TableParagraph"/>
              <w:kinsoku w:val="0"/>
              <w:overflowPunct w:val="0"/>
              <w:spacing w:before="130"/>
              <w:ind w:left="104"/>
            </w:pPr>
            <w:r>
              <w:rPr>
                <w:spacing w:val="-1"/>
              </w:rPr>
              <w:t>Часть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II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F1" w:rsidRDefault="00E67DF1" w:rsidP="00B52879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20 билетов</w:t>
            </w:r>
          </w:p>
          <w:p w:rsidR="00E67DF1" w:rsidRDefault="00E67DF1" w:rsidP="00B52879">
            <w:pPr>
              <w:pStyle w:val="TableParagraph"/>
              <w:kinsoku w:val="0"/>
              <w:overflowPunct w:val="0"/>
              <w:ind w:left="104"/>
            </w:pPr>
            <w:r>
              <w:rPr>
                <w:spacing w:val="-1"/>
              </w:rPr>
              <w:t>(40</w:t>
            </w:r>
            <w:r>
              <w:t xml:space="preserve"> </w:t>
            </w:r>
            <w:r>
              <w:rPr>
                <w:spacing w:val="-1"/>
              </w:rPr>
              <w:t>вопросов)</w:t>
            </w:r>
          </w:p>
        </w:tc>
      </w:tr>
    </w:tbl>
    <w:p w:rsidR="00E67DF1" w:rsidRDefault="00E67DF1" w:rsidP="00E67DF1">
      <w:pPr>
        <w:pStyle w:val="a3"/>
        <w:kinsoku w:val="0"/>
        <w:overflowPunct w:val="0"/>
        <w:spacing w:before="8"/>
        <w:ind w:left="0"/>
        <w:rPr>
          <w:b/>
          <w:bCs/>
          <w:sz w:val="13"/>
          <w:szCs w:val="13"/>
        </w:rPr>
      </w:pPr>
    </w:p>
    <w:p w:rsidR="00E67DF1" w:rsidRDefault="00E67DF1" w:rsidP="00E67DF1">
      <w:pPr>
        <w:pStyle w:val="a3"/>
        <w:tabs>
          <w:tab w:val="left" w:pos="3705"/>
        </w:tabs>
        <w:kinsoku w:val="0"/>
        <w:overflowPunct w:val="0"/>
        <w:spacing w:before="64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Составитель</w:t>
      </w:r>
      <w:r>
        <w:rPr>
          <w:spacing w:val="-1"/>
          <w:sz w:val="28"/>
          <w:szCs w:val="28"/>
        </w:rPr>
        <w:tab/>
        <w:t>Е.А. Гончарова</w:t>
      </w:r>
    </w:p>
    <w:p w:rsidR="00E67DF1" w:rsidRDefault="00E67DF1" w:rsidP="00E67DF1">
      <w:pPr>
        <w:pStyle w:val="a3"/>
        <w:tabs>
          <w:tab w:val="left" w:pos="3705"/>
        </w:tabs>
        <w:kinsoku w:val="0"/>
        <w:overflowPunct w:val="0"/>
        <w:spacing w:before="64"/>
        <w:rPr>
          <w:spacing w:val="-1"/>
          <w:sz w:val="28"/>
          <w:szCs w:val="28"/>
        </w:rPr>
        <w:sectPr w:rsidR="00E67DF1">
          <w:headerReference w:type="default" r:id="rId39"/>
          <w:footerReference w:type="default" r:id="rId40"/>
          <w:pgSz w:w="11910" w:h="16840"/>
          <w:pgMar w:top="1060" w:right="540" w:bottom="280" w:left="1020" w:header="0" w:footer="0" w:gutter="0"/>
          <w:cols w:space="720" w:equalWidth="0">
            <w:col w:w="10350"/>
          </w:cols>
          <w:noEndnote/>
        </w:sectPr>
      </w:pPr>
    </w:p>
    <w:p w:rsidR="00E67DF1" w:rsidRDefault="00E67DF1" w:rsidP="00E67DF1">
      <w:pPr>
        <w:pStyle w:val="1"/>
        <w:kinsoku w:val="0"/>
        <w:overflowPunct w:val="0"/>
        <w:spacing w:before="52" w:line="330" w:lineRule="auto"/>
        <w:ind w:left="317" w:right="306"/>
        <w:jc w:val="center"/>
        <w:rPr>
          <w:b/>
          <w:bCs/>
        </w:rPr>
      </w:pPr>
      <w:r>
        <w:rPr>
          <w:spacing w:val="-1"/>
        </w:rPr>
        <w:lastRenderedPageBreak/>
        <w:t>ФГБОУ ВО «Московская</w:t>
      </w:r>
      <w:r>
        <w:rPr>
          <w:spacing w:val="-2"/>
        </w:rPr>
        <w:t xml:space="preserve"> </w:t>
      </w:r>
      <w:r>
        <w:rPr>
          <w:spacing w:val="-1"/>
        </w:rPr>
        <w:t>государственная</w:t>
      </w:r>
      <w:r>
        <w:rPr>
          <w:spacing w:val="-2"/>
        </w:rPr>
        <w:t xml:space="preserve"> </w:t>
      </w:r>
      <w:r>
        <w:rPr>
          <w:spacing w:val="-1"/>
        </w:rPr>
        <w:t>академия</w:t>
      </w:r>
      <w:r>
        <w:rPr>
          <w:spacing w:val="-2"/>
        </w:rPr>
        <w:t xml:space="preserve"> </w:t>
      </w:r>
      <w:r>
        <w:rPr>
          <w:spacing w:val="-1"/>
        </w:rPr>
        <w:t>физической</w:t>
      </w:r>
      <w:r>
        <w:rPr>
          <w:spacing w:val="-2"/>
        </w:rPr>
        <w:t xml:space="preserve"> </w:t>
      </w:r>
      <w:r>
        <w:rPr>
          <w:spacing w:val="-1"/>
        </w:rPr>
        <w:t>культуры»</w:t>
      </w:r>
      <w:r>
        <w:rPr>
          <w:spacing w:val="49"/>
        </w:rPr>
        <w:t xml:space="preserve"> </w:t>
      </w:r>
      <w:r>
        <w:rPr>
          <w:spacing w:val="-1"/>
        </w:rPr>
        <w:t>Кафедра</w:t>
      </w:r>
      <w:r>
        <w:rPr>
          <w:spacing w:val="-2"/>
        </w:rPr>
        <w:t xml:space="preserve"> </w:t>
      </w:r>
      <w:r>
        <w:rPr>
          <w:spacing w:val="-1"/>
        </w:rPr>
        <w:t>управления, экономики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истории</w:t>
      </w:r>
      <w:r>
        <w:rPr>
          <w:spacing w:val="-2"/>
        </w:rPr>
        <w:t xml:space="preserve"> </w:t>
      </w:r>
      <w:r>
        <w:rPr>
          <w:spacing w:val="-1"/>
        </w:rPr>
        <w:t>физической</w:t>
      </w:r>
      <w:r>
        <w:rPr>
          <w:spacing w:val="-2"/>
        </w:rPr>
        <w:t xml:space="preserve"> </w:t>
      </w:r>
      <w:r>
        <w:rPr>
          <w:spacing w:val="-1"/>
        </w:rP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спорта</w:t>
      </w:r>
    </w:p>
    <w:p w:rsidR="00E67DF1" w:rsidRDefault="00E67DF1" w:rsidP="00E67DF1">
      <w:pPr>
        <w:pStyle w:val="a3"/>
        <w:kinsoku w:val="0"/>
        <w:overflowPunct w:val="0"/>
        <w:spacing w:before="158" w:line="322" w:lineRule="exact"/>
        <w:ind w:left="287" w:right="383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ОБЪЕМНЫЕ ТРЕБОВАНИЯ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 </w:t>
      </w:r>
      <w:r>
        <w:rPr>
          <w:b/>
          <w:bCs/>
          <w:spacing w:val="-2"/>
          <w:sz w:val="28"/>
          <w:szCs w:val="28"/>
        </w:rPr>
        <w:t>ЭКЗАМЕНАМ</w:t>
      </w:r>
    </w:p>
    <w:p w:rsidR="00E67DF1" w:rsidRDefault="00E67DF1" w:rsidP="00E67DF1">
      <w:pPr>
        <w:pStyle w:val="a3"/>
        <w:kinsoku w:val="0"/>
        <w:overflowPunct w:val="0"/>
        <w:spacing w:line="322" w:lineRule="exact"/>
        <w:ind w:firstLine="1992"/>
        <w:rPr>
          <w:sz w:val="28"/>
          <w:szCs w:val="28"/>
        </w:rPr>
      </w:pPr>
      <w:proofErr w:type="gramStart"/>
      <w:r>
        <w:rPr>
          <w:b/>
          <w:bCs/>
          <w:spacing w:val="-1"/>
          <w:sz w:val="28"/>
          <w:szCs w:val="28"/>
        </w:rPr>
        <w:t>по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дисциплине </w:t>
      </w:r>
      <w:r>
        <w:rPr>
          <w:b/>
          <w:bCs/>
          <w:spacing w:val="-2"/>
          <w:sz w:val="28"/>
          <w:szCs w:val="28"/>
        </w:rPr>
        <w:t>«ЭКОНОМИЧЕСКАЯ ТЕОРИЯ»</w:t>
      </w:r>
    </w:p>
    <w:p w:rsidR="00E67DF1" w:rsidRDefault="00E67DF1" w:rsidP="00E67DF1">
      <w:pPr>
        <w:pStyle w:val="a3"/>
        <w:kinsoku w:val="0"/>
        <w:overflowPunct w:val="0"/>
        <w:spacing w:before="10"/>
        <w:ind w:left="0"/>
        <w:rPr>
          <w:b/>
          <w:bCs/>
          <w:sz w:val="23"/>
          <w:szCs w:val="23"/>
        </w:rPr>
      </w:pPr>
    </w:p>
    <w:p w:rsidR="00E67DF1" w:rsidRDefault="00E67DF1" w:rsidP="00E67DF1">
      <w:pPr>
        <w:pStyle w:val="2"/>
        <w:kinsoku w:val="0"/>
        <w:overflowPunct w:val="0"/>
        <w:spacing w:line="274" w:lineRule="exact"/>
        <w:rPr>
          <w:b w:val="0"/>
          <w:bCs w:val="0"/>
        </w:rPr>
      </w:pPr>
      <w:r>
        <w:rPr>
          <w:spacing w:val="-1"/>
        </w:rPr>
        <w:t>ЧАСТЬ</w:t>
      </w:r>
      <w:r>
        <w:rPr>
          <w:spacing w:val="2"/>
        </w:rPr>
        <w:t xml:space="preserve"> </w:t>
      </w:r>
      <w:r>
        <w:t>I</w:t>
      </w:r>
    </w:p>
    <w:p w:rsidR="00E67DF1" w:rsidRDefault="00E67DF1" w:rsidP="00E67DF1">
      <w:pPr>
        <w:pStyle w:val="a3"/>
        <w:numPr>
          <w:ilvl w:val="0"/>
          <w:numId w:val="29"/>
        </w:numPr>
        <w:tabs>
          <w:tab w:val="left" w:pos="353"/>
        </w:tabs>
        <w:kinsoku w:val="0"/>
        <w:overflowPunct w:val="0"/>
        <w:spacing w:line="274" w:lineRule="exact"/>
        <w:ind w:left="112" w:firstLine="0"/>
        <w:rPr>
          <w:spacing w:val="-1"/>
        </w:rPr>
      </w:pPr>
      <w:r>
        <w:rPr>
          <w:spacing w:val="-1"/>
        </w:rPr>
        <w:t>Экономическая</w:t>
      </w:r>
      <w:r>
        <w:t xml:space="preserve"> теория – </w:t>
      </w:r>
      <w:r>
        <w:rPr>
          <w:spacing w:val="-1"/>
        </w:rPr>
        <w:t>общественная</w:t>
      </w:r>
      <w:r>
        <w:t xml:space="preserve"> </w:t>
      </w:r>
      <w:r>
        <w:rPr>
          <w:spacing w:val="-1"/>
        </w:rPr>
        <w:t>наука</w:t>
      </w:r>
    </w:p>
    <w:p w:rsidR="00E67DF1" w:rsidRDefault="00E67DF1" w:rsidP="00E67DF1">
      <w:pPr>
        <w:pStyle w:val="a3"/>
        <w:numPr>
          <w:ilvl w:val="0"/>
          <w:numId w:val="29"/>
        </w:numPr>
        <w:tabs>
          <w:tab w:val="left" w:pos="353"/>
        </w:tabs>
        <w:kinsoku w:val="0"/>
        <w:overflowPunct w:val="0"/>
        <w:ind w:left="352"/>
        <w:rPr>
          <w:spacing w:val="-1"/>
        </w:rPr>
      </w:pPr>
      <w:r>
        <w:rPr>
          <w:spacing w:val="-1"/>
        </w:rPr>
        <w:t>Экономические категории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экономические законы</w:t>
      </w:r>
    </w:p>
    <w:p w:rsidR="00E67DF1" w:rsidRDefault="00E67DF1" w:rsidP="00E67DF1">
      <w:pPr>
        <w:pStyle w:val="a3"/>
        <w:numPr>
          <w:ilvl w:val="0"/>
          <w:numId w:val="29"/>
        </w:numPr>
        <w:tabs>
          <w:tab w:val="left" w:pos="353"/>
        </w:tabs>
        <w:kinsoku w:val="0"/>
        <w:overflowPunct w:val="0"/>
        <w:ind w:left="352"/>
      </w:pPr>
      <w:r>
        <w:rPr>
          <w:spacing w:val="-1"/>
        </w:rPr>
        <w:t>Предмет</w:t>
      </w:r>
      <w:r>
        <w:t xml:space="preserve"> и</w:t>
      </w:r>
      <w:r>
        <w:rPr>
          <w:spacing w:val="1"/>
        </w:rPr>
        <w:t xml:space="preserve"> </w:t>
      </w:r>
      <w:r>
        <w:rPr>
          <w:spacing w:val="-1"/>
        </w:rPr>
        <w:t>методы экономической</w:t>
      </w:r>
      <w:r>
        <w:rPr>
          <w:spacing w:val="1"/>
        </w:rPr>
        <w:t xml:space="preserve"> </w:t>
      </w:r>
      <w:r>
        <w:t>теории</w:t>
      </w:r>
    </w:p>
    <w:p w:rsidR="00E67DF1" w:rsidRDefault="00E67DF1" w:rsidP="00E67DF1">
      <w:pPr>
        <w:pStyle w:val="a3"/>
        <w:numPr>
          <w:ilvl w:val="0"/>
          <w:numId w:val="29"/>
        </w:numPr>
        <w:tabs>
          <w:tab w:val="left" w:pos="353"/>
        </w:tabs>
        <w:kinsoku w:val="0"/>
        <w:overflowPunct w:val="0"/>
        <w:ind w:left="352"/>
        <w:rPr>
          <w:spacing w:val="-1"/>
        </w:rPr>
      </w:pPr>
      <w:r>
        <w:t>Функции</w:t>
      </w:r>
      <w:r>
        <w:rPr>
          <w:spacing w:val="1"/>
        </w:rPr>
        <w:t xml:space="preserve"> </w:t>
      </w:r>
      <w:r>
        <w:rPr>
          <w:spacing w:val="-1"/>
        </w:rPr>
        <w:t>экономической</w:t>
      </w:r>
      <w:r>
        <w:rPr>
          <w:spacing w:val="1"/>
        </w:rPr>
        <w:t xml:space="preserve"> </w:t>
      </w:r>
      <w:r>
        <w:rPr>
          <w:spacing w:val="-1"/>
        </w:rPr>
        <w:t>теории</w:t>
      </w:r>
    </w:p>
    <w:p w:rsidR="00E67DF1" w:rsidRDefault="00E67DF1" w:rsidP="00E67DF1">
      <w:pPr>
        <w:pStyle w:val="a3"/>
        <w:numPr>
          <w:ilvl w:val="0"/>
          <w:numId w:val="29"/>
        </w:numPr>
        <w:tabs>
          <w:tab w:val="left" w:pos="353"/>
        </w:tabs>
        <w:kinsoku w:val="0"/>
        <w:overflowPunct w:val="0"/>
        <w:ind w:left="352"/>
        <w:rPr>
          <w:spacing w:val="-1"/>
        </w:rPr>
      </w:pPr>
      <w:r>
        <w:rPr>
          <w:spacing w:val="-1"/>
        </w:rPr>
        <w:t>Родоначальники</w:t>
      </w:r>
      <w:r>
        <w:rPr>
          <w:spacing w:val="1"/>
        </w:rPr>
        <w:t xml:space="preserve"> </w:t>
      </w:r>
      <w:r>
        <w:rPr>
          <w:spacing w:val="-1"/>
        </w:rPr>
        <w:t>экономической</w:t>
      </w:r>
      <w:r>
        <w:rPr>
          <w:spacing w:val="1"/>
        </w:rPr>
        <w:t xml:space="preserve"> </w:t>
      </w:r>
      <w:r>
        <w:rPr>
          <w:spacing w:val="-1"/>
        </w:rPr>
        <w:t>теории:</w:t>
      </w:r>
      <w:r>
        <w:t xml:space="preserve"> от</w:t>
      </w:r>
      <w:r>
        <w:rPr>
          <w:spacing w:val="-2"/>
        </w:rPr>
        <w:t xml:space="preserve"> </w:t>
      </w:r>
      <w:r>
        <w:rPr>
          <w:spacing w:val="-1"/>
        </w:rPr>
        <w:t xml:space="preserve">меркантилизма </w:t>
      </w:r>
      <w:r>
        <w:t xml:space="preserve">до </w:t>
      </w:r>
      <w:r>
        <w:rPr>
          <w:spacing w:val="-1"/>
        </w:rPr>
        <w:t>маржинализма</w:t>
      </w:r>
    </w:p>
    <w:p w:rsidR="00E67DF1" w:rsidRDefault="00E67DF1" w:rsidP="00E67DF1">
      <w:pPr>
        <w:pStyle w:val="a3"/>
        <w:numPr>
          <w:ilvl w:val="0"/>
          <w:numId w:val="29"/>
        </w:numPr>
        <w:tabs>
          <w:tab w:val="left" w:pos="353"/>
        </w:tabs>
        <w:kinsoku w:val="0"/>
        <w:overflowPunct w:val="0"/>
        <w:ind w:left="352"/>
      </w:pPr>
      <w:r>
        <w:rPr>
          <w:spacing w:val="-1"/>
        </w:rPr>
        <w:t>Классическая</w:t>
      </w:r>
      <w:r>
        <w:t xml:space="preserve"> </w:t>
      </w:r>
      <w:r>
        <w:rPr>
          <w:spacing w:val="-1"/>
        </w:rPr>
        <w:t>политическая</w:t>
      </w:r>
      <w:r>
        <w:t xml:space="preserve"> экономия</w:t>
      </w:r>
    </w:p>
    <w:p w:rsidR="00E67DF1" w:rsidRDefault="00E67DF1" w:rsidP="00E67DF1">
      <w:pPr>
        <w:pStyle w:val="a3"/>
        <w:numPr>
          <w:ilvl w:val="0"/>
          <w:numId w:val="29"/>
        </w:numPr>
        <w:tabs>
          <w:tab w:val="left" w:pos="353"/>
        </w:tabs>
        <w:kinsoku w:val="0"/>
        <w:overflowPunct w:val="0"/>
        <w:ind w:left="352"/>
      </w:pPr>
      <w:r>
        <w:t>Учение</w:t>
      </w:r>
      <w:r>
        <w:rPr>
          <w:spacing w:val="-1"/>
        </w:rPr>
        <w:t xml:space="preserve"> Адама </w:t>
      </w:r>
      <w:r>
        <w:t>Смита</w:t>
      </w:r>
    </w:p>
    <w:p w:rsidR="00E67DF1" w:rsidRDefault="00E67DF1" w:rsidP="00E67DF1">
      <w:pPr>
        <w:pStyle w:val="a3"/>
        <w:numPr>
          <w:ilvl w:val="0"/>
          <w:numId w:val="29"/>
        </w:numPr>
        <w:tabs>
          <w:tab w:val="left" w:pos="353"/>
        </w:tabs>
        <w:kinsoku w:val="0"/>
        <w:overflowPunct w:val="0"/>
        <w:ind w:left="352"/>
      </w:pPr>
      <w:r>
        <w:t>Учение</w:t>
      </w:r>
      <w:r>
        <w:rPr>
          <w:spacing w:val="-1"/>
        </w:rPr>
        <w:t xml:space="preserve"> Давида </w:t>
      </w:r>
      <w:proofErr w:type="spellStart"/>
      <w:r>
        <w:t>Рикардо</w:t>
      </w:r>
      <w:proofErr w:type="spellEnd"/>
    </w:p>
    <w:p w:rsidR="00E67DF1" w:rsidRDefault="00E67DF1" w:rsidP="00E67DF1">
      <w:pPr>
        <w:pStyle w:val="a3"/>
        <w:numPr>
          <w:ilvl w:val="0"/>
          <w:numId w:val="29"/>
        </w:numPr>
        <w:tabs>
          <w:tab w:val="left" w:pos="353"/>
        </w:tabs>
        <w:kinsoku w:val="0"/>
        <w:overflowPunct w:val="0"/>
        <w:ind w:left="352"/>
        <w:rPr>
          <w:spacing w:val="-1"/>
        </w:rPr>
      </w:pPr>
      <w:r>
        <w:rPr>
          <w:spacing w:val="-1"/>
        </w:rPr>
        <w:t>Экономический</w:t>
      </w:r>
      <w:r>
        <w:rPr>
          <w:spacing w:val="1"/>
        </w:rPr>
        <w:t xml:space="preserve"> </w:t>
      </w:r>
      <w:r>
        <w:rPr>
          <w:spacing w:val="-1"/>
        </w:rPr>
        <w:t>романтизм</w:t>
      </w:r>
    </w:p>
    <w:p w:rsidR="00E67DF1" w:rsidRDefault="00E67DF1" w:rsidP="00E67DF1">
      <w:pPr>
        <w:pStyle w:val="a3"/>
        <w:numPr>
          <w:ilvl w:val="0"/>
          <w:numId w:val="29"/>
        </w:numPr>
        <w:tabs>
          <w:tab w:val="left" w:pos="473"/>
        </w:tabs>
        <w:kinsoku w:val="0"/>
        <w:overflowPunct w:val="0"/>
        <w:ind w:left="472" w:hanging="360"/>
        <w:rPr>
          <w:spacing w:val="-1"/>
        </w:rPr>
      </w:pPr>
      <w:r>
        <w:rPr>
          <w:spacing w:val="-1"/>
        </w:rPr>
        <w:t>Экономическая</w:t>
      </w:r>
      <w:r>
        <w:t xml:space="preserve"> </w:t>
      </w:r>
      <w:r>
        <w:rPr>
          <w:spacing w:val="-1"/>
        </w:rPr>
        <w:t>мысль</w:t>
      </w:r>
      <w:r>
        <w:t xml:space="preserve"> </w:t>
      </w:r>
      <w:r>
        <w:rPr>
          <w:spacing w:val="-1"/>
        </w:rPr>
        <w:t>20-30-х</w:t>
      </w:r>
      <w:r>
        <w:rPr>
          <w:spacing w:val="2"/>
        </w:rPr>
        <w:t xml:space="preserve"> </w:t>
      </w:r>
      <w:r>
        <w:t xml:space="preserve">гг. </w:t>
      </w:r>
      <w:r>
        <w:rPr>
          <w:spacing w:val="-2"/>
        </w:rPr>
        <w:t>XIX</w:t>
      </w:r>
      <w:r>
        <w:rPr>
          <w:spacing w:val="-1"/>
        </w:rPr>
        <w:t xml:space="preserve"> в.</w:t>
      </w:r>
    </w:p>
    <w:p w:rsidR="00E67DF1" w:rsidRDefault="00E67DF1" w:rsidP="00E67DF1">
      <w:pPr>
        <w:pStyle w:val="a3"/>
        <w:numPr>
          <w:ilvl w:val="0"/>
          <w:numId w:val="29"/>
        </w:numPr>
        <w:tabs>
          <w:tab w:val="left" w:pos="473"/>
        </w:tabs>
        <w:kinsoku w:val="0"/>
        <w:overflowPunct w:val="0"/>
        <w:ind w:left="472" w:hanging="360"/>
        <w:rPr>
          <w:spacing w:val="-1"/>
        </w:rPr>
      </w:pPr>
      <w:r>
        <w:rPr>
          <w:spacing w:val="-1"/>
        </w:rPr>
        <w:t>Экономическое</w:t>
      </w:r>
      <w:r>
        <w:rPr>
          <w:spacing w:val="1"/>
        </w:rPr>
        <w:t xml:space="preserve"> </w:t>
      </w:r>
      <w:r>
        <w:rPr>
          <w:spacing w:val="-1"/>
        </w:rPr>
        <w:t xml:space="preserve">учение </w:t>
      </w:r>
      <w:r>
        <w:t xml:space="preserve">К. </w:t>
      </w:r>
      <w:r>
        <w:rPr>
          <w:spacing w:val="-1"/>
        </w:rPr>
        <w:t xml:space="preserve">Маркса </w:t>
      </w:r>
      <w:r>
        <w:t>и</w:t>
      </w:r>
      <w:r>
        <w:rPr>
          <w:spacing w:val="1"/>
        </w:rPr>
        <w:t xml:space="preserve"> </w:t>
      </w:r>
      <w:r>
        <w:t xml:space="preserve">Ф. </w:t>
      </w:r>
      <w:r>
        <w:rPr>
          <w:spacing w:val="-1"/>
        </w:rPr>
        <w:t>Энгельса</w:t>
      </w:r>
    </w:p>
    <w:p w:rsidR="00E67DF1" w:rsidRDefault="00E67DF1" w:rsidP="00E67DF1">
      <w:pPr>
        <w:pStyle w:val="a3"/>
        <w:numPr>
          <w:ilvl w:val="0"/>
          <w:numId w:val="29"/>
        </w:numPr>
        <w:tabs>
          <w:tab w:val="left" w:pos="473"/>
        </w:tabs>
        <w:kinsoku w:val="0"/>
        <w:overflowPunct w:val="0"/>
        <w:ind w:left="472" w:hanging="360"/>
        <w:rPr>
          <w:spacing w:val="-1"/>
        </w:rPr>
      </w:pPr>
      <w:r>
        <w:rPr>
          <w:spacing w:val="-1"/>
        </w:rPr>
        <w:t>Экономическая</w:t>
      </w:r>
      <w:r>
        <w:t xml:space="preserve"> </w:t>
      </w:r>
      <w:r>
        <w:rPr>
          <w:spacing w:val="-1"/>
        </w:rPr>
        <w:t>мысль</w:t>
      </w:r>
      <w:r>
        <w:t xml:space="preserve"> </w:t>
      </w:r>
      <w:r>
        <w:rPr>
          <w:spacing w:val="-1"/>
        </w:rPr>
        <w:t>второй</w:t>
      </w:r>
      <w:r>
        <w:rPr>
          <w:spacing w:val="-2"/>
        </w:rPr>
        <w:t xml:space="preserve"> </w:t>
      </w:r>
      <w:r>
        <w:t>половины</w:t>
      </w:r>
      <w:r>
        <w:rPr>
          <w:spacing w:val="-1"/>
        </w:rPr>
        <w:t xml:space="preserve"> </w:t>
      </w:r>
      <w:r>
        <w:rPr>
          <w:spacing w:val="-2"/>
        </w:rPr>
        <w:t>XIX</w:t>
      </w:r>
      <w:r>
        <w:rPr>
          <w:spacing w:val="-1"/>
        </w:rPr>
        <w:t xml:space="preserve"> в.</w:t>
      </w:r>
    </w:p>
    <w:p w:rsidR="00E67DF1" w:rsidRDefault="00E67DF1" w:rsidP="00E67DF1">
      <w:pPr>
        <w:pStyle w:val="a3"/>
        <w:numPr>
          <w:ilvl w:val="0"/>
          <w:numId w:val="29"/>
        </w:numPr>
        <w:tabs>
          <w:tab w:val="left" w:pos="473"/>
        </w:tabs>
        <w:kinsoku w:val="0"/>
        <w:overflowPunct w:val="0"/>
        <w:ind w:left="472" w:hanging="360"/>
        <w:rPr>
          <w:spacing w:val="-1"/>
        </w:rPr>
      </w:pPr>
      <w:r>
        <w:rPr>
          <w:spacing w:val="-1"/>
        </w:rPr>
        <w:t>Экономическая</w:t>
      </w:r>
      <w:r>
        <w:t xml:space="preserve"> </w:t>
      </w:r>
      <w:r>
        <w:rPr>
          <w:spacing w:val="-1"/>
        </w:rPr>
        <w:t>система общества,</w:t>
      </w:r>
      <w:r>
        <w:t xml:space="preserve"> </w:t>
      </w:r>
      <w:r>
        <w:rPr>
          <w:spacing w:val="-1"/>
        </w:rPr>
        <w:t>системные связи</w:t>
      </w:r>
    </w:p>
    <w:p w:rsidR="00E67DF1" w:rsidRDefault="00E67DF1" w:rsidP="00E67DF1">
      <w:pPr>
        <w:pStyle w:val="a3"/>
        <w:numPr>
          <w:ilvl w:val="0"/>
          <w:numId w:val="29"/>
        </w:numPr>
        <w:tabs>
          <w:tab w:val="left" w:pos="473"/>
        </w:tabs>
        <w:kinsoku w:val="0"/>
        <w:overflowPunct w:val="0"/>
        <w:ind w:left="472" w:hanging="360"/>
        <w:rPr>
          <w:spacing w:val="-1"/>
        </w:rPr>
      </w:pPr>
      <w:r>
        <w:rPr>
          <w:spacing w:val="-1"/>
        </w:rPr>
        <w:t>Основные свойства</w:t>
      </w:r>
      <w:r>
        <w:rPr>
          <w:spacing w:val="1"/>
        </w:rPr>
        <w:t xml:space="preserve"> </w:t>
      </w:r>
      <w:r>
        <w:rPr>
          <w:spacing w:val="-1"/>
        </w:rPr>
        <w:t>системы</w:t>
      </w:r>
    </w:p>
    <w:p w:rsidR="00E67DF1" w:rsidRDefault="00E67DF1" w:rsidP="00E67DF1">
      <w:pPr>
        <w:pStyle w:val="a3"/>
        <w:numPr>
          <w:ilvl w:val="0"/>
          <w:numId w:val="29"/>
        </w:numPr>
        <w:tabs>
          <w:tab w:val="left" w:pos="473"/>
        </w:tabs>
        <w:kinsoku w:val="0"/>
        <w:overflowPunct w:val="0"/>
        <w:ind w:left="472" w:hanging="360"/>
        <w:rPr>
          <w:spacing w:val="-1"/>
        </w:rPr>
      </w:pPr>
      <w:r>
        <w:rPr>
          <w:spacing w:val="-1"/>
        </w:rPr>
        <w:t>Группы экономических</w:t>
      </w:r>
      <w:r>
        <w:rPr>
          <w:spacing w:val="2"/>
        </w:rPr>
        <w:t xml:space="preserve"> </w:t>
      </w:r>
      <w:r>
        <w:rPr>
          <w:spacing w:val="-1"/>
        </w:rPr>
        <w:t>систем</w:t>
      </w:r>
    </w:p>
    <w:p w:rsidR="00E67DF1" w:rsidRDefault="00E67DF1" w:rsidP="00E67DF1">
      <w:pPr>
        <w:pStyle w:val="a3"/>
        <w:numPr>
          <w:ilvl w:val="0"/>
          <w:numId w:val="29"/>
        </w:numPr>
        <w:tabs>
          <w:tab w:val="left" w:pos="473"/>
        </w:tabs>
        <w:kinsoku w:val="0"/>
        <w:overflowPunct w:val="0"/>
        <w:ind w:left="472" w:hanging="360"/>
        <w:rPr>
          <w:spacing w:val="-1"/>
        </w:rPr>
      </w:pPr>
      <w:r>
        <w:t>Типы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виды экономических</w:t>
      </w:r>
      <w:r>
        <w:rPr>
          <w:spacing w:val="2"/>
        </w:rPr>
        <w:t xml:space="preserve"> </w:t>
      </w:r>
      <w:r>
        <w:rPr>
          <w:spacing w:val="-1"/>
        </w:rPr>
        <w:t>отношений</w:t>
      </w:r>
    </w:p>
    <w:p w:rsidR="00E67DF1" w:rsidRDefault="00E67DF1" w:rsidP="00E67DF1">
      <w:pPr>
        <w:pStyle w:val="a3"/>
        <w:numPr>
          <w:ilvl w:val="0"/>
          <w:numId w:val="29"/>
        </w:numPr>
        <w:tabs>
          <w:tab w:val="left" w:pos="473"/>
        </w:tabs>
        <w:kinsoku w:val="0"/>
        <w:overflowPunct w:val="0"/>
        <w:ind w:left="472" w:hanging="360"/>
        <w:rPr>
          <w:spacing w:val="-1"/>
        </w:rPr>
      </w:pPr>
      <w:r>
        <w:t>Классификация</w:t>
      </w:r>
      <w:r>
        <w:rPr>
          <w:spacing w:val="-3"/>
        </w:rPr>
        <w:t xml:space="preserve"> </w:t>
      </w:r>
      <w:r>
        <w:rPr>
          <w:spacing w:val="-1"/>
        </w:rPr>
        <w:t>форм собственности</w:t>
      </w:r>
    </w:p>
    <w:p w:rsidR="00E67DF1" w:rsidRDefault="00E67DF1" w:rsidP="00E67DF1">
      <w:pPr>
        <w:pStyle w:val="a3"/>
        <w:numPr>
          <w:ilvl w:val="0"/>
          <w:numId w:val="29"/>
        </w:numPr>
        <w:tabs>
          <w:tab w:val="left" w:pos="473"/>
        </w:tabs>
        <w:kinsoku w:val="0"/>
        <w:overflowPunct w:val="0"/>
        <w:ind w:left="472" w:hanging="360"/>
        <w:rPr>
          <w:spacing w:val="-1"/>
        </w:rPr>
      </w:pPr>
      <w:r>
        <w:rPr>
          <w:spacing w:val="-1"/>
        </w:rPr>
        <w:t>Формы хозяйствования</w:t>
      </w:r>
      <w:r>
        <w:t xml:space="preserve"> на</w:t>
      </w:r>
      <w:r>
        <w:rPr>
          <w:spacing w:val="-1"/>
        </w:rPr>
        <w:t xml:space="preserve"> основе коллективной</w:t>
      </w:r>
      <w:r>
        <w:rPr>
          <w:spacing w:val="1"/>
        </w:rPr>
        <w:t xml:space="preserve"> </w:t>
      </w:r>
      <w:r>
        <w:rPr>
          <w:spacing w:val="-1"/>
        </w:rPr>
        <w:t>собственности</w:t>
      </w:r>
    </w:p>
    <w:p w:rsidR="00E67DF1" w:rsidRDefault="00E67DF1" w:rsidP="00E67DF1">
      <w:pPr>
        <w:pStyle w:val="a3"/>
        <w:numPr>
          <w:ilvl w:val="0"/>
          <w:numId w:val="29"/>
        </w:numPr>
        <w:tabs>
          <w:tab w:val="left" w:pos="473"/>
        </w:tabs>
        <w:kinsoku w:val="0"/>
        <w:overflowPunct w:val="0"/>
        <w:ind w:left="472" w:hanging="360"/>
        <w:rPr>
          <w:spacing w:val="-1"/>
        </w:rPr>
      </w:pPr>
      <w:r>
        <w:rPr>
          <w:spacing w:val="-1"/>
        </w:rPr>
        <w:t>Блага.</w:t>
      </w:r>
      <w:r>
        <w:t xml:space="preserve"> </w:t>
      </w:r>
      <w:r>
        <w:rPr>
          <w:spacing w:val="-1"/>
        </w:rPr>
        <w:t xml:space="preserve">Ресурсы </w:t>
      </w:r>
      <w:r>
        <w:t>и</w:t>
      </w:r>
      <w:r>
        <w:rPr>
          <w:spacing w:val="1"/>
        </w:rPr>
        <w:t xml:space="preserve"> </w:t>
      </w:r>
      <w:r>
        <w:t xml:space="preserve">их </w:t>
      </w:r>
      <w:r>
        <w:rPr>
          <w:spacing w:val="-1"/>
        </w:rPr>
        <w:t>редкость</w:t>
      </w:r>
    </w:p>
    <w:p w:rsidR="00E67DF1" w:rsidRDefault="00E67DF1" w:rsidP="00E67DF1">
      <w:pPr>
        <w:pStyle w:val="a3"/>
        <w:numPr>
          <w:ilvl w:val="0"/>
          <w:numId w:val="29"/>
        </w:numPr>
        <w:tabs>
          <w:tab w:val="left" w:pos="473"/>
        </w:tabs>
        <w:kinsoku w:val="0"/>
        <w:overflowPunct w:val="0"/>
        <w:ind w:left="472" w:hanging="360"/>
      </w:pPr>
      <w:r>
        <w:rPr>
          <w:spacing w:val="-1"/>
        </w:rPr>
        <w:t xml:space="preserve">Безграничные </w:t>
      </w:r>
      <w:r>
        <w:t>потребности</w:t>
      </w:r>
    </w:p>
    <w:p w:rsidR="00E67DF1" w:rsidRDefault="00E67DF1" w:rsidP="00E67DF1">
      <w:pPr>
        <w:pStyle w:val="a3"/>
        <w:numPr>
          <w:ilvl w:val="0"/>
          <w:numId w:val="29"/>
        </w:numPr>
        <w:tabs>
          <w:tab w:val="left" w:pos="473"/>
        </w:tabs>
        <w:kinsoku w:val="0"/>
        <w:overflowPunct w:val="0"/>
        <w:ind w:left="472" w:hanging="360"/>
      </w:pPr>
      <w:r>
        <w:rPr>
          <w:spacing w:val="-1"/>
        </w:rPr>
        <w:t>Экономическая</w:t>
      </w:r>
      <w:r>
        <w:t xml:space="preserve"> </w:t>
      </w:r>
      <w:r>
        <w:rPr>
          <w:spacing w:val="-1"/>
        </w:rPr>
        <w:t>деятельность</w:t>
      </w:r>
      <w:r>
        <w:t xml:space="preserve"> </w:t>
      </w:r>
      <w:r>
        <w:rPr>
          <w:spacing w:val="-1"/>
        </w:rPr>
        <w:t>людей:</w:t>
      </w:r>
      <w:r>
        <w:t xml:space="preserve"> </w:t>
      </w:r>
      <w:r>
        <w:rPr>
          <w:spacing w:val="-1"/>
        </w:rPr>
        <w:t>производство,</w:t>
      </w:r>
      <w:r>
        <w:t xml:space="preserve"> </w:t>
      </w:r>
      <w:r>
        <w:rPr>
          <w:spacing w:val="-1"/>
        </w:rPr>
        <w:t>распределение,</w:t>
      </w:r>
      <w:r>
        <w:rPr>
          <w:spacing w:val="2"/>
        </w:rPr>
        <w:t xml:space="preserve"> </w:t>
      </w:r>
      <w:r>
        <w:rPr>
          <w:spacing w:val="-1"/>
        </w:rPr>
        <w:t>обмен,</w:t>
      </w:r>
      <w:r>
        <w:t xml:space="preserve"> потребление</w:t>
      </w:r>
    </w:p>
    <w:p w:rsidR="00E67DF1" w:rsidRDefault="00E67DF1" w:rsidP="00E67DF1">
      <w:pPr>
        <w:pStyle w:val="a3"/>
        <w:numPr>
          <w:ilvl w:val="0"/>
          <w:numId w:val="29"/>
        </w:numPr>
        <w:tabs>
          <w:tab w:val="left" w:pos="473"/>
        </w:tabs>
        <w:kinsoku w:val="0"/>
        <w:overflowPunct w:val="0"/>
        <w:ind w:left="472" w:hanging="360"/>
        <w:rPr>
          <w:spacing w:val="-1"/>
        </w:rPr>
      </w:pPr>
      <w:r>
        <w:rPr>
          <w:spacing w:val="-1"/>
        </w:rPr>
        <w:t>Технологический</w:t>
      </w:r>
      <w:r>
        <w:rPr>
          <w:spacing w:val="1"/>
        </w:rPr>
        <w:t xml:space="preserve"> </w:t>
      </w:r>
      <w:r>
        <w:rPr>
          <w:spacing w:val="-1"/>
        </w:rPr>
        <w:t>выбор</w:t>
      </w:r>
      <w:r>
        <w:t xml:space="preserve"> и</w:t>
      </w:r>
      <w:r>
        <w:rPr>
          <w:spacing w:val="1"/>
        </w:rPr>
        <w:t xml:space="preserve"> </w:t>
      </w:r>
      <w:r>
        <w:rPr>
          <w:spacing w:val="-1"/>
        </w:rPr>
        <w:t>кривая</w:t>
      </w:r>
      <w:r>
        <w:t xml:space="preserve"> </w:t>
      </w:r>
      <w:r>
        <w:rPr>
          <w:spacing w:val="-1"/>
        </w:rPr>
        <w:t>производственных</w:t>
      </w:r>
      <w:r>
        <w:rPr>
          <w:spacing w:val="2"/>
        </w:rPr>
        <w:t xml:space="preserve"> </w:t>
      </w:r>
      <w:r>
        <w:rPr>
          <w:spacing w:val="-1"/>
        </w:rPr>
        <w:t>возможностей.</w:t>
      </w:r>
      <w:r>
        <w:t xml:space="preserve"> </w:t>
      </w:r>
      <w:r>
        <w:rPr>
          <w:spacing w:val="-1"/>
        </w:rPr>
        <w:t>Альтернативная</w:t>
      </w:r>
      <w:r>
        <w:t xml:space="preserve"> </w:t>
      </w:r>
      <w:r>
        <w:rPr>
          <w:spacing w:val="-1"/>
        </w:rPr>
        <w:t>стоимость</w:t>
      </w:r>
    </w:p>
    <w:p w:rsidR="00E67DF1" w:rsidRDefault="00E67DF1" w:rsidP="00E67DF1">
      <w:pPr>
        <w:pStyle w:val="a3"/>
        <w:numPr>
          <w:ilvl w:val="0"/>
          <w:numId w:val="29"/>
        </w:numPr>
        <w:tabs>
          <w:tab w:val="left" w:pos="473"/>
        </w:tabs>
        <w:kinsoku w:val="0"/>
        <w:overflowPunct w:val="0"/>
        <w:ind w:left="472" w:hanging="360"/>
        <w:rPr>
          <w:spacing w:val="-1"/>
        </w:rPr>
      </w:pPr>
      <w:r>
        <w:t>Экономика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эффективность</w:t>
      </w:r>
    </w:p>
    <w:p w:rsidR="00E67DF1" w:rsidRDefault="00E67DF1" w:rsidP="00E67DF1">
      <w:pPr>
        <w:pStyle w:val="a3"/>
        <w:numPr>
          <w:ilvl w:val="0"/>
          <w:numId w:val="29"/>
        </w:numPr>
        <w:tabs>
          <w:tab w:val="left" w:pos="473"/>
        </w:tabs>
        <w:kinsoku w:val="0"/>
        <w:overflowPunct w:val="0"/>
        <w:ind w:left="472" w:hanging="360"/>
      </w:pPr>
      <w:r>
        <w:rPr>
          <w:spacing w:val="-1"/>
        </w:rPr>
        <w:t>Теория</w:t>
      </w:r>
      <w:r>
        <w:t xml:space="preserve"> рыночного </w:t>
      </w:r>
      <w:r>
        <w:rPr>
          <w:spacing w:val="-1"/>
        </w:rPr>
        <w:t>равновесия,</w:t>
      </w:r>
      <w:r>
        <w:t xml:space="preserve"> закон</w:t>
      </w:r>
      <w:r>
        <w:rPr>
          <w:spacing w:val="1"/>
        </w:rPr>
        <w:t xml:space="preserve"> </w:t>
      </w:r>
      <w:r>
        <w:rPr>
          <w:spacing w:val="-1"/>
        </w:rPr>
        <w:t xml:space="preserve">спроса </w:t>
      </w:r>
      <w:r>
        <w:t>и</w:t>
      </w:r>
      <w:r>
        <w:rPr>
          <w:spacing w:val="1"/>
        </w:rPr>
        <w:t xml:space="preserve"> </w:t>
      </w:r>
      <w:r>
        <w:t>предложения</w:t>
      </w:r>
    </w:p>
    <w:p w:rsidR="00E67DF1" w:rsidRDefault="00E67DF1" w:rsidP="00E67DF1">
      <w:pPr>
        <w:pStyle w:val="a3"/>
        <w:numPr>
          <w:ilvl w:val="0"/>
          <w:numId w:val="29"/>
        </w:numPr>
        <w:tabs>
          <w:tab w:val="left" w:pos="473"/>
        </w:tabs>
        <w:kinsoku w:val="0"/>
        <w:overflowPunct w:val="0"/>
        <w:ind w:left="472" w:hanging="360"/>
        <w:rPr>
          <w:spacing w:val="-1"/>
        </w:rPr>
      </w:pPr>
      <w:r>
        <w:rPr>
          <w:spacing w:val="-1"/>
        </w:rPr>
        <w:t>Рынки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их</w:t>
      </w:r>
      <w:r>
        <w:rPr>
          <w:spacing w:val="2"/>
        </w:rPr>
        <w:t xml:space="preserve"> </w:t>
      </w:r>
      <w:r>
        <w:rPr>
          <w:spacing w:val="-1"/>
        </w:rPr>
        <w:t>разнообразие</w:t>
      </w:r>
    </w:p>
    <w:p w:rsidR="00E67DF1" w:rsidRDefault="00E67DF1" w:rsidP="00E67DF1">
      <w:pPr>
        <w:pStyle w:val="a3"/>
        <w:numPr>
          <w:ilvl w:val="0"/>
          <w:numId w:val="29"/>
        </w:numPr>
        <w:tabs>
          <w:tab w:val="left" w:pos="473"/>
        </w:tabs>
        <w:kinsoku w:val="0"/>
        <w:overflowPunct w:val="0"/>
        <w:ind w:left="112" w:right="1901" w:firstLine="0"/>
      </w:pPr>
      <w:r>
        <w:rPr>
          <w:spacing w:val="-1"/>
        </w:rPr>
        <w:t>Производственная</w:t>
      </w:r>
      <w:r>
        <w:t xml:space="preserve"> </w:t>
      </w:r>
      <w:r>
        <w:rPr>
          <w:spacing w:val="-1"/>
        </w:rPr>
        <w:t>функция,</w:t>
      </w:r>
      <w:r>
        <w:t xml:space="preserve"> теория предельной</w:t>
      </w:r>
      <w:r>
        <w:rPr>
          <w:spacing w:val="-2"/>
        </w:rPr>
        <w:t xml:space="preserve"> </w:t>
      </w:r>
      <w:r>
        <w:rPr>
          <w:spacing w:val="-1"/>
        </w:rPr>
        <w:t>производительности</w:t>
      </w:r>
      <w:r>
        <w:rPr>
          <w:spacing w:val="1"/>
        </w:rPr>
        <w:t xml:space="preserve"> </w:t>
      </w:r>
      <w:r>
        <w:rPr>
          <w:spacing w:val="-1"/>
        </w:rPr>
        <w:t>факторов,</w:t>
      </w:r>
      <w:r>
        <w:rPr>
          <w:spacing w:val="75"/>
        </w:rPr>
        <w:t xml:space="preserve"> </w:t>
      </w:r>
      <w:r>
        <w:rPr>
          <w:spacing w:val="-1"/>
        </w:rPr>
        <w:t>взаимозаменяемость</w:t>
      </w:r>
      <w:r>
        <w:t xml:space="preserve"> факторов</w:t>
      </w:r>
    </w:p>
    <w:p w:rsidR="00E67DF1" w:rsidRDefault="00E67DF1" w:rsidP="00E67DF1">
      <w:pPr>
        <w:pStyle w:val="a3"/>
        <w:numPr>
          <w:ilvl w:val="0"/>
          <w:numId w:val="29"/>
        </w:numPr>
        <w:tabs>
          <w:tab w:val="left" w:pos="584"/>
        </w:tabs>
        <w:kinsoku w:val="0"/>
        <w:overflowPunct w:val="0"/>
        <w:ind w:left="112" w:right="101" w:firstLine="0"/>
      </w:pPr>
      <w:proofErr w:type="gramStart"/>
      <w:r>
        <w:rPr>
          <w:spacing w:val="-1"/>
        </w:rPr>
        <w:t>Теория</w:t>
      </w:r>
      <w:r>
        <w:t xml:space="preserve"> </w:t>
      </w:r>
      <w:r>
        <w:rPr>
          <w:spacing w:val="50"/>
        </w:rPr>
        <w:t xml:space="preserve"> </w:t>
      </w:r>
      <w:r>
        <w:rPr>
          <w:spacing w:val="-1"/>
        </w:rPr>
        <w:t>предельной</w:t>
      </w:r>
      <w:proofErr w:type="gramEnd"/>
      <w:r>
        <w:t xml:space="preserve"> </w:t>
      </w:r>
      <w:r>
        <w:rPr>
          <w:spacing w:val="51"/>
        </w:rPr>
        <w:t xml:space="preserve"> </w:t>
      </w:r>
      <w:r>
        <w:rPr>
          <w:spacing w:val="-1"/>
        </w:rPr>
        <w:t>полезности</w:t>
      </w:r>
      <w:r>
        <w:t xml:space="preserve"> </w:t>
      </w:r>
      <w:r>
        <w:rPr>
          <w:spacing w:val="49"/>
        </w:rPr>
        <w:t xml:space="preserve"> </w:t>
      </w:r>
      <w:r>
        <w:t xml:space="preserve">и </w:t>
      </w:r>
      <w:r>
        <w:rPr>
          <w:spacing w:val="49"/>
        </w:rPr>
        <w:t xml:space="preserve"> </w:t>
      </w:r>
      <w:r>
        <w:rPr>
          <w:spacing w:val="-1"/>
        </w:rPr>
        <w:t>субъективная</w:t>
      </w:r>
      <w:r>
        <w:t xml:space="preserve"> </w:t>
      </w:r>
      <w:r>
        <w:rPr>
          <w:spacing w:val="50"/>
        </w:rPr>
        <w:t xml:space="preserve"> </w:t>
      </w:r>
      <w:r>
        <w:rPr>
          <w:spacing w:val="-1"/>
        </w:rPr>
        <w:t>ценность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блага,</w:t>
      </w:r>
      <w:r>
        <w:t xml:space="preserve"> </w:t>
      </w:r>
      <w:r>
        <w:rPr>
          <w:spacing w:val="50"/>
        </w:rPr>
        <w:t xml:space="preserve"> </w:t>
      </w:r>
      <w:r>
        <w:rPr>
          <w:spacing w:val="-1"/>
        </w:rPr>
        <w:t>эластичность</w:t>
      </w:r>
      <w:r>
        <w:t xml:space="preserve"> </w:t>
      </w:r>
      <w:r>
        <w:rPr>
          <w:spacing w:val="51"/>
        </w:rPr>
        <w:t xml:space="preserve"> </w:t>
      </w:r>
      <w:r>
        <w:rPr>
          <w:spacing w:val="-1"/>
        </w:rPr>
        <w:t>спроса</w:t>
      </w:r>
      <w:r>
        <w:t xml:space="preserve"> </w:t>
      </w:r>
      <w:r>
        <w:rPr>
          <w:spacing w:val="49"/>
        </w:rPr>
        <w:t xml:space="preserve"> </w:t>
      </w:r>
      <w:r>
        <w:t>и</w:t>
      </w:r>
      <w:r>
        <w:rPr>
          <w:spacing w:val="93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цене</w:t>
      </w:r>
    </w:p>
    <w:p w:rsidR="00E67DF1" w:rsidRDefault="00E67DF1" w:rsidP="00E67DF1">
      <w:pPr>
        <w:pStyle w:val="a3"/>
        <w:numPr>
          <w:ilvl w:val="0"/>
          <w:numId w:val="29"/>
        </w:numPr>
        <w:tabs>
          <w:tab w:val="left" w:pos="473"/>
        </w:tabs>
        <w:kinsoku w:val="0"/>
        <w:overflowPunct w:val="0"/>
        <w:ind w:left="472" w:hanging="360"/>
      </w:pPr>
      <w:r>
        <w:t xml:space="preserve">Рынок </w:t>
      </w:r>
      <w:r>
        <w:rPr>
          <w:spacing w:val="-2"/>
        </w:rPr>
        <w:t>труда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заработная плата</w:t>
      </w:r>
    </w:p>
    <w:p w:rsidR="00E67DF1" w:rsidRDefault="00E67DF1" w:rsidP="00E67DF1">
      <w:pPr>
        <w:pStyle w:val="a3"/>
        <w:numPr>
          <w:ilvl w:val="0"/>
          <w:numId w:val="29"/>
        </w:numPr>
        <w:tabs>
          <w:tab w:val="left" w:pos="473"/>
        </w:tabs>
        <w:kinsoku w:val="0"/>
        <w:overflowPunct w:val="0"/>
        <w:ind w:left="472" w:hanging="360"/>
      </w:pPr>
      <w:r>
        <w:t>Механизм</w:t>
      </w:r>
      <w:r>
        <w:rPr>
          <w:spacing w:val="-1"/>
        </w:rPr>
        <w:t xml:space="preserve"> </w:t>
      </w:r>
      <w:r>
        <w:t>рынка</w:t>
      </w:r>
      <w:r>
        <w:rPr>
          <w:spacing w:val="-1"/>
        </w:rPr>
        <w:t xml:space="preserve"> совершенной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несовершенной</w:t>
      </w:r>
      <w:r>
        <w:rPr>
          <w:spacing w:val="1"/>
        </w:rPr>
        <w:t xml:space="preserve"> </w:t>
      </w:r>
      <w:r>
        <w:rPr>
          <w:spacing w:val="-1"/>
        </w:rPr>
        <w:t>конкуренции</w:t>
      </w:r>
    </w:p>
    <w:p w:rsidR="00E67DF1" w:rsidRDefault="00E67DF1" w:rsidP="00E67DF1">
      <w:pPr>
        <w:pStyle w:val="a3"/>
        <w:numPr>
          <w:ilvl w:val="0"/>
          <w:numId w:val="29"/>
        </w:numPr>
        <w:tabs>
          <w:tab w:val="left" w:pos="473"/>
        </w:tabs>
        <w:kinsoku w:val="0"/>
        <w:overflowPunct w:val="0"/>
        <w:ind w:left="472" w:hanging="360"/>
        <w:rPr>
          <w:spacing w:val="-1"/>
        </w:rPr>
      </w:pPr>
      <w:r>
        <w:rPr>
          <w:spacing w:val="-1"/>
        </w:rPr>
        <w:t>Естественная</w:t>
      </w:r>
      <w:r>
        <w:t xml:space="preserve"> монополия, </w:t>
      </w:r>
      <w:r>
        <w:rPr>
          <w:spacing w:val="-1"/>
        </w:rPr>
        <w:t>монопсония,</w:t>
      </w:r>
      <w:r>
        <w:t xml:space="preserve"> </w:t>
      </w:r>
      <w:r>
        <w:rPr>
          <w:spacing w:val="-1"/>
        </w:rPr>
        <w:t>антимонопольное законодательство</w:t>
      </w:r>
    </w:p>
    <w:p w:rsidR="00E67DF1" w:rsidRDefault="00E67DF1" w:rsidP="00E67DF1">
      <w:pPr>
        <w:pStyle w:val="a3"/>
        <w:numPr>
          <w:ilvl w:val="0"/>
          <w:numId w:val="29"/>
        </w:numPr>
        <w:tabs>
          <w:tab w:val="left" w:pos="473"/>
        </w:tabs>
        <w:kinsoku w:val="0"/>
        <w:overflowPunct w:val="0"/>
        <w:ind w:left="472" w:hanging="360"/>
        <w:rPr>
          <w:spacing w:val="-1"/>
        </w:rPr>
      </w:pPr>
      <w:r>
        <w:rPr>
          <w:spacing w:val="-1"/>
        </w:rPr>
        <w:t>Потери</w:t>
      </w:r>
      <w:r>
        <w:rPr>
          <w:spacing w:val="1"/>
        </w:rPr>
        <w:t xml:space="preserve"> </w:t>
      </w:r>
      <w:r>
        <w:t xml:space="preserve">от </w:t>
      </w:r>
      <w:r>
        <w:rPr>
          <w:spacing w:val="-1"/>
        </w:rPr>
        <w:t>несовершенной</w:t>
      </w:r>
      <w:r>
        <w:rPr>
          <w:spacing w:val="1"/>
        </w:rPr>
        <w:t xml:space="preserve"> </w:t>
      </w:r>
      <w:r>
        <w:rPr>
          <w:spacing w:val="-1"/>
        </w:rPr>
        <w:t>конкуренции</w:t>
      </w:r>
    </w:p>
    <w:p w:rsidR="00E67DF1" w:rsidRDefault="00E67DF1" w:rsidP="00E67DF1">
      <w:pPr>
        <w:pStyle w:val="a3"/>
        <w:numPr>
          <w:ilvl w:val="0"/>
          <w:numId w:val="29"/>
        </w:numPr>
        <w:tabs>
          <w:tab w:val="left" w:pos="473"/>
        </w:tabs>
        <w:kinsoku w:val="0"/>
        <w:overflowPunct w:val="0"/>
        <w:ind w:left="472" w:hanging="360"/>
        <w:rPr>
          <w:spacing w:val="-1"/>
        </w:rPr>
      </w:pPr>
      <w:r>
        <w:t>Понятие</w:t>
      </w:r>
      <w:r>
        <w:rPr>
          <w:spacing w:val="-1"/>
        </w:rPr>
        <w:t xml:space="preserve"> предпринимательской</w:t>
      </w:r>
      <w:r>
        <w:rPr>
          <w:spacing w:val="1"/>
        </w:rPr>
        <w:t xml:space="preserve"> </w:t>
      </w:r>
      <w:r>
        <w:rPr>
          <w:spacing w:val="-1"/>
        </w:rPr>
        <w:t>деятельности</w:t>
      </w:r>
    </w:p>
    <w:p w:rsidR="00E67DF1" w:rsidRDefault="00E67DF1" w:rsidP="00E67DF1">
      <w:pPr>
        <w:pStyle w:val="a3"/>
        <w:numPr>
          <w:ilvl w:val="0"/>
          <w:numId w:val="29"/>
        </w:numPr>
        <w:tabs>
          <w:tab w:val="left" w:pos="473"/>
        </w:tabs>
        <w:kinsoku w:val="0"/>
        <w:overflowPunct w:val="0"/>
        <w:ind w:left="472" w:hanging="360"/>
        <w:rPr>
          <w:spacing w:val="-1"/>
        </w:rPr>
      </w:pPr>
      <w:r>
        <w:rPr>
          <w:spacing w:val="-1"/>
        </w:rPr>
        <w:t>Фирма:</w:t>
      </w:r>
      <w:r>
        <w:t xml:space="preserve"> </w:t>
      </w:r>
      <w:r>
        <w:rPr>
          <w:spacing w:val="-1"/>
        </w:rPr>
        <w:t xml:space="preserve">ее </w:t>
      </w:r>
      <w:r>
        <w:t>внутренняя и</w:t>
      </w:r>
      <w:r>
        <w:rPr>
          <w:spacing w:val="1"/>
        </w:rPr>
        <w:t xml:space="preserve"> </w:t>
      </w:r>
      <w:r>
        <w:t xml:space="preserve">внешняя </w:t>
      </w:r>
      <w:r>
        <w:rPr>
          <w:spacing w:val="-1"/>
        </w:rPr>
        <w:t>среда</w:t>
      </w:r>
    </w:p>
    <w:p w:rsidR="00E67DF1" w:rsidRDefault="00E67DF1" w:rsidP="00E67DF1">
      <w:pPr>
        <w:pStyle w:val="a3"/>
        <w:numPr>
          <w:ilvl w:val="0"/>
          <w:numId w:val="29"/>
        </w:numPr>
        <w:tabs>
          <w:tab w:val="left" w:pos="473"/>
        </w:tabs>
        <w:kinsoku w:val="0"/>
        <w:overflowPunct w:val="0"/>
        <w:ind w:left="472" w:hanging="360"/>
      </w:pPr>
      <w:r>
        <w:t>Фирмы</w:t>
      </w:r>
      <w:r>
        <w:rPr>
          <w:spacing w:val="-1"/>
        </w:rPr>
        <w:t xml:space="preserve"> как</w:t>
      </w:r>
      <w:r>
        <w:t xml:space="preserve"> </w:t>
      </w:r>
      <w:r>
        <w:rPr>
          <w:spacing w:val="-1"/>
        </w:rPr>
        <w:t>объединения</w:t>
      </w:r>
      <w:r>
        <w:t xml:space="preserve"> </w:t>
      </w:r>
      <w:r>
        <w:rPr>
          <w:spacing w:val="-1"/>
        </w:rPr>
        <w:t>разных</w:t>
      </w:r>
      <w:r>
        <w:rPr>
          <w:spacing w:val="2"/>
        </w:rPr>
        <w:t xml:space="preserve"> </w:t>
      </w:r>
      <w:r>
        <w:t>видов</w:t>
      </w:r>
    </w:p>
    <w:p w:rsidR="00E67DF1" w:rsidRDefault="00E67DF1" w:rsidP="00E67DF1">
      <w:pPr>
        <w:pStyle w:val="a3"/>
        <w:numPr>
          <w:ilvl w:val="0"/>
          <w:numId w:val="29"/>
        </w:numPr>
        <w:tabs>
          <w:tab w:val="left" w:pos="473"/>
        </w:tabs>
        <w:kinsoku w:val="0"/>
        <w:overflowPunct w:val="0"/>
        <w:ind w:left="472" w:hanging="360"/>
      </w:pPr>
      <w:r>
        <w:rPr>
          <w:spacing w:val="-1"/>
        </w:rPr>
        <w:t>Сущность</w:t>
      </w:r>
      <w:r>
        <w:t xml:space="preserve"> и</w:t>
      </w:r>
      <w:r>
        <w:rPr>
          <w:spacing w:val="1"/>
        </w:rPr>
        <w:t xml:space="preserve"> </w:t>
      </w:r>
      <w:r>
        <w:rPr>
          <w:spacing w:val="-1"/>
        </w:rPr>
        <w:t xml:space="preserve">основные черты </w:t>
      </w:r>
      <w:r>
        <w:t>малого бизнеса</w:t>
      </w:r>
    </w:p>
    <w:p w:rsidR="00E67DF1" w:rsidRDefault="00E67DF1" w:rsidP="00E67DF1">
      <w:pPr>
        <w:pStyle w:val="a3"/>
        <w:numPr>
          <w:ilvl w:val="0"/>
          <w:numId w:val="29"/>
        </w:numPr>
        <w:tabs>
          <w:tab w:val="left" w:pos="473"/>
        </w:tabs>
        <w:kinsoku w:val="0"/>
        <w:overflowPunct w:val="0"/>
        <w:ind w:left="472" w:hanging="360"/>
        <w:rPr>
          <w:spacing w:val="-1"/>
        </w:rPr>
      </w:pPr>
      <w:r>
        <w:rPr>
          <w:spacing w:val="-1"/>
        </w:rPr>
        <w:t>Отличительные особенности</w:t>
      </w:r>
      <w:r>
        <w:rPr>
          <w:spacing w:val="1"/>
        </w:rPr>
        <w:t xml:space="preserve"> </w:t>
      </w:r>
      <w:r>
        <w:rPr>
          <w:spacing w:val="-1"/>
        </w:rPr>
        <w:t>малой</w:t>
      </w:r>
      <w:r>
        <w:rPr>
          <w:spacing w:val="1"/>
        </w:rPr>
        <w:t xml:space="preserve"> </w:t>
      </w:r>
      <w:r>
        <w:rPr>
          <w:spacing w:val="-1"/>
        </w:rPr>
        <w:t>фирмы</w:t>
      </w:r>
    </w:p>
    <w:p w:rsidR="00E67DF1" w:rsidRDefault="00E67DF1" w:rsidP="00E67DF1">
      <w:pPr>
        <w:pStyle w:val="a3"/>
        <w:numPr>
          <w:ilvl w:val="0"/>
          <w:numId w:val="29"/>
        </w:numPr>
        <w:tabs>
          <w:tab w:val="left" w:pos="473"/>
        </w:tabs>
        <w:kinsoku w:val="0"/>
        <w:overflowPunct w:val="0"/>
        <w:ind w:left="472" w:hanging="360"/>
      </w:pPr>
      <w:r>
        <w:rPr>
          <w:spacing w:val="-1"/>
        </w:rPr>
        <w:t>Значение малого</w:t>
      </w:r>
      <w:r>
        <w:t xml:space="preserve"> бизнеса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экономике</w:t>
      </w:r>
    </w:p>
    <w:p w:rsidR="00E67DF1" w:rsidRDefault="00E67DF1" w:rsidP="00E67DF1">
      <w:pPr>
        <w:pStyle w:val="a3"/>
        <w:numPr>
          <w:ilvl w:val="0"/>
          <w:numId w:val="29"/>
        </w:numPr>
        <w:tabs>
          <w:tab w:val="left" w:pos="473"/>
        </w:tabs>
        <w:kinsoku w:val="0"/>
        <w:overflowPunct w:val="0"/>
        <w:ind w:left="472" w:hanging="360"/>
      </w:pPr>
      <w:r>
        <w:rPr>
          <w:spacing w:val="-1"/>
        </w:rPr>
        <w:t>Государственная</w:t>
      </w:r>
      <w:r>
        <w:t xml:space="preserve"> </w:t>
      </w:r>
      <w:r>
        <w:rPr>
          <w:spacing w:val="-1"/>
        </w:rPr>
        <w:t>поддержка малого</w:t>
      </w:r>
      <w:r>
        <w:t xml:space="preserve"> бизнеса</w:t>
      </w:r>
      <w:r>
        <w:rPr>
          <w:spacing w:val="-1"/>
        </w:rPr>
        <w:t xml:space="preserve"> (мировая</w:t>
      </w:r>
      <w:r>
        <w:t xml:space="preserve"> практика)</w:t>
      </w:r>
    </w:p>
    <w:p w:rsidR="00E67DF1" w:rsidRDefault="00E67DF1" w:rsidP="00E67DF1">
      <w:pPr>
        <w:pStyle w:val="a3"/>
        <w:numPr>
          <w:ilvl w:val="0"/>
          <w:numId w:val="29"/>
        </w:numPr>
        <w:tabs>
          <w:tab w:val="left" w:pos="473"/>
        </w:tabs>
        <w:kinsoku w:val="0"/>
        <w:overflowPunct w:val="0"/>
        <w:ind w:left="472" w:hanging="360"/>
        <w:rPr>
          <w:spacing w:val="-1"/>
        </w:rPr>
      </w:pPr>
      <w:r>
        <w:rPr>
          <w:spacing w:val="-1"/>
        </w:rPr>
        <w:t>Развитие малого</w:t>
      </w:r>
      <w:r>
        <w:t xml:space="preserve"> бизнеса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России</w:t>
      </w:r>
    </w:p>
    <w:p w:rsidR="00E67DF1" w:rsidRDefault="00E67DF1" w:rsidP="00E67DF1">
      <w:pPr>
        <w:pStyle w:val="a3"/>
        <w:numPr>
          <w:ilvl w:val="0"/>
          <w:numId w:val="29"/>
        </w:numPr>
        <w:tabs>
          <w:tab w:val="left" w:pos="473"/>
        </w:tabs>
        <w:kinsoku w:val="0"/>
        <w:overflowPunct w:val="0"/>
        <w:ind w:left="472" w:hanging="360"/>
        <w:rPr>
          <w:spacing w:val="-1"/>
        </w:rPr>
      </w:pPr>
      <w:r>
        <w:t>Мероприятия</w:t>
      </w:r>
      <w:r>
        <w:rPr>
          <w:spacing w:val="-3"/>
        </w:rPr>
        <w:t xml:space="preserve"> </w:t>
      </w:r>
      <w:r>
        <w:t xml:space="preserve">по </w:t>
      </w:r>
      <w:r>
        <w:rPr>
          <w:spacing w:val="-1"/>
        </w:rPr>
        <w:t>государственной</w:t>
      </w:r>
      <w:r>
        <w:rPr>
          <w:spacing w:val="1"/>
        </w:rPr>
        <w:t xml:space="preserve"> </w:t>
      </w:r>
      <w:r>
        <w:rPr>
          <w:spacing w:val="-1"/>
        </w:rPr>
        <w:t>поддержке малого</w:t>
      </w:r>
      <w:r>
        <w:t xml:space="preserve"> </w:t>
      </w:r>
      <w:r>
        <w:rPr>
          <w:spacing w:val="-1"/>
        </w:rPr>
        <w:t xml:space="preserve">предпринимательства </w:t>
      </w:r>
      <w:r>
        <w:t>в</w:t>
      </w:r>
      <w:r>
        <w:rPr>
          <w:spacing w:val="-1"/>
        </w:rPr>
        <w:t xml:space="preserve"> России</w:t>
      </w:r>
    </w:p>
    <w:p w:rsidR="00E67DF1" w:rsidRDefault="00E67DF1" w:rsidP="00E67DF1">
      <w:pPr>
        <w:pStyle w:val="a3"/>
        <w:numPr>
          <w:ilvl w:val="0"/>
          <w:numId w:val="29"/>
        </w:numPr>
        <w:tabs>
          <w:tab w:val="left" w:pos="473"/>
        </w:tabs>
        <w:kinsoku w:val="0"/>
        <w:overflowPunct w:val="0"/>
        <w:ind w:left="472" w:hanging="360"/>
        <w:rPr>
          <w:spacing w:val="-1"/>
        </w:rPr>
        <w:sectPr w:rsidR="00E67DF1">
          <w:headerReference w:type="default" r:id="rId41"/>
          <w:footerReference w:type="default" r:id="rId42"/>
          <w:pgSz w:w="11910" w:h="16840"/>
          <w:pgMar w:top="1060" w:right="360" w:bottom="280" w:left="1020" w:header="0" w:footer="0" w:gutter="0"/>
          <w:cols w:space="720" w:equalWidth="0">
            <w:col w:w="10530"/>
          </w:cols>
          <w:noEndnote/>
        </w:sectPr>
      </w:pPr>
    </w:p>
    <w:p w:rsidR="00E67DF1" w:rsidRDefault="00E67DF1" w:rsidP="00E67DF1">
      <w:pPr>
        <w:pStyle w:val="2"/>
        <w:kinsoku w:val="0"/>
        <w:overflowPunct w:val="0"/>
        <w:spacing w:before="51" w:line="274" w:lineRule="exact"/>
        <w:rPr>
          <w:b w:val="0"/>
          <w:bCs w:val="0"/>
        </w:rPr>
      </w:pPr>
      <w:r>
        <w:rPr>
          <w:spacing w:val="-1"/>
        </w:rPr>
        <w:lastRenderedPageBreak/>
        <w:t>ЧАСТЬ</w:t>
      </w:r>
      <w:r>
        <w:rPr>
          <w:spacing w:val="2"/>
        </w:rPr>
        <w:t xml:space="preserve"> </w:t>
      </w:r>
      <w:r>
        <w:t>II</w:t>
      </w:r>
    </w:p>
    <w:p w:rsidR="00E67DF1" w:rsidRDefault="00E67DF1" w:rsidP="00E67DF1">
      <w:pPr>
        <w:pStyle w:val="a3"/>
        <w:kinsoku w:val="0"/>
        <w:overflowPunct w:val="0"/>
        <w:spacing w:line="274" w:lineRule="exact"/>
        <w:rPr>
          <w:spacing w:val="-1"/>
        </w:rPr>
      </w:pPr>
      <w:r>
        <w:t xml:space="preserve">1. </w:t>
      </w:r>
      <w:r>
        <w:rPr>
          <w:spacing w:val="-1"/>
        </w:rPr>
        <w:t xml:space="preserve">ВВП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методы его</w:t>
      </w:r>
      <w:r>
        <w:t xml:space="preserve"> </w:t>
      </w:r>
      <w:r>
        <w:rPr>
          <w:spacing w:val="-1"/>
        </w:rPr>
        <w:t>расчета</w:t>
      </w:r>
    </w:p>
    <w:p w:rsidR="00E67DF1" w:rsidRDefault="00E67DF1" w:rsidP="00E67DF1">
      <w:pPr>
        <w:pStyle w:val="a3"/>
        <w:numPr>
          <w:ilvl w:val="0"/>
          <w:numId w:val="28"/>
        </w:numPr>
        <w:tabs>
          <w:tab w:val="left" w:pos="353"/>
        </w:tabs>
        <w:kinsoku w:val="0"/>
        <w:overflowPunct w:val="0"/>
        <w:ind w:left="352" w:hanging="240"/>
        <w:rPr>
          <w:spacing w:val="-2"/>
        </w:rPr>
      </w:pPr>
      <w:r>
        <w:rPr>
          <w:spacing w:val="-1"/>
        </w:rPr>
        <w:t>Номинальный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реальный</w:t>
      </w:r>
      <w:r>
        <w:rPr>
          <w:spacing w:val="1"/>
        </w:rPr>
        <w:t xml:space="preserve"> </w:t>
      </w:r>
      <w:r>
        <w:rPr>
          <w:spacing w:val="-2"/>
        </w:rPr>
        <w:t>ВВП</w:t>
      </w:r>
    </w:p>
    <w:p w:rsidR="00E67DF1" w:rsidRDefault="00E67DF1" w:rsidP="00E67DF1">
      <w:pPr>
        <w:pStyle w:val="a3"/>
        <w:numPr>
          <w:ilvl w:val="0"/>
          <w:numId w:val="28"/>
        </w:numPr>
        <w:tabs>
          <w:tab w:val="left" w:pos="353"/>
        </w:tabs>
        <w:kinsoku w:val="0"/>
        <w:overflowPunct w:val="0"/>
        <w:ind w:left="352" w:hanging="240"/>
        <w:rPr>
          <w:spacing w:val="-1"/>
        </w:rPr>
      </w:pPr>
      <w:r>
        <w:rPr>
          <w:spacing w:val="-1"/>
        </w:rPr>
        <w:t>Система национальных</w:t>
      </w:r>
      <w:r>
        <w:rPr>
          <w:spacing w:val="2"/>
        </w:rPr>
        <w:t xml:space="preserve"> </w:t>
      </w:r>
      <w:r>
        <w:rPr>
          <w:spacing w:val="-1"/>
        </w:rPr>
        <w:t>счетов,</w:t>
      </w:r>
      <w:r>
        <w:t xml:space="preserve"> </w:t>
      </w:r>
      <w:r>
        <w:rPr>
          <w:spacing w:val="-1"/>
        </w:rPr>
        <w:t>взаимосвязь</w:t>
      </w:r>
      <w:r>
        <w:t xml:space="preserve"> </w:t>
      </w:r>
      <w:r>
        <w:rPr>
          <w:spacing w:val="-1"/>
        </w:rPr>
        <w:t>различных</w:t>
      </w:r>
      <w:r>
        <w:rPr>
          <w:spacing w:val="2"/>
        </w:rPr>
        <w:t xml:space="preserve"> </w:t>
      </w:r>
      <w:r>
        <w:rPr>
          <w:spacing w:val="-1"/>
        </w:rPr>
        <w:t>макроэкономических</w:t>
      </w:r>
      <w:r>
        <w:rPr>
          <w:spacing w:val="2"/>
        </w:rPr>
        <w:t xml:space="preserve"> </w:t>
      </w:r>
      <w:r>
        <w:rPr>
          <w:spacing w:val="-1"/>
        </w:rPr>
        <w:t>показателей</w:t>
      </w:r>
    </w:p>
    <w:p w:rsidR="00E67DF1" w:rsidRDefault="00E67DF1" w:rsidP="00E67DF1">
      <w:pPr>
        <w:pStyle w:val="a3"/>
        <w:numPr>
          <w:ilvl w:val="0"/>
          <w:numId w:val="28"/>
        </w:numPr>
        <w:tabs>
          <w:tab w:val="left" w:pos="353"/>
        </w:tabs>
        <w:kinsoku w:val="0"/>
        <w:overflowPunct w:val="0"/>
        <w:ind w:left="352" w:hanging="240"/>
        <w:rPr>
          <w:spacing w:val="-1"/>
        </w:rPr>
      </w:pPr>
      <w:r>
        <w:rPr>
          <w:spacing w:val="-1"/>
        </w:rPr>
        <w:t>Закон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Оукена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стабилизационная</w:t>
      </w:r>
      <w:r>
        <w:t xml:space="preserve"> политика</w:t>
      </w:r>
      <w:r>
        <w:rPr>
          <w:spacing w:val="-1"/>
        </w:rPr>
        <w:t xml:space="preserve"> государства</w:t>
      </w:r>
    </w:p>
    <w:p w:rsidR="00E67DF1" w:rsidRDefault="00E67DF1" w:rsidP="00E67DF1">
      <w:pPr>
        <w:pStyle w:val="a3"/>
        <w:kinsoku w:val="0"/>
        <w:overflowPunct w:val="0"/>
        <w:rPr>
          <w:spacing w:val="-1"/>
        </w:rPr>
      </w:pPr>
      <w:r>
        <w:t xml:space="preserve">5. </w:t>
      </w:r>
      <w:r>
        <w:rPr>
          <w:spacing w:val="-1"/>
        </w:rPr>
        <w:t xml:space="preserve">Факторы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типы экономического</w:t>
      </w:r>
      <w:r>
        <w:t xml:space="preserve"> </w:t>
      </w:r>
      <w:r>
        <w:rPr>
          <w:spacing w:val="-1"/>
        </w:rPr>
        <w:t>роста.</w:t>
      </w:r>
      <w:r>
        <w:t xml:space="preserve"> Цикличность </w:t>
      </w:r>
      <w:r>
        <w:rPr>
          <w:spacing w:val="-1"/>
        </w:rPr>
        <w:t>развития</w:t>
      </w:r>
      <w:r>
        <w:t xml:space="preserve"> </w:t>
      </w:r>
      <w:r>
        <w:rPr>
          <w:spacing w:val="-1"/>
        </w:rPr>
        <w:t>экономики</w:t>
      </w:r>
    </w:p>
    <w:p w:rsidR="00E67DF1" w:rsidRDefault="00E67DF1" w:rsidP="00E67DF1">
      <w:pPr>
        <w:pStyle w:val="a3"/>
        <w:numPr>
          <w:ilvl w:val="0"/>
          <w:numId w:val="27"/>
        </w:numPr>
        <w:tabs>
          <w:tab w:val="left" w:pos="353"/>
        </w:tabs>
        <w:kinsoku w:val="0"/>
        <w:overflowPunct w:val="0"/>
        <w:ind w:left="112" w:firstLine="0"/>
        <w:rPr>
          <w:spacing w:val="-1"/>
        </w:rPr>
      </w:pPr>
      <w:r>
        <w:t>Понятие</w:t>
      </w:r>
      <w:r>
        <w:rPr>
          <w:spacing w:val="-1"/>
        </w:rPr>
        <w:t xml:space="preserve"> категории</w:t>
      </w:r>
      <w:r>
        <w:rPr>
          <w:spacing w:val="3"/>
        </w:rPr>
        <w:t xml:space="preserve"> </w:t>
      </w:r>
      <w:r>
        <w:rPr>
          <w:spacing w:val="-1"/>
        </w:rPr>
        <w:t>«дефляция»</w:t>
      </w:r>
    </w:p>
    <w:p w:rsidR="00E67DF1" w:rsidRDefault="00E67DF1" w:rsidP="00E67DF1">
      <w:pPr>
        <w:pStyle w:val="a3"/>
        <w:numPr>
          <w:ilvl w:val="0"/>
          <w:numId w:val="27"/>
        </w:numPr>
        <w:tabs>
          <w:tab w:val="left" w:pos="353"/>
        </w:tabs>
        <w:kinsoku w:val="0"/>
        <w:overflowPunct w:val="0"/>
        <w:ind w:left="112" w:right="602" w:firstLine="0"/>
        <w:rPr>
          <w:spacing w:val="-1"/>
        </w:rPr>
      </w:pPr>
      <w:r>
        <w:t>Механизм</w:t>
      </w:r>
      <w:r>
        <w:rPr>
          <w:spacing w:val="-1"/>
        </w:rPr>
        <w:t xml:space="preserve"> распространения</w:t>
      </w:r>
      <w:r>
        <w:t xml:space="preserve"> </w:t>
      </w:r>
      <w:r>
        <w:rPr>
          <w:spacing w:val="-1"/>
        </w:rPr>
        <w:t>экономических</w:t>
      </w:r>
      <w:r>
        <w:t xml:space="preserve"> циклов</w:t>
      </w:r>
      <w:r>
        <w:rPr>
          <w:spacing w:val="-1"/>
        </w:rPr>
        <w:t xml:space="preserve"> (эффект</w:t>
      </w:r>
      <w:r>
        <w:t xml:space="preserve"> </w:t>
      </w:r>
      <w:r>
        <w:rPr>
          <w:spacing w:val="-1"/>
        </w:rPr>
        <w:t>мультипликатора-акселератора),</w:t>
      </w:r>
      <w:r>
        <w:rPr>
          <w:spacing w:val="83"/>
        </w:rPr>
        <w:t xml:space="preserve"> </w:t>
      </w:r>
      <w:r>
        <w:rPr>
          <w:spacing w:val="-1"/>
        </w:rPr>
        <w:t xml:space="preserve">государственное </w:t>
      </w:r>
      <w:r>
        <w:t>регулирование</w:t>
      </w:r>
      <w:r>
        <w:rPr>
          <w:spacing w:val="-1"/>
        </w:rPr>
        <w:t xml:space="preserve"> экономических</w:t>
      </w:r>
      <w:r>
        <w:t xml:space="preserve"> </w:t>
      </w:r>
      <w:r>
        <w:rPr>
          <w:spacing w:val="-1"/>
        </w:rPr>
        <w:t>циклов</w:t>
      </w:r>
    </w:p>
    <w:p w:rsidR="00E67DF1" w:rsidRDefault="00E67DF1" w:rsidP="00E67DF1">
      <w:pPr>
        <w:pStyle w:val="a3"/>
        <w:numPr>
          <w:ilvl w:val="0"/>
          <w:numId w:val="27"/>
        </w:numPr>
        <w:tabs>
          <w:tab w:val="left" w:pos="353"/>
        </w:tabs>
        <w:kinsoku w:val="0"/>
        <w:overflowPunct w:val="0"/>
        <w:ind w:left="112" w:right="110" w:firstLine="0"/>
        <w:rPr>
          <w:spacing w:val="-1"/>
        </w:rPr>
      </w:pPr>
      <w:r>
        <w:rPr>
          <w:spacing w:val="-1"/>
        </w:rPr>
        <w:t xml:space="preserve">Государственное регулирование </w:t>
      </w:r>
      <w:r>
        <w:t>международной</w:t>
      </w:r>
      <w:r>
        <w:rPr>
          <w:spacing w:val="1"/>
        </w:rPr>
        <w:t xml:space="preserve"> </w:t>
      </w:r>
      <w:r>
        <w:rPr>
          <w:spacing w:val="-1"/>
        </w:rPr>
        <w:t>торговли,</w:t>
      </w:r>
      <w:r>
        <w:t xml:space="preserve"> </w:t>
      </w:r>
      <w:r>
        <w:rPr>
          <w:spacing w:val="-1"/>
        </w:rPr>
        <w:t>дефицит</w:t>
      </w:r>
      <w:r>
        <w:t xml:space="preserve"> </w:t>
      </w:r>
      <w:r>
        <w:rPr>
          <w:spacing w:val="-1"/>
        </w:rPr>
        <w:t>платежного</w:t>
      </w:r>
      <w:r>
        <w:t xml:space="preserve"> </w:t>
      </w:r>
      <w:r>
        <w:rPr>
          <w:spacing w:val="-1"/>
        </w:rPr>
        <w:t>баланса,</w:t>
      </w:r>
      <w:r>
        <w:t xml:space="preserve"> паритет</w:t>
      </w:r>
      <w:r>
        <w:rPr>
          <w:spacing w:val="93"/>
        </w:rPr>
        <w:t xml:space="preserve"> </w:t>
      </w:r>
      <w:r>
        <w:rPr>
          <w:spacing w:val="-1"/>
        </w:rPr>
        <w:t>покупательной</w:t>
      </w:r>
      <w:r>
        <w:rPr>
          <w:spacing w:val="1"/>
        </w:rPr>
        <w:t xml:space="preserve"> </w:t>
      </w:r>
      <w:r>
        <w:rPr>
          <w:spacing w:val="-1"/>
        </w:rPr>
        <w:t>способности</w:t>
      </w:r>
    </w:p>
    <w:p w:rsidR="00E67DF1" w:rsidRDefault="00E67DF1" w:rsidP="00E67DF1">
      <w:pPr>
        <w:pStyle w:val="a3"/>
        <w:numPr>
          <w:ilvl w:val="0"/>
          <w:numId w:val="27"/>
        </w:numPr>
        <w:tabs>
          <w:tab w:val="left" w:pos="353"/>
        </w:tabs>
        <w:kinsoku w:val="0"/>
        <w:overflowPunct w:val="0"/>
        <w:ind w:left="112" w:right="147" w:firstLine="0"/>
        <w:rPr>
          <w:spacing w:val="-1"/>
        </w:rPr>
      </w:pPr>
      <w:r>
        <w:rPr>
          <w:spacing w:val="-1"/>
        </w:rPr>
        <w:t>Теория</w:t>
      </w:r>
      <w:r>
        <w:t xml:space="preserve"> </w:t>
      </w:r>
      <w:r>
        <w:rPr>
          <w:spacing w:val="-1"/>
        </w:rPr>
        <w:t>сравнительных</w:t>
      </w:r>
      <w:r>
        <w:rPr>
          <w:spacing w:val="2"/>
        </w:rPr>
        <w:t xml:space="preserve"> </w:t>
      </w:r>
      <w:r>
        <w:rPr>
          <w:spacing w:val="-1"/>
        </w:rPr>
        <w:t xml:space="preserve">преимуществ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протекционизм.</w:t>
      </w:r>
      <w:r>
        <w:t xml:space="preserve"> </w:t>
      </w:r>
      <w:r>
        <w:rPr>
          <w:spacing w:val="-1"/>
        </w:rPr>
        <w:t xml:space="preserve">Государственное регулирование </w:t>
      </w:r>
      <w:r>
        <w:t>внешней</w:t>
      </w:r>
      <w:r>
        <w:rPr>
          <w:spacing w:val="105"/>
        </w:rPr>
        <w:t xml:space="preserve"> </w:t>
      </w:r>
      <w:r>
        <w:rPr>
          <w:spacing w:val="-1"/>
        </w:rPr>
        <w:t>торговли</w:t>
      </w:r>
    </w:p>
    <w:p w:rsidR="00E67DF1" w:rsidRDefault="00E67DF1" w:rsidP="00E67DF1">
      <w:pPr>
        <w:pStyle w:val="a3"/>
        <w:numPr>
          <w:ilvl w:val="0"/>
          <w:numId w:val="27"/>
        </w:numPr>
        <w:tabs>
          <w:tab w:val="left" w:pos="473"/>
        </w:tabs>
        <w:kinsoku w:val="0"/>
        <w:overflowPunct w:val="0"/>
        <w:ind w:left="472" w:hanging="360"/>
        <w:rPr>
          <w:spacing w:val="-1"/>
        </w:rPr>
      </w:pPr>
      <w:r>
        <w:rPr>
          <w:spacing w:val="-1"/>
        </w:rPr>
        <w:t xml:space="preserve">Монетарные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немонетарные концепции</w:t>
      </w:r>
      <w:r>
        <w:rPr>
          <w:spacing w:val="1"/>
        </w:rPr>
        <w:t xml:space="preserve"> </w:t>
      </w:r>
      <w:r>
        <w:rPr>
          <w:spacing w:val="-1"/>
        </w:rPr>
        <w:t>инфляции</w:t>
      </w:r>
    </w:p>
    <w:p w:rsidR="00E67DF1" w:rsidRDefault="00E67DF1" w:rsidP="00E67DF1">
      <w:pPr>
        <w:pStyle w:val="a3"/>
        <w:kinsoku w:val="0"/>
        <w:overflowPunct w:val="0"/>
      </w:pPr>
      <w:r>
        <w:t xml:space="preserve">11. </w:t>
      </w:r>
      <w:r>
        <w:rPr>
          <w:spacing w:val="-1"/>
        </w:rPr>
        <w:t>Социально-экономические последствия</w:t>
      </w:r>
      <w:r>
        <w:t xml:space="preserve"> инфляции</w:t>
      </w:r>
    </w:p>
    <w:p w:rsidR="00E67DF1" w:rsidRDefault="00E67DF1" w:rsidP="00E67DF1">
      <w:pPr>
        <w:pStyle w:val="a3"/>
        <w:numPr>
          <w:ilvl w:val="0"/>
          <w:numId w:val="26"/>
        </w:numPr>
        <w:tabs>
          <w:tab w:val="left" w:pos="473"/>
        </w:tabs>
        <w:kinsoku w:val="0"/>
        <w:overflowPunct w:val="0"/>
        <w:ind w:left="112" w:firstLine="0"/>
        <w:rPr>
          <w:spacing w:val="-1"/>
        </w:rPr>
      </w:pPr>
      <w:r>
        <w:rPr>
          <w:spacing w:val="-1"/>
        </w:rPr>
        <w:t>Инфляция</w:t>
      </w:r>
      <w:r>
        <w:t xml:space="preserve"> и</w:t>
      </w:r>
      <w:r>
        <w:rPr>
          <w:spacing w:val="1"/>
        </w:rPr>
        <w:t xml:space="preserve"> </w:t>
      </w:r>
      <w:r>
        <w:rPr>
          <w:spacing w:val="-1"/>
        </w:rPr>
        <w:t>безработица</w:t>
      </w:r>
    </w:p>
    <w:p w:rsidR="00E67DF1" w:rsidRDefault="00E67DF1" w:rsidP="00E67DF1">
      <w:pPr>
        <w:pStyle w:val="a3"/>
        <w:numPr>
          <w:ilvl w:val="0"/>
          <w:numId w:val="26"/>
        </w:numPr>
        <w:tabs>
          <w:tab w:val="left" w:pos="473"/>
        </w:tabs>
        <w:kinsoku w:val="0"/>
        <w:overflowPunct w:val="0"/>
        <w:ind w:left="472" w:hanging="360"/>
      </w:pPr>
      <w:r>
        <w:t>Инфляционные</w:t>
      </w:r>
      <w:r>
        <w:rPr>
          <w:spacing w:val="-1"/>
        </w:rPr>
        <w:t xml:space="preserve"> ожидания,</w:t>
      </w:r>
      <w:r>
        <w:t xml:space="preserve"> </w:t>
      </w:r>
      <w:r>
        <w:rPr>
          <w:spacing w:val="-1"/>
        </w:rPr>
        <w:t>кривая</w:t>
      </w:r>
      <w:r>
        <w:t xml:space="preserve"> Филипса</w:t>
      </w:r>
    </w:p>
    <w:p w:rsidR="00E67DF1" w:rsidRDefault="00E67DF1" w:rsidP="00E67DF1">
      <w:pPr>
        <w:pStyle w:val="a3"/>
        <w:numPr>
          <w:ilvl w:val="0"/>
          <w:numId w:val="26"/>
        </w:numPr>
        <w:tabs>
          <w:tab w:val="left" w:pos="473"/>
        </w:tabs>
        <w:kinsoku w:val="0"/>
        <w:overflowPunct w:val="0"/>
        <w:ind w:left="112" w:right="1437" w:firstLine="0"/>
        <w:rPr>
          <w:spacing w:val="-1"/>
        </w:rPr>
      </w:pPr>
      <w:r>
        <w:rPr>
          <w:spacing w:val="-1"/>
        </w:rPr>
        <w:t>Фиаско</w:t>
      </w:r>
      <w:r>
        <w:t xml:space="preserve"> </w:t>
      </w:r>
      <w:r>
        <w:rPr>
          <w:spacing w:val="-1"/>
        </w:rP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 xml:space="preserve">государственное регулирование </w:t>
      </w:r>
      <w:r>
        <w:t>экономики,</w:t>
      </w:r>
      <w:r>
        <w:rPr>
          <w:spacing w:val="-3"/>
        </w:rPr>
        <w:t xml:space="preserve"> </w:t>
      </w:r>
      <w:r>
        <w:rPr>
          <w:spacing w:val="-1"/>
        </w:rPr>
        <w:t xml:space="preserve">основные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82"/>
        </w:rPr>
        <w:t xml:space="preserve"> </w:t>
      </w:r>
      <w:r>
        <w:rPr>
          <w:spacing w:val="-1"/>
        </w:rPr>
        <w:t>инструменты</w:t>
      </w:r>
    </w:p>
    <w:p w:rsidR="00E67DF1" w:rsidRDefault="00E67DF1" w:rsidP="00E67DF1">
      <w:pPr>
        <w:pStyle w:val="a3"/>
        <w:numPr>
          <w:ilvl w:val="0"/>
          <w:numId w:val="26"/>
        </w:numPr>
        <w:tabs>
          <w:tab w:val="left" w:pos="473"/>
        </w:tabs>
        <w:kinsoku w:val="0"/>
        <w:overflowPunct w:val="0"/>
        <w:ind w:left="112" w:right="602" w:firstLine="0"/>
        <w:rPr>
          <w:spacing w:val="-1"/>
        </w:rPr>
      </w:pPr>
      <w:r>
        <w:rPr>
          <w:spacing w:val="-1"/>
        </w:rPr>
        <w:t xml:space="preserve">Проблема </w:t>
      </w:r>
      <w:r>
        <w:t xml:space="preserve">балансирования </w:t>
      </w:r>
      <w:r>
        <w:rPr>
          <w:spacing w:val="-1"/>
        </w:rPr>
        <w:t>государственного</w:t>
      </w:r>
      <w:r>
        <w:t xml:space="preserve"> </w:t>
      </w:r>
      <w:r>
        <w:rPr>
          <w:spacing w:val="-1"/>
        </w:rPr>
        <w:t>бюджета,</w:t>
      </w:r>
      <w:r>
        <w:t xml:space="preserve"> </w:t>
      </w:r>
      <w:r>
        <w:rPr>
          <w:spacing w:val="-1"/>
        </w:rPr>
        <w:t>государственный</w:t>
      </w:r>
      <w:r>
        <w:rPr>
          <w:spacing w:val="1"/>
        </w:rPr>
        <w:t xml:space="preserve"> </w:t>
      </w:r>
      <w:r>
        <w:t>долг,</w:t>
      </w:r>
      <w:r>
        <w:rPr>
          <w:spacing w:val="-3"/>
        </w:rPr>
        <w:t xml:space="preserve"> </w:t>
      </w:r>
      <w:r>
        <w:rPr>
          <w:spacing w:val="-1"/>
        </w:rPr>
        <w:t>переложение</w:t>
      </w:r>
      <w:r>
        <w:rPr>
          <w:spacing w:val="89"/>
        </w:rPr>
        <w:t xml:space="preserve"> </w:t>
      </w:r>
      <w:r>
        <w:rPr>
          <w:spacing w:val="-1"/>
        </w:rPr>
        <w:t>налогового</w:t>
      </w:r>
      <w:r>
        <w:t xml:space="preserve"> </w:t>
      </w:r>
      <w:r>
        <w:rPr>
          <w:spacing w:val="-1"/>
        </w:rPr>
        <w:t>бремени</w:t>
      </w:r>
    </w:p>
    <w:p w:rsidR="00E67DF1" w:rsidRDefault="00E67DF1" w:rsidP="00E67DF1">
      <w:pPr>
        <w:pStyle w:val="a3"/>
        <w:numPr>
          <w:ilvl w:val="0"/>
          <w:numId w:val="26"/>
        </w:numPr>
        <w:tabs>
          <w:tab w:val="left" w:pos="473"/>
        </w:tabs>
        <w:kinsoku w:val="0"/>
        <w:overflowPunct w:val="0"/>
        <w:ind w:left="472" w:hanging="360"/>
        <w:rPr>
          <w:spacing w:val="-1"/>
        </w:rPr>
      </w:pPr>
      <w:r>
        <w:rPr>
          <w:spacing w:val="-1"/>
        </w:rPr>
        <w:t>Кривая</w:t>
      </w:r>
      <w:r>
        <w:t xml:space="preserve"> </w:t>
      </w:r>
      <w:proofErr w:type="spellStart"/>
      <w:r>
        <w:rPr>
          <w:spacing w:val="-1"/>
        </w:rPr>
        <w:t>Лаффера</w:t>
      </w:r>
      <w:proofErr w:type="spellEnd"/>
    </w:p>
    <w:p w:rsidR="00E67DF1" w:rsidRDefault="00E67DF1" w:rsidP="00E67DF1">
      <w:pPr>
        <w:pStyle w:val="a3"/>
        <w:numPr>
          <w:ilvl w:val="0"/>
          <w:numId w:val="26"/>
        </w:numPr>
        <w:tabs>
          <w:tab w:val="left" w:pos="473"/>
        </w:tabs>
        <w:kinsoku w:val="0"/>
        <w:overflowPunct w:val="0"/>
        <w:ind w:left="472" w:hanging="360"/>
        <w:rPr>
          <w:spacing w:val="-1"/>
        </w:rPr>
      </w:pPr>
      <w:r>
        <w:rPr>
          <w:spacing w:val="-1"/>
        </w:rPr>
        <w:t>Денежная</w:t>
      </w:r>
      <w:r>
        <w:t xml:space="preserve"> </w:t>
      </w:r>
      <w:r>
        <w:rPr>
          <w:spacing w:val="-1"/>
        </w:rPr>
        <w:t xml:space="preserve">масса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структура</w:t>
      </w:r>
    </w:p>
    <w:p w:rsidR="00E67DF1" w:rsidRDefault="00E67DF1" w:rsidP="00E67DF1">
      <w:pPr>
        <w:pStyle w:val="a3"/>
        <w:numPr>
          <w:ilvl w:val="0"/>
          <w:numId w:val="26"/>
        </w:numPr>
        <w:tabs>
          <w:tab w:val="left" w:pos="473"/>
        </w:tabs>
        <w:kinsoku w:val="0"/>
        <w:overflowPunct w:val="0"/>
        <w:ind w:left="472" w:hanging="360"/>
        <w:rPr>
          <w:spacing w:val="-1"/>
        </w:rPr>
      </w:pPr>
      <w:r>
        <w:rPr>
          <w:spacing w:val="-1"/>
        </w:rPr>
        <w:t>Денежные агрегаты</w:t>
      </w:r>
    </w:p>
    <w:p w:rsidR="00E67DF1" w:rsidRDefault="00E67DF1" w:rsidP="00E67DF1">
      <w:pPr>
        <w:pStyle w:val="a3"/>
        <w:numPr>
          <w:ilvl w:val="0"/>
          <w:numId w:val="26"/>
        </w:numPr>
        <w:tabs>
          <w:tab w:val="left" w:pos="473"/>
        </w:tabs>
        <w:kinsoku w:val="0"/>
        <w:overflowPunct w:val="0"/>
        <w:ind w:left="472" w:hanging="360"/>
        <w:rPr>
          <w:spacing w:val="-1"/>
        </w:rPr>
      </w:pPr>
      <w:r>
        <w:t>Спрос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деньги,</w:t>
      </w:r>
      <w:r>
        <w:t xml:space="preserve"> </w:t>
      </w:r>
      <w:r>
        <w:rPr>
          <w:spacing w:val="-1"/>
        </w:rPr>
        <w:t>предложение денег</w:t>
      </w:r>
    </w:p>
    <w:p w:rsidR="00E67DF1" w:rsidRDefault="00E67DF1" w:rsidP="00E67DF1">
      <w:pPr>
        <w:pStyle w:val="a3"/>
        <w:numPr>
          <w:ilvl w:val="0"/>
          <w:numId w:val="26"/>
        </w:numPr>
        <w:tabs>
          <w:tab w:val="left" w:pos="473"/>
        </w:tabs>
        <w:kinsoku w:val="0"/>
        <w:overflowPunct w:val="0"/>
        <w:ind w:left="472" w:hanging="360"/>
        <w:rPr>
          <w:spacing w:val="-1"/>
        </w:rPr>
      </w:pPr>
      <w:r>
        <w:t xml:space="preserve">Кредит, </w:t>
      </w:r>
      <w:r>
        <w:rPr>
          <w:spacing w:val="-1"/>
        </w:rPr>
        <w:t>его</w:t>
      </w:r>
      <w:r>
        <w:t xml:space="preserve"> </w:t>
      </w:r>
      <w:r>
        <w:rPr>
          <w:spacing w:val="-1"/>
        </w:rPr>
        <w:t>сущность</w:t>
      </w:r>
      <w:r>
        <w:t xml:space="preserve"> и</w:t>
      </w:r>
      <w:r>
        <w:rPr>
          <w:spacing w:val="-2"/>
        </w:rPr>
        <w:t xml:space="preserve"> </w:t>
      </w:r>
      <w:r>
        <w:rPr>
          <w:spacing w:val="-1"/>
        </w:rPr>
        <w:t>принципы.</w:t>
      </w:r>
      <w:r>
        <w:t xml:space="preserve"> </w:t>
      </w:r>
      <w:r>
        <w:rPr>
          <w:spacing w:val="-1"/>
        </w:rPr>
        <w:t xml:space="preserve">Виды </w:t>
      </w:r>
      <w:r>
        <w:t>и</w:t>
      </w:r>
      <w:r>
        <w:rPr>
          <w:spacing w:val="-2"/>
        </w:rPr>
        <w:t xml:space="preserve"> </w:t>
      </w:r>
      <w:r>
        <w:t>роль кредита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рыночной</w:t>
      </w:r>
      <w:r>
        <w:rPr>
          <w:spacing w:val="1"/>
        </w:rPr>
        <w:t xml:space="preserve"> </w:t>
      </w:r>
      <w:r>
        <w:rPr>
          <w:spacing w:val="-1"/>
        </w:rPr>
        <w:t>экономике</w:t>
      </w:r>
    </w:p>
    <w:p w:rsidR="00E67DF1" w:rsidRDefault="00E67DF1" w:rsidP="00E67DF1">
      <w:pPr>
        <w:pStyle w:val="a3"/>
        <w:numPr>
          <w:ilvl w:val="0"/>
          <w:numId w:val="26"/>
        </w:numPr>
        <w:tabs>
          <w:tab w:val="left" w:pos="473"/>
        </w:tabs>
        <w:kinsoku w:val="0"/>
        <w:overflowPunct w:val="0"/>
        <w:ind w:left="472" w:hanging="360"/>
        <w:rPr>
          <w:spacing w:val="-1"/>
        </w:rPr>
      </w:pPr>
      <w:bookmarkStart w:id="1" w:name="21._Понятие_кредитной_системы"/>
      <w:bookmarkEnd w:id="1"/>
      <w:r>
        <w:t>Понятие</w:t>
      </w:r>
      <w:r>
        <w:rPr>
          <w:spacing w:val="-1"/>
        </w:rPr>
        <w:t xml:space="preserve"> кредитной</w:t>
      </w:r>
      <w:r>
        <w:rPr>
          <w:spacing w:val="-2"/>
        </w:rPr>
        <w:t xml:space="preserve"> </w:t>
      </w:r>
      <w:r>
        <w:rPr>
          <w:spacing w:val="-1"/>
        </w:rPr>
        <w:t>системы</w:t>
      </w:r>
    </w:p>
    <w:p w:rsidR="00E67DF1" w:rsidRDefault="00E67DF1" w:rsidP="00E67DF1">
      <w:pPr>
        <w:pStyle w:val="a3"/>
        <w:numPr>
          <w:ilvl w:val="0"/>
          <w:numId w:val="26"/>
        </w:numPr>
        <w:tabs>
          <w:tab w:val="left" w:pos="473"/>
        </w:tabs>
        <w:kinsoku w:val="0"/>
        <w:overflowPunct w:val="0"/>
        <w:ind w:left="472" w:hanging="360"/>
      </w:pPr>
      <w:r>
        <w:rPr>
          <w:spacing w:val="-1"/>
        </w:rPr>
        <w:t>Банки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банковская</w:t>
      </w:r>
      <w:r>
        <w:t xml:space="preserve"> </w:t>
      </w:r>
      <w:r>
        <w:rPr>
          <w:spacing w:val="-1"/>
        </w:rPr>
        <w:t xml:space="preserve">система </w:t>
      </w:r>
      <w:r>
        <w:t>РФ</w:t>
      </w:r>
    </w:p>
    <w:p w:rsidR="00E67DF1" w:rsidRDefault="00E67DF1" w:rsidP="00E67DF1">
      <w:pPr>
        <w:pStyle w:val="a3"/>
        <w:numPr>
          <w:ilvl w:val="0"/>
          <w:numId w:val="26"/>
        </w:numPr>
        <w:tabs>
          <w:tab w:val="left" w:pos="473"/>
        </w:tabs>
        <w:kinsoku w:val="0"/>
        <w:overflowPunct w:val="0"/>
        <w:ind w:left="112" w:right="580" w:firstLine="0"/>
      </w:pPr>
      <w:r>
        <w:rPr>
          <w:spacing w:val="-1"/>
        </w:rPr>
        <w:t xml:space="preserve">Основные </w:t>
      </w:r>
      <w:r>
        <w:t xml:space="preserve">направления </w:t>
      </w:r>
      <w:r>
        <w:rPr>
          <w:spacing w:val="-1"/>
        </w:rPr>
        <w:t>кредитно-денежной</w:t>
      </w:r>
      <w:r>
        <w:rPr>
          <w:spacing w:val="1"/>
        </w:rPr>
        <w:t xml:space="preserve"> </w:t>
      </w:r>
      <w:r>
        <w:rPr>
          <w:spacing w:val="-1"/>
        </w:rPr>
        <w:t>политики</w:t>
      </w:r>
      <w:r>
        <w:rPr>
          <w:spacing w:val="1"/>
        </w:rPr>
        <w:t xml:space="preserve"> </w:t>
      </w:r>
      <w:r>
        <w:rPr>
          <w:spacing w:val="-1"/>
        </w:rPr>
        <w:t>Центрального</w:t>
      </w:r>
      <w:r>
        <w:t xml:space="preserve"> </w:t>
      </w:r>
      <w:r>
        <w:rPr>
          <w:spacing w:val="-1"/>
        </w:rPr>
        <w:t xml:space="preserve">Банка </w:t>
      </w:r>
      <w:r>
        <w:t xml:space="preserve">РФ, </w:t>
      </w:r>
      <w:r>
        <w:rPr>
          <w:spacing w:val="-1"/>
        </w:rPr>
        <w:t>безналичная</w:t>
      </w:r>
      <w:r>
        <w:rPr>
          <w:spacing w:val="83"/>
        </w:rPr>
        <w:t xml:space="preserve"> </w:t>
      </w:r>
      <w:r>
        <w:rPr>
          <w:spacing w:val="-1"/>
        </w:rPr>
        <w:t>банковская</w:t>
      </w:r>
      <w:r>
        <w:t xml:space="preserve"> </w:t>
      </w:r>
      <w:r>
        <w:rPr>
          <w:spacing w:val="-1"/>
        </w:rPr>
        <w:t>эмиссия,</w:t>
      </w:r>
      <w:r>
        <w:t xml:space="preserve"> </w:t>
      </w:r>
      <w:r>
        <w:rPr>
          <w:spacing w:val="-1"/>
        </w:rPr>
        <w:t xml:space="preserve">равновесие </w:t>
      </w:r>
      <w:r>
        <w:t>на</w:t>
      </w:r>
      <w:r>
        <w:rPr>
          <w:spacing w:val="-1"/>
        </w:rPr>
        <w:t xml:space="preserve"> денежном</w:t>
      </w:r>
      <w:r>
        <w:rPr>
          <w:spacing w:val="1"/>
        </w:rPr>
        <w:t xml:space="preserve"> </w:t>
      </w:r>
      <w:r>
        <w:t>рынке</w:t>
      </w:r>
    </w:p>
    <w:p w:rsidR="00E67DF1" w:rsidRDefault="00E67DF1" w:rsidP="00E67DF1">
      <w:pPr>
        <w:pStyle w:val="a3"/>
        <w:numPr>
          <w:ilvl w:val="0"/>
          <w:numId w:val="26"/>
        </w:numPr>
        <w:tabs>
          <w:tab w:val="left" w:pos="473"/>
        </w:tabs>
        <w:kinsoku w:val="0"/>
        <w:overflowPunct w:val="0"/>
        <w:ind w:left="472" w:hanging="360"/>
        <w:rPr>
          <w:spacing w:val="-1"/>
        </w:rPr>
      </w:pPr>
      <w:r>
        <w:rPr>
          <w:spacing w:val="-1"/>
        </w:rPr>
        <w:t>Инфраструктура:</w:t>
      </w:r>
      <w:r>
        <w:t xml:space="preserve"> определение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специфические признаки</w:t>
      </w:r>
    </w:p>
    <w:p w:rsidR="00E67DF1" w:rsidRDefault="00E67DF1" w:rsidP="00E67DF1">
      <w:pPr>
        <w:pStyle w:val="a3"/>
        <w:numPr>
          <w:ilvl w:val="0"/>
          <w:numId w:val="26"/>
        </w:numPr>
        <w:tabs>
          <w:tab w:val="left" w:pos="473"/>
        </w:tabs>
        <w:kinsoku w:val="0"/>
        <w:overflowPunct w:val="0"/>
        <w:ind w:left="472" w:hanging="360"/>
        <w:rPr>
          <w:spacing w:val="-1"/>
        </w:rPr>
      </w:pPr>
      <w:r>
        <w:rPr>
          <w:spacing w:val="-1"/>
        </w:rPr>
        <w:t xml:space="preserve">Воздействие инфраструктуры </w:t>
      </w:r>
      <w:r>
        <w:t>на</w:t>
      </w:r>
      <w:r>
        <w:rPr>
          <w:spacing w:val="-1"/>
        </w:rPr>
        <w:t xml:space="preserve"> экономический</w:t>
      </w:r>
      <w:r>
        <w:rPr>
          <w:spacing w:val="1"/>
        </w:rPr>
        <w:t xml:space="preserve"> </w:t>
      </w:r>
      <w:r>
        <w:rPr>
          <w:spacing w:val="-1"/>
        </w:rPr>
        <w:t>рост</w:t>
      </w:r>
    </w:p>
    <w:p w:rsidR="00E67DF1" w:rsidRDefault="00E67DF1" w:rsidP="00E67DF1">
      <w:pPr>
        <w:pStyle w:val="a3"/>
        <w:numPr>
          <w:ilvl w:val="0"/>
          <w:numId w:val="26"/>
        </w:numPr>
        <w:tabs>
          <w:tab w:val="left" w:pos="473"/>
        </w:tabs>
        <w:kinsoku w:val="0"/>
        <w:overflowPunct w:val="0"/>
        <w:ind w:left="472" w:hanging="360"/>
        <w:rPr>
          <w:spacing w:val="-1"/>
        </w:rPr>
      </w:pPr>
      <w:r>
        <w:rPr>
          <w:spacing w:val="-1"/>
        </w:rPr>
        <w:t xml:space="preserve">Система </w:t>
      </w:r>
      <w:r>
        <w:t xml:space="preserve">контроля </w:t>
      </w:r>
      <w:r>
        <w:rPr>
          <w:spacing w:val="-1"/>
        </w:rPr>
        <w:t>над</w:t>
      </w:r>
      <w:r>
        <w:t xml:space="preserve"> развитием</w:t>
      </w:r>
      <w:r>
        <w:rPr>
          <w:spacing w:val="-1"/>
        </w:rPr>
        <w:t xml:space="preserve"> инфраструктуры</w:t>
      </w:r>
    </w:p>
    <w:p w:rsidR="00E67DF1" w:rsidRDefault="00E67DF1" w:rsidP="00E67DF1">
      <w:pPr>
        <w:pStyle w:val="a3"/>
        <w:numPr>
          <w:ilvl w:val="0"/>
          <w:numId w:val="26"/>
        </w:numPr>
        <w:tabs>
          <w:tab w:val="left" w:pos="473"/>
        </w:tabs>
        <w:kinsoku w:val="0"/>
        <w:overflowPunct w:val="0"/>
        <w:ind w:left="472" w:hanging="360"/>
      </w:pPr>
      <w:r>
        <w:t>Приоритетные</w:t>
      </w:r>
      <w:r>
        <w:rPr>
          <w:spacing w:val="-1"/>
        </w:rPr>
        <w:t xml:space="preserve"> задачи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развитии</w:t>
      </w:r>
      <w:r>
        <w:rPr>
          <w:spacing w:val="1"/>
        </w:rPr>
        <w:t xml:space="preserve"> </w:t>
      </w:r>
      <w:r>
        <w:rPr>
          <w:spacing w:val="-1"/>
        </w:rPr>
        <w:t xml:space="preserve">инфраструктуры </w:t>
      </w:r>
      <w:r>
        <w:t>России</w:t>
      </w:r>
    </w:p>
    <w:p w:rsidR="00E67DF1" w:rsidRDefault="00E67DF1" w:rsidP="00E67DF1">
      <w:pPr>
        <w:pStyle w:val="a3"/>
        <w:numPr>
          <w:ilvl w:val="0"/>
          <w:numId w:val="26"/>
        </w:numPr>
        <w:tabs>
          <w:tab w:val="left" w:pos="473"/>
        </w:tabs>
        <w:kinsoku w:val="0"/>
        <w:overflowPunct w:val="0"/>
        <w:ind w:left="472" w:hanging="360"/>
        <w:rPr>
          <w:spacing w:val="-1"/>
        </w:rPr>
      </w:pPr>
      <w:r>
        <w:t>Причины</w:t>
      </w:r>
      <w:r>
        <w:rPr>
          <w:spacing w:val="1"/>
        </w:rPr>
        <w:t xml:space="preserve"> </w:t>
      </w:r>
      <w:r>
        <w:rPr>
          <w:spacing w:val="-2"/>
        </w:rPr>
        <w:t>упадка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краха</w:t>
      </w:r>
      <w:r>
        <w:rPr>
          <w:spacing w:val="-1"/>
        </w:rPr>
        <w:t xml:space="preserve"> социалистической</w:t>
      </w:r>
      <w:r>
        <w:rPr>
          <w:spacing w:val="-2"/>
        </w:rPr>
        <w:t xml:space="preserve"> </w:t>
      </w:r>
      <w:r>
        <w:rPr>
          <w:spacing w:val="-1"/>
        </w:rPr>
        <w:t>экономики</w:t>
      </w:r>
    </w:p>
    <w:p w:rsidR="00E67DF1" w:rsidRDefault="00E67DF1" w:rsidP="00E67DF1">
      <w:pPr>
        <w:pStyle w:val="a3"/>
        <w:numPr>
          <w:ilvl w:val="0"/>
          <w:numId w:val="26"/>
        </w:numPr>
        <w:tabs>
          <w:tab w:val="left" w:pos="473"/>
        </w:tabs>
        <w:kinsoku w:val="0"/>
        <w:overflowPunct w:val="0"/>
        <w:ind w:left="472" w:hanging="360"/>
        <w:rPr>
          <w:spacing w:val="-1"/>
        </w:rPr>
      </w:pPr>
      <w:r>
        <w:rPr>
          <w:spacing w:val="-1"/>
        </w:rPr>
        <w:t>Теория</w:t>
      </w:r>
      <w:r>
        <w:t xml:space="preserve"> и</w:t>
      </w:r>
      <w:r>
        <w:rPr>
          <w:spacing w:val="1"/>
        </w:rPr>
        <w:t xml:space="preserve"> </w:t>
      </w:r>
      <w:r>
        <w:rPr>
          <w:spacing w:val="-1"/>
        </w:rPr>
        <w:t>практика командно-административной</w:t>
      </w:r>
      <w:r>
        <w:rPr>
          <w:spacing w:val="1"/>
        </w:rPr>
        <w:t xml:space="preserve"> </w:t>
      </w:r>
      <w:r>
        <w:rPr>
          <w:spacing w:val="-1"/>
        </w:rPr>
        <w:t>организации</w:t>
      </w:r>
      <w:r>
        <w:rPr>
          <w:spacing w:val="-2"/>
        </w:rPr>
        <w:t xml:space="preserve"> </w:t>
      </w:r>
      <w:r>
        <w:rPr>
          <w:spacing w:val="-1"/>
        </w:rPr>
        <w:t>хозяйства</w:t>
      </w:r>
    </w:p>
    <w:p w:rsidR="00E67DF1" w:rsidRDefault="00E67DF1" w:rsidP="00E67DF1">
      <w:pPr>
        <w:pStyle w:val="a3"/>
        <w:numPr>
          <w:ilvl w:val="0"/>
          <w:numId w:val="25"/>
        </w:numPr>
        <w:tabs>
          <w:tab w:val="left" w:pos="478"/>
        </w:tabs>
        <w:kinsoku w:val="0"/>
        <w:overflowPunct w:val="0"/>
        <w:ind w:left="112" w:right="730" w:firstLine="0"/>
        <w:rPr>
          <w:spacing w:val="-1"/>
        </w:rPr>
      </w:pPr>
      <w:r>
        <w:rPr>
          <w:spacing w:val="-2"/>
        </w:rPr>
        <w:t>«Шоковая</w:t>
      </w:r>
      <w:r>
        <w:t xml:space="preserve"> терапия»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экономическая</w:t>
      </w:r>
      <w:r>
        <w:t xml:space="preserve"> концепция,</w:t>
      </w:r>
      <w:r>
        <w:rPr>
          <w:spacing w:val="-3"/>
        </w:rPr>
        <w:t xml:space="preserve"> </w:t>
      </w:r>
      <w:r>
        <w:rPr>
          <w:spacing w:val="-1"/>
        </w:rPr>
        <w:t>предполагающая</w:t>
      </w:r>
      <w:r>
        <w:t xml:space="preserve"> </w:t>
      </w:r>
      <w:r>
        <w:rPr>
          <w:spacing w:val="-1"/>
        </w:rPr>
        <w:t xml:space="preserve">быстрые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радикальные</w:t>
      </w:r>
      <w:r>
        <w:rPr>
          <w:spacing w:val="95"/>
        </w:rPr>
        <w:t xml:space="preserve"> </w:t>
      </w:r>
      <w:r>
        <w:rPr>
          <w:spacing w:val="-1"/>
        </w:rPr>
        <w:t>реформы</w:t>
      </w:r>
    </w:p>
    <w:p w:rsidR="00E67DF1" w:rsidRDefault="00E67DF1" w:rsidP="00E67DF1">
      <w:pPr>
        <w:pStyle w:val="a3"/>
        <w:numPr>
          <w:ilvl w:val="0"/>
          <w:numId w:val="25"/>
        </w:numPr>
        <w:tabs>
          <w:tab w:val="left" w:pos="473"/>
        </w:tabs>
        <w:kinsoku w:val="0"/>
        <w:overflowPunct w:val="0"/>
        <w:ind w:left="472" w:hanging="360"/>
        <w:rPr>
          <w:spacing w:val="-1"/>
        </w:rPr>
      </w:pPr>
      <w:r>
        <w:rPr>
          <w:spacing w:val="-1"/>
        </w:rPr>
        <w:t>Условия</w:t>
      </w:r>
      <w:r>
        <w:t xml:space="preserve"> и</w:t>
      </w:r>
      <w:r>
        <w:rPr>
          <w:spacing w:val="1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rPr>
          <w:spacing w:val="-1"/>
        </w:rPr>
        <w:t>реформирования</w:t>
      </w:r>
      <w:r>
        <w:t xml:space="preserve"> </w:t>
      </w:r>
      <w:r>
        <w:rPr>
          <w:spacing w:val="-1"/>
        </w:rPr>
        <w:t>экономики</w:t>
      </w:r>
      <w:r>
        <w:rPr>
          <w:spacing w:val="1"/>
        </w:rPr>
        <w:t xml:space="preserve"> </w:t>
      </w:r>
      <w:r>
        <w:rPr>
          <w:spacing w:val="-1"/>
        </w:rPr>
        <w:t>России</w:t>
      </w:r>
    </w:p>
    <w:p w:rsidR="00E67DF1" w:rsidRDefault="00E67DF1" w:rsidP="00E67DF1">
      <w:pPr>
        <w:pStyle w:val="a3"/>
        <w:numPr>
          <w:ilvl w:val="0"/>
          <w:numId w:val="25"/>
        </w:numPr>
        <w:tabs>
          <w:tab w:val="left" w:pos="473"/>
        </w:tabs>
        <w:kinsoku w:val="0"/>
        <w:overflowPunct w:val="0"/>
        <w:ind w:left="112" w:right="1365" w:firstLine="0"/>
      </w:pPr>
      <w:r>
        <w:t>Формирование</w:t>
      </w:r>
      <w:r>
        <w:rPr>
          <w:spacing w:val="-1"/>
        </w:rPr>
        <w:t xml:space="preserve"> рыночных</w:t>
      </w:r>
      <w:r>
        <w:rPr>
          <w:spacing w:val="2"/>
        </w:rPr>
        <w:t xml:space="preserve"> </w:t>
      </w:r>
      <w:r>
        <w:rPr>
          <w:spacing w:val="-1"/>
        </w:rPr>
        <w:t>отношений</w:t>
      </w:r>
      <w:r>
        <w:rPr>
          <w:spacing w:val="1"/>
        </w:rPr>
        <w:t xml:space="preserve"> </w:t>
      </w:r>
      <w:r>
        <w:rPr>
          <w:spacing w:val="-1"/>
        </w:rPr>
        <w:t>путем либерализации</w:t>
      </w:r>
      <w:r>
        <w:rPr>
          <w:spacing w:val="1"/>
        </w:rPr>
        <w:t xml:space="preserve"> </w:t>
      </w:r>
      <w:r>
        <w:rPr>
          <w:spacing w:val="-1"/>
        </w:rPr>
        <w:t>внутриэкономических</w:t>
      </w:r>
      <w:r>
        <w:t xml:space="preserve"> и</w:t>
      </w:r>
      <w:r>
        <w:rPr>
          <w:spacing w:val="77"/>
        </w:rPr>
        <w:t xml:space="preserve"> </w:t>
      </w:r>
      <w:r>
        <w:rPr>
          <w:spacing w:val="-1"/>
        </w:rPr>
        <w:t>внешнеэкономических</w:t>
      </w:r>
      <w:r>
        <w:t xml:space="preserve"> </w:t>
      </w:r>
      <w:r>
        <w:rPr>
          <w:spacing w:val="-1"/>
        </w:rPr>
        <w:t>связей</w:t>
      </w:r>
    </w:p>
    <w:p w:rsidR="00E67DF1" w:rsidRDefault="00E67DF1" w:rsidP="00E67DF1">
      <w:pPr>
        <w:pStyle w:val="a3"/>
        <w:kinsoku w:val="0"/>
        <w:overflowPunct w:val="0"/>
        <w:rPr>
          <w:spacing w:val="-1"/>
        </w:rPr>
      </w:pPr>
      <w:r>
        <w:t xml:space="preserve">33. </w:t>
      </w:r>
      <w:r>
        <w:rPr>
          <w:spacing w:val="-1"/>
        </w:rPr>
        <w:t xml:space="preserve">Структурные </w:t>
      </w:r>
      <w:r>
        <w:t>сдвиги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становление предпринимательства</w:t>
      </w:r>
    </w:p>
    <w:p w:rsidR="00E67DF1" w:rsidRDefault="00E67DF1" w:rsidP="00E67DF1">
      <w:pPr>
        <w:pStyle w:val="a3"/>
        <w:kinsoku w:val="0"/>
        <w:overflowPunct w:val="0"/>
        <w:rPr>
          <w:spacing w:val="-2"/>
        </w:rPr>
      </w:pPr>
      <w:r>
        <w:t xml:space="preserve">35. </w:t>
      </w:r>
      <w:r>
        <w:rPr>
          <w:spacing w:val="-1"/>
        </w:rPr>
        <w:t xml:space="preserve">Проблемы </w:t>
      </w:r>
      <w:r>
        <w:t>формирования рынка</w:t>
      </w:r>
      <w:r>
        <w:rPr>
          <w:spacing w:val="-1"/>
        </w:rPr>
        <w:t xml:space="preserve"> </w:t>
      </w:r>
      <w:r>
        <w:rPr>
          <w:spacing w:val="-2"/>
        </w:rPr>
        <w:t>труда</w:t>
      </w:r>
    </w:p>
    <w:p w:rsidR="00E67DF1" w:rsidRDefault="00E67DF1" w:rsidP="00E67DF1">
      <w:pPr>
        <w:pStyle w:val="a3"/>
        <w:numPr>
          <w:ilvl w:val="0"/>
          <w:numId w:val="24"/>
        </w:numPr>
        <w:tabs>
          <w:tab w:val="left" w:pos="473"/>
        </w:tabs>
        <w:kinsoku w:val="0"/>
        <w:overflowPunct w:val="0"/>
        <w:ind w:left="472" w:hanging="360"/>
        <w:rPr>
          <w:spacing w:val="-1"/>
        </w:rPr>
      </w:pPr>
      <w:r>
        <w:t>Становление</w:t>
      </w:r>
      <w:r>
        <w:rPr>
          <w:spacing w:val="-1"/>
        </w:rPr>
        <w:t xml:space="preserve"> финансового</w:t>
      </w:r>
      <w:r>
        <w:t xml:space="preserve"> рынка</w:t>
      </w:r>
      <w:r>
        <w:rPr>
          <w:spacing w:val="-1"/>
        </w:rPr>
        <w:t xml:space="preserve"> России</w:t>
      </w:r>
    </w:p>
    <w:p w:rsidR="00E67DF1" w:rsidRDefault="00E67DF1" w:rsidP="00E67DF1">
      <w:pPr>
        <w:pStyle w:val="a3"/>
        <w:numPr>
          <w:ilvl w:val="0"/>
          <w:numId w:val="24"/>
        </w:numPr>
        <w:tabs>
          <w:tab w:val="left" w:pos="473"/>
        </w:tabs>
        <w:kinsoku w:val="0"/>
        <w:overflowPunct w:val="0"/>
        <w:ind w:left="472" w:hanging="360"/>
      </w:pPr>
      <w:r>
        <w:rPr>
          <w:spacing w:val="-1"/>
        </w:rPr>
        <w:t>Теневая</w:t>
      </w:r>
      <w:r>
        <w:t xml:space="preserve"> экономика</w:t>
      </w:r>
      <w:r>
        <w:rPr>
          <w:spacing w:val="-1"/>
        </w:rPr>
        <w:t xml:space="preserve"> </w:t>
      </w:r>
      <w:r>
        <w:t xml:space="preserve">России: </w:t>
      </w:r>
      <w:r>
        <w:rPr>
          <w:spacing w:val="-1"/>
        </w:rPr>
        <w:t>понятие,</w:t>
      </w:r>
      <w:r>
        <w:t xml:space="preserve"> </w:t>
      </w:r>
      <w:r>
        <w:rPr>
          <w:spacing w:val="-1"/>
        </w:rPr>
        <w:t>причины,</w:t>
      </w:r>
      <w:r>
        <w:t xml:space="preserve"> специфика</w:t>
      </w:r>
    </w:p>
    <w:p w:rsidR="00E67DF1" w:rsidRDefault="00E67DF1" w:rsidP="00E67DF1">
      <w:pPr>
        <w:pStyle w:val="a3"/>
        <w:numPr>
          <w:ilvl w:val="0"/>
          <w:numId w:val="24"/>
        </w:numPr>
        <w:tabs>
          <w:tab w:val="left" w:pos="473"/>
        </w:tabs>
        <w:kinsoku w:val="0"/>
        <w:overflowPunct w:val="0"/>
        <w:ind w:left="472" w:hanging="360"/>
        <w:rPr>
          <w:spacing w:val="-1"/>
        </w:rPr>
      </w:pPr>
      <w:r>
        <w:rPr>
          <w:spacing w:val="-1"/>
        </w:rPr>
        <w:t xml:space="preserve">Преодоление </w:t>
      </w:r>
      <w:r>
        <w:t xml:space="preserve">трансформационного </w:t>
      </w:r>
      <w:r>
        <w:rPr>
          <w:spacing w:val="-1"/>
        </w:rPr>
        <w:t>спада экономики</w:t>
      </w:r>
    </w:p>
    <w:p w:rsidR="00E67DF1" w:rsidRDefault="00E67DF1" w:rsidP="00E67DF1">
      <w:pPr>
        <w:pStyle w:val="a3"/>
        <w:numPr>
          <w:ilvl w:val="0"/>
          <w:numId w:val="24"/>
        </w:numPr>
        <w:tabs>
          <w:tab w:val="left" w:pos="473"/>
        </w:tabs>
        <w:kinsoku w:val="0"/>
        <w:overflowPunct w:val="0"/>
        <w:ind w:left="472" w:hanging="360"/>
        <w:rPr>
          <w:spacing w:val="-1"/>
        </w:rPr>
      </w:pPr>
      <w:r>
        <w:rPr>
          <w:spacing w:val="-1"/>
        </w:rPr>
        <w:t xml:space="preserve">Основы </w:t>
      </w:r>
      <w:r>
        <w:t xml:space="preserve">формирования </w:t>
      </w:r>
      <w:r>
        <w:rPr>
          <w:spacing w:val="-1"/>
        </w:rPr>
        <w:t>социальной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rPr>
          <w:spacing w:val="-1"/>
        </w:rPr>
        <w:t>экономики</w:t>
      </w:r>
      <w:r>
        <w:rPr>
          <w:spacing w:val="1"/>
        </w:rPr>
        <w:t xml:space="preserve"> </w:t>
      </w:r>
      <w:r>
        <w:rPr>
          <w:spacing w:val="-1"/>
        </w:rPr>
        <w:t>России</w:t>
      </w:r>
    </w:p>
    <w:p w:rsidR="00E67DF1" w:rsidRDefault="00E67DF1" w:rsidP="00E67DF1">
      <w:pPr>
        <w:pStyle w:val="a3"/>
        <w:numPr>
          <w:ilvl w:val="0"/>
          <w:numId w:val="24"/>
        </w:numPr>
        <w:tabs>
          <w:tab w:val="left" w:pos="473"/>
        </w:tabs>
        <w:kinsoku w:val="0"/>
        <w:overflowPunct w:val="0"/>
        <w:ind w:left="472" w:hanging="360"/>
        <w:rPr>
          <w:spacing w:val="-1"/>
        </w:rPr>
      </w:pPr>
      <w:r>
        <w:rPr>
          <w:spacing w:val="-1"/>
        </w:rPr>
        <w:t xml:space="preserve">Распределение </w:t>
      </w:r>
      <w:r>
        <w:t>и</w:t>
      </w:r>
      <w:r>
        <w:rPr>
          <w:spacing w:val="1"/>
        </w:rPr>
        <w:t xml:space="preserve"> </w:t>
      </w:r>
      <w:r>
        <w:t xml:space="preserve">доходы: </w:t>
      </w:r>
      <w:r>
        <w:rPr>
          <w:spacing w:val="-1"/>
        </w:rPr>
        <w:t>реформирование</w:t>
      </w:r>
      <w:r>
        <w:rPr>
          <w:spacing w:val="-4"/>
        </w:rPr>
        <w:t xml:space="preserve"> </w:t>
      </w:r>
      <w:r>
        <w:rPr>
          <w:spacing w:val="-1"/>
        </w:rPr>
        <w:t>социальной</w:t>
      </w:r>
      <w:r>
        <w:rPr>
          <w:spacing w:val="1"/>
        </w:rPr>
        <w:t xml:space="preserve"> </w:t>
      </w:r>
      <w:r>
        <w:rPr>
          <w:spacing w:val="-1"/>
        </w:rPr>
        <w:t>сферы</w:t>
      </w:r>
    </w:p>
    <w:p w:rsidR="00E67DF1" w:rsidRDefault="00E67DF1" w:rsidP="00E67DF1">
      <w:pPr>
        <w:pStyle w:val="a3"/>
        <w:numPr>
          <w:ilvl w:val="0"/>
          <w:numId w:val="24"/>
        </w:numPr>
        <w:tabs>
          <w:tab w:val="left" w:pos="473"/>
        </w:tabs>
        <w:kinsoku w:val="0"/>
        <w:overflowPunct w:val="0"/>
        <w:ind w:left="472" w:hanging="360"/>
        <w:rPr>
          <w:spacing w:val="-1"/>
        </w:rPr>
      </w:pPr>
      <w:r>
        <w:rPr>
          <w:spacing w:val="-1"/>
        </w:rPr>
        <w:t>Проблемы экономической</w:t>
      </w:r>
      <w:r>
        <w:rPr>
          <w:spacing w:val="1"/>
        </w:rPr>
        <w:t xml:space="preserve"> </w:t>
      </w:r>
      <w:r>
        <w:rPr>
          <w:spacing w:val="-1"/>
        </w:rPr>
        <w:t>безопасности</w:t>
      </w:r>
      <w:r>
        <w:rPr>
          <w:spacing w:val="1"/>
        </w:rPr>
        <w:t xml:space="preserve"> </w:t>
      </w:r>
      <w:r>
        <w:rPr>
          <w:spacing w:val="-1"/>
        </w:rPr>
        <w:t>России</w:t>
      </w:r>
    </w:p>
    <w:p w:rsidR="00E67DF1" w:rsidRDefault="00E67DF1" w:rsidP="00E67DF1">
      <w:pPr>
        <w:pStyle w:val="a3"/>
        <w:numPr>
          <w:ilvl w:val="0"/>
          <w:numId w:val="24"/>
        </w:numPr>
        <w:tabs>
          <w:tab w:val="left" w:pos="473"/>
        </w:tabs>
        <w:kinsoku w:val="0"/>
        <w:overflowPunct w:val="0"/>
        <w:ind w:left="472" w:hanging="360"/>
        <w:rPr>
          <w:spacing w:val="-1"/>
        </w:rPr>
        <w:sectPr w:rsidR="00E67DF1">
          <w:headerReference w:type="default" r:id="rId43"/>
          <w:footerReference w:type="default" r:id="rId44"/>
          <w:pgSz w:w="11910" w:h="16840"/>
          <w:pgMar w:top="1060" w:right="380" w:bottom="280" w:left="1020" w:header="0" w:footer="0" w:gutter="0"/>
          <w:cols w:space="720" w:equalWidth="0">
            <w:col w:w="10510"/>
          </w:cols>
          <w:noEndnote/>
        </w:sectPr>
      </w:pPr>
    </w:p>
    <w:p w:rsidR="00E67DF1" w:rsidRDefault="00E67DF1" w:rsidP="00E67DF1">
      <w:pPr>
        <w:pStyle w:val="2"/>
        <w:kinsoku w:val="0"/>
        <w:overflowPunct w:val="0"/>
        <w:spacing w:before="51" w:line="274" w:lineRule="exact"/>
        <w:ind w:left="679"/>
        <w:jc w:val="both"/>
        <w:rPr>
          <w:b w:val="0"/>
          <w:bCs w:val="0"/>
        </w:rPr>
      </w:pPr>
      <w:r>
        <w:rPr>
          <w:spacing w:val="-1"/>
        </w:rPr>
        <w:lastRenderedPageBreak/>
        <w:t>Критерии</w:t>
      </w:r>
      <w:r>
        <w:t xml:space="preserve"> </w:t>
      </w:r>
      <w:r>
        <w:rPr>
          <w:spacing w:val="-1"/>
        </w:rPr>
        <w:t>оценки:</w:t>
      </w:r>
    </w:p>
    <w:p w:rsidR="00E67DF1" w:rsidRDefault="00E67DF1" w:rsidP="00E67DF1">
      <w:pPr>
        <w:pStyle w:val="a3"/>
        <w:kinsoku w:val="0"/>
        <w:overflowPunct w:val="0"/>
        <w:ind w:right="100" w:firstLine="566"/>
        <w:rPr>
          <w:spacing w:val="-1"/>
        </w:rPr>
      </w:pPr>
      <w:r>
        <w:t>Средняя</w:t>
      </w:r>
      <w:r>
        <w:rPr>
          <w:spacing w:val="2"/>
        </w:rPr>
        <w:t xml:space="preserve"> </w:t>
      </w:r>
      <w:r>
        <w:rPr>
          <w:spacing w:val="-1"/>
        </w:rPr>
        <w:t>оценка</w:t>
      </w:r>
      <w:r>
        <w:rPr>
          <w:spacing w:val="1"/>
        </w:rPr>
        <w:t xml:space="preserve"> </w:t>
      </w:r>
      <w:r>
        <w:rPr>
          <w:spacing w:val="-1"/>
        </w:rPr>
        <w:t>выставляется</w:t>
      </w:r>
      <w:r>
        <w:rPr>
          <w:spacing w:val="2"/>
        </w:rPr>
        <w:t xml:space="preserve"> </w:t>
      </w:r>
      <w:r>
        <w:rPr>
          <w:spacing w:val="-1"/>
        </w:rPr>
        <w:t>экзаменатором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2"/>
        </w:rPr>
        <w:t xml:space="preserve"> </w:t>
      </w:r>
      <w:r>
        <w:rPr>
          <w:spacing w:val="-1"/>
        </w:rPr>
        <w:t>медиане</w:t>
      </w:r>
      <w:r>
        <w:rPr>
          <w:spacing w:val="1"/>
        </w:rPr>
        <w:t xml:space="preserve"> </w:t>
      </w:r>
      <w:r>
        <w:t>оценок за</w:t>
      </w:r>
      <w:r>
        <w:rPr>
          <w:spacing w:val="1"/>
        </w:rPr>
        <w:t xml:space="preserve"> </w:t>
      </w:r>
      <w:r>
        <w:rPr>
          <w:spacing w:val="-2"/>
        </w:rPr>
        <w:t>ответ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каждый</w:t>
      </w:r>
      <w:r>
        <w:rPr>
          <w:spacing w:val="3"/>
        </w:rPr>
        <w:t xml:space="preserve"> </w:t>
      </w:r>
      <w:r>
        <w:rPr>
          <w:spacing w:val="-1"/>
        </w:rPr>
        <w:t>вопрос</w:t>
      </w:r>
      <w:r>
        <w:rPr>
          <w:spacing w:val="1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 xml:space="preserve">учетом </w:t>
      </w:r>
      <w:r>
        <w:t>оценок за</w:t>
      </w:r>
      <w:r>
        <w:rPr>
          <w:spacing w:val="-1"/>
        </w:rPr>
        <w:t xml:space="preserve"> дополнительные вопросы.</w:t>
      </w:r>
    </w:p>
    <w:p w:rsidR="00E67DF1" w:rsidRDefault="00E67DF1" w:rsidP="00E67DF1">
      <w:pPr>
        <w:pStyle w:val="a3"/>
        <w:numPr>
          <w:ilvl w:val="1"/>
          <w:numId w:val="24"/>
        </w:numPr>
        <w:tabs>
          <w:tab w:val="left" w:pos="1013"/>
        </w:tabs>
        <w:kinsoku w:val="0"/>
        <w:overflowPunct w:val="0"/>
        <w:ind w:left="652" w:right="104" w:firstLine="27"/>
        <w:jc w:val="both"/>
        <w:rPr>
          <w:spacing w:val="-1"/>
        </w:rPr>
      </w:pPr>
      <w:r>
        <w:t>Оценка</w:t>
      </w:r>
      <w:r>
        <w:rPr>
          <w:spacing w:val="-1"/>
        </w:rPr>
        <w:t xml:space="preserve"> </w:t>
      </w:r>
      <w:r>
        <w:rPr>
          <w:b/>
          <w:bCs/>
        </w:rPr>
        <w:t xml:space="preserve">«отлично» </w:t>
      </w:r>
      <w:r>
        <w:rPr>
          <w:spacing w:val="-1"/>
        </w:rPr>
        <w:t>выставляется,</w:t>
      </w:r>
      <w:r>
        <w:t xml:space="preserve"> если</w:t>
      </w:r>
      <w:r>
        <w:rPr>
          <w:spacing w:val="1"/>
        </w:rPr>
        <w:t xml:space="preserve"> </w:t>
      </w:r>
      <w:r>
        <w:rPr>
          <w:spacing w:val="-1"/>
        </w:rPr>
        <w:t>студент</w:t>
      </w:r>
      <w:r>
        <w:t xml:space="preserve"> </w:t>
      </w:r>
      <w:r>
        <w:rPr>
          <w:spacing w:val="-1"/>
        </w:rPr>
        <w:t>без</w:t>
      </w:r>
      <w:r>
        <w:rPr>
          <w:spacing w:val="1"/>
        </w:rPr>
        <w:t xml:space="preserve"> </w:t>
      </w:r>
      <w:r>
        <w:t xml:space="preserve">ошибок </w:t>
      </w:r>
      <w:r>
        <w:rPr>
          <w:spacing w:val="-1"/>
        </w:rPr>
        <w:t>ответил</w:t>
      </w:r>
      <w:r>
        <w:t xml:space="preserve"> на</w:t>
      </w:r>
      <w:r>
        <w:rPr>
          <w:spacing w:val="-1"/>
        </w:rPr>
        <w:t xml:space="preserve"> два вопроса</w:t>
      </w:r>
      <w:r>
        <w:rPr>
          <w:spacing w:val="1"/>
        </w:rPr>
        <w:t xml:space="preserve"> </w:t>
      </w:r>
      <w:r>
        <w:rPr>
          <w:spacing w:val="-1"/>
        </w:rPr>
        <w:t>билета,</w:t>
      </w:r>
      <w:r>
        <w:rPr>
          <w:spacing w:val="7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также</w:t>
      </w:r>
      <w:r>
        <w:rPr>
          <w:spacing w:val="1"/>
        </w:rPr>
        <w:t xml:space="preserve"> </w:t>
      </w:r>
      <w:r>
        <w:rPr>
          <w:spacing w:val="-1"/>
        </w:rPr>
        <w:t>ответил</w:t>
      </w:r>
      <w:r>
        <w:t xml:space="preserve"> на</w:t>
      </w:r>
      <w:r>
        <w:rPr>
          <w:spacing w:val="1"/>
        </w:rPr>
        <w:t xml:space="preserve"> </w:t>
      </w:r>
      <w:r>
        <w:rPr>
          <w:spacing w:val="-2"/>
        </w:rPr>
        <w:t>два</w:t>
      </w:r>
      <w:r>
        <w:rPr>
          <w:spacing w:val="1"/>
        </w:rPr>
        <w:t xml:space="preserve"> </w:t>
      </w:r>
      <w:r>
        <w:rPr>
          <w:spacing w:val="-1"/>
        </w:rPr>
        <w:t>дополнительных</w:t>
      </w:r>
      <w:r>
        <w:rPr>
          <w:spacing w:val="4"/>
        </w:rPr>
        <w:t xml:space="preserve"> </w:t>
      </w:r>
      <w:r>
        <w:rPr>
          <w:spacing w:val="-1"/>
        </w:rPr>
        <w:t>вопроса,</w:t>
      </w:r>
      <w:r>
        <w:rPr>
          <w:spacing w:val="2"/>
        </w:rPr>
        <w:t xml:space="preserve"> </w:t>
      </w:r>
      <w:r>
        <w:t>заданных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целью</w:t>
      </w:r>
      <w:r>
        <w:rPr>
          <w:spacing w:val="3"/>
        </w:rPr>
        <w:t xml:space="preserve"> </w:t>
      </w:r>
      <w:r>
        <w:rPr>
          <w:spacing w:val="-1"/>
        </w:rPr>
        <w:t>раскрытия</w:t>
      </w:r>
      <w:r>
        <w:t xml:space="preserve"> полного</w:t>
      </w:r>
      <w:r>
        <w:rPr>
          <w:spacing w:val="73"/>
        </w:rPr>
        <w:t xml:space="preserve"> </w:t>
      </w:r>
      <w:r>
        <w:t xml:space="preserve">понимания </w:t>
      </w:r>
      <w:r>
        <w:rPr>
          <w:spacing w:val="-1"/>
        </w:rPr>
        <w:t xml:space="preserve">студентом </w:t>
      </w:r>
      <w:r>
        <w:t xml:space="preserve">содержания </w:t>
      </w:r>
      <w:r>
        <w:rPr>
          <w:spacing w:val="-1"/>
        </w:rPr>
        <w:t>экономической</w:t>
      </w:r>
      <w:r>
        <w:rPr>
          <w:spacing w:val="1"/>
        </w:rPr>
        <w:t xml:space="preserve"> </w:t>
      </w:r>
      <w:r>
        <w:rPr>
          <w:spacing w:val="-1"/>
        </w:rPr>
        <w:t>теории.</w:t>
      </w:r>
    </w:p>
    <w:p w:rsidR="00E67DF1" w:rsidRDefault="00E67DF1" w:rsidP="00E67DF1">
      <w:pPr>
        <w:pStyle w:val="a3"/>
        <w:numPr>
          <w:ilvl w:val="1"/>
          <w:numId w:val="24"/>
        </w:numPr>
        <w:tabs>
          <w:tab w:val="left" w:pos="1013"/>
        </w:tabs>
        <w:kinsoku w:val="0"/>
        <w:overflowPunct w:val="0"/>
        <w:ind w:left="652" w:right="104" w:firstLine="27"/>
        <w:jc w:val="both"/>
        <w:rPr>
          <w:spacing w:val="-4"/>
        </w:rPr>
      </w:pPr>
      <w:r>
        <w:t>Оценка</w:t>
      </w:r>
      <w:r>
        <w:rPr>
          <w:spacing w:val="6"/>
        </w:rPr>
        <w:t xml:space="preserve"> </w:t>
      </w:r>
      <w:r>
        <w:rPr>
          <w:b/>
          <w:bCs/>
          <w:spacing w:val="-1"/>
        </w:rPr>
        <w:t>«хорошо»</w:t>
      </w:r>
      <w:r>
        <w:rPr>
          <w:b/>
          <w:bCs/>
          <w:spacing w:val="9"/>
        </w:rPr>
        <w:t xml:space="preserve"> </w:t>
      </w:r>
      <w:r>
        <w:rPr>
          <w:spacing w:val="-1"/>
        </w:rPr>
        <w:t>выставляется,</w:t>
      </w:r>
      <w:r>
        <w:rPr>
          <w:spacing w:val="9"/>
        </w:rPr>
        <w:t xml:space="preserve"> </w:t>
      </w:r>
      <w:r>
        <w:rPr>
          <w:spacing w:val="-1"/>
        </w:rPr>
        <w:t>если</w:t>
      </w:r>
      <w:r>
        <w:rPr>
          <w:spacing w:val="8"/>
        </w:rPr>
        <w:t xml:space="preserve"> </w:t>
      </w:r>
      <w:r>
        <w:rPr>
          <w:spacing w:val="-1"/>
        </w:rPr>
        <w:t>студент</w:t>
      </w:r>
      <w:r>
        <w:rPr>
          <w:spacing w:val="10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rPr>
          <w:spacing w:val="-1"/>
        </w:rPr>
        <w:t>ответе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rPr>
          <w:spacing w:val="-1"/>
        </w:rPr>
        <w:t>два</w:t>
      </w:r>
      <w:r>
        <w:rPr>
          <w:spacing w:val="6"/>
        </w:rPr>
        <w:t xml:space="preserve"> </w:t>
      </w:r>
      <w:r>
        <w:t>вопроса</w:t>
      </w:r>
      <w:r>
        <w:rPr>
          <w:spacing w:val="6"/>
        </w:rPr>
        <w:t xml:space="preserve"> </w:t>
      </w:r>
      <w:r>
        <w:t>билета</w:t>
      </w:r>
      <w:r>
        <w:rPr>
          <w:spacing w:val="6"/>
        </w:rPr>
        <w:t xml:space="preserve"> </w:t>
      </w:r>
      <w:r>
        <w:t>допустил</w:t>
      </w:r>
      <w:r>
        <w:rPr>
          <w:spacing w:val="63"/>
        </w:rPr>
        <w:t xml:space="preserve"> </w:t>
      </w:r>
      <w:r>
        <w:rPr>
          <w:spacing w:val="-2"/>
        </w:rPr>
        <w:t>не</w:t>
      </w:r>
      <w:r>
        <w:rPr>
          <w:spacing w:val="-11"/>
        </w:rPr>
        <w:t xml:space="preserve"> </w:t>
      </w:r>
      <w:r>
        <w:rPr>
          <w:spacing w:val="-4"/>
        </w:rPr>
        <w:t>более</w:t>
      </w:r>
      <w:r>
        <w:rPr>
          <w:spacing w:val="-9"/>
        </w:rPr>
        <w:t xml:space="preserve"> </w:t>
      </w:r>
      <w:r>
        <w:rPr>
          <w:spacing w:val="-4"/>
        </w:rPr>
        <w:t>двух</w:t>
      </w:r>
      <w:r>
        <w:rPr>
          <w:spacing w:val="-8"/>
        </w:rPr>
        <w:t xml:space="preserve"> </w:t>
      </w:r>
      <w:r>
        <w:rPr>
          <w:spacing w:val="-5"/>
        </w:rPr>
        <w:t>неточностей/ошибок,</w:t>
      </w:r>
      <w:r>
        <w:rPr>
          <w:spacing w:val="-8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rPr>
          <w:spacing w:val="-4"/>
        </w:rPr>
        <w:t>также</w:t>
      </w:r>
      <w:r>
        <w:rPr>
          <w:spacing w:val="-9"/>
        </w:rPr>
        <w:t xml:space="preserve"> </w:t>
      </w:r>
      <w:r>
        <w:rPr>
          <w:spacing w:val="-4"/>
        </w:rPr>
        <w:t>неуверенно</w:t>
      </w:r>
      <w:r>
        <w:rPr>
          <w:spacing w:val="-10"/>
        </w:rPr>
        <w:t xml:space="preserve"> </w:t>
      </w:r>
      <w:r>
        <w:rPr>
          <w:spacing w:val="-4"/>
        </w:rPr>
        <w:t>ответил</w:t>
      </w:r>
      <w:r>
        <w:rPr>
          <w:spacing w:val="-10"/>
        </w:rPr>
        <w:t xml:space="preserve"> </w:t>
      </w:r>
      <w:r>
        <w:rPr>
          <w:spacing w:val="-1"/>
        </w:rPr>
        <w:t>на</w:t>
      </w:r>
      <w:r>
        <w:rPr>
          <w:spacing w:val="-11"/>
        </w:rPr>
        <w:t xml:space="preserve"> </w:t>
      </w:r>
      <w:r>
        <w:rPr>
          <w:spacing w:val="-2"/>
        </w:rPr>
        <w:t>два</w:t>
      </w:r>
      <w:r>
        <w:rPr>
          <w:spacing w:val="-11"/>
        </w:rPr>
        <w:t xml:space="preserve"> </w:t>
      </w:r>
      <w:r>
        <w:rPr>
          <w:spacing w:val="-5"/>
        </w:rPr>
        <w:t>дополнительных</w:t>
      </w:r>
      <w:r>
        <w:rPr>
          <w:spacing w:val="-8"/>
        </w:rPr>
        <w:t xml:space="preserve"> </w:t>
      </w:r>
      <w:r>
        <w:rPr>
          <w:spacing w:val="-4"/>
        </w:rPr>
        <w:t>вопроса.</w:t>
      </w:r>
    </w:p>
    <w:p w:rsidR="00E67DF1" w:rsidRDefault="00E67DF1" w:rsidP="00E67DF1">
      <w:pPr>
        <w:pStyle w:val="a3"/>
        <w:numPr>
          <w:ilvl w:val="1"/>
          <w:numId w:val="24"/>
        </w:numPr>
        <w:tabs>
          <w:tab w:val="left" w:pos="1013"/>
        </w:tabs>
        <w:kinsoku w:val="0"/>
        <w:overflowPunct w:val="0"/>
        <w:ind w:left="652" w:right="107" w:firstLine="27"/>
        <w:jc w:val="both"/>
        <w:rPr>
          <w:spacing w:val="-1"/>
        </w:rPr>
      </w:pPr>
      <w:r>
        <w:t>Оценка</w:t>
      </w:r>
      <w:r>
        <w:rPr>
          <w:spacing w:val="59"/>
        </w:rPr>
        <w:t xml:space="preserve"> </w:t>
      </w:r>
      <w:r>
        <w:rPr>
          <w:b/>
          <w:bCs/>
          <w:spacing w:val="-1"/>
        </w:rPr>
        <w:t>«удовлетворительно»</w:t>
      </w:r>
      <w:r>
        <w:rPr>
          <w:b/>
          <w:bCs/>
        </w:rPr>
        <w:t xml:space="preserve"> </w:t>
      </w:r>
      <w:r>
        <w:rPr>
          <w:spacing w:val="-1"/>
        </w:rPr>
        <w:t>выставляется,</w:t>
      </w:r>
      <w:r>
        <w:rPr>
          <w:spacing w:val="2"/>
        </w:rPr>
        <w:t xml:space="preserve"> </w:t>
      </w:r>
      <w:r>
        <w:rPr>
          <w:spacing w:val="-1"/>
        </w:rPr>
        <w:t>если</w:t>
      </w:r>
      <w:r>
        <w:rPr>
          <w:spacing w:val="1"/>
        </w:rPr>
        <w:t xml:space="preserve"> </w:t>
      </w:r>
      <w:r>
        <w:rPr>
          <w:spacing w:val="-1"/>
        </w:rPr>
        <w:t>студент</w:t>
      </w:r>
      <w:r>
        <w:t xml:space="preserve"> при</w:t>
      </w:r>
      <w:r>
        <w:rPr>
          <w:spacing w:val="1"/>
        </w:rPr>
        <w:t xml:space="preserve"> </w:t>
      </w:r>
      <w:r>
        <w:rPr>
          <w:spacing w:val="-1"/>
        </w:rPr>
        <w:t>ответе</w:t>
      </w:r>
      <w:r>
        <w:rPr>
          <w:spacing w:val="59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rPr>
          <w:spacing w:val="-1"/>
        </w:rPr>
        <w:t>два</w:t>
      </w:r>
      <w:r>
        <w:rPr>
          <w:spacing w:val="1"/>
        </w:rPr>
        <w:t xml:space="preserve"> </w:t>
      </w:r>
      <w:r>
        <w:rPr>
          <w:spacing w:val="-1"/>
        </w:rPr>
        <w:t>вопроса</w:t>
      </w:r>
      <w:r>
        <w:rPr>
          <w:spacing w:val="84"/>
        </w:rPr>
        <w:t xml:space="preserve"> </w:t>
      </w:r>
      <w:r>
        <w:t>билета</w:t>
      </w:r>
      <w:r>
        <w:rPr>
          <w:spacing w:val="6"/>
        </w:rPr>
        <w:t xml:space="preserve"> </w:t>
      </w:r>
      <w:r>
        <w:rPr>
          <w:spacing w:val="-1"/>
        </w:rPr>
        <w:t>допустил</w:t>
      </w:r>
      <w:r>
        <w:rPr>
          <w:spacing w:val="7"/>
        </w:rPr>
        <w:t xml:space="preserve"> </w:t>
      </w:r>
      <w:r>
        <w:rPr>
          <w:spacing w:val="-1"/>
        </w:rPr>
        <w:t>три-четыре</w:t>
      </w:r>
      <w:r>
        <w:rPr>
          <w:spacing w:val="6"/>
        </w:rPr>
        <w:t xml:space="preserve"> </w:t>
      </w:r>
      <w:r>
        <w:rPr>
          <w:spacing w:val="-1"/>
        </w:rPr>
        <w:t>незначительные</w:t>
      </w:r>
      <w:r>
        <w:rPr>
          <w:spacing w:val="6"/>
        </w:rPr>
        <w:t xml:space="preserve"> </w:t>
      </w:r>
      <w:r>
        <w:rPr>
          <w:spacing w:val="-1"/>
        </w:rPr>
        <w:t>ошибки/неточности,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также неуверенно</w:t>
      </w:r>
      <w:r>
        <w:rPr>
          <w:spacing w:val="-3"/>
        </w:rPr>
        <w:t xml:space="preserve"> </w:t>
      </w:r>
      <w:r>
        <w:rPr>
          <w:spacing w:val="-1"/>
        </w:rPr>
        <w:t>ответил</w:t>
      </w:r>
      <w:r>
        <w:rPr>
          <w:spacing w:val="85"/>
        </w:rPr>
        <w:t xml:space="preserve"> </w:t>
      </w:r>
      <w:r>
        <w:t>на</w:t>
      </w:r>
      <w:r>
        <w:rPr>
          <w:spacing w:val="-1"/>
        </w:rPr>
        <w:t xml:space="preserve"> два дополнительных</w:t>
      </w:r>
      <w:r>
        <w:t xml:space="preserve"> </w:t>
      </w:r>
      <w:r>
        <w:rPr>
          <w:spacing w:val="-1"/>
        </w:rPr>
        <w:t>вопроса.</w:t>
      </w:r>
    </w:p>
    <w:p w:rsidR="00E67DF1" w:rsidRDefault="00E67DF1" w:rsidP="00E67DF1">
      <w:pPr>
        <w:pStyle w:val="a3"/>
        <w:numPr>
          <w:ilvl w:val="1"/>
          <w:numId w:val="24"/>
        </w:numPr>
        <w:tabs>
          <w:tab w:val="left" w:pos="1013"/>
        </w:tabs>
        <w:kinsoku w:val="0"/>
        <w:overflowPunct w:val="0"/>
        <w:ind w:left="652" w:right="106" w:firstLine="27"/>
        <w:jc w:val="both"/>
        <w:rPr>
          <w:spacing w:val="-1"/>
        </w:rPr>
      </w:pPr>
      <w:r>
        <w:t>Оценка</w:t>
      </w:r>
      <w:r>
        <w:rPr>
          <w:spacing w:val="32"/>
        </w:rPr>
        <w:t xml:space="preserve"> </w:t>
      </w:r>
      <w:r>
        <w:rPr>
          <w:b/>
          <w:bCs/>
          <w:spacing w:val="-1"/>
        </w:rPr>
        <w:t>«неудовлетворительно»</w:t>
      </w:r>
      <w:r>
        <w:rPr>
          <w:b/>
          <w:bCs/>
          <w:spacing w:val="33"/>
        </w:rPr>
        <w:t xml:space="preserve"> </w:t>
      </w:r>
      <w:r>
        <w:rPr>
          <w:spacing w:val="-1"/>
        </w:rPr>
        <w:t>выставляется,</w:t>
      </w:r>
      <w:r>
        <w:rPr>
          <w:spacing w:val="33"/>
        </w:rPr>
        <w:t xml:space="preserve"> </w:t>
      </w:r>
      <w:r>
        <w:rPr>
          <w:spacing w:val="-1"/>
        </w:rPr>
        <w:t>если</w:t>
      </w:r>
      <w:r>
        <w:rPr>
          <w:spacing w:val="34"/>
        </w:rPr>
        <w:t xml:space="preserve"> </w:t>
      </w:r>
      <w:r>
        <w:rPr>
          <w:spacing w:val="-1"/>
        </w:rPr>
        <w:t>студент</w:t>
      </w:r>
      <w:r>
        <w:rPr>
          <w:spacing w:val="34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rPr>
          <w:spacing w:val="-1"/>
        </w:rPr>
        <w:t>ответе</w:t>
      </w:r>
      <w:r>
        <w:rPr>
          <w:spacing w:val="32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rPr>
          <w:spacing w:val="-1"/>
        </w:rPr>
        <w:t>два</w:t>
      </w:r>
      <w:r>
        <w:rPr>
          <w:spacing w:val="32"/>
        </w:rPr>
        <w:t xml:space="preserve"> </w:t>
      </w:r>
      <w:r>
        <w:t>вопроса</w:t>
      </w:r>
      <w:r>
        <w:rPr>
          <w:spacing w:val="69"/>
        </w:rPr>
        <w:t xml:space="preserve"> </w:t>
      </w:r>
      <w:r>
        <w:t>билета</w:t>
      </w:r>
      <w:r>
        <w:rPr>
          <w:spacing w:val="42"/>
        </w:rPr>
        <w:t xml:space="preserve"> </w:t>
      </w:r>
      <w:r>
        <w:rPr>
          <w:spacing w:val="-1"/>
        </w:rPr>
        <w:t>допустил</w:t>
      </w:r>
      <w:r>
        <w:rPr>
          <w:spacing w:val="43"/>
        </w:rPr>
        <w:t xml:space="preserve"> </w:t>
      </w:r>
      <w:r>
        <w:rPr>
          <w:spacing w:val="-1"/>
        </w:rPr>
        <w:t>четыре</w:t>
      </w:r>
      <w:r>
        <w:rPr>
          <w:spacing w:val="42"/>
        </w:rPr>
        <w:t xml:space="preserve"> </w:t>
      </w:r>
      <w:r>
        <w:t>ошибки,</w:t>
      </w:r>
      <w:r>
        <w:rPr>
          <w:spacing w:val="36"/>
        </w:rPr>
        <w:t xml:space="preserve"> </w:t>
      </w:r>
      <w:r>
        <w:t>а</w:t>
      </w:r>
      <w:r>
        <w:rPr>
          <w:spacing w:val="35"/>
        </w:rPr>
        <w:t xml:space="preserve"> </w:t>
      </w:r>
      <w:r>
        <w:rPr>
          <w:spacing w:val="-5"/>
        </w:rPr>
        <w:t>также</w:t>
      </w:r>
      <w:r>
        <w:rPr>
          <w:spacing w:val="35"/>
        </w:rPr>
        <w:t xml:space="preserve"> </w:t>
      </w:r>
      <w:r>
        <w:rPr>
          <w:spacing w:val="-2"/>
        </w:rPr>
        <w:t>не</w:t>
      </w:r>
      <w:r>
        <w:rPr>
          <w:spacing w:val="37"/>
        </w:rPr>
        <w:t xml:space="preserve"> </w:t>
      </w:r>
      <w:r>
        <w:rPr>
          <w:spacing w:val="-1"/>
        </w:rPr>
        <w:t>ответил</w:t>
      </w:r>
      <w:r>
        <w:rPr>
          <w:spacing w:val="43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rPr>
          <w:spacing w:val="-1"/>
        </w:rPr>
        <w:t>два</w:t>
      </w:r>
      <w:r>
        <w:rPr>
          <w:spacing w:val="42"/>
        </w:rPr>
        <w:t xml:space="preserve"> </w:t>
      </w:r>
      <w:r>
        <w:rPr>
          <w:spacing w:val="-1"/>
        </w:rPr>
        <w:t>дополнительных</w:t>
      </w:r>
      <w:r>
        <w:rPr>
          <w:spacing w:val="45"/>
        </w:rPr>
        <w:t xml:space="preserve"> </w:t>
      </w:r>
      <w:r>
        <w:rPr>
          <w:spacing w:val="-1"/>
        </w:rPr>
        <w:t>вопроса,</w:t>
      </w:r>
      <w:r>
        <w:rPr>
          <w:spacing w:val="43"/>
        </w:rPr>
        <w:t xml:space="preserve"> </w:t>
      </w:r>
      <w:r>
        <w:rPr>
          <w:spacing w:val="-1"/>
        </w:rPr>
        <w:t>что</w:t>
      </w:r>
      <w:r>
        <w:rPr>
          <w:spacing w:val="85"/>
        </w:rPr>
        <w:t xml:space="preserve"> </w:t>
      </w:r>
      <w:r>
        <w:rPr>
          <w:spacing w:val="-1"/>
        </w:rPr>
        <w:t>свидетельствует</w:t>
      </w:r>
      <w:r>
        <w:rPr>
          <w:spacing w:val="29"/>
        </w:rPr>
        <w:t xml:space="preserve"> </w:t>
      </w:r>
      <w:r>
        <w:t>об</w:t>
      </w:r>
      <w:r>
        <w:rPr>
          <w:spacing w:val="29"/>
        </w:rPr>
        <w:t xml:space="preserve"> </w:t>
      </w:r>
      <w:r>
        <w:rPr>
          <w:spacing w:val="-1"/>
        </w:rPr>
        <w:t>отсутствии</w:t>
      </w:r>
      <w:r>
        <w:rPr>
          <w:spacing w:val="30"/>
        </w:rPr>
        <w:t xml:space="preserve"> </w:t>
      </w:r>
      <w:r>
        <w:t>знаний</w:t>
      </w:r>
      <w:r>
        <w:rPr>
          <w:spacing w:val="32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rPr>
          <w:spacing w:val="-1"/>
        </w:rPr>
        <w:t>студента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rPr>
          <w:spacing w:val="-1"/>
        </w:rPr>
        <w:t>соответствии</w:t>
      </w:r>
      <w:r>
        <w:rPr>
          <w:spacing w:val="30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rPr>
          <w:spacing w:val="-1"/>
        </w:rPr>
        <w:t>Федеральным</w:t>
      </w:r>
      <w:r>
        <w:rPr>
          <w:spacing w:val="73"/>
        </w:rPr>
        <w:t xml:space="preserve"> </w:t>
      </w:r>
      <w:r>
        <w:rPr>
          <w:spacing w:val="-1"/>
        </w:rPr>
        <w:t xml:space="preserve">государственным образовательным стандартом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программой</w:t>
      </w:r>
      <w:r>
        <w:rPr>
          <w:spacing w:val="1"/>
        </w:rPr>
        <w:t xml:space="preserve"> </w:t>
      </w:r>
      <w:r>
        <w:rPr>
          <w:spacing w:val="-1"/>
        </w:rPr>
        <w:t>обучения</w:t>
      </w:r>
      <w:r>
        <w:t xml:space="preserve"> по </w:t>
      </w:r>
      <w:r>
        <w:rPr>
          <w:spacing w:val="-1"/>
        </w:rPr>
        <w:t>дисциплине.</w:t>
      </w:r>
    </w:p>
    <w:p w:rsidR="00E67DF1" w:rsidRDefault="00E67DF1" w:rsidP="00E67DF1">
      <w:pPr>
        <w:pStyle w:val="a3"/>
        <w:numPr>
          <w:ilvl w:val="1"/>
          <w:numId w:val="24"/>
        </w:numPr>
        <w:tabs>
          <w:tab w:val="left" w:pos="1013"/>
        </w:tabs>
        <w:kinsoku w:val="0"/>
        <w:overflowPunct w:val="0"/>
        <w:ind w:left="652" w:right="106" w:firstLine="27"/>
        <w:jc w:val="both"/>
        <w:rPr>
          <w:spacing w:val="-1"/>
        </w:rPr>
        <w:sectPr w:rsidR="00E67DF1">
          <w:headerReference w:type="default" r:id="rId45"/>
          <w:footerReference w:type="default" r:id="rId46"/>
          <w:pgSz w:w="11910" w:h="16840"/>
          <w:pgMar w:top="1060" w:right="460" w:bottom="280" w:left="1020" w:header="0" w:footer="0" w:gutter="0"/>
          <w:cols w:space="720" w:equalWidth="0">
            <w:col w:w="10430"/>
          </w:cols>
          <w:noEndnote/>
        </w:sectPr>
      </w:pPr>
    </w:p>
    <w:p w:rsidR="00E67DF1" w:rsidRDefault="00E67DF1" w:rsidP="00E67DF1">
      <w:pPr>
        <w:pStyle w:val="1"/>
        <w:kinsoku w:val="0"/>
        <w:overflowPunct w:val="0"/>
        <w:spacing w:before="52" w:line="330" w:lineRule="auto"/>
        <w:ind w:left="396" w:right="445"/>
        <w:jc w:val="center"/>
        <w:rPr>
          <w:b/>
          <w:bCs/>
        </w:rPr>
      </w:pPr>
      <w:r>
        <w:rPr>
          <w:spacing w:val="-2"/>
        </w:rPr>
        <w:lastRenderedPageBreak/>
        <w:t>ФГБОУ</w:t>
      </w:r>
      <w:r>
        <w:rPr>
          <w:spacing w:val="-1"/>
        </w:rPr>
        <w:t xml:space="preserve"> ВО «Московская</w:t>
      </w:r>
      <w:r>
        <w:rPr>
          <w:spacing w:val="-2"/>
        </w:rPr>
        <w:t xml:space="preserve"> </w:t>
      </w:r>
      <w:r>
        <w:rPr>
          <w:spacing w:val="-1"/>
        </w:rPr>
        <w:t>государственная</w:t>
      </w:r>
      <w:r>
        <w:rPr>
          <w:spacing w:val="-2"/>
        </w:rPr>
        <w:t xml:space="preserve"> </w:t>
      </w:r>
      <w:r>
        <w:rPr>
          <w:spacing w:val="-1"/>
        </w:rPr>
        <w:t>академия</w:t>
      </w:r>
      <w:r>
        <w:rPr>
          <w:spacing w:val="-2"/>
        </w:rPr>
        <w:t xml:space="preserve"> </w:t>
      </w:r>
      <w:r>
        <w:rPr>
          <w:spacing w:val="-1"/>
        </w:rPr>
        <w:t>физической</w:t>
      </w:r>
      <w:r>
        <w:rPr>
          <w:spacing w:val="-2"/>
        </w:rPr>
        <w:t xml:space="preserve"> </w:t>
      </w:r>
      <w:r>
        <w:rPr>
          <w:spacing w:val="-1"/>
        </w:rPr>
        <w:t>культуры»</w:t>
      </w:r>
      <w:r>
        <w:rPr>
          <w:spacing w:val="57"/>
        </w:rPr>
        <w:t xml:space="preserve"> </w:t>
      </w:r>
      <w:r>
        <w:rPr>
          <w:spacing w:val="-1"/>
        </w:rPr>
        <w:t>Кафедра</w:t>
      </w:r>
      <w:r>
        <w:rPr>
          <w:spacing w:val="-2"/>
        </w:rPr>
        <w:t xml:space="preserve"> </w:t>
      </w:r>
      <w:r>
        <w:rPr>
          <w:spacing w:val="-1"/>
        </w:rPr>
        <w:t>управления, экономики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истории</w:t>
      </w:r>
      <w:r>
        <w:rPr>
          <w:spacing w:val="-2"/>
        </w:rPr>
        <w:t xml:space="preserve"> </w:t>
      </w:r>
      <w:r>
        <w:rPr>
          <w:spacing w:val="-1"/>
        </w:rPr>
        <w:t>физической</w:t>
      </w:r>
      <w:r>
        <w:rPr>
          <w:spacing w:val="-2"/>
        </w:rPr>
        <w:t xml:space="preserve"> </w:t>
      </w:r>
      <w:r>
        <w:rPr>
          <w:spacing w:val="-1"/>
        </w:rP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спорта</w:t>
      </w:r>
    </w:p>
    <w:p w:rsidR="00E67DF1" w:rsidRDefault="00E67DF1" w:rsidP="00E67DF1">
      <w:pPr>
        <w:pStyle w:val="a3"/>
        <w:kinsoku w:val="0"/>
        <w:overflowPunct w:val="0"/>
        <w:spacing w:before="112" w:line="322" w:lineRule="exact"/>
        <w:ind w:left="290" w:right="445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ТЕМЫ РЕФЕРАТОВ</w:t>
      </w:r>
    </w:p>
    <w:p w:rsidR="00E67DF1" w:rsidRDefault="00E67DF1" w:rsidP="00E67DF1">
      <w:pPr>
        <w:pStyle w:val="a3"/>
        <w:kinsoku w:val="0"/>
        <w:overflowPunct w:val="0"/>
        <w:spacing w:line="322" w:lineRule="exact"/>
        <w:ind w:left="1432" w:firstLine="672"/>
        <w:rPr>
          <w:sz w:val="28"/>
          <w:szCs w:val="28"/>
        </w:rPr>
      </w:pPr>
      <w:proofErr w:type="gramStart"/>
      <w:r>
        <w:rPr>
          <w:b/>
          <w:bCs/>
          <w:spacing w:val="-1"/>
          <w:sz w:val="28"/>
          <w:szCs w:val="28"/>
        </w:rPr>
        <w:t>по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дисциплине «ЭКОНОМИЧЕСКАЯ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ТЕОРИЯ»</w:t>
      </w:r>
    </w:p>
    <w:p w:rsidR="00E67DF1" w:rsidRDefault="00E67DF1" w:rsidP="00E67DF1">
      <w:pPr>
        <w:pStyle w:val="a3"/>
        <w:kinsoku w:val="0"/>
        <w:overflowPunct w:val="0"/>
        <w:spacing w:before="230" w:line="321" w:lineRule="exact"/>
        <w:ind w:left="571" w:right="724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1.</w:t>
      </w:r>
      <w:r>
        <w:rPr>
          <w:b/>
          <w:bCs/>
          <w:spacing w:val="-1"/>
          <w:sz w:val="28"/>
          <w:szCs w:val="28"/>
        </w:rPr>
        <w:t xml:space="preserve"> ВВЕДЕНИЕ </w:t>
      </w:r>
      <w:r>
        <w:rPr>
          <w:b/>
          <w:bCs/>
          <w:sz w:val="28"/>
          <w:szCs w:val="28"/>
        </w:rPr>
        <w:t>В</w:t>
      </w:r>
      <w:r>
        <w:rPr>
          <w:b/>
          <w:bCs/>
          <w:spacing w:val="-1"/>
          <w:sz w:val="28"/>
          <w:szCs w:val="28"/>
        </w:rPr>
        <w:t xml:space="preserve"> ЭКОНОМИЧЕСКУЮ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ТЕОРИЮ</w:t>
      </w:r>
    </w:p>
    <w:p w:rsidR="00E67DF1" w:rsidRDefault="00E67DF1" w:rsidP="00E67DF1">
      <w:pPr>
        <w:pStyle w:val="2"/>
        <w:kinsoku w:val="0"/>
        <w:overflowPunct w:val="0"/>
        <w:ind w:left="291" w:right="445"/>
        <w:jc w:val="center"/>
        <w:rPr>
          <w:b w:val="0"/>
          <w:bCs w:val="0"/>
        </w:rPr>
      </w:pPr>
      <w:r>
        <w:rPr>
          <w:spacing w:val="-1"/>
        </w:rPr>
        <w:t xml:space="preserve">ТЕМА </w:t>
      </w:r>
      <w:r>
        <w:t>1.</w:t>
      </w:r>
      <w:r>
        <w:rPr>
          <w:spacing w:val="-10"/>
        </w:rPr>
        <w:t xml:space="preserve"> </w:t>
      </w:r>
      <w:r>
        <w:rPr>
          <w:spacing w:val="-1"/>
        </w:rPr>
        <w:t>ОСНОВНЫЕ</w:t>
      </w:r>
      <w:r>
        <w:t xml:space="preserve"> </w:t>
      </w:r>
      <w:r>
        <w:rPr>
          <w:spacing w:val="-1"/>
        </w:rPr>
        <w:t>ЗАКОНОМЕРНОСТИ</w:t>
      </w:r>
      <w:r>
        <w:t xml:space="preserve"> </w:t>
      </w:r>
      <w:r>
        <w:rPr>
          <w:spacing w:val="-1"/>
        </w:rPr>
        <w:t>ЭКОНОМИЧЕСКОЙ</w:t>
      </w:r>
      <w:r>
        <w:t xml:space="preserve"> </w:t>
      </w:r>
      <w:r>
        <w:rPr>
          <w:spacing w:val="-1"/>
        </w:rPr>
        <w:t>ОРГАНИЗАЦИИ</w:t>
      </w:r>
      <w:r>
        <w:rPr>
          <w:spacing w:val="59"/>
        </w:rPr>
        <w:t xml:space="preserve"> </w:t>
      </w:r>
      <w:r>
        <w:rPr>
          <w:spacing w:val="-1"/>
        </w:rPr>
        <w:t>ОБЩЕСТВА</w:t>
      </w:r>
    </w:p>
    <w:p w:rsidR="00E67DF1" w:rsidRDefault="00E67DF1" w:rsidP="00E67DF1">
      <w:pPr>
        <w:pStyle w:val="a3"/>
        <w:numPr>
          <w:ilvl w:val="0"/>
          <w:numId w:val="23"/>
        </w:numPr>
        <w:tabs>
          <w:tab w:val="left" w:pos="396"/>
        </w:tabs>
        <w:kinsoku w:val="0"/>
        <w:overflowPunct w:val="0"/>
        <w:spacing w:line="271" w:lineRule="exact"/>
        <w:ind w:left="112" w:firstLine="0"/>
        <w:rPr>
          <w:spacing w:val="-2"/>
        </w:rPr>
      </w:pPr>
      <w:r>
        <w:t>Возникновение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развитие экономической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rPr>
          <w:spacing w:val="-1"/>
        </w:rPr>
        <w:t>как</w:t>
      </w:r>
      <w:r>
        <w:rPr>
          <w:spacing w:val="-2"/>
        </w:rPr>
        <w:t xml:space="preserve"> науки</w:t>
      </w:r>
    </w:p>
    <w:p w:rsidR="00E67DF1" w:rsidRDefault="00E67DF1" w:rsidP="00E67DF1">
      <w:pPr>
        <w:pStyle w:val="a3"/>
        <w:numPr>
          <w:ilvl w:val="0"/>
          <w:numId w:val="23"/>
        </w:numPr>
        <w:tabs>
          <w:tab w:val="left" w:pos="396"/>
        </w:tabs>
        <w:kinsoku w:val="0"/>
        <w:overflowPunct w:val="0"/>
        <w:ind w:left="396" w:hanging="284"/>
        <w:rPr>
          <w:spacing w:val="-1"/>
        </w:rPr>
      </w:pPr>
      <w:r>
        <w:rPr>
          <w:spacing w:val="-1"/>
        </w:rPr>
        <w:t>Политическая</w:t>
      </w:r>
      <w:r>
        <w:t xml:space="preserve"> </w:t>
      </w:r>
      <w:r>
        <w:rPr>
          <w:spacing w:val="-1"/>
        </w:rPr>
        <w:t>экономия</w:t>
      </w:r>
      <w:r>
        <w:t xml:space="preserve"> и</w:t>
      </w:r>
      <w:r>
        <w:rPr>
          <w:spacing w:val="6"/>
        </w:rPr>
        <w:t xml:space="preserve"> </w:t>
      </w:r>
      <w:r>
        <w:rPr>
          <w:spacing w:val="-1"/>
        </w:rPr>
        <w:t>«</w:t>
      </w:r>
      <w:proofErr w:type="spellStart"/>
      <w:r>
        <w:rPr>
          <w:spacing w:val="-1"/>
        </w:rPr>
        <w:t>экономикс</w:t>
      </w:r>
      <w:proofErr w:type="spellEnd"/>
      <w:r>
        <w:rPr>
          <w:spacing w:val="-1"/>
        </w:rPr>
        <w:t>»</w:t>
      </w:r>
    </w:p>
    <w:p w:rsidR="00E67DF1" w:rsidRDefault="00E67DF1" w:rsidP="00E67DF1">
      <w:pPr>
        <w:pStyle w:val="a3"/>
        <w:numPr>
          <w:ilvl w:val="0"/>
          <w:numId w:val="23"/>
        </w:numPr>
        <w:tabs>
          <w:tab w:val="left" w:pos="396"/>
        </w:tabs>
        <w:kinsoku w:val="0"/>
        <w:overflowPunct w:val="0"/>
        <w:ind w:left="396" w:hanging="284"/>
        <w:rPr>
          <w:spacing w:val="-1"/>
        </w:rPr>
      </w:pPr>
      <w:r>
        <w:rPr>
          <w:spacing w:val="-1"/>
        </w:rPr>
        <w:t>Экономические категории</w:t>
      </w:r>
    </w:p>
    <w:p w:rsidR="00E67DF1" w:rsidRDefault="00E67DF1" w:rsidP="00E67DF1">
      <w:pPr>
        <w:pStyle w:val="a3"/>
        <w:numPr>
          <w:ilvl w:val="0"/>
          <w:numId w:val="23"/>
        </w:numPr>
        <w:tabs>
          <w:tab w:val="left" w:pos="396"/>
        </w:tabs>
        <w:kinsoku w:val="0"/>
        <w:overflowPunct w:val="0"/>
        <w:ind w:left="396" w:hanging="284"/>
      </w:pPr>
      <w:r>
        <w:rPr>
          <w:spacing w:val="-1"/>
        </w:rPr>
        <w:t xml:space="preserve">Экономические </w:t>
      </w:r>
      <w:r>
        <w:t>законы</w:t>
      </w:r>
    </w:p>
    <w:p w:rsidR="00E67DF1" w:rsidRDefault="00E67DF1" w:rsidP="00E67DF1">
      <w:pPr>
        <w:pStyle w:val="a3"/>
        <w:numPr>
          <w:ilvl w:val="0"/>
          <w:numId w:val="23"/>
        </w:numPr>
        <w:tabs>
          <w:tab w:val="left" w:pos="396"/>
        </w:tabs>
        <w:kinsoku w:val="0"/>
        <w:overflowPunct w:val="0"/>
        <w:ind w:left="396" w:hanging="284"/>
      </w:pPr>
      <w:r>
        <w:rPr>
          <w:spacing w:val="-1"/>
        </w:rPr>
        <w:t>Предмет</w:t>
      </w:r>
      <w:r>
        <w:t xml:space="preserve"> </w:t>
      </w:r>
      <w:r>
        <w:rPr>
          <w:spacing w:val="-1"/>
        </w:rPr>
        <w:t>экономической</w:t>
      </w:r>
      <w:r>
        <w:rPr>
          <w:spacing w:val="1"/>
        </w:rPr>
        <w:t xml:space="preserve"> </w:t>
      </w:r>
      <w:r>
        <w:t>теории</w:t>
      </w:r>
    </w:p>
    <w:p w:rsidR="00E67DF1" w:rsidRDefault="00E67DF1" w:rsidP="00E67DF1">
      <w:pPr>
        <w:pStyle w:val="a3"/>
        <w:numPr>
          <w:ilvl w:val="0"/>
          <w:numId w:val="23"/>
        </w:numPr>
        <w:tabs>
          <w:tab w:val="left" w:pos="396"/>
        </w:tabs>
        <w:kinsoku w:val="0"/>
        <w:overflowPunct w:val="0"/>
        <w:ind w:left="396" w:hanging="284"/>
        <w:rPr>
          <w:spacing w:val="-1"/>
        </w:rPr>
      </w:pPr>
      <w:r>
        <w:rPr>
          <w:spacing w:val="-1"/>
        </w:rPr>
        <w:t>Методы экономических исследований</w:t>
      </w:r>
    </w:p>
    <w:p w:rsidR="00E67DF1" w:rsidRDefault="00E67DF1" w:rsidP="00E67DF1">
      <w:pPr>
        <w:pStyle w:val="a3"/>
        <w:numPr>
          <w:ilvl w:val="0"/>
          <w:numId w:val="23"/>
        </w:numPr>
        <w:tabs>
          <w:tab w:val="left" w:pos="396"/>
        </w:tabs>
        <w:kinsoku w:val="0"/>
        <w:overflowPunct w:val="0"/>
        <w:ind w:left="396" w:hanging="284"/>
        <w:rPr>
          <w:spacing w:val="-1"/>
        </w:rPr>
      </w:pPr>
      <w:r>
        <w:rPr>
          <w:spacing w:val="-1"/>
        </w:rPr>
        <w:t xml:space="preserve">Научные </w:t>
      </w:r>
      <w:r>
        <w:t>методы</w:t>
      </w:r>
      <w:r>
        <w:rPr>
          <w:spacing w:val="-1"/>
        </w:rPr>
        <w:t xml:space="preserve"> экономических</w:t>
      </w:r>
      <w:r>
        <w:rPr>
          <w:spacing w:val="2"/>
        </w:rPr>
        <w:t xml:space="preserve"> </w:t>
      </w:r>
      <w:r>
        <w:rPr>
          <w:spacing w:val="-1"/>
        </w:rPr>
        <w:t>исследований</w:t>
      </w:r>
    </w:p>
    <w:p w:rsidR="00E67DF1" w:rsidRDefault="00E67DF1" w:rsidP="00E67DF1">
      <w:pPr>
        <w:pStyle w:val="a3"/>
        <w:numPr>
          <w:ilvl w:val="0"/>
          <w:numId w:val="23"/>
        </w:numPr>
        <w:tabs>
          <w:tab w:val="left" w:pos="396"/>
        </w:tabs>
        <w:kinsoku w:val="0"/>
        <w:overflowPunct w:val="0"/>
        <w:ind w:left="396" w:hanging="284"/>
      </w:pPr>
      <w:r>
        <w:t>Функции</w:t>
      </w:r>
      <w:r>
        <w:rPr>
          <w:spacing w:val="1"/>
        </w:rPr>
        <w:t xml:space="preserve"> </w:t>
      </w:r>
      <w:r>
        <w:rPr>
          <w:spacing w:val="-1"/>
        </w:rPr>
        <w:t>экономической</w:t>
      </w:r>
      <w:r>
        <w:rPr>
          <w:spacing w:val="1"/>
        </w:rPr>
        <w:t xml:space="preserve"> </w:t>
      </w:r>
      <w:r>
        <w:t>теории</w:t>
      </w:r>
    </w:p>
    <w:p w:rsidR="00E67DF1" w:rsidRDefault="00E67DF1" w:rsidP="00E67DF1">
      <w:pPr>
        <w:pStyle w:val="2"/>
        <w:kinsoku w:val="0"/>
        <w:overflowPunct w:val="0"/>
        <w:spacing w:line="274" w:lineRule="exact"/>
        <w:ind w:left="571" w:right="727"/>
        <w:jc w:val="center"/>
        <w:rPr>
          <w:b w:val="0"/>
          <w:bCs w:val="0"/>
        </w:rPr>
      </w:pPr>
      <w:r>
        <w:rPr>
          <w:spacing w:val="-4"/>
        </w:rPr>
        <w:t>ТЕМА</w:t>
      </w:r>
      <w:r>
        <w:rPr>
          <w:spacing w:val="-8"/>
        </w:rPr>
        <w:t xml:space="preserve"> </w:t>
      </w:r>
      <w:r>
        <w:rPr>
          <w:spacing w:val="-3"/>
        </w:rPr>
        <w:t>2.</w:t>
      </w:r>
      <w:r>
        <w:rPr>
          <w:spacing w:val="-8"/>
        </w:rPr>
        <w:t xml:space="preserve"> </w:t>
      </w:r>
      <w:r>
        <w:rPr>
          <w:spacing w:val="-5"/>
        </w:rPr>
        <w:t>ОСНОВНЫЕ</w:t>
      </w:r>
      <w:r>
        <w:rPr>
          <w:spacing w:val="-7"/>
        </w:rPr>
        <w:t xml:space="preserve"> </w:t>
      </w:r>
      <w:r>
        <w:rPr>
          <w:spacing w:val="-5"/>
        </w:rPr>
        <w:t>НАПРАВЛЕНИЯ</w:t>
      </w:r>
      <w:r>
        <w:rPr>
          <w:spacing w:val="-1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4"/>
        </w:rPr>
        <w:t>ШКОЛЫ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rPr>
          <w:spacing w:val="-5"/>
        </w:rPr>
        <w:t>ЭКОНОМИЧЕСКОЙ</w:t>
      </w:r>
      <w:r>
        <w:rPr>
          <w:spacing w:val="-10"/>
        </w:rPr>
        <w:t xml:space="preserve"> </w:t>
      </w:r>
      <w:r>
        <w:rPr>
          <w:spacing w:val="-5"/>
        </w:rPr>
        <w:t>ТЕОРИИ</w:t>
      </w:r>
    </w:p>
    <w:p w:rsidR="00E67DF1" w:rsidRDefault="00E67DF1" w:rsidP="00E67DF1">
      <w:pPr>
        <w:pStyle w:val="a3"/>
        <w:numPr>
          <w:ilvl w:val="0"/>
          <w:numId w:val="23"/>
        </w:numPr>
        <w:tabs>
          <w:tab w:val="left" w:pos="396"/>
        </w:tabs>
        <w:kinsoku w:val="0"/>
        <w:overflowPunct w:val="0"/>
        <w:spacing w:line="274" w:lineRule="exact"/>
        <w:ind w:left="396" w:hanging="284"/>
        <w:rPr>
          <w:spacing w:val="-1"/>
        </w:rPr>
      </w:pPr>
      <w:r>
        <w:rPr>
          <w:spacing w:val="-1"/>
        </w:rPr>
        <w:t>Концепции</w:t>
      </w:r>
      <w:r>
        <w:rPr>
          <w:spacing w:val="1"/>
        </w:rPr>
        <w:t xml:space="preserve"> </w:t>
      </w:r>
      <w:r>
        <w:rPr>
          <w:spacing w:val="-1"/>
        </w:rPr>
        <w:t>родоначальников экономической</w:t>
      </w:r>
      <w:r>
        <w:rPr>
          <w:spacing w:val="1"/>
        </w:rPr>
        <w:t xml:space="preserve"> </w:t>
      </w:r>
      <w:r>
        <w:rPr>
          <w:spacing w:val="-1"/>
        </w:rPr>
        <w:t>теории</w:t>
      </w:r>
      <w:r>
        <w:rPr>
          <w:spacing w:val="1"/>
        </w:rPr>
        <w:t xml:space="preserve"> </w:t>
      </w:r>
      <w:r>
        <w:rPr>
          <w:spacing w:val="-1"/>
        </w:rPr>
        <w:t>(от</w:t>
      </w:r>
      <w:r>
        <w:t xml:space="preserve"> </w:t>
      </w:r>
      <w:r>
        <w:rPr>
          <w:spacing w:val="-1"/>
        </w:rPr>
        <w:t xml:space="preserve">меркантилизма </w:t>
      </w:r>
      <w:r>
        <w:t xml:space="preserve">до </w:t>
      </w:r>
      <w:r>
        <w:rPr>
          <w:spacing w:val="-1"/>
        </w:rPr>
        <w:t>маржинализма)</w:t>
      </w:r>
    </w:p>
    <w:p w:rsidR="00E67DF1" w:rsidRDefault="00E67DF1" w:rsidP="00E67DF1">
      <w:pPr>
        <w:pStyle w:val="a3"/>
        <w:numPr>
          <w:ilvl w:val="0"/>
          <w:numId w:val="23"/>
        </w:numPr>
        <w:tabs>
          <w:tab w:val="left" w:pos="540"/>
        </w:tabs>
        <w:kinsoku w:val="0"/>
        <w:overflowPunct w:val="0"/>
        <w:ind w:left="540" w:hanging="428"/>
      </w:pPr>
      <w:r>
        <w:rPr>
          <w:spacing w:val="-1"/>
        </w:rPr>
        <w:t xml:space="preserve">Основное </w:t>
      </w:r>
      <w:r>
        <w:t>направление</w:t>
      </w:r>
      <w:r>
        <w:rPr>
          <w:spacing w:val="-1"/>
        </w:rPr>
        <w:t xml:space="preserve"> экономической</w:t>
      </w:r>
      <w:r>
        <w:rPr>
          <w:spacing w:val="1"/>
        </w:rPr>
        <w:t xml:space="preserve"> </w:t>
      </w:r>
      <w:r>
        <w:rPr>
          <w:spacing w:val="-1"/>
        </w:rPr>
        <w:t>мысли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классическая</w:t>
      </w:r>
      <w:r>
        <w:t xml:space="preserve"> </w:t>
      </w:r>
      <w:r>
        <w:rPr>
          <w:spacing w:val="-1"/>
        </w:rPr>
        <w:t>политическая</w:t>
      </w:r>
      <w:r>
        <w:t xml:space="preserve"> экономия</w:t>
      </w:r>
    </w:p>
    <w:p w:rsidR="00E67DF1" w:rsidRDefault="00E67DF1" w:rsidP="00E67DF1">
      <w:pPr>
        <w:pStyle w:val="a3"/>
        <w:numPr>
          <w:ilvl w:val="0"/>
          <w:numId w:val="23"/>
        </w:numPr>
        <w:tabs>
          <w:tab w:val="left" w:pos="540"/>
        </w:tabs>
        <w:kinsoku w:val="0"/>
        <w:overflowPunct w:val="0"/>
        <w:ind w:left="112" w:right="160" w:firstLine="0"/>
      </w:pPr>
      <w:r>
        <w:rPr>
          <w:spacing w:val="-1"/>
        </w:rPr>
        <w:t>Экономические</w:t>
      </w:r>
      <w:r>
        <w:rPr>
          <w:spacing w:val="6"/>
        </w:rPr>
        <w:t xml:space="preserve"> </w:t>
      </w:r>
      <w:r>
        <w:rPr>
          <w:spacing w:val="-1"/>
        </w:rPr>
        <w:t>взгляды</w:t>
      </w:r>
      <w:r>
        <w:rPr>
          <w:spacing w:val="6"/>
        </w:rPr>
        <w:t xml:space="preserve"> </w:t>
      </w:r>
      <w:r>
        <w:rPr>
          <w:spacing w:val="-1"/>
        </w:rPr>
        <w:t>Адама</w:t>
      </w:r>
      <w:r>
        <w:rPr>
          <w:spacing w:val="6"/>
        </w:rPr>
        <w:t xml:space="preserve"> </w:t>
      </w:r>
      <w:r>
        <w:t>Смита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работе</w:t>
      </w:r>
      <w:r>
        <w:rPr>
          <w:spacing w:val="11"/>
        </w:rPr>
        <w:t xml:space="preserve"> </w:t>
      </w:r>
      <w:r>
        <w:rPr>
          <w:spacing w:val="-1"/>
        </w:rPr>
        <w:t>«Исследование</w:t>
      </w:r>
      <w:r>
        <w:rPr>
          <w:spacing w:val="6"/>
        </w:rPr>
        <w:t xml:space="preserve"> </w:t>
      </w:r>
      <w:r>
        <w:t>о</w:t>
      </w:r>
      <w:r>
        <w:rPr>
          <w:spacing w:val="7"/>
        </w:rPr>
        <w:t xml:space="preserve"> </w:t>
      </w:r>
      <w:r>
        <w:rPr>
          <w:spacing w:val="-1"/>
        </w:rPr>
        <w:t>природе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причинах</w:t>
      </w:r>
      <w:r>
        <w:rPr>
          <w:spacing w:val="9"/>
        </w:rPr>
        <w:t xml:space="preserve"> </w:t>
      </w:r>
      <w:r>
        <w:rPr>
          <w:spacing w:val="-1"/>
        </w:rPr>
        <w:t>богатства</w:t>
      </w:r>
      <w:r>
        <w:rPr>
          <w:spacing w:val="83"/>
        </w:rPr>
        <w:t xml:space="preserve"> </w:t>
      </w:r>
      <w:r>
        <w:t>народов»</w:t>
      </w:r>
      <w:r>
        <w:rPr>
          <w:spacing w:val="-8"/>
        </w:rPr>
        <w:t xml:space="preserve"> </w:t>
      </w:r>
      <w:r>
        <w:rPr>
          <w:spacing w:val="-1"/>
        </w:rPr>
        <w:t>(1776</w:t>
      </w:r>
      <w:r>
        <w:t xml:space="preserve"> г.)</w:t>
      </w:r>
    </w:p>
    <w:p w:rsidR="00E67DF1" w:rsidRDefault="00E67DF1" w:rsidP="00E67DF1">
      <w:pPr>
        <w:pStyle w:val="a3"/>
        <w:numPr>
          <w:ilvl w:val="0"/>
          <w:numId w:val="23"/>
        </w:numPr>
        <w:tabs>
          <w:tab w:val="left" w:pos="540"/>
        </w:tabs>
        <w:kinsoku w:val="0"/>
        <w:overflowPunct w:val="0"/>
        <w:ind w:left="112" w:right="160" w:firstLine="0"/>
      </w:pPr>
      <w:r>
        <w:t>Учения</w:t>
      </w:r>
      <w:r>
        <w:rPr>
          <w:spacing w:val="43"/>
        </w:rPr>
        <w:t xml:space="preserve"> </w:t>
      </w:r>
      <w:r>
        <w:rPr>
          <w:spacing w:val="-1"/>
        </w:rPr>
        <w:t>представителя</w:t>
      </w:r>
      <w:r>
        <w:rPr>
          <w:spacing w:val="43"/>
        </w:rPr>
        <w:t xml:space="preserve"> </w:t>
      </w:r>
      <w:r>
        <w:rPr>
          <w:spacing w:val="-1"/>
        </w:rPr>
        <w:t>английской</w:t>
      </w:r>
      <w:r>
        <w:rPr>
          <w:spacing w:val="44"/>
        </w:rPr>
        <w:t xml:space="preserve"> </w:t>
      </w:r>
      <w:r>
        <w:rPr>
          <w:spacing w:val="-1"/>
        </w:rPr>
        <w:t>классической</w:t>
      </w:r>
      <w:r>
        <w:rPr>
          <w:spacing w:val="44"/>
        </w:rPr>
        <w:t xml:space="preserve"> </w:t>
      </w:r>
      <w:r>
        <w:rPr>
          <w:spacing w:val="-1"/>
        </w:rPr>
        <w:t>политической</w:t>
      </w:r>
      <w:r>
        <w:rPr>
          <w:spacing w:val="44"/>
        </w:rPr>
        <w:t xml:space="preserve"> </w:t>
      </w:r>
      <w:r>
        <w:rPr>
          <w:spacing w:val="-1"/>
        </w:rPr>
        <w:t>экономии</w:t>
      </w:r>
      <w:r>
        <w:rPr>
          <w:spacing w:val="44"/>
        </w:rPr>
        <w:t xml:space="preserve"> </w:t>
      </w:r>
      <w:r>
        <w:rPr>
          <w:spacing w:val="-1"/>
        </w:rPr>
        <w:t>Давида</w:t>
      </w:r>
      <w:r>
        <w:rPr>
          <w:spacing w:val="42"/>
        </w:rPr>
        <w:t xml:space="preserve"> </w:t>
      </w:r>
      <w:r>
        <w:t>Риккардо</w:t>
      </w:r>
      <w:r>
        <w:rPr>
          <w:spacing w:val="40"/>
        </w:rPr>
        <w:t xml:space="preserve"> </w:t>
      </w:r>
      <w:r>
        <w:t>в</w:t>
      </w:r>
      <w:r>
        <w:rPr>
          <w:spacing w:val="97"/>
        </w:rPr>
        <w:t xml:space="preserve"> </w:t>
      </w:r>
      <w:r>
        <w:t>издании</w:t>
      </w:r>
      <w:r>
        <w:rPr>
          <w:spacing w:val="3"/>
        </w:rPr>
        <w:t xml:space="preserve"> </w:t>
      </w:r>
      <w:r>
        <w:rPr>
          <w:spacing w:val="-2"/>
        </w:rPr>
        <w:t>«Начала</w:t>
      </w:r>
      <w:r>
        <w:rPr>
          <w:spacing w:val="-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rPr>
          <w:spacing w:val="-1"/>
        </w:rPr>
        <w:t>экономии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налогового</w:t>
      </w:r>
      <w:r>
        <w:t xml:space="preserve"> обложения»</w:t>
      </w:r>
      <w:r>
        <w:rPr>
          <w:spacing w:val="-8"/>
        </w:rPr>
        <w:t xml:space="preserve"> </w:t>
      </w:r>
      <w:r>
        <w:t>(1817 г.)</w:t>
      </w:r>
    </w:p>
    <w:p w:rsidR="00E67DF1" w:rsidRDefault="00E67DF1" w:rsidP="00E67DF1">
      <w:pPr>
        <w:pStyle w:val="a3"/>
        <w:numPr>
          <w:ilvl w:val="0"/>
          <w:numId w:val="23"/>
        </w:numPr>
        <w:tabs>
          <w:tab w:val="left" w:pos="540"/>
        </w:tabs>
        <w:kinsoku w:val="0"/>
        <w:overflowPunct w:val="0"/>
        <w:ind w:left="540" w:hanging="428"/>
        <w:rPr>
          <w:spacing w:val="-1"/>
        </w:rPr>
      </w:pPr>
      <w:r>
        <w:rPr>
          <w:spacing w:val="-1"/>
        </w:rPr>
        <w:t>Представители</w:t>
      </w:r>
      <w:r>
        <w:rPr>
          <w:spacing w:val="1"/>
        </w:rPr>
        <w:t xml:space="preserve"> </w:t>
      </w:r>
      <w:r>
        <w:rPr>
          <w:spacing w:val="-1"/>
        </w:rPr>
        <w:t>экономического</w:t>
      </w:r>
      <w:r>
        <w:t xml:space="preserve"> романтизма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rPr>
          <w:spacing w:val="-1"/>
        </w:rPr>
        <w:t>взгляды</w:t>
      </w:r>
    </w:p>
    <w:p w:rsidR="00E67DF1" w:rsidRDefault="00E67DF1" w:rsidP="00E67DF1">
      <w:pPr>
        <w:pStyle w:val="a3"/>
        <w:numPr>
          <w:ilvl w:val="0"/>
          <w:numId w:val="23"/>
        </w:numPr>
        <w:tabs>
          <w:tab w:val="left" w:pos="540"/>
        </w:tabs>
        <w:kinsoku w:val="0"/>
        <w:overflowPunct w:val="0"/>
        <w:ind w:left="112" w:right="755" w:firstLine="0"/>
        <w:rPr>
          <w:spacing w:val="-1"/>
        </w:rPr>
      </w:pPr>
      <w:r>
        <w:t>Краткие</w:t>
      </w:r>
      <w:r>
        <w:rPr>
          <w:spacing w:val="-4"/>
        </w:rPr>
        <w:t xml:space="preserve"> </w:t>
      </w:r>
      <w:r>
        <w:rPr>
          <w:spacing w:val="-1"/>
        </w:rPr>
        <w:t>характеристики</w:t>
      </w:r>
      <w:r>
        <w:rPr>
          <w:spacing w:val="1"/>
        </w:rPr>
        <w:t xml:space="preserve"> </w:t>
      </w:r>
      <w:r>
        <w:rPr>
          <w:spacing w:val="-1"/>
        </w:rPr>
        <w:t>экономической</w:t>
      </w:r>
      <w:r>
        <w:rPr>
          <w:spacing w:val="1"/>
        </w:rPr>
        <w:t xml:space="preserve"> </w:t>
      </w:r>
      <w:r>
        <w:rPr>
          <w:spacing w:val="-1"/>
        </w:rPr>
        <w:t>мысли</w:t>
      </w:r>
      <w:r>
        <w:rPr>
          <w:spacing w:val="1"/>
        </w:rPr>
        <w:t xml:space="preserve"> </w:t>
      </w:r>
      <w:r>
        <w:rPr>
          <w:spacing w:val="-1"/>
        </w:rPr>
        <w:t>20-30-х</w:t>
      </w:r>
      <w:r>
        <w:rPr>
          <w:spacing w:val="2"/>
        </w:rPr>
        <w:t xml:space="preserve"> </w:t>
      </w:r>
      <w:r>
        <w:t xml:space="preserve">гг. </w:t>
      </w:r>
      <w:r>
        <w:rPr>
          <w:spacing w:val="-2"/>
        </w:rPr>
        <w:t>XIX</w:t>
      </w:r>
      <w:r>
        <w:rPr>
          <w:spacing w:val="-1"/>
        </w:rPr>
        <w:t xml:space="preserve"> в.</w:t>
      </w:r>
      <w:r>
        <w:t xml:space="preserve"> </w:t>
      </w:r>
      <w:r>
        <w:rPr>
          <w:spacing w:val="-1"/>
        </w:rPr>
        <w:t>представителей</w:t>
      </w:r>
      <w:r>
        <w:rPr>
          <w:spacing w:val="1"/>
        </w:rPr>
        <w:t xml:space="preserve"> </w:t>
      </w:r>
      <w:r>
        <w:t>Англии,</w:t>
      </w:r>
      <w:r>
        <w:rPr>
          <w:spacing w:val="81"/>
        </w:rPr>
        <w:t xml:space="preserve"> </w:t>
      </w:r>
      <w:r>
        <w:rPr>
          <w:spacing w:val="-1"/>
        </w:rPr>
        <w:t>Франции</w:t>
      </w:r>
    </w:p>
    <w:p w:rsidR="00E67DF1" w:rsidRDefault="00E67DF1" w:rsidP="00E67DF1">
      <w:pPr>
        <w:pStyle w:val="a3"/>
        <w:numPr>
          <w:ilvl w:val="0"/>
          <w:numId w:val="23"/>
        </w:numPr>
        <w:tabs>
          <w:tab w:val="left" w:pos="540"/>
        </w:tabs>
        <w:kinsoku w:val="0"/>
        <w:overflowPunct w:val="0"/>
        <w:ind w:left="540" w:hanging="428"/>
        <w:rPr>
          <w:spacing w:val="-4"/>
        </w:rPr>
      </w:pPr>
      <w:r>
        <w:rPr>
          <w:spacing w:val="-4"/>
        </w:rPr>
        <w:t>Основные</w:t>
      </w:r>
      <w:r>
        <w:rPr>
          <w:spacing w:val="-11"/>
        </w:rPr>
        <w:t xml:space="preserve"> </w:t>
      </w:r>
      <w:r>
        <w:rPr>
          <w:spacing w:val="-4"/>
        </w:rPr>
        <w:t>идеи</w:t>
      </w:r>
      <w:r>
        <w:rPr>
          <w:spacing w:val="-6"/>
        </w:rPr>
        <w:t xml:space="preserve"> </w:t>
      </w:r>
      <w:r>
        <w:rPr>
          <w:spacing w:val="-5"/>
        </w:rPr>
        <w:t>экономического</w:t>
      </w:r>
      <w:r>
        <w:rPr>
          <w:spacing w:val="-10"/>
        </w:rPr>
        <w:t xml:space="preserve"> </w:t>
      </w:r>
      <w:r>
        <w:rPr>
          <w:spacing w:val="-4"/>
        </w:rPr>
        <w:t>произведения</w:t>
      </w:r>
      <w:r>
        <w:rPr>
          <w:spacing w:val="-10"/>
        </w:rPr>
        <w:t xml:space="preserve"> </w:t>
      </w:r>
      <w:r>
        <w:rPr>
          <w:spacing w:val="-1"/>
        </w:rPr>
        <w:t>К.</w:t>
      </w:r>
      <w:r>
        <w:rPr>
          <w:spacing w:val="-8"/>
        </w:rPr>
        <w:t xml:space="preserve"> </w:t>
      </w:r>
      <w:r>
        <w:rPr>
          <w:spacing w:val="-4"/>
        </w:rPr>
        <w:t>Маркса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3"/>
        </w:rPr>
        <w:t>Ф.</w:t>
      </w:r>
      <w:r>
        <w:rPr>
          <w:spacing w:val="-8"/>
        </w:rPr>
        <w:t xml:space="preserve"> </w:t>
      </w:r>
      <w:r>
        <w:rPr>
          <w:spacing w:val="-4"/>
        </w:rPr>
        <w:t>Энгельса «Капитал»</w:t>
      </w:r>
      <w:r>
        <w:rPr>
          <w:spacing w:val="-15"/>
        </w:rPr>
        <w:t xml:space="preserve"> </w:t>
      </w:r>
      <w:r>
        <w:rPr>
          <w:spacing w:val="-4"/>
        </w:rPr>
        <w:t>(1857-1905</w:t>
      </w:r>
      <w:r>
        <w:rPr>
          <w:spacing w:val="-8"/>
        </w:rPr>
        <w:t xml:space="preserve"> </w:t>
      </w:r>
      <w:r>
        <w:rPr>
          <w:spacing w:val="-4"/>
        </w:rPr>
        <w:t>гг.)</w:t>
      </w:r>
    </w:p>
    <w:p w:rsidR="00E67DF1" w:rsidRDefault="00E67DF1" w:rsidP="00E67DF1">
      <w:pPr>
        <w:pStyle w:val="a3"/>
        <w:numPr>
          <w:ilvl w:val="0"/>
          <w:numId w:val="23"/>
        </w:numPr>
        <w:tabs>
          <w:tab w:val="left" w:pos="540"/>
        </w:tabs>
        <w:kinsoku w:val="0"/>
        <w:overflowPunct w:val="0"/>
        <w:ind w:left="540" w:hanging="428"/>
      </w:pPr>
      <w:r>
        <w:rPr>
          <w:spacing w:val="-1"/>
        </w:rPr>
        <w:t xml:space="preserve">Основное </w:t>
      </w:r>
      <w:r>
        <w:t>направление</w:t>
      </w:r>
      <w:r>
        <w:rPr>
          <w:spacing w:val="-1"/>
        </w:rPr>
        <w:t xml:space="preserve"> экономической</w:t>
      </w:r>
      <w:r>
        <w:rPr>
          <w:spacing w:val="1"/>
        </w:rPr>
        <w:t xml:space="preserve"> </w:t>
      </w:r>
      <w:r>
        <w:rPr>
          <w:spacing w:val="-1"/>
        </w:rPr>
        <w:t>мысли</w:t>
      </w:r>
      <w:r>
        <w:rPr>
          <w:spacing w:val="-2"/>
        </w:rPr>
        <w:t xml:space="preserve"> </w:t>
      </w:r>
      <w:r>
        <w:rPr>
          <w:spacing w:val="-1"/>
        </w:rPr>
        <w:t>второй</w:t>
      </w:r>
      <w:r>
        <w:rPr>
          <w:spacing w:val="1"/>
        </w:rPr>
        <w:t xml:space="preserve"> </w:t>
      </w:r>
      <w:r>
        <w:rPr>
          <w:spacing w:val="-1"/>
        </w:rPr>
        <w:t xml:space="preserve">половины </w:t>
      </w:r>
      <w:r>
        <w:rPr>
          <w:spacing w:val="-2"/>
        </w:rPr>
        <w:t>XIX</w:t>
      </w:r>
      <w:r>
        <w:rPr>
          <w:spacing w:val="-1"/>
        </w:rPr>
        <w:t xml:space="preserve"> </w:t>
      </w:r>
      <w:r>
        <w:t>в. -</w:t>
      </w:r>
      <w:r>
        <w:rPr>
          <w:spacing w:val="-1"/>
        </w:rPr>
        <w:t xml:space="preserve"> неоклассическая</w:t>
      </w:r>
      <w:r>
        <w:t xml:space="preserve"> теория</w:t>
      </w:r>
    </w:p>
    <w:p w:rsidR="00E67DF1" w:rsidRDefault="00E67DF1" w:rsidP="00E67DF1">
      <w:pPr>
        <w:pStyle w:val="a3"/>
        <w:numPr>
          <w:ilvl w:val="0"/>
          <w:numId w:val="23"/>
        </w:numPr>
        <w:tabs>
          <w:tab w:val="left" w:pos="540"/>
        </w:tabs>
        <w:kinsoku w:val="0"/>
        <w:overflowPunct w:val="0"/>
        <w:ind w:left="540" w:hanging="428"/>
        <w:rPr>
          <w:spacing w:val="-1"/>
        </w:rPr>
      </w:pPr>
      <w:r>
        <w:rPr>
          <w:spacing w:val="-1"/>
        </w:rPr>
        <w:t>Австрийская</w:t>
      </w:r>
      <w:r>
        <w:t xml:space="preserve"> </w:t>
      </w:r>
      <w:r>
        <w:rPr>
          <w:spacing w:val="-1"/>
        </w:rPr>
        <w:t>школа.</w:t>
      </w:r>
      <w:r>
        <w:t xml:space="preserve"> </w:t>
      </w:r>
      <w:r>
        <w:rPr>
          <w:spacing w:val="-1"/>
        </w:rPr>
        <w:t>Теория</w:t>
      </w:r>
      <w:r>
        <w:t xml:space="preserve"> </w:t>
      </w:r>
      <w:r>
        <w:rPr>
          <w:spacing w:val="-1"/>
        </w:rPr>
        <w:t>предельной</w:t>
      </w:r>
      <w:r>
        <w:rPr>
          <w:spacing w:val="1"/>
        </w:rPr>
        <w:t xml:space="preserve"> </w:t>
      </w:r>
      <w:r>
        <w:rPr>
          <w:spacing w:val="-1"/>
        </w:rPr>
        <w:t>полезности</w:t>
      </w:r>
    </w:p>
    <w:p w:rsidR="00E67DF1" w:rsidRDefault="00E67DF1" w:rsidP="00E67DF1">
      <w:pPr>
        <w:pStyle w:val="a3"/>
        <w:numPr>
          <w:ilvl w:val="0"/>
          <w:numId w:val="23"/>
        </w:numPr>
        <w:tabs>
          <w:tab w:val="left" w:pos="540"/>
        </w:tabs>
        <w:kinsoku w:val="0"/>
        <w:overflowPunct w:val="0"/>
        <w:ind w:left="540" w:hanging="428"/>
        <w:rPr>
          <w:spacing w:val="-1"/>
        </w:rPr>
      </w:pPr>
      <w:r>
        <w:t>Лозаннская школа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вторая</w:t>
      </w:r>
      <w:r>
        <w:t xml:space="preserve"> школа</w:t>
      </w:r>
      <w:r>
        <w:rPr>
          <w:spacing w:val="-1"/>
        </w:rPr>
        <w:t xml:space="preserve"> маржинализма</w:t>
      </w:r>
    </w:p>
    <w:p w:rsidR="00E67DF1" w:rsidRDefault="00E67DF1" w:rsidP="00E67DF1">
      <w:pPr>
        <w:pStyle w:val="2"/>
        <w:kinsoku w:val="0"/>
        <w:overflowPunct w:val="0"/>
        <w:ind w:left="1903" w:right="2059" w:hanging="1"/>
        <w:jc w:val="center"/>
        <w:rPr>
          <w:b w:val="0"/>
          <w:bCs w:val="0"/>
        </w:rPr>
      </w:pPr>
      <w:bookmarkStart w:id="2" w:name="ТЕМА_3._ЭКОНОМИКА_КАК_СИСТЕМА."/>
      <w:bookmarkEnd w:id="2"/>
      <w:r>
        <w:rPr>
          <w:spacing w:val="-1"/>
        </w:rPr>
        <w:t xml:space="preserve">ТЕМА </w:t>
      </w:r>
      <w:r>
        <w:t xml:space="preserve">3. </w:t>
      </w:r>
      <w:r>
        <w:rPr>
          <w:spacing w:val="-1"/>
        </w:rPr>
        <w:t xml:space="preserve">ЭКОНОМИКА </w:t>
      </w:r>
      <w:r>
        <w:t>КАК</w:t>
      </w:r>
      <w:r>
        <w:rPr>
          <w:spacing w:val="1"/>
        </w:rPr>
        <w:t xml:space="preserve"> </w:t>
      </w:r>
      <w:r>
        <w:rPr>
          <w:spacing w:val="-1"/>
        </w:rPr>
        <w:t>СИСТЕМА.</w:t>
      </w:r>
      <w:r>
        <w:rPr>
          <w:spacing w:val="31"/>
        </w:rPr>
        <w:t xml:space="preserve"> </w:t>
      </w:r>
      <w:bookmarkStart w:id="3" w:name="ЭКОНОМИЧЕСКИЕ_ОТНОШЕНИЯ_И_СОБСТВЕННОСТЬ"/>
      <w:bookmarkEnd w:id="3"/>
      <w:r>
        <w:rPr>
          <w:spacing w:val="-1"/>
        </w:rPr>
        <w:t>ЭКОНОМИЧЕСКИЕ</w:t>
      </w:r>
      <w:r>
        <w:rPr>
          <w:spacing w:val="-2"/>
        </w:rPr>
        <w:t xml:space="preserve"> </w:t>
      </w:r>
      <w:r>
        <w:rPr>
          <w:spacing w:val="-1"/>
        </w:rPr>
        <w:t xml:space="preserve">ОТНОШЕНИЯ </w:t>
      </w:r>
      <w:r>
        <w:t xml:space="preserve">И </w:t>
      </w:r>
      <w:r>
        <w:rPr>
          <w:spacing w:val="-1"/>
        </w:rPr>
        <w:t>СОБСТВЕННОСТЬ</w:t>
      </w:r>
    </w:p>
    <w:p w:rsidR="00E67DF1" w:rsidRDefault="00E67DF1" w:rsidP="00E67DF1">
      <w:pPr>
        <w:pStyle w:val="a3"/>
        <w:numPr>
          <w:ilvl w:val="0"/>
          <w:numId w:val="23"/>
        </w:numPr>
        <w:tabs>
          <w:tab w:val="left" w:pos="540"/>
        </w:tabs>
        <w:kinsoku w:val="0"/>
        <w:overflowPunct w:val="0"/>
        <w:spacing w:line="271" w:lineRule="exact"/>
        <w:ind w:left="540" w:hanging="428"/>
        <w:rPr>
          <w:spacing w:val="-1"/>
        </w:rPr>
      </w:pPr>
      <w:r>
        <w:t>Понятие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сущность</w:t>
      </w:r>
      <w:r>
        <w:t xml:space="preserve"> </w:t>
      </w:r>
      <w:r>
        <w:rPr>
          <w:spacing w:val="-1"/>
        </w:rPr>
        <w:t>экономической</w:t>
      </w:r>
      <w:r>
        <w:rPr>
          <w:spacing w:val="1"/>
        </w:rPr>
        <w:t xml:space="preserve"> </w:t>
      </w:r>
      <w:r>
        <w:rPr>
          <w:spacing w:val="-1"/>
        </w:rPr>
        <w:t>системы общества</w:t>
      </w:r>
    </w:p>
    <w:p w:rsidR="00E67DF1" w:rsidRDefault="00E67DF1" w:rsidP="00E67DF1">
      <w:pPr>
        <w:pStyle w:val="a3"/>
        <w:numPr>
          <w:ilvl w:val="0"/>
          <w:numId w:val="23"/>
        </w:numPr>
        <w:tabs>
          <w:tab w:val="left" w:pos="540"/>
        </w:tabs>
        <w:kinsoku w:val="0"/>
        <w:overflowPunct w:val="0"/>
        <w:ind w:left="540" w:hanging="428"/>
        <w:rPr>
          <w:spacing w:val="-1"/>
        </w:rPr>
      </w:pPr>
      <w:r>
        <w:rPr>
          <w:spacing w:val="-1"/>
        </w:rPr>
        <w:t>Виды экономических</w:t>
      </w:r>
      <w:r>
        <w:rPr>
          <w:spacing w:val="2"/>
        </w:rPr>
        <w:t xml:space="preserve"> </w:t>
      </w:r>
      <w:r>
        <w:rPr>
          <w:spacing w:val="-1"/>
        </w:rPr>
        <w:t xml:space="preserve">систем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их</w:t>
      </w:r>
      <w:r>
        <w:rPr>
          <w:spacing w:val="2"/>
        </w:rPr>
        <w:t xml:space="preserve"> </w:t>
      </w:r>
      <w:r>
        <w:rPr>
          <w:spacing w:val="-1"/>
        </w:rPr>
        <w:t>содержание</w:t>
      </w:r>
    </w:p>
    <w:p w:rsidR="00E67DF1" w:rsidRDefault="00E67DF1" w:rsidP="00E67DF1">
      <w:pPr>
        <w:pStyle w:val="a3"/>
        <w:numPr>
          <w:ilvl w:val="0"/>
          <w:numId w:val="23"/>
        </w:numPr>
        <w:tabs>
          <w:tab w:val="left" w:pos="540"/>
        </w:tabs>
        <w:kinsoku w:val="0"/>
        <w:overflowPunct w:val="0"/>
        <w:ind w:left="540" w:hanging="428"/>
        <w:rPr>
          <w:spacing w:val="-1"/>
        </w:rPr>
      </w:pPr>
      <w:r>
        <w:rPr>
          <w:spacing w:val="-1"/>
        </w:rPr>
        <w:t xml:space="preserve">Структурные </w:t>
      </w:r>
      <w:r>
        <w:t>элементы</w:t>
      </w:r>
      <w:r>
        <w:rPr>
          <w:spacing w:val="-1"/>
        </w:rPr>
        <w:t xml:space="preserve"> экономической</w:t>
      </w:r>
      <w:r>
        <w:rPr>
          <w:spacing w:val="1"/>
        </w:rPr>
        <w:t xml:space="preserve"> </w:t>
      </w:r>
      <w:r>
        <w:rPr>
          <w:spacing w:val="-1"/>
        </w:rPr>
        <w:t>системы общества</w:t>
      </w:r>
    </w:p>
    <w:p w:rsidR="00E67DF1" w:rsidRDefault="00E67DF1" w:rsidP="00E67DF1">
      <w:pPr>
        <w:pStyle w:val="a3"/>
        <w:numPr>
          <w:ilvl w:val="0"/>
          <w:numId w:val="23"/>
        </w:numPr>
        <w:tabs>
          <w:tab w:val="left" w:pos="540"/>
        </w:tabs>
        <w:kinsoku w:val="0"/>
        <w:overflowPunct w:val="0"/>
        <w:ind w:left="540" w:hanging="428"/>
        <w:rPr>
          <w:spacing w:val="-1"/>
        </w:rPr>
      </w:pPr>
      <w:r>
        <w:rPr>
          <w:spacing w:val="-1"/>
        </w:rPr>
        <w:t>Системные связи</w:t>
      </w:r>
      <w:r>
        <w:rPr>
          <w:spacing w:val="1"/>
        </w:rPr>
        <w:t xml:space="preserve"> </w:t>
      </w:r>
      <w:r>
        <w:t>элементов</w:t>
      </w:r>
      <w:r>
        <w:rPr>
          <w:spacing w:val="-1"/>
        </w:rPr>
        <w:t xml:space="preserve"> экономической</w:t>
      </w:r>
      <w:r>
        <w:rPr>
          <w:spacing w:val="1"/>
        </w:rPr>
        <w:t xml:space="preserve"> </w:t>
      </w:r>
      <w:r>
        <w:rPr>
          <w:spacing w:val="-1"/>
        </w:rPr>
        <w:t>системы общества</w:t>
      </w:r>
    </w:p>
    <w:p w:rsidR="00E67DF1" w:rsidRDefault="00E67DF1" w:rsidP="00E67DF1">
      <w:pPr>
        <w:pStyle w:val="a3"/>
        <w:numPr>
          <w:ilvl w:val="0"/>
          <w:numId w:val="23"/>
        </w:numPr>
        <w:tabs>
          <w:tab w:val="left" w:pos="540"/>
        </w:tabs>
        <w:kinsoku w:val="0"/>
        <w:overflowPunct w:val="0"/>
        <w:ind w:left="540" w:hanging="428"/>
        <w:rPr>
          <w:spacing w:val="-1"/>
        </w:rPr>
      </w:pPr>
      <w:r>
        <w:rPr>
          <w:spacing w:val="-1"/>
        </w:rPr>
        <w:t>Основные свойства</w:t>
      </w:r>
      <w:r>
        <w:rPr>
          <w:spacing w:val="1"/>
        </w:rPr>
        <w:t xml:space="preserve"> </w:t>
      </w:r>
      <w:r>
        <w:rPr>
          <w:spacing w:val="-1"/>
        </w:rPr>
        <w:t>системы</w:t>
      </w:r>
    </w:p>
    <w:p w:rsidR="00E67DF1" w:rsidRDefault="00E67DF1" w:rsidP="00E67DF1">
      <w:pPr>
        <w:pStyle w:val="a3"/>
        <w:numPr>
          <w:ilvl w:val="0"/>
          <w:numId w:val="23"/>
        </w:numPr>
        <w:tabs>
          <w:tab w:val="left" w:pos="540"/>
        </w:tabs>
        <w:kinsoku w:val="0"/>
        <w:overflowPunct w:val="0"/>
        <w:ind w:left="112" w:right="160" w:firstLine="0"/>
        <w:rPr>
          <w:spacing w:val="-1"/>
        </w:rPr>
      </w:pPr>
      <w:proofErr w:type="gramStart"/>
      <w:r>
        <w:rPr>
          <w:spacing w:val="-1"/>
        </w:rPr>
        <w:t>Содержание</w:t>
      </w:r>
      <w:r>
        <w:t xml:space="preserve"> </w:t>
      </w:r>
      <w:r>
        <w:rPr>
          <w:spacing w:val="44"/>
        </w:rPr>
        <w:t xml:space="preserve"> </w:t>
      </w:r>
      <w:r>
        <w:t>и</w:t>
      </w:r>
      <w:proofErr w:type="gramEnd"/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основные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черты</w:t>
      </w:r>
      <w:r>
        <w:t xml:space="preserve"> </w:t>
      </w:r>
      <w:r>
        <w:rPr>
          <w:spacing w:val="45"/>
        </w:rPr>
        <w:t xml:space="preserve"> </w:t>
      </w:r>
      <w:r>
        <w:t xml:space="preserve">экономической </w:t>
      </w:r>
      <w:r>
        <w:rPr>
          <w:spacing w:val="46"/>
        </w:rPr>
        <w:t xml:space="preserve"> </w:t>
      </w:r>
      <w:r>
        <w:rPr>
          <w:spacing w:val="-1"/>
        </w:rPr>
        <w:t>системы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(рыночная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группа)</w:t>
      </w:r>
      <w:r>
        <w:t xml:space="preserve"> </w:t>
      </w:r>
      <w:r>
        <w:rPr>
          <w:spacing w:val="44"/>
        </w:rPr>
        <w:t xml:space="preserve"> </w:t>
      </w:r>
      <w:r>
        <w:t xml:space="preserve">– </w:t>
      </w:r>
      <w:r>
        <w:rPr>
          <w:spacing w:val="45"/>
        </w:rPr>
        <w:t xml:space="preserve"> </w:t>
      </w:r>
      <w:r>
        <w:rPr>
          <w:spacing w:val="-1"/>
        </w:rPr>
        <w:t>рыночная</w:t>
      </w:r>
      <w:r>
        <w:rPr>
          <w:spacing w:val="77"/>
        </w:rPr>
        <w:t xml:space="preserve"> </w:t>
      </w:r>
      <w:r>
        <w:rPr>
          <w:spacing w:val="-1"/>
        </w:rPr>
        <w:t>экономика свободной</w:t>
      </w:r>
      <w:r>
        <w:rPr>
          <w:spacing w:val="1"/>
        </w:rPr>
        <w:t xml:space="preserve"> </w:t>
      </w:r>
      <w:r>
        <w:rPr>
          <w:spacing w:val="-1"/>
        </w:rPr>
        <w:t>конкуренции</w:t>
      </w:r>
      <w:r>
        <w:rPr>
          <w:spacing w:val="1"/>
        </w:rPr>
        <w:t xml:space="preserve"> </w:t>
      </w:r>
      <w:r>
        <w:rPr>
          <w:spacing w:val="-1"/>
        </w:rPr>
        <w:t>(рыночная</w:t>
      </w:r>
      <w:r>
        <w:t xml:space="preserve"> </w:t>
      </w:r>
      <w:r>
        <w:rPr>
          <w:spacing w:val="-1"/>
        </w:rPr>
        <w:t>экономика чистого</w:t>
      </w:r>
      <w:r>
        <w:t xml:space="preserve"> </w:t>
      </w:r>
      <w:r>
        <w:rPr>
          <w:spacing w:val="-1"/>
        </w:rPr>
        <w:t>капитализма)</w:t>
      </w:r>
    </w:p>
    <w:p w:rsidR="00E67DF1" w:rsidRDefault="00E67DF1" w:rsidP="00E67DF1">
      <w:pPr>
        <w:pStyle w:val="a3"/>
        <w:numPr>
          <w:ilvl w:val="0"/>
          <w:numId w:val="23"/>
        </w:numPr>
        <w:tabs>
          <w:tab w:val="left" w:pos="540"/>
        </w:tabs>
        <w:kinsoku w:val="0"/>
        <w:overflowPunct w:val="0"/>
        <w:ind w:left="112" w:right="160" w:firstLine="0"/>
      </w:pPr>
      <w:proofErr w:type="gramStart"/>
      <w:r>
        <w:rPr>
          <w:spacing w:val="-1"/>
        </w:rPr>
        <w:t>Содержание</w:t>
      </w:r>
      <w:r>
        <w:t xml:space="preserve"> </w:t>
      </w:r>
      <w:r>
        <w:rPr>
          <w:spacing w:val="11"/>
        </w:rPr>
        <w:t xml:space="preserve"> </w:t>
      </w:r>
      <w:r>
        <w:t>и</w:t>
      </w:r>
      <w:proofErr w:type="gramEnd"/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основные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черты</w:t>
      </w:r>
      <w:r>
        <w:t xml:space="preserve"> </w:t>
      </w:r>
      <w:r>
        <w:rPr>
          <w:spacing w:val="11"/>
        </w:rPr>
        <w:t xml:space="preserve"> </w:t>
      </w:r>
      <w:r>
        <w:t xml:space="preserve">экономической </w:t>
      </w:r>
      <w:r>
        <w:rPr>
          <w:spacing w:val="13"/>
        </w:rPr>
        <w:t xml:space="preserve"> </w:t>
      </w:r>
      <w:r>
        <w:rPr>
          <w:spacing w:val="-1"/>
        </w:rPr>
        <w:t>системы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(рыночная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группа)</w:t>
      </w:r>
      <w:r>
        <w:t xml:space="preserve"> </w:t>
      </w:r>
      <w:r>
        <w:rPr>
          <w:spacing w:val="11"/>
        </w:rPr>
        <w:t xml:space="preserve"> </w:t>
      </w:r>
      <w:r>
        <w:t xml:space="preserve">– </w:t>
      </w:r>
      <w:r>
        <w:rPr>
          <w:spacing w:val="12"/>
        </w:rPr>
        <w:t xml:space="preserve"> </w:t>
      </w:r>
      <w:r>
        <w:rPr>
          <w:spacing w:val="-1"/>
        </w:rPr>
        <w:t>современная</w:t>
      </w:r>
      <w:r>
        <w:rPr>
          <w:spacing w:val="76"/>
        </w:rPr>
        <w:t xml:space="preserve"> </w:t>
      </w:r>
      <w:r>
        <w:rPr>
          <w:spacing w:val="-1"/>
        </w:rPr>
        <w:t>рыночная</w:t>
      </w:r>
      <w:r>
        <w:t xml:space="preserve"> </w:t>
      </w:r>
      <w:r>
        <w:rPr>
          <w:spacing w:val="-1"/>
        </w:rPr>
        <w:t>экономика (смешанная</w:t>
      </w:r>
      <w:r>
        <w:t xml:space="preserve"> экономика)</w:t>
      </w:r>
    </w:p>
    <w:p w:rsidR="00E67DF1" w:rsidRDefault="00E67DF1" w:rsidP="00E67DF1">
      <w:pPr>
        <w:pStyle w:val="a3"/>
        <w:numPr>
          <w:ilvl w:val="0"/>
          <w:numId w:val="23"/>
        </w:numPr>
        <w:tabs>
          <w:tab w:val="left" w:pos="540"/>
        </w:tabs>
        <w:kinsoku w:val="0"/>
        <w:overflowPunct w:val="0"/>
        <w:ind w:left="540" w:hanging="428"/>
        <w:rPr>
          <w:spacing w:val="-1"/>
        </w:rPr>
      </w:pPr>
      <w:r>
        <w:rPr>
          <w:spacing w:val="-1"/>
        </w:rPr>
        <w:t xml:space="preserve">Основные черты </w:t>
      </w:r>
      <w:r>
        <w:t>американской</w:t>
      </w:r>
      <w:r>
        <w:rPr>
          <w:spacing w:val="1"/>
        </w:rPr>
        <w:t xml:space="preserve"> </w:t>
      </w:r>
      <w:r>
        <w:rPr>
          <w:spacing w:val="-1"/>
        </w:rPr>
        <w:t>модели</w:t>
      </w:r>
      <w:r>
        <w:rPr>
          <w:spacing w:val="1"/>
        </w:rPr>
        <w:t xml:space="preserve"> </w:t>
      </w:r>
      <w:r>
        <w:rPr>
          <w:spacing w:val="-1"/>
        </w:rPr>
        <w:t>смешанной</w:t>
      </w:r>
      <w:r>
        <w:rPr>
          <w:spacing w:val="-2"/>
        </w:rPr>
        <w:t xml:space="preserve"> </w:t>
      </w:r>
      <w:r>
        <w:rPr>
          <w:spacing w:val="-1"/>
        </w:rPr>
        <w:t>экономики</w:t>
      </w:r>
    </w:p>
    <w:p w:rsidR="00E67DF1" w:rsidRDefault="00E67DF1" w:rsidP="00E67DF1">
      <w:pPr>
        <w:pStyle w:val="a3"/>
        <w:numPr>
          <w:ilvl w:val="0"/>
          <w:numId w:val="23"/>
        </w:numPr>
        <w:tabs>
          <w:tab w:val="left" w:pos="540"/>
        </w:tabs>
        <w:kinsoku w:val="0"/>
        <w:overflowPunct w:val="0"/>
        <w:ind w:left="540" w:hanging="428"/>
        <w:rPr>
          <w:spacing w:val="-1"/>
        </w:rPr>
      </w:pPr>
      <w:r>
        <w:rPr>
          <w:spacing w:val="-1"/>
        </w:rPr>
        <w:t xml:space="preserve">Основные черты </w:t>
      </w:r>
      <w:r>
        <w:t>европейской</w:t>
      </w:r>
      <w:r>
        <w:rPr>
          <w:spacing w:val="1"/>
        </w:rPr>
        <w:t xml:space="preserve"> </w:t>
      </w:r>
      <w:r>
        <w:rPr>
          <w:spacing w:val="-1"/>
        </w:rPr>
        <w:t>модели</w:t>
      </w:r>
      <w:r>
        <w:rPr>
          <w:spacing w:val="1"/>
        </w:rPr>
        <w:t xml:space="preserve"> </w:t>
      </w:r>
      <w:r>
        <w:rPr>
          <w:spacing w:val="-1"/>
        </w:rPr>
        <w:t>смешанной</w:t>
      </w:r>
      <w:r>
        <w:rPr>
          <w:spacing w:val="1"/>
        </w:rPr>
        <w:t xml:space="preserve"> </w:t>
      </w:r>
      <w:r>
        <w:rPr>
          <w:spacing w:val="-1"/>
        </w:rPr>
        <w:t>экономики</w:t>
      </w:r>
    </w:p>
    <w:p w:rsidR="00E67DF1" w:rsidRDefault="00E67DF1" w:rsidP="00E67DF1">
      <w:pPr>
        <w:pStyle w:val="a3"/>
        <w:numPr>
          <w:ilvl w:val="0"/>
          <w:numId w:val="23"/>
        </w:numPr>
        <w:tabs>
          <w:tab w:val="left" w:pos="540"/>
        </w:tabs>
        <w:kinsoku w:val="0"/>
        <w:overflowPunct w:val="0"/>
        <w:ind w:left="540" w:hanging="428"/>
        <w:rPr>
          <w:spacing w:val="-1"/>
        </w:rPr>
      </w:pPr>
      <w:r>
        <w:rPr>
          <w:spacing w:val="-1"/>
        </w:rPr>
        <w:t xml:space="preserve">Основные черты </w:t>
      </w:r>
      <w:r>
        <w:t>японской</w:t>
      </w:r>
      <w:r>
        <w:rPr>
          <w:spacing w:val="1"/>
        </w:rPr>
        <w:t xml:space="preserve"> </w:t>
      </w:r>
      <w:r>
        <w:rPr>
          <w:spacing w:val="-1"/>
        </w:rPr>
        <w:t>модели</w:t>
      </w:r>
      <w:r>
        <w:rPr>
          <w:spacing w:val="1"/>
        </w:rPr>
        <w:t xml:space="preserve"> </w:t>
      </w:r>
      <w:r>
        <w:rPr>
          <w:spacing w:val="-1"/>
        </w:rPr>
        <w:t>смешанной</w:t>
      </w:r>
      <w:r>
        <w:rPr>
          <w:spacing w:val="-2"/>
        </w:rPr>
        <w:t xml:space="preserve"> </w:t>
      </w:r>
      <w:r>
        <w:rPr>
          <w:spacing w:val="-1"/>
        </w:rPr>
        <w:t>экономики</w:t>
      </w:r>
    </w:p>
    <w:p w:rsidR="00E67DF1" w:rsidRDefault="00E67DF1" w:rsidP="00E67DF1">
      <w:pPr>
        <w:pStyle w:val="a3"/>
        <w:numPr>
          <w:ilvl w:val="0"/>
          <w:numId w:val="23"/>
        </w:numPr>
        <w:tabs>
          <w:tab w:val="left" w:pos="540"/>
        </w:tabs>
        <w:kinsoku w:val="0"/>
        <w:overflowPunct w:val="0"/>
        <w:ind w:left="540" w:hanging="428"/>
        <w:rPr>
          <w:spacing w:val="-1"/>
        </w:rPr>
      </w:pPr>
      <w:r>
        <w:rPr>
          <w:spacing w:val="-1"/>
        </w:rPr>
        <w:t xml:space="preserve">Перспективы </w:t>
      </w:r>
      <w:r>
        <w:t>развития</w:t>
      </w:r>
      <w:r>
        <w:rPr>
          <w:spacing w:val="-3"/>
        </w:rPr>
        <w:t xml:space="preserve"> </w:t>
      </w:r>
      <w:r>
        <w:rPr>
          <w:spacing w:val="-1"/>
        </w:rPr>
        <w:t>российской</w:t>
      </w:r>
      <w:r>
        <w:rPr>
          <w:spacing w:val="1"/>
        </w:rPr>
        <w:t xml:space="preserve"> </w:t>
      </w:r>
      <w:r>
        <w:rPr>
          <w:spacing w:val="-1"/>
        </w:rPr>
        <w:t>модели</w:t>
      </w:r>
      <w:r>
        <w:rPr>
          <w:spacing w:val="1"/>
        </w:rPr>
        <w:t xml:space="preserve"> </w:t>
      </w:r>
      <w:r>
        <w:rPr>
          <w:spacing w:val="-1"/>
        </w:rPr>
        <w:t>смешанной</w:t>
      </w:r>
      <w:r>
        <w:rPr>
          <w:spacing w:val="1"/>
        </w:rPr>
        <w:t xml:space="preserve"> </w:t>
      </w:r>
      <w:r>
        <w:rPr>
          <w:spacing w:val="-1"/>
        </w:rPr>
        <w:t>экономики</w:t>
      </w:r>
    </w:p>
    <w:p w:rsidR="00E67DF1" w:rsidRDefault="00E67DF1" w:rsidP="00E67DF1">
      <w:pPr>
        <w:pStyle w:val="a3"/>
        <w:numPr>
          <w:ilvl w:val="0"/>
          <w:numId w:val="23"/>
        </w:numPr>
        <w:tabs>
          <w:tab w:val="left" w:pos="540"/>
        </w:tabs>
        <w:kinsoku w:val="0"/>
        <w:overflowPunct w:val="0"/>
        <w:ind w:left="112" w:right="160" w:firstLine="0"/>
        <w:rPr>
          <w:spacing w:val="-1"/>
        </w:rPr>
      </w:pPr>
      <w:r>
        <w:rPr>
          <w:spacing w:val="-1"/>
        </w:rPr>
        <w:t>Содержание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1"/>
        </w:rPr>
        <w:t>основные</w:t>
      </w:r>
      <w:r>
        <w:rPr>
          <w:spacing w:val="30"/>
        </w:rPr>
        <w:t xml:space="preserve"> </w:t>
      </w:r>
      <w:r>
        <w:rPr>
          <w:spacing w:val="-1"/>
        </w:rPr>
        <w:t>черты</w:t>
      </w:r>
      <w:r>
        <w:rPr>
          <w:spacing w:val="30"/>
        </w:rPr>
        <w:t xml:space="preserve"> </w:t>
      </w:r>
      <w:r>
        <w:rPr>
          <w:spacing w:val="-1"/>
        </w:rPr>
        <w:t>экономической</w:t>
      </w:r>
      <w:r>
        <w:rPr>
          <w:spacing w:val="32"/>
        </w:rPr>
        <w:t xml:space="preserve"> </w:t>
      </w:r>
      <w:r>
        <w:rPr>
          <w:spacing w:val="-1"/>
        </w:rPr>
        <w:t>системы</w:t>
      </w:r>
      <w:r>
        <w:rPr>
          <w:spacing w:val="30"/>
        </w:rPr>
        <w:t xml:space="preserve"> </w:t>
      </w:r>
      <w:r>
        <w:rPr>
          <w:spacing w:val="-1"/>
        </w:rPr>
        <w:t>(нерыночная</w:t>
      </w:r>
      <w:r>
        <w:rPr>
          <w:spacing w:val="31"/>
        </w:rPr>
        <w:t xml:space="preserve"> </w:t>
      </w:r>
      <w:r>
        <w:rPr>
          <w:spacing w:val="-1"/>
        </w:rPr>
        <w:t>группа)</w:t>
      </w:r>
      <w:r>
        <w:rPr>
          <w:spacing w:val="30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традиционная</w:t>
      </w:r>
      <w:r>
        <w:rPr>
          <w:spacing w:val="87"/>
        </w:rPr>
        <w:t xml:space="preserve"> </w:t>
      </w:r>
      <w:r>
        <w:rPr>
          <w:spacing w:val="-1"/>
        </w:rPr>
        <w:t>экономика,</w:t>
      </w:r>
      <w:r>
        <w:t xml:space="preserve"> </w:t>
      </w:r>
      <w:r>
        <w:rPr>
          <w:spacing w:val="-1"/>
        </w:rPr>
        <w:t>административно-командная</w:t>
      </w:r>
      <w:r>
        <w:t xml:space="preserve"> </w:t>
      </w:r>
      <w:r>
        <w:rPr>
          <w:spacing w:val="-1"/>
        </w:rPr>
        <w:t>экономика</w:t>
      </w:r>
    </w:p>
    <w:p w:rsidR="00E67DF1" w:rsidRDefault="00E67DF1" w:rsidP="00E67DF1">
      <w:pPr>
        <w:pStyle w:val="a3"/>
        <w:numPr>
          <w:ilvl w:val="0"/>
          <w:numId w:val="23"/>
        </w:numPr>
        <w:tabs>
          <w:tab w:val="left" w:pos="540"/>
          <w:tab w:val="left" w:pos="2068"/>
          <w:tab w:val="left" w:pos="2927"/>
          <w:tab w:val="left" w:pos="4761"/>
          <w:tab w:val="left" w:pos="6727"/>
          <w:tab w:val="left" w:pos="8143"/>
          <w:tab w:val="left" w:pos="8524"/>
        </w:tabs>
        <w:kinsoku w:val="0"/>
        <w:overflowPunct w:val="0"/>
        <w:ind w:left="112" w:right="157" w:firstLine="0"/>
        <w:rPr>
          <w:spacing w:val="-1"/>
        </w:rPr>
      </w:pPr>
      <w:r>
        <w:rPr>
          <w:spacing w:val="-1"/>
          <w:w w:val="95"/>
        </w:rPr>
        <w:t>Содержание</w:t>
      </w:r>
      <w:r>
        <w:rPr>
          <w:spacing w:val="-1"/>
          <w:w w:val="95"/>
        </w:rPr>
        <w:tab/>
      </w:r>
      <w:r>
        <w:rPr>
          <w:spacing w:val="-1"/>
        </w:rPr>
        <w:t>типов</w:t>
      </w:r>
      <w:r>
        <w:rPr>
          <w:spacing w:val="-1"/>
        </w:rPr>
        <w:tab/>
      </w:r>
      <w:r>
        <w:rPr>
          <w:spacing w:val="-1"/>
          <w:w w:val="95"/>
        </w:rPr>
        <w:t>экономических</w:t>
      </w:r>
      <w:r>
        <w:rPr>
          <w:spacing w:val="-1"/>
          <w:w w:val="95"/>
        </w:rPr>
        <w:tab/>
      </w:r>
      <w:r>
        <w:rPr>
          <w:spacing w:val="-1"/>
        </w:rPr>
        <w:t>(хозяйственных)</w:t>
      </w:r>
      <w:r>
        <w:rPr>
          <w:spacing w:val="-1"/>
        </w:rPr>
        <w:tab/>
      </w:r>
      <w:r>
        <w:rPr>
          <w:spacing w:val="-1"/>
          <w:w w:val="95"/>
        </w:rPr>
        <w:t>отношений</w:t>
      </w:r>
      <w:r>
        <w:rPr>
          <w:spacing w:val="-1"/>
          <w:w w:val="95"/>
        </w:rPr>
        <w:tab/>
      </w:r>
      <w:r>
        <w:t>–</w:t>
      </w:r>
      <w:r>
        <w:tab/>
      </w:r>
      <w:r>
        <w:rPr>
          <w:spacing w:val="-1"/>
        </w:rPr>
        <w:t>производственные</w:t>
      </w:r>
      <w:r>
        <w:rPr>
          <w:spacing w:val="103"/>
        </w:rPr>
        <w:t xml:space="preserve"> </w:t>
      </w:r>
      <w:r>
        <w:t xml:space="preserve">отношения, </w:t>
      </w:r>
      <w:r>
        <w:rPr>
          <w:spacing w:val="-1"/>
        </w:rPr>
        <w:t>социально-экономические отношения,</w:t>
      </w:r>
      <w:r>
        <w:t xml:space="preserve"> </w:t>
      </w:r>
      <w:r>
        <w:rPr>
          <w:spacing w:val="-1"/>
        </w:rPr>
        <w:t>организационно-экономические отношения</w:t>
      </w:r>
    </w:p>
    <w:p w:rsidR="00E67DF1" w:rsidRDefault="00E67DF1" w:rsidP="00E67DF1">
      <w:pPr>
        <w:pStyle w:val="a3"/>
        <w:numPr>
          <w:ilvl w:val="0"/>
          <w:numId w:val="23"/>
        </w:numPr>
        <w:tabs>
          <w:tab w:val="left" w:pos="540"/>
          <w:tab w:val="left" w:pos="2068"/>
          <w:tab w:val="left" w:pos="2927"/>
          <w:tab w:val="left" w:pos="4761"/>
          <w:tab w:val="left" w:pos="6727"/>
          <w:tab w:val="left" w:pos="8143"/>
          <w:tab w:val="left" w:pos="8524"/>
        </w:tabs>
        <w:kinsoku w:val="0"/>
        <w:overflowPunct w:val="0"/>
        <w:ind w:left="112" w:right="157" w:firstLine="0"/>
        <w:rPr>
          <w:spacing w:val="-1"/>
        </w:rPr>
        <w:sectPr w:rsidR="00E67DF1">
          <w:headerReference w:type="default" r:id="rId47"/>
          <w:footerReference w:type="default" r:id="rId48"/>
          <w:pgSz w:w="11910" w:h="16840"/>
          <w:pgMar w:top="1060" w:right="300" w:bottom="280" w:left="1020" w:header="0" w:footer="0" w:gutter="0"/>
          <w:cols w:space="720" w:equalWidth="0">
            <w:col w:w="10590"/>
          </w:cols>
          <w:noEndnote/>
        </w:sectPr>
      </w:pPr>
    </w:p>
    <w:p w:rsidR="00E67DF1" w:rsidRDefault="00E67DF1" w:rsidP="00E67DF1">
      <w:pPr>
        <w:pStyle w:val="a3"/>
        <w:numPr>
          <w:ilvl w:val="0"/>
          <w:numId w:val="23"/>
        </w:numPr>
        <w:tabs>
          <w:tab w:val="left" w:pos="540"/>
        </w:tabs>
        <w:kinsoku w:val="0"/>
        <w:overflowPunct w:val="0"/>
        <w:spacing w:before="46"/>
        <w:ind w:left="112" w:right="100" w:firstLine="0"/>
        <w:jc w:val="both"/>
      </w:pPr>
      <w:r>
        <w:rPr>
          <w:spacing w:val="-1"/>
        </w:rPr>
        <w:lastRenderedPageBreak/>
        <w:t>Содержание</w:t>
      </w:r>
      <w:r>
        <w:rPr>
          <w:spacing w:val="54"/>
        </w:rPr>
        <w:t xml:space="preserve"> </w:t>
      </w:r>
      <w:r>
        <w:t>видов</w:t>
      </w:r>
      <w:r>
        <w:rPr>
          <w:spacing w:val="54"/>
        </w:rPr>
        <w:t xml:space="preserve"> </w:t>
      </w:r>
      <w:r>
        <w:rPr>
          <w:spacing w:val="-1"/>
        </w:rPr>
        <w:t>организационно-экономических</w:t>
      </w:r>
      <w:r>
        <w:rPr>
          <w:spacing w:val="57"/>
        </w:rPr>
        <w:t xml:space="preserve"> </w:t>
      </w:r>
      <w:r>
        <w:rPr>
          <w:spacing w:val="-1"/>
        </w:rPr>
        <w:t>отношений</w:t>
      </w:r>
      <w:r>
        <w:rPr>
          <w:spacing w:val="54"/>
        </w:rPr>
        <w:t xml:space="preserve"> </w:t>
      </w:r>
      <w:r>
        <w:t>-</w:t>
      </w:r>
      <w:r>
        <w:rPr>
          <w:spacing w:val="54"/>
        </w:rPr>
        <w:t xml:space="preserve"> </w:t>
      </w:r>
      <w:r>
        <w:t>разделение</w:t>
      </w:r>
      <w:r>
        <w:rPr>
          <w:spacing w:val="54"/>
        </w:rPr>
        <w:t xml:space="preserve"> </w:t>
      </w:r>
      <w:r>
        <w:rPr>
          <w:spacing w:val="-1"/>
        </w:rPr>
        <w:t>труда</w:t>
      </w:r>
      <w:r>
        <w:rPr>
          <w:spacing w:val="56"/>
        </w:rPr>
        <w:t xml:space="preserve"> </w:t>
      </w:r>
      <w:r>
        <w:t>и</w:t>
      </w:r>
      <w:r>
        <w:rPr>
          <w:spacing w:val="79"/>
        </w:rPr>
        <w:t xml:space="preserve"> </w:t>
      </w:r>
      <w:r>
        <w:t>производства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их</w:t>
      </w:r>
      <w:r>
        <w:rPr>
          <w:spacing w:val="31"/>
        </w:rPr>
        <w:t xml:space="preserve"> </w:t>
      </w:r>
      <w:r>
        <w:rPr>
          <w:spacing w:val="-1"/>
        </w:rPr>
        <w:t>кооперация,</w:t>
      </w:r>
      <w:r>
        <w:rPr>
          <w:spacing w:val="28"/>
        </w:rPr>
        <w:t xml:space="preserve"> </w:t>
      </w:r>
      <w:r>
        <w:rPr>
          <w:spacing w:val="-1"/>
        </w:rPr>
        <w:t>организация</w:t>
      </w:r>
      <w:r>
        <w:rPr>
          <w:spacing w:val="26"/>
        </w:rPr>
        <w:t xml:space="preserve"> </w:t>
      </w:r>
      <w:r>
        <w:rPr>
          <w:spacing w:val="-1"/>
        </w:rPr>
        <w:t>хозяйственной</w:t>
      </w:r>
      <w:r>
        <w:rPr>
          <w:spacing w:val="30"/>
        </w:rPr>
        <w:t xml:space="preserve"> </w:t>
      </w:r>
      <w:r>
        <w:rPr>
          <w:spacing w:val="-1"/>
        </w:rPr>
        <w:t>деятельности</w:t>
      </w:r>
      <w:r>
        <w:rPr>
          <w:spacing w:val="30"/>
        </w:rPr>
        <w:t xml:space="preserve"> </w:t>
      </w:r>
      <w:r>
        <w:rPr>
          <w:spacing w:val="-1"/>
        </w:rPr>
        <w:t>(натуральное</w:t>
      </w:r>
      <w:r>
        <w:rPr>
          <w:spacing w:val="27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1"/>
        </w:rPr>
        <w:t>товарно-</w:t>
      </w:r>
      <w:r>
        <w:rPr>
          <w:spacing w:val="85"/>
        </w:rPr>
        <w:t xml:space="preserve"> </w:t>
      </w:r>
      <w:r>
        <w:t>рыночное</w:t>
      </w:r>
      <w:r>
        <w:rPr>
          <w:spacing w:val="20"/>
        </w:rPr>
        <w:t xml:space="preserve"> </w:t>
      </w:r>
      <w:r>
        <w:rPr>
          <w:spacing w:val="-1"/>
        </w:rPr>
        <w:t>хозяйство),</w:t>
      </w:r>
      <w:r>
        <w:rPr>
          <w:spacing w:val="21"/>
        </w:rPr>
        <w:t xml:space="preserve"> </w:t>
      </w:r>
      <w:r>
        <w:rPr>
          <w:spacing w:val="-1"/>
        </w:rPr>
        <w:t>управление</w:t>
      </w:r>
      <w:r>
        <w:rPr>
          <w:spacing w:val="20"/>
        </w:rPr>
        <w:t xml:space="preserve"> </w:t>
      </w:r>
      <w:r>
        <w:rPr>
          <w:spacing w:val="-1"/>
        </w:rPr>
        <w:t>экономикой</w:t>
      </w:r>
      <w:r>
        <w:rPr>
          <w:spacing w:val="22"/>
        </w:rPr>
        <w:t xml:space="preserve"> </w:t>
      </w:r>
      <w:r>
        <w:rPr>
          <w:spacing w:val="-1"/>
        </w:rPr>
        <w:t>(стихийно-рыночное</w:t>
      </w:r>
      <w:r>
        <w:rPr>
          <w:spacing w:val="18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1"/>
        </w:rPr>
        <w:t>государственно-плановое</w:t>
      </w:r>
      <w:r>
        <w:rPr>
          <w:spacing w:val="117"/>
        </w:rPr>
        <w:t xml:space="preserve"> </w:t>
      </w:r>
      <w:r>
        <w:rPr>
          <w:spacing w:val="-1"/>
        </w:rPr>
        <w:t>регулирование)</w:t>
      </w:r>
    </w:p>
    <w:p w:rsidR="00E67DF1" w:rsidRDefault="00E67DF1" w:rsidP="00E67DF1">
      <w:pPr>
        <w:pStyle w:val="a3"/>
        <w:numPr>
          <w:ilvl w:val="0"/>
          <w:numId w:val="23"/>
        </w:numPr>
        <w:tabs>
          <w:tab w:val="left" w:pos="540"/>
        </w:tabs>
        <w:kinsoku w:val="0"/>
        <w:overflowPunct w:val="0"/>
        <w:ind w:left="540" w:hanging="428"/>
        <w:rPr>
          <w:spacing w:val="-1"/>
        </w:rPr>
      </w:pPr>
      <w:r>
        <w:rPr>
          <w:spacing w:val="-1"/>
        </w:rPr>
        <w:t>Собственность</w:t>
      </w:r>
      <w:r>
        <w:t xml:space="preserve"> </w:t>
      </w:r>
      <w:r>
        <w:rPr>
          <w:spacing w:val="-1"/>
        </w:rPr>
        <w:t>как</w:t>
      </w:r>
      <w:r>
        <w:t xml:space="preserve"> </w:t>
      </w:r>
      <w:r>
        <w:rPr>
          <w:spacing w:val="-1"/>
        </w:rPr>
        <w:t>экономическая</w:t>
      </w:r>
      <w:r>
        <w:t xml:space="preserve"> </w:t>
      </w:r>
      <w:r>
        <w:rPr>
          <w:spacing w:val="-1"/>
        </w:rPr>
        <w:t>система</w:t>
      </w:r>
    </w:p>
    <w:p w:rsidR="00E67DF1" w:rsidRDefault="00E67DF1" w:rsidP="00E67DF1">
      <w:pPr>
        <w:pStyle w:val="a3"/>
        <w:numPr>
          <w:ilvl w:val="0"/>
          <w:numId w:val="23"/>
        </w:numPr>
        <w:tabs>
          <w:tab w:val="left" w:pos="540"/>
        </w:tabs>
        <w:kinsoku w:val="0"/>
        <w:overflowPunct w:val="0"/>
        <w:ind w:left="540" w:hanging="428"/>
        <w:rPr>
          <w:spacing w:val="-1"/>
        </w:rPr>
      </w:pPr>
      <w:r>
        <w:rPr>
          <w:spacing w:val="-1"/>
        </w:rPr>
        <w:t xml:space="preserve">Правовые </w:t>
      </w:r>
      <w:r>
        <w:t xml:space="preserve">отношения </w:t>
      </w:r>
      <w:r>
        <w:rPr>
          <w:spacing w:val="-1"/>
        </w:rPr>
        <w:t>собственности</w:t>
      </w:r>
    </w:p>
    <w:p w:rsidR="00E67DF1" w:rsidRDefault="00E67DF1" w:rsidP="00E67DF1">
      <w:pPr>
        <w:pStyle w:val="a3"/>
        <w:numPr>
          <w:ilvl w:val="0"/>
          <w:numId w:val="23"/>
        </w:numPr>
        <w:tabs>
          <w:tab w:val="left" w:pos="540"/>
        </w:tabs>
        <w:kinsoku w:val="0"/>
        <w:overflowPunct w:val="0"/>
        <w:ind w:left="540" w:hanging="428"/>
        <w:rPr>
          <w:spacing w:val="-1"/>
        </w:rPr>
      </w:pPr>
      <w:r>
        <w:rPr>
          <w:spacing w:val="-1"/>
        </w:rPr>
        <w:t>Формула экономических</w:t>
      </w:r>
      <w:r>
        <w:rPr>
          <w:spacing w:val="2"/>
        </w:rPr>
        <w:t xml:space="preserve"> </w:t>
      </w:r>
      <w:r>
        <w:rPr>
          <w:spacing w:val="-1"/>
        </w:rPr>
        <w:t>отношений</w:t>
      </w:r>
      <w:r>
        <w:rPr>
          <w:spacing w:val="1"/>
        </w:rPr>
        <w:t xml:space="preserve"> </w:t>
      </w:r>
      <w:r>
        <w:rPr>
          <w:spacing w:val="-1"/>
        </w:rPr>
        <w:t>собственности</w:t>
      </w:r>
    </w:p>
    <w:p w:rsidR="00E67DF1" w:rsidRDefault="00E67DF1" w:rsidP="00E67DF1">
      <w:pPr>
        <w:pStyle w:val="a3"/>
        <w:numPr>
          <w:ilvl w:val="0"/>
          <w:numId w:val="23"/>
        </w:numPr>
        <w:tabs>
          <w:tab w:val="left" w:pos="540"/>
        </w:tabs>
        <w:kinsoku w:val="0"/>
        <w:overflowPunct w:val="0"/>
        <w:ind w:left="540" w:hanging="428"/>
        <w:rPr>
          <w:spacing w:val="-1"/>
        </w:rPr>
      </w:pPr>
      <w:r>
        <w:rPr>
          <w:spacing w:val="-1"/>
        </w:rPr>
        <w:t xml:space="preserve">Элементы системы </w:t>
      </w:r>
      <w:r>
        <w:t>экономических</w:t>
      </w:r>
      <w:r>
        <w:rPr>
          <w:spacing w:val="2"/>
        </w:rPr>
        <w:t xml:space="preserve"> </w:t>
      </w:r>
      <w:r>
        <w:rPr>
          <w:spacing w:val="-1"/>
        </w:rPr>
        <w:t>отношений</w:t>
      </w:r>
      <w:r>
        <w:rPr>
          <w:spacing w:val="-2"/>
        </w:rPr>
        <w:t xml:space="preserve"> </w:t>
      </w:r>
      <w:r>
        <w:rPr>
          <w:spacing w:val="-1"/>
        </w:rPr>
        <w:t>собственности</w:t>
      </w:r>
    </w:p>
    <w:p w:rsidR="00E67DF1" w:rsidRDefault="00E67DF1" w:rsidP="00E67DF1">
      <w:pPr>
        <w:pStyle w:val="a3"/>
        <w:numPr>
          <w:ilvl w:val="0"/>
          <w:numId w:val="23"/>
        </w:numPr>
        <w:tabs>
          <w:tab w:val="left" w:pos="540"/>
        </w:tabs>
        <w:kinsoku w:val="0"/>
        <w:overflowPunct w:val="0"/>
        <w:ind w:left="540" w:hanging="428"/>
        <w:rPr>
          <w:spacing w:val="-1"/>
        </w:rPr>
      </w:pPr>
      <w:r>
        <w:rPr>
          <w:spacing w:val="-1"/>
        </w:rPr>
        <w:t>Субъекты права собственности</w:t>
      </w:r>
    </w:p>
    <w:p w:rsidR="00E67DF1" w:rsidRDefault="00E67DF1" w:rsidP="00E67DF1">
      <w:pPr>
        <w:pStyle w:val="a3"/>
        <w:numPr>
          <w:ilvl w:val="0"/>
          <w:numId w:val="23"/>
        </w:numPr>
        <w:tabs>
          <w:tab w:val="left" w:pos="540"/>
        </w:tabs>
        <w:kinsoku w:val="0"/>
        <w:overflowPunct w:val="0"/>
        <w:ind w:left="540" w:hanging="428"/>
      </w:pPr>
      <w:r>
        <w:rPr>
          <w:spacing w:val="-1"/>
        </w:rPr>
        <w:t>Объекты гражданских</w:t>
      </w:r>
      <w:r>
        <w:t xml:space="preserve"> прав</w:t>
      </w:r>
    </w:p>
    <w:p w:rsidR="00E67DF1" w:rsidRDefault="00E67DF1" w:rsidP="00E67DF1">
      <w:pPr>
        <w:pStyle w:val="a3"/>
        <w:numPr>
          <w:ilvl w:val="0"/>
          <w:numId w:val="23"/>
        </w:numPr>
        <w:tabs>
          <w:tab w:val="left" w:pos="540"/>
        </w:tabs>
        <w:kinsoku w:val="0"/>
        <w:overflowPunct w:val="0"/>
        <w:ind w:left="540" w:hanging="428"/>
        <w:rPr>
          <w:spacing w:val="-1"/>
        </w:rPr>
      </w:pPr>
      <w:r>
        <w:rPr>
          <w:spacing w:val="-1"/>
        </w:rPr>
        <w:t xml:space="preserve">Основы </w:t>
      </w:r>
      <w:r>
        <w:t>классификации</w:t>
      </w:r>
      <w:r>
        <w:rPr>
          <w:spacing w:val="-2"/>
        </w:rPr>
        <w:t xml:space="preserve"> </w:t>
      </w:r>
      <w:r>
        <w:rPr>
          <w:spacing w:val="-1"/>
        </w:rPr>
        <w:t>собственности</w:t>
      </w:r>
    </w:p>
    <w:p w:rsidR="00E67DF1" w:rsidRDefault="00E67DF1" w:rsidP="00E67DF1">
      <w:pPr>
        <w:pStyle w:val="a3"/>
        <w:numPr>
          <w:ilvl w:val="0"/>
          <w:numId w:val="23"/>
        </w:numPr>
        <w:tabs>
          <w:tab w:val="left" w:pos="540"/>
        </w:tabs>
        <w:kinsoku w:val="0"/>
        <w:overflowPunct w:val="0"/>
        <w:ind w:left="540" w:hanging="428"/>
        <w:rPr>
          <w:spacing w:val="-1"/>
        </w:rPr>
      </w:pPr>
      <w:r>
        <w:t>Экономика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эффективность</w:t>
      </w:r>
    </w:p>
    <w:p w:rsidR="00E67DF1" w:rsidRDefault="00E67DF1" w:rsidP="00E67DF1">
      <w:pPr>
        <w:pStyle w:val="2"/>
        <w:kinsoku w:val="0"/>
        <w:overflowPunct w:val="0"/>
        <w:ind w:left="2491" w:right="2585"/>
        <w:jc w:val="center"/>
        <w:rPr>
          <w:b w:val="0"/>
          <w:bCs w:val="0"/>
        </w:rPr>
      </w:pPr>
      <w:bookmarkStart w:id="4" w:name="ТЕМА_4._ПОТРЕБНОСТИ,_БЛАГА_И_РЕСУРСЫ."/>
      <w:bookmarkEnd w:id="4"/>
      <w:r>
        <w:rPr>
          <w:spacing w:val="-1"/>
        </w:rPr>
        <w:t xml:space="preserve">ТЕМА </w:t>
      </w:r>
      <w:r>
        <w:t xml:space="preserve">4. </w:t>
      </w:r>
      <w:r>
        <w:rPr>
          <w:spacing w:val="-1"/>
        </w:rPr>
        <w:t>ПОТРЕБНОСТИ,</w:t>
      </w:r>
      <w:r>
        <w:t xml:space="preserve"> </w:t>
      </w:r>
      <w:r>
        <w:rPr>
          <w:spacing w:val="-1"/>
        </w:rPr>
        <w:t xml:space="preserve">БЛАГА </w:t>
      </w:r>
      <w:r>
        <w:t xml:space="preserve">И </w:t>
      </w:r>
      <w:r>
        <w:rPr>
          <w:spacing w:val="-1"/>
        </w:rPr>
        <w:t>РЕСУРСЫ.</w:t>
      </w:r>
      <w:r>
        <w:rPr>
          <w:spacing w:val="35"/>
        </w:rPr>
        <w:t xml:space="preserve"> </w:t>
      </w:r>
      <w:bookmarkStart w:id="5" w:name="ЭКОНОМИЧЕСКАЯ_ДЕЯТЕЛЬНОСТЬ_ЛЮДЕЙ"/>
      <w:bookmarkEnd w:id="5"/>
      <w:r>
        <w:rPr>
          <w:spacing w:val="-1"/>
        </w:rPr>
        <w:t>ЭКОНОМИЧЕСКАЯ</w:t>
      </w:r>
      <w:r>
        <w:rPr>
          <w:spacing w:val="-3"/>
        </w:rPr>
        <w:t xml:space="preserve"> </w:t>
      </w:r>
      <w:r>
        <w:rPr>
          <w:spacing w:val="-1"/>
        </w:rPr>
        <w:t>ДЕЯТЕЛЬНОСТЬ</w:t>
      </w:r>
      <w:r>
        <w:rPr>
          <w:spacing w:val="2"/>
        </w:rPr>
        <w:t xml:space="preserve"> </w:t>
      </w:r>
      <w:r>
        <w:rPr>
          <w:spacing w:val="-1"/>
        </w:rPr>
        <w:t>ЛЮДЕЙ</w:t>
      </w:r>
    </w:p>
    <w:p w:rsidR="00E67DF1" w:rsidRDefault="00E67DF1" w:rsidP="00E67DF1">
      <w:pPr>
        <w:pStyle w:val="a3"/>
        <w:numPr>
          <w:ilvl w:val="0"/>
          <w:numId w:val="23"/>
        </w:numPr>
        <w:tabs>
          <w:tab w:val="left" w:pos="540"/>
        </w:tabs>
        <w:kinsoku w:val="0"/>
        <w:overflowPunct w:val="0"/>
        <w:spacing w:line="271" w:lineRule="exact"/>
        <w:ind w:left="540" w:hanging="428"/>
        <w:rPr>
          <w:spacing w:val="-1"/>
        </w:rPr>
      </w:pPr>
      <w:r>
        <w:rPr>
          <w:spacing w:val="-1"/>
        </w:rPr>
        <w:t>Потребности</w:t>
      </w:r>
      <w:r>
        <w:rPr>
          <w:spacing w:val="1"/>
        </w:rPr>
        <w:t xml:space="preserve"> </w:t>
      </w:r>
      <w:r>
        <w:rPr>
          <w:spacing w:val="-1"/>
        </w:rPr>
        <w:t xml:space="preserve">общества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экономика.</w:t>
      </w:r>
      <w:r>
        <w:t xml:space="preserve"> </w:t>
      </w:r>
      <w:r>
        <w:rPr>
          <w:spacing w:val="-1"/>
        </w:rPr>
        <w:t>Роль</w:t>
      </w:r>
      <w:r>
        <w:t xml:space="preserve"> </w:t>
      </w:r>
      <w:r>
        <w:rPr>
          <w:spacing w:val="-1"/>
        </w:rPr>
        <w:t>потребностей</w:t>
      </w:r>
    </w:p>
    <w:p w:rsidR="00E67DF1" w:rsidRDefault="00E67DF1" w:rsidP="00E67DF1">
      <w:pPr>
        <w:pStyle w:val="a3"/>
        <w:numPr>
          <w:ilvl w:val="0"/>
          <w:numId w:val="23"/>
        </w:numPr>
        <w:tabs>
          <w:tab w:val="left" w:pos="540"/>
        </w:tabs>
        <w:kinsoku w:val="0"/>
        <w:overflowPunct w:val="0"/>
        <w:ind w:left="540" w:hanging="428"/>
      </w:pPr>
      <w:r>
        <w:t>Иерархия пирамиды</w:t>
      </w:r>
      <w:r>
        <w:rPr>
          <w:spacing w:val="-3"/>
        </w:rPr>
        <w:t xml:space="preserve"> </w:t>
      </w:r>
      <w:r>
        <w:rPr>
          <w:spacing w:val="-1"/>
        </w:rPr>
        <w:t>потребностей</w:t>
      </w:r>
      <w:r>
        <w:rPr>
          <w:spacing w:val="1"/>
        </w:rPr>
        <w:t xml:space="preserve"> </w:t>
      </w:r>
      <w:r>
        <w:rPr>
          <w:spacing w:val="-1"/>
        </w:rPr>
        <w:t>А.</w:t>
      </w:r>
      <w:r>
        <w:t xml:space="preserve"> Маслоу</w:t>
      </w:r>
    </w:p>
    <w:p w:rsidR="00E67DF1" w:rsidRDefault="00E67DF1" w:rsidP="00E67DF1">
      <w:pPr>
        <w:pStyle w:val="a3"/>
        <w:numPr>
          <w:ilvl w:val="0"/>
          <w:numId w:val="23"/>
        </w:numPr>
        <w:tabs>
          <w:tab w:val="left" w:pos="540"/>
        </w:tabs>
        <w:kinsoku w:val="0"/>
        <w:overflowPunct w:val="0"/>
        <w:ind w:left="540" w:hanging="428"/>
      </w:pPr>
      <w:r>
        <w:t xml:space="preserve">Классификация </w:t>
      </w:r>
      <w:r>
        <w:rPr>
          <w:spacing w:val="-1"/>
        </w:rPr>
        <w:t>экономических</w:t>
      </w:r>
      <w:r>
        <w:rPr>
          <w:spacing w:val="2"/>
        </w:rPr>
        <w:t xml:space="preserve"> </w:t>
      </w:r>
      <w:r>
        <w:rPr>
          <w:spacing w:val="-2"/>
        </w:rPr>
        <w:t>благ</w:t>
      </w:r>
    </w:p>
    <w:p w:rsidR="00E67DF1" w:rsidRDefault="00E67DF1" w:rsidP="00E67DF1">
      <w:pPr>
        <w:pStyle w:val="a3"/>
        <w:numPr>
          <w:ilvl w:val="0"/>
          <w:numId w:val="23"/>
        </w:numPr>
        <w:tabs>
          <w:tab w:val="left" w:pos="540"/>
        </w:tabs>
        <w:kinsoku w:val="0"/>
        <w:overflowPunct w:val="0"/>
        <w:ind w:left="540" w:hanging="428"/>
        <w:rPr>
          <w:spacing w:val="-1"/>
        </w:rPr>
      </w:pPr>
      <w:r>
        <w:rPr>
          <w:spacing w:val="-1"/>
        </w:rPr>
        <w:t xml:space="preserve">Экономические ресурсы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их</w:t>
      </w:r>
      <w:r>
        <w:rPr>
          <w:spacing w:val="2"/>
        </w:rPr>
        <w:t xml:space="preserve"> </w:t>
      </w:r>
      <w:r>
        <w:rPr>
          <w:spacing w:val="-1"/>
        </w:rPr>
        <w:t>ограниченность</w:t>
      </w:r>
    </w:p>
    <w:p w:rsidR="00E67DF1" w:rsidRDefault="00E67DF1" w:rsidP="00E67DF1">
      <w:pPr>
        <w:pStyle w:val="a3"/>
        <w:numPr>
          <w:ilvl w:val="0"/>
          <w:numId w:val="23"/>
        </w:numPr>
        <w:tabs>
          <w:tab w:val="left" w:pos="540"/>
        </w:tabs>
        <w:kinsoku w:val="0"/>
        <w:overflowPunct w:val="0"/>
        <w:ind w:left="540" w:hanging="428"/>
        <w:rPr>
          <w:spacing w:val="-1"/>
        </w:rPr>
      </w:pPr>
      <w:r>
        <w:rPr>
          <w:spacing w:val="-1"/>
        </w:rPr>
        <w:t>Экономический</w:t>
      </w:r>
      <w:r>
        <w:rPr>
          <w:spacing w:val="-2"/>
        </w:rPr>
        <w:t xml:space="preserve"> </w:t>
      </w:r>
      <w:r>
        <w:rPr>
          <w:spacing w:val="-1"/>
        </w:rPr>
        <w:t>кругооборот</w:t>
      </w:r>
    </w:p>
    <w:p w:rsidR="00E67DF1" w:rsidRDefault="00E67DF1" w:rsidP="00E67DF1">
      <w:pPr>
        <w:pStyle w:val="a3"/>
        <w:numPr>
          <w:ilvl w:val="0"/>
          <w:numId w:val="23"/>
        </w:numPr>
        <w:tabs>
          <w:tab w:val="left" w:pos="540"/>
        </w:tabs>
        <w:kinsoku w:val="0"/>
        <w:overflowPunct w:val="0"/>
        <w:ind w:left="540" w:hanging="428"/>
      </w:pPr>
      <w:r>
        <w:rPr>
          <w:spacing w:val="-1"/>
        </w:rPr>
        <w:t xml:space="preserve">Воспроизводственные процессы </w:t>
      </w:r>
      <w:r>
        <w:t>в</w:t>
      </w:r>
      <w:r>
        <w:rPr>
          <w:spacing w:val="-1"/>
        </w:rPr>
        <w:t xml:space="preserve"> </w:t>
      </w:r>
      <w:r>
        <w:t>экономике</w:t>
      </w:r>
    </w:p>
    <w:p w:rsidR="00E67DF1" w:rsidRDefault="00E67DF1" w:rsidP="00E67DF1">
      <w:pPr>
        <w:pStyle w:val="a3"/>
        <w:numPr>
          <w:ilvl w:val="0"/>
          <w:numId w:val="23"/>
        </w:numPr>
        <w:tabs>
          <w:tab w:val="left" w:pos="540"/>
        </w:tabs>
        <w:kinsoku w:val="0"/>
        <w:overflowPunct w:val="0"/>
        <w:ind w:left="540" w:hanging="428"/>
        <w:rPr>
          <w:spacing w:val="-1"/>
        </w:rPr>
      </w:pPr>
      <w:r>
        <w:rPr>
          <w:spacing w:val="-1"/>
        </w:rPr>
        <w:t xml:space="preserve">Факторы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возможности</w:t>
      </w:r>
      <w:r>
        <w:rPr>
          <w:spacing w:val="1"/>
        </w:rPr>
        <w:t xml:space="preserve"> </w:t>
      </w:r>
      <w:r>
        <w:rPr>
          <w:spacing w:val="-1"/>
        </w:rPr>
        <w:t>производства</w:t>
      </w:r>
    </w:p>
    <w:p w:rsidR="00E67DF1" w:rsidRDefault="00E67DF1" w:rsidP="00E67DF1">
      <w:pPr>
        <w:pStyle w:val="a3"/>
        <w:numPr>
          <w:ilvl w:val="0"/>
          <w:numId w:val="23"/>
        </w:numPr>
        <w:tabs>
          <w:tab w:val="left" w:pos="540"/>
        </w:tabs>
        <w:kinsoku w:val="0"/>
        <w:overflowPunct w:val="0"/>
        <w:ind w:left="540" w:hanging="428"/>
        <w:rPr>
          <w:spacing w:val="-1"/>
        </w:rPr>
      </w:pPr>
      <w:r>
        <w:rPr>
          <w:spacing w:val="-1"/>
        </w:rPr>
        <w:t>Кривая</w:t>
      </w:r>
      <w:r>
        <w:t xml:space="preserve"> </w:t>
      </w:r>
      <w:r>
        <w:rPr>
          <w:spacing w:val="-1"/>
        </w:rPr>
        <w:t>производственных</w:t>
      </w:r>
      <w:r>
        <w:rPr>
          <w:spacing w:val="2"/>
        </w:rPr>
        <w:t xml:space="preserve"> </w:t>
      </w:r>
      <w:r>
        <w:rPr>
          <w:spacing w:val="-1"/>
        </w:rPr>
        <w:t>возможностей</w:t>
      </w:r>
    </w:p>
    <w:p w:rsidR="00E67DF1" w:rsidRDefault="00E67DF1" w:rsidP="00E67DF1">
      <w:pPr>
        <w:pStyle w:val="a3"/>
        <w:numPr>
          <w:ilvl w:val="0"/>
          <w:numId w:val="23"/>
        </w:numPr>
        <w:tabs>
          <w:tab w:val="left" w:pos="540"/>
        </w:tabs>
        <w:kinsoku w:val="0"/>
        <w:overflowPunct w:val="0"/>
        <w:ind w:left="540" w:hanging="428"/>
        <w:rPr>
          <w:spacing w:val="-1"/>
        </w:rPr>
      </w:pPr>
      <w:r>
        <w:rPr>
          <w:spacing w:val="-1"/>
        </w:rPr>
        <w:t>Альтернативные издержки</w:t>
      </w:r>
      <w:r>
        <w:rPr>
          <w:spacing w:val="1"/>
        </w:rPr>
        <w:t xml:space="preserve"> </w:t>
      </w:r>
      <w:r>
        <w:t xml:space="preserve">любого </w:t>
      </w:r>
      <w:r>
        <w:rPr>
          <w:spacing w:val="-1"/>
        </w:rPr>
        <w:t>блага</w:t>
      </w:r>
    </w:p>
    <w:p w:rsidR="00E67DF1" w:rsidRDefault="00E67DF1" w:rsidP="00E67DF1">
      <w:pPr>
        <w:pStyle w:val="a3"/>
        <w:numPr>
          <w:ilvl w:val="0"/>
          <w:numId w:val="23"/>
        </w:numPr>
        <w:tabs>
          <w:tab w:val="left" w:pos="540"/>
        </w:tabs>
        <w:kinsoku w:val="0"/>
        <w:overflowPunct w:val="0"/>
        <w:ind w:left="540" w:hanging="428"/>
      </w:pPr>
      <w:r>
        <w:rPr>
          <w:spacing w:val="-1"/>
        </w:rPr>
        <w:t>Закон</w:t>
      </w:r>
      <w:r>
        <w:rPr>
          <w:spacing w:val="1"/>
        </w:rPr>
        <w:t xml:space="preserve"> </w:t>
      </w:r>
      <w:r>
        <w:rPr>
          <w:spacing w:val="-1"/>
        </w:rPr>
        <w:t>возрастающих</w:t>
      </w:r>
      <w:r>
        <w:rPr>
          <w:spacing w:val="2"/>
        </w:rPr>
        <w:t xml:space="preserve"> </w:t>
      </w:r>
      <w:r>
        <w:rPr>
          <w:spacing w:val="-1"/>
        </w:rPr>
        <w:t>альтернативных</w:t>
      </w:r>
      <w:r>
        <w:t xml:space="preserve"> </w:t>
      </w:r>
      <w:r>
        <w:rPr>
          <w:spacing w:val="-1"/>
        </w:rPr>
        <w:t>издержек</w:t>
      </w:r>
    </w:p>
    <w:p w:rsidR="00E67DF1" w:rsidRDefault="00E67DF1" w:rsidP="00E67DF1">
      <w:pPr>
        <w:pStyle w:val="a3"/>
        <w:kinsoku w:val="0"/>
        <w:overflowPunct w:val="0"/>
        <w:spacing w:before="6"/>
        <w:ind w:left="0"/>
      </w:pPr>
    </w:p>
    <w:p w:rsidR="00E67DF1" w:rsidRDefault="00E67DF1" w:rsidP="00E67DF1">
      <w:pPr>
        <w:pStyle w:val="1"/>
        <w:kinsoku w:val="0"/>
        <w:overflowPunct w:val="0"/>
        <w:spacing w:line="321" w:lineRule="exact"/>
        <w:ind w:left="291" w:right="383"/>
        <w:jc w:val="center"/>
        <w:rPr>
          <w:b/>
          <w:bCs/>
        </w:rPr>
      </w:pPr>
      <w:r>
        <w:rPr>
          <w:spacing w:val="-2"/>
        </w:rPr>
        <w:t>РАЗДЕЛ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rPr>
          <w:spacing w:val="-2"/>
        </w:rPr>
        <w:t>МИКРОЭКОНОМИКА</w:t>
      </w:r>
    </w:p>
    <w:p w:rsidR="00E67DF1" w:rsidRDefault="00E67DF1" w:rsidP="00E67DF1">
      <w:pPr>
        <w:pStyle w:val="2"/>
        <w:kinsoku w:val="0"/>
        <w:overflowPunct w:val="0"/>
        <w:spacing w:line="273" w:lineRule="exact"/>
        <w:ind w:left="293" w:right="383"/>
        <w:jc w:val="center"/>
        <w:rPr>
          <w:b w:val="0"/>
          <w:bCs w:val="0"/>
        </w:rPr>
      </w:pPr>
      <w:r>
        <w:rPr>
          <w:spacing w:val="-1"/>
        </w:rPr>
        <w:t xml:space="preserve">ТЕМА </w:t>
      </w:r>
      <w:r>
        <w:t xml:space="preserve">5. </w:t>
      </w:r>
      <w:r>
        <w:rPr>
          <w:spacing w:val="-5"/>
        </w:rPr>
        <w:t>ОРГАНИЗАЦИЯ</w:t>
      </w:r>
      <w:r>
        <w:rPr>
          <w:spacing w:val="-8"/>
        </w:rPr>
        <w:t xml:space="preserve"> </w:t>
      </w:r>
      <w:r>
        <w:rPr>
          <w:spacing w:val="-5"/>
        </w:rPr>
        <w:t>РЫНОЧНОЙ</w:t>
      </w:r>
      <w:r>
        <w:rPr>
          <w:spacing w:val="-7"/>
        </w:rPr>
        <w:t xml:space="preserve"> </w:t>
      </w:r>
      <w:r>
        <w:rPr>
          <w:spacing w:val="-4"/>
        </w:rPr>
        <w:t>ЭКОНОМИКИ:</w:t>
      </w:r>
      <w:r>
        <w:rPr>
          <w:spacing w:val="-8"/>
        </w:rPr>
        <w:t xml:space="preserve"> </w:t>
      </w:r>
      <w:r>
        <w:rPr>
          <w:spacing w:val="-5"/>
        </w:rPr>
        <w:t>РЫНОЧНЫЙ</w:t>
      </w:r>
      <w:r>
        <w:rPr>
          <w:spacing w:val="-7"/>
        </w:rPr>
        <w:t xml:space="preserve"> </w:t>
      </w:r>
      <w:r>
        <w:rPr>
          <w:spacing w:val="-4"/>
        </w:rPr>
        <w:t>МЕХАНИЗМ</w:t>
      </w:r>
    </w:p>
    <w:p w:rsidR="00E67DF1" w:rsidRDefault="00E67DF1" w:rsidP="00E67DF1">
      <w:pPr>
        <w:pStyle w:val="a3"/>
        <w:numPr>
          <w:ilvl w:val="0"/>
          <w:numId w:val="22"/>
        </w:numPr>
        <w:tabs>
          <w:tab w:val="left" w:pos="233"/>
        </w:tabs>
        <w:kinsoku w:val="0"/>
        <w:overflowPunct w:val="0"/>
        <w:spacing w:line="274" w:lineRule="exact"/>
        <w:ind w:left="112" w:firstLine="0"/>
        <w:rPr>
          <w:spacing w:val="-5"/>
        </w:rPr>
      </w:pPr>
      <w:proofErr w:type="gramStart"/>
      <w:r>
        <w:rPr>
          <w:spacing w:val="-4"/>
        </w:rPr>
        <w:t>.Понятия</w:t>
      </w:r>
      <w:proofErr w:type="gramEnd"/>
      <w:r>
        <w:rPr>
          <w:spacing w:val="-10"/>
        </w:rPr>
        <w:t xml:space="preserve"> </w:t>
      </w:r>
      <w:r>
        <w:rPr>
          <w:spacing w:val="-5"/>
        </w:rPr>
        <w:t>категории</w:t>
      </w:r>
      <w:r>
        <w:rPr>
          <w:spacing w:val="-6"/>
        </w:rPr>
        <w:t xml:space="preserve"> </w:t>
      </w:r>
      <w:r>
        <w:rPr>
          <w:spacing w:val="-5"/>
        </w:rPr>
        <w:t>«рынок»</w:t>
      </w:r>
    </w:p>
    <w:p w:rsidR="00E67DF1" w:rsidRDefault="00E67DF1" w:rsidP="00E67DF1">
      <w:pPr>
        <w:pStyle w:val="a3"/>
        <w:numPr>
          <w:ilvl w:val="0"/>
          <w:numId w:val="22"/>
        </w:numPr>
        <w:tabs>
          <w:tab w:val="left" w:pos="233"/>
        </w:tabs>
        <w:kinsoku w:val="0"/>
        <w:overflowPunct w:val="0"/>
        <w:ind w:left="112" w:right="6198" w:firstLine="0"/>
        <w:rPr>
          <w:spacing w:val="-5"/>
        </w:rPr>
      </w:pPr>
      <w:proofErr w:type="gramStart"/>
      <w:r>
        <w:rPr>
          <w:spacing w:val="-3"/>
        </w:rPr>
        <w:t>.Рынок</w:t>
      </w:r>
      <w:proofErr w:type="gramEnd"/>
      <w:r>
        <w:rPr>
          <w:spacing w:val="-12"/>
        </w:rPr>
        <w:t xml:space="preserve"> </w:t>
      </w:r>
      <w:r>
        <w:rPr>
          <w:spacing w:val="-4"/>
        </w:rPr>
        <w:t>как</w:t>
      </w:r>
      <w:r>
        <w:rPr>
          <w:spacing w:val="-9"/>
        </w:rPr>
        <w:t xml:space="preserve"> </w:t>
      </w:r>
      <w:r>
        <w:rPr>
          <w:spacing w:val="-6"/>
        </w:rPr>
        <w:t>саморегулирующаяся</w:t>
      </w:r>
      <w:r>
        <w:rPr>
          <w:spacing w:val="-10"/>
        </w:rPr>
        <w:t xml:space="preserve"> </w:t>
      </w:r>
      <w:r>
        <w:rPr>
          <w:spacing w:val="-5"/>
        </w:rPr>
        <w:t>система</w:t>
      </w:r>
      <w:r>
        <w:rPr>
          <w:spacing w:val="45"/>
        </w:rPr>
        <w:t xml:space="preserve"> </w:t>
      </w:r>
      <w:r>
        <w:rPr>
          <w:spacing w:val="-5"/>
        </w:rPr>
        <w:t>3.Структура</w:t>
      </w:r>
      <w:r>
        <w:rPr>
          <w:spacing w:val="-11"/>
        </w:rPr>
        <w:t xml:space="preserve"> </w:t>
      </w:r>
      <w:r>
        <w:rPr>
          <w:spacing w:val="-4"/>
        </w:rPr>
        <w:t>рынка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4"/>
        </w:rPr>
        <w:t>его</w:t>
      </w:r>
      <w:r>
        <w:rPr>
          <w:spacing w:val="-10"/>
        </w:rPr>
        <w:t xml:space="preserve"> </w:t>
      </w:r>
      <w:r>
        <w:rPr>
          <w:spacing w:val="-5"/>
        </w:rPr>
        <w:t>функции</w:t>
      </w:r>
      <w:r>
        <w:rPr>
          <w:spacing w:val="29"/>
        </w:rPr>
        <w:t xml:space="preserve"> </w:t>
      </w:r>
      <w:r>
        <w:rPr>
          <w:spacing w:val="-5"/>
        </w:rPr>
        <w:t>4.Товарно-рыночное</w:t>
      </w:r>
      <w:r>
        <w:rPr>
          <w:spacing w:val="-13"/>
        </w:rPr>
        <w:t xml:space="preserve"> </w:t>
      </w:r>
      <w:r>
        <w:rPr>
          <w:spacing w:val="-5"/>
        </w:rPr>
        <w:t>хозяйство</w:t>
      </w:r>
    </w:p>
    <w:p w:rsidR="00E67DF1" w:rsidRDefault="00E67DF1" w:rsidP="00E67DF1">
      <w:pPr>
        <w:pStyle w:val="a3"/>
        <w:numPr>
          <w:ilvl w:val="0"/>
          <w:numId w:val="21"/>
        </w:numPr>
        <w:tabs>
          <w:tab w:val="left" w:pos="233"/>
        </w:tabs>
        <w:kinsoku w:val="0"/>
        <w:overflowPunct w:val="0"/>
        <w:ind w:left="112" w:firstLine="0"/>
        <w:rPr>
          <w:spacing w:val="-6"/>
        </w:rPr>
      </w:pPr>
      <w:proofErr w:type="gramStart"/>
      <w:r>
        <w:rPr>
          <w:spacing w:val="-3"/>
        </w:rPr>
        <w:t>.Рынок</w:t>
      </w:r>
      <w:proofErr w:type="gramEnd"/>
      <w:r>
        <w:rPr>
          <w:spacing w:val="-12"/>
        </w:rPr>
        <w:t xml:space="preserve"> </w:t>
      </w:r>
      <w:r>
        <w:rPr>
          <w:spacing w:val="-5"/>
        </w:rPr>
        <w:t>факторов</w:t>
      </w:r>
      <w:r>
        <w:rPr>
          <w:spacing w:val="-11"/>
        </w:rPr>
        <w:t xml:space="preserve"> </w:t>
      </w:r>
      <w:r>
        <w:rPr>
          <w:spacing w:val="-6"/>
        </w:rPr>
        <w:t>производства</w:t>
      </w:r>
    </w:p>
    <w:p w:rsidR="00E67DF1" w:rsidRDefault="00E67DF1" w:rsidP="00E67DF1">
      <w:pPr>
        <w:pStyle w:val="a3"/>
        <w:numPr>
          <w:ilvl w:val="0"/>
          <w:numId w:val="21"/>
        </w:numPr>
        <w:tabs>
          <w:tab w:val="left" w:pos="233"/>
        </w:tabs>
        <w:kinsoku w:val="0"/>
        <w:overflowPunct w:val="0"/>
        <w:ind w:left="228" w:hanging="116"/>
        <w:rPr>
          <w:spacing w:val="-5"/>
        </w:rPr>
      </w:pPr>
      <w:proofErr w:type="gramStart"/>
      <w:r>
        <w:rPr>
          <w:spacing w:val="-3"/>
        </w:rPr>
        <w:t>.Виды</w:t>
      </w:r>
      <w:proofErr w:type="gramEnd"/>
      <w:r>
        <w:rPr>
          <w:spacing w:val="-11"/>
        </w:rPr>
        <w:t xml:space="preserve"> </w:t>
      </w:r>
      <w:r>
        <w:rPr>
          <w:spacing w:val="-4"/>
        </w:rPr>
        <w:t>рынков</w:t>
      </w:r>
      <w:r>
        <w:rPr>
          <w:spacing w:val="-13"/>
        </w:rPr>
        <w:t xml:space="preserve"> </w:t>
      </w:r>
      <w:r>
        <w:rPr>
          <w:spacing w:val="-2"/>
        </w:rPr>
        <w:t>по</w:t>
      </w:r>
      <w:r>
        <w:rPr>
          <w:spacing w:val="-10"/>
        </w:rPr>
        <w:t xml:space="preserve"> </w:t>
      </w:r>
      <w:r>
        <w:rPr>
          <w:spacing w:val="-5"/>
        </w:rPr>
        <w:t>признакам</w:t>
      </w:r>
    </w:p>
    <w:p w:rsidR="00E67DF1" w:rsidRDefault="00E67DF1" w:rsidP="00E67DF1">
      <w:pPr>
        <w:pStyle w:val="a3"/>
        <w:numPr>
          <w:ilvl w:val="0"/>
          <w:numId w:val="21"/>
        </w:numPr>
        <w:tabs>
          <w:tab w:val="left" w:pos="233"/>
        </w:tabs>
        <w:kinsoku w:val="0"/>
        <w:overflowPunct w:val="0"/>
        <w:ind w:left="228" w:hanging="116"/>
        <w:rPr>
          <w:spacing w:val="-5"/>
        </w:rPr>
      </w:pPr>
      <w:proofErr w:type="gramStart"/>
      <w:r>
        <w:rPr>
          <w:spacing w:val="-4"/>
        </w:rPr>
        <w:t>.Понятие</w:t>
      </w:r>
      <w:proofErr w:type="gramEnd"/>
      <w:r>
        <w:rPr>
          <w:spacing w:val="-11"/>
        </w:rPr>
        <w:t xml:space="preserve"> </w:t>
      </w:r>
      <w:r>
        <w:rPr>
          <w:spacing w:val="-5"/>
        </w:rPr>
        <w:t>спроса.</w:t>
      </w:r>
      <w:r>
        <w:rPr>
          <w:spacing w:val="-10"/>
        </w:rPr>
        <w:t xml:space="preserve"> </w:t>
      </w:r>
      <w:r>
        <w:rPr>
          <w:spacing w:val="-5"/>
        </w:rPr>
        <w:t>Закон</w:t>
      </w:r>
      <w:r>
        <w:rPr>
          <w:spacing w:val="-9"/>
        </w:rPr>
        <w:t xml:space="preserve"> </w:t>
      </w:r>
      <w:r>
        <w:rPr>
          <w:spacing w:val="-5"/>
        </w:rPr>
        <w:t>спроса.</w:t>
      </w:r>
      <w:r>
        <w:rPr>
          <w:spacing w:val="-10"/>
        </w:rPr>
        <w:t xml:space="preserve"> </w:t>
      </w:r>
      <w:r>
        <w:rPr>
          <w:spacing w:val="-5"/>
        </w:rPr>
        <w:t>Кривая</w:t>
      </w:r>
      <w:r>
        <w:rPr>
          <w:spacing w:val="-10"/>
        </w:rPr>
        <w:t xml:space="preserve"> </w:t>
      </w:r>
      <w:r>
        <w:rPr>
          <w:spacing w:val="-5"/>
        </w:rPr>
        <w:t>спроса</w:t>
      </w:r>
    </w:p>
    <w:p w:rsidR="00E67DF1" w:rsidRDefault="00E67DF1" w:rsidP="00E67DF1">
      <w:pPr>
        <w:pStyle w:val="a3"/>
        <w:numPr>
          <w:ilvl w:val="0"/>
          <w:numId w:val="21"/>
        </w:numPr>
        <w:tabs>
          <w:tab w:val="left" w:pos="233"/>
        </w:tabs>
        <w:kinsoku w:val="0"/>
        <w:overflowPunct w:val="0"/>
        <w:ind w:left="228" w:hanging="116"/>
        <w:rPr>
          <w:spacing w:val="-5"/>
        </w:rPr>
      </w:pPr>
      <w:proofErr w:type="gramStart"/>
      <w:r>
        <w:rPr>
          <w:spacing w:val="-4"/>
        </w:rPr>
        <w:t>.Понятие</w:t>
      </w:r>
      <w:proofErr w:type="gramEnd"/>
      <w:r>
        <w:rPr>
          <w:spacing w:val="-11"/>
        </w:rPr>
        <w:t xml:space="preserve"> </w:t>
      </w:r>
      <w:r>
        <w:rPr>
          <w:spacing w:val="-5"/>
        </w:rPr>
        <w:t>предложения.</w:t>
      </w:r>
      <w:r>
        <w:rPr>
          <w:spacing w:val="-10"/>
        </w:rPr>
        <w:t xml:space="preserve"> </w:t>
      </w:r>
      <w:r>
        <w:rPr>
          <w:spacing w:val="-5"/>
        </w:rPr>
        <w:t>Закон</w:t>
      </w:r>
      <w:r>
        <w:rPr>
          <w:spacing w:val="-9"/>
        </w:rPr>
        <w:t xml:space="preserve"> </w:t>
      </w:r>
      <w:r>
        <w:rPr>
          <w:spacing w:val="-5"/>
        </w:rPr>
        <w:t>предложения.</w:t>
      </w:r>
      <w:r>
        <w:rPr>
          <w:spacing w:val="-10"/>
        </w:rPr>
        <w:t xml:space="preserve"> </w:t>
      </w:r>
      <w:r>
        <w:rPr>
          <w:spacing w:val="-6"/>
        </w:rPr>
        <w:t>Кривая</w:t>
      </w:r>
      <w:r>
        <w:rPr>
          <w:spacing w:val="-10"/>
        </w:rPr>
        <w:t xml:space="preserve"> </w:t>
      </w:r>
      <w:r>
        <w:rPr>
          <w:spacing w:val="-5"/>
        </w:rPr>
        <w:t>предложения</w:t>
      </w:r>
    </w:p>
    <w:p w:rsidR="00E67DF1" w:rsidRDefault="00E67DF1" w:rsidP="00E67DF1">
      <w:pPr>
        <w:pStyle w:val="a3"/>
        <w:numPr>
          <w:ilvl w:val="0"/>
          <w:numId w:val="21"/>
        </w:numPr>
        <w:tabs>
          <w:tab w:val="left" w:pos="233"/>
        </w:tabs>
        <w:kinsoku w:val="0"/>
        <w:overflowPunct w:val="0"/>
        <w:ind w:left="228" w:hanging="116"/>
        <w:rPr>
          <w:spacing w:val="-5"/>
        </w:rPr>
      </w:pPr>
      <w:proofErr w:type="gramStart"/>
      <w:r>
        <w:rPr>
          <w:spacing w:val="-4"/>
        </w:rPr>
        <w:t>.Неценовые</w:t>
      </w:r>
      <w:proofErr w:type="gramEnd"/>
      <w:r>
        <w:rPr>
          <w:spacing w:val="-11"/>
        </w:rPr>
        <w:t xml:space="preserve"> </w:t>
      </w:r>
      <w:r>
        <w:rPr>
          <w:spacing w:val="-5"/>
        </w:rPr>
        <w:t>факторы</w:t>
      </w:r>
      <w:r>
        <w:rPr>
          <w:spacing w:val="-11"/>
        </w:rPr>
        <w:t xml:space="preserve"> </w:t>
      </w:r>
      <w:r>
        <w:rPr>
          <w:spacing w:val="-5"/>
        </w:rPr>
        <w:t>спроса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5"/>
        </w:rPr>
        <w:t>предложения</w:t>
      </w:r>
    </w:p>
    <w:p w:rsidR="00E67DF1" w:rsidRDefault="00E67DF1" w:rsidP="00E67DF1">
      <w:pPr>
        <w:pStyle w:val="a3"/>
        <w:numPr>
          <w:ilvl w:val="0"/>
          <w:numId w:val="20"/>
        </w:numPr>
        <w:tabs>
          <w:tab w:val="left" w:pos="473"/>
        </w:tabs>
        <w:kinsoku w:val="0"/>
        <w:overflowPunct w:val="0"/>
        <w:ind w:left="112" w:firstLine="0"/>
        <w:rPr>
          <w:spacing w:val="-5"/>
        </w:rPr>
      </w:pPr>
      <w:r>
        <w:rPr>
          <w:spacing w:val="-5"/>
        </w:rPr>
        <w:t>Взаимодействие</w:t>
      </w:r>
      <w:r>
        <w:rPr>
          <w:spacing w:val="-11"/>
        </w:rPr>
        <w:t xml:space="preserve"> </w:t>
      </w:r>
      <w:r>
        <w:rPr>
          <w:spacing w:val="-5"/>
        </w:rPr>
        <w:t>спроса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6"/>
        </w:rPr>
        <w:t>предложения:</w:t>
      </w:r>
      <w:r>
        <w:rPr>
          <w:spacing w:val="-10"/>
        </w:rPr>
        <w:t xml:space="preserve"> </w:t>
      </w:r>
      <w:r>
        <w:rPr>
          <w:spacing w:val="-5"/>
        </w:rPr>
        <w:t>рыночное</w:t>
      </w:r>
      <w:r>
        <w:rPr>
          <w:spacing w:val="-11"/>
        </w:rPr>
        <w:t xml:space="preserve"> </w:t>
      </w:r>
      <w:r>
        <w:rPr>
          <w:spacing w:val="-5"/>
        </w:rPr>
        <w:t>равновесие</w:t>
      </w:r>
    </w:p>
    <w:p w:rsidR="00E67DF1" w:rsidRDefault="00E67DF1" w:rsidP="00E67DF1">
      <w:pPr>
        <w:pStyle w:val="a3"/>
        <w:numPr>
          <w:ilvl w:val="0"/>
          <w:numId w:val="20"/>
        </w:numPr>
        <w:tabs>
          <w:tab w:val="left" w:pos="473"/>
        </w:tabs>
        <w:kinsoku w:val="0"/>
        <w:overflowPunct w:val="0"/>
        <w:ind w:left="472" w:hanging="360"/>
        <w:rPr>
          <w:spacing w:val="-5"/>
        </w:rPr>
      </w:pPr>
      <w:r>
        <w:rPr>
          <w:spacing w:val="-5"/>
        </w:rPr>
        <w:t>Производство.</w:t>
      </w:r>
      <w:r>
        <w:rPr>
          <w:spacing w:val="-12"/>
        </w:rPr>
        <w:t xml:space="preserve"> </w:t>
      </w:r>
      <w:r>
        <w:rPr>
          <w:spacing w:val="-5"/>
        </w:rPr>
        <w:t>Экстенсивное</w:t>
      </w:r>
      <w:r>
        <w:rPr>
          <w:spacing w:val="-11"/>
        </w:rPr>
        <w:t xml:space="preserve"> </w:t>
      </w:r>
      <w:r>
        <w:rPr>
          <w:spacing w:val="-5"/>
        </w:rPr>
        <w:t>производство.</w:t>
      </w:r>
      <w:r>
        <w:rPr>
          <w:spacing w:val="-10"/>
        </w:rPr>
        <w:t xml:space="preserve"> </w:t>
      </w:r>
      <w:r>
        <w:rPr>
          <w:spacing w:val="-5"/>
        </w:rPr>
        <w:t>Интенсивное</w:t>
      </w:r>
      <w:r>
        <w:rPr>
          <w:spacing w:val="-13"/>
        </w:rPr>
        <w:t xml:space="preserve"> </w:t>
      </w:r>
      <w:r>
        <w:rPr>
          <w:spacing w:val="-5"/>
        </w:rPr>
        <w:t>производство</w:t>
      </w:r>
    </w:p>
    <w:p w:rsidR="00E67DF1" w:rsidRDefault="00E67DF1" w:rsidP="00E67DF1">
      <w:pPr>
        <w:pStyle w:val="a3"/>
        <w:numPr>
          <w:ilvl w:val="0"/>
          <w:numId w:val="20"/>
        </w:numPr>
        <w:tabs>
          <w:tab w:val="left" w:pos="473"/>
        </w:tabs>
        <w:kinsoku w:val="0"/>
        <w:overflowPunct w:val="0"/>
        <w:ind w:left="472" w:hanging="360"/>
      </w:pPr>
      <w:r>
        <w:rPr>
          <w:spacing w:val="-5"/>
        </w:rPr>
        <w:t>Производственная</w:t>
      </w:r>
      <w:r>
        <w:rPr>
          <w:spacing w:val="-10"/>
        </w:rPr>
        <w:t xml:space="preserve"> </w:t>
      </w:r>
      <w:r>
        <w:rPr>
          <w:spacing w:val="-5"/>
        </w:rPr>
        <w:t>функция</w:t>
      </w:r>
    </w:p>
    <w:p w:rsidR="00E67DF1" w:rsidRDefault="00E67DF1" w:rsidP="00E67DF1">
      <w:pPr>
        <w:pStyle w:val="a3"/>
        <w:numPr>
          <w:ilvl w:val="0"/>
          <w:numId w:val="20"/>
        </w:numPr>
        <w:tabs>
          <w:tab w:val="left" w:pos="473"/>
        </w:tabs>
        <w:kinsoku w:val="0"/>
        <w:overflowPunct w:val="0"/>
        <w:ind w:left="472" w:hanging="360"/>
        <w:rPr>
          <w:spacing w:val="-5"/>
        </w:rPr>
      </w:pPr>
      <w:r>
        <w:rPr>
          <w:spacing w:val="-5"/>
        </w:rPr>
        <w:t>Теория</w:t>
      </w:r>
      <w:r>
        <w:rPr>
          <w:spacing w:val="-10"/>
        </w:rPr>
        <w:t xml:space="preserve"> </w:t>
      </w:r>
      <w:r>
        <w:rPr>
          <w:spacing w:val="-5"/>
        </w:rPr>
        <w:t>предельной</w:t>
      </w:r>
      <w:r>
        <w:rPr>
          <w:spacing w:val="-9"/>
        </w:rPr>
        <w:t xml:space="preserve"> </w:t>
      </w:r>
      <w:r>
        <w:rPr>
          <w:spacing w:val="-6"/>
        </w:rPr>
        <w:t>производительности</w:t>
      </w:r>
      <w:r>
        <w:rPr>
          <w:spacing w:val="-11"/>
        </w:rPr>
        <w:t xml:space="preserve"> </w:t>
      </w:r>
      <w:r>
        <w:rPr>
          <w:spacing w:val="-5"/>
        </w:rPr>
        <w:t>факторов</w:t>
      </w:r>
    </w:p>
    <w:p w:rsidR="00E67DF1" w:rsidRDefault="00E67DF1" w:rsidP="00E67DF1">
      <w:pPr>
        <w:pStyle w:val="2"/>
        <w:kinsoku w:val="0"/>
        <w:overflowPunct w:val="0"/>
        <w:ind w:left="290" w:right="383"/>
        <w:jc w:val="center"/>
        <w:rPr>
          <w:b w:val="0"/>
          <w:bCs w:val="0"/>
        </w:rPr>
      </w:pPr>
      <w:r>
        <w:rPr>
          <w:spacing w:val="-1"/>
        </w:rPr>
        <w:t xml:space="preserve">ТЕМА </w:t>
      </w:r>
      <w:r>
        <w:t xml:space="preserve">6. </w:t>
      </w:r>
      <w:r>
        <w:rPr>
          <w:spacing w:val="-1"/>
        </w:rPr>
        <w:t>КОНКУРЕНЦИЯ.</w:t>
      </w:r>
      <w:r>
        <w:t xml:space="preserve"> </w:t>
      </w:r>
      <w:r>
        <w:rPr>
          <w:spacing w:val="-1"/>
        </w:rPr>
        <w:t>МЕХАНИЗМ ДЕЙСТВИЯ РАЗЛИЧНЫХ КОНКУРЕНТНЫХ</w:t>
      </w:r>
      <w:r>
        <w:rPr>
          <w:spacing w:val="75"/>
        </w:rPr>
        <w:t xml:space="preserve"> </w:t>
      </w:r>
      <w:r>
        <w:rPr>
          <w:spacing w:val="-1"/>
        </w:rPr>
        <w:t>РЫНКОВ</w:t>
      </w:r>
    </w:p>
    <w:p w:rsidR="00E67DF1" w:rsidRDefault="00E67DF1" w:rsidP="00E67DF1">
      <w:pPr>
        <w:pStyle w:val="a3"/>
        <w:numPr>
          <w:ilvl w:val="0"/>
          <w:numId w:val="20"/>
        </w:numPr>
        <w:tabs>
          <w:tab w:val="left" w:pos="473"/>
        </w:tabs>
        <w:kinsoku w:val="0"/>
        <w:overflowPunct w:val="0"/>
        <w:spacing w:line="271" w:lineRule="exact"/>
        <w:ind w:left="472" w:hanging="360"/>
        <w:rPr>
          <w:spacing w:val="-5"/>
        </w:rPr>
      </w:pPr>
      <w:r>
        <w:rPr>
          <w:spacing w:val="-5"/>
        </w:rPr>
        <w:t>Понятие</w:t>
      </w:r>
      <w:r>
        <w:rPr>
          <w:spacing w:val="-11"/>
        </w:rPr>
        <w:t xml:space="preserve"> </w:t>
      </w:r>
      <w:r>
        <w:rPr>
          <w:spacing w:val="-5"/>
        </w:rPr>
        <w:t>рыночной</w:t>
      </w:r>
      <w:r>
        <w:rPr>
          <w:spacing w:val="-9"/>
        </w:rPr>
        <w:t xml:space="preserve"> </w:t>
      </w:r>
      <w:r>
        <w:rPr>
          <w:spacing w:val="-6"/>
        </w:rPr>
        <w:t>структуры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4"/>
        </w:rPr>
        <w:t>типы</w:t>
      </w:r>
      <w:r>
        <w:rPr>
          <w:spacing w:val="-11"/>
        </w:rPr>
        <w:t xml:space="preserve"> </w:t>
      </w:r>
      <w:r>
        <w:rPr>
          <w:spacing w:val="-5"/>
        </w:rPr>
        <w:t>рыночных</w:t>
      </w:r>
      <w:r>
        <w:rPr>
          <w:spacing w:val="-10"/>
        </w:rPr>
        <w:t xml:space="preserve"> </w:t>
      </w:r>
      <w:r>
        <w:rPr>
          <w:spacing w:val="-5"/>
        </w:rPr>
        <w:t>структур</w:t>
      </w:r>
    </w:p>
    <w:p w:rsidR="00E67DF1" w:rsidRDefault="00E67DF1" w:rsidP="00E67DF1">
      <w:pPr>
        <w:pStyle w:val="a3"/>
        <w:numPr>
          <w:ilvl w:val="0"/>
          <w:numId w:val="20"/>
        </w:numPr>
        <w:tabs>
          <w:tab w:val="left" w:pos="473"/>
        </w:tabs>
        <w:kinsoku w:val="0"/>
        <w:overflowPunct w:val="0"/>
        <w:ind w:left="472" w:hanging="360"/>
        <w:rPr>
          <w:spacing w:val="-5"/>
        </w:rPr>
      </w:pPr>
      <w:r>
        <w:rPr>
          <w:spacing w:val="-5"/>
        </w:rPr>
        <w:t>Совершенная</w:t>
      </w:r>
      <w:r>
        <w:rPr>
          <w:spacing w:val="-10"/>
        </w:rPr>
        <w:t xml:space="preserve"> </w:t>
      </w:r>
      <w:r>
        <w:rPr>
          <w:spacing w:val="-5"/>
        </w:rPr>
        <w:t>конкуренция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3"/>
        </w:rPr>
        <w:t>ее</w:t>
      </w:r>
      <w:r>
        <w:rPr>
          <w:spacing w:val="-11"/>
        </w:rPr>
        <w:t xml:space="preserve"> </w:t>
      </w:r>
      <w:r>
        <w:rPr>
          <w:spacing w:val="-5"/>
        </w:rPr>
        <w:t>признаки</w:t>
      </w:r>
    </w:p>
    <w:p w:rsidR="00E67DF1" w:rsidRDefault="00E67DF1" w:rsidP="00E67DF1">
      <w:pPr>
        <w:pStyle w:val="a3"/>
        <w:numPr>
          <w:ilvl w:val="0"/>
          <w:numId w:val="20"/>
        </w:numPr>
        <w:tabs>
          <w:tab w:val="left" w:pos="473"/>
        </w:tabs>
        <w:kinsoku w:val="0"/>
        <w:overflowPunct w:val="0"/>
        <w:ind w:left="472" w:hanging="360"/>
        <w:rPr>
          <w:spacing w:val="-5"/>
        </w:rPr>
      </w:pPr>
      <w:r>
        <w:rPr>
          <w:spacing w:val="-5"/>
        </w:rPr>
        <w:t>Несовершенная</w:t>
      </w:r>
      <w:r>
        <w:rPr>
          <w:spacing w:val="-10"/>
        </w:rPr>
        <w:t xml:space="preserve"> </w:t>
      </w:r>
      <w:r>
        <w:rPr>
          <w:spacing w:val="-5"/>
        </w:rPr>
        <w:t>конкуренция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spacing w:val="-5"/>
        </w:rPr>
        <w:t>потери</w:t>
      </w:r>
      <w:r>
        <w:rPr>
          <w:spacing w:val="-9"/>
        </w:rPr>
        <w:t xml:space="preserve"> </w:t>
      </w:r>
      <w:r>
        <w:rPr>
          <w:spacing w:val="-3"/>
        </w:rPr>
        <w:t>от</w:t>
      </w:r>
      <w:r>
        <w:rPr>
          <w:spacing w:val="-12"/>
        </w:rPr>
        <w:t xml:space="preserve"> </w:t>
      </w:r>
      <w:r>
        <w:rPr>
          <w:spacing w:val="-5"/>
        </w:rPr>
        <w:t>несовершенной</w:t>
      </w:r>
      <w:r>
        <w:rPr>
          <w:spacing w:val="-9"/>
        </w:rPr>
        <w:t xml:space="preserve"> </w:t>
      </w:r>
      <w:r>
        <w:rPr>
          <w:spacing w:val="-5"/>
        </w:rPr>
        <w:t>конкуренции</w:t>
      </w:r>
    </w:p>
    <w:p w:rsidR="00E67DF1" w:rsidRDefault="00E67DF1" w:rsidP="00E67DF1">
      <w:pPr>
        <w:pStyle w:val="a3"/>
        <w:numPr>
          <w:ilvl w:val="0"/>
          <w:numId w:val="20"/>
        </w:numPr>
        <w:tabs>
          <w:tab w:val="left" w:pos="473"/>
        </w:tabs>
        <w:kinsoku w:val="0"/>
        <w:overflowPunct w:val="0"/>
        <w:ind w:left="472" w:hanging="360"/>
        <w:rPr>
          <w:spacing w:val="-5"/>
        </w:rPr>
      </w:pPr>
      <w:r>
        <w:rPr>
          <w:spacing w:val="-5"/>
        </w:rPr>
        <w:t>Понятие</w:t>
      </w:r>
      <w:r>
        <w:rPr>
          <w:spacing w:val="-11"/>
        </w:rPr>
        <w:t xml:space="preserve"> </w:t>
      </w:r>
      <w:r>
        <w:rPr>
          <w:spacing w:val="-5"/>
        </w:rPr>
        <w:t>монополии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spacing w:val="-4"/>
        </w:rPr>
        <w:t>виды</w:t>
      </w:r>
      <w:r>
        <w:rPr>
          <w:spacing w:val="-11"/>
        </w:rPr>
        <w:t xml:space="preserve"> </w:t>
      </w:r>
      <w:r>
        <w:rPr>
          <w:spacing w:val="-5"/>
        </w:rPr>
        <w:t>монополий</w:t>
      </w:r>
    </w:p>
    <w:p w:rsidR="00E67DF1" w:rsidRDefault="00E67DF1" w:rsidP="00E67DF1">
      <w:pPr>
        <w:pStyle w:val="a3"/>
        <w:numPr>
          <w:ilvl w:val="0"/>
          <w:numId w:val="20"/>
        </w:numPr>
        <w:tabs>
          <w:tab w:val="left" w:pos="473"/>
        </w:tabs>
        <w:kinsoku w:val="0"/>
        <w:overflowPunct w:val="0"/>
        <w:ind w:left="472" w:hanging="360"/>
        <w:rPr>
          <w:spacing w:val="-5"/>
        </w:rPr>
      </w:pPr>
      <w:r>
        <w:rPr>
          <w:spacing w:val="-5"/>
        </w:rPr>
        <w:t>Понятие</w:t>
      </w:r>
      <w:r>
        <w:rPr>
          <w:spacing w:val="-11"/>
        </w:rPr>
        <w:t xml:space="preserve"> </w:t>
      </w:r>
      <w:r>
        <w:rPr>
          <w:spacing w:val="-5"/>
        </w:rPr>
        <w:t>монополистической</w:t>
      </w:r>
      <w:r>
        <w:rPr>
          <w:spacing w:val="-9"/>
        </w:rPr>
        <w:t xml:space="preserve"> </w:t>
      </w:r>
      <w:r>
        <w:rPr>
          <w:spacing w:val="-5"/>
        </w:rPr>
        <w:t>конкуренции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3"/>
        </w:rPr>
        <w:t>ее</w:t>
      </w:r>
      <w:r>
        <w:rPr>
          <w:spacing w:val="-11"/>
        </w:rPr>
        <w:t xml:space="preserve"> </w:t>
      </w:r>
      <w:r>
        <w:rPr>
          <w:spacing w:val="-5"/>
        </w:rPr>
        <w:t>признаки</w:t>
      </w:r>
    </w:p>
    <w:p w:rsidR="00E67DF1" w:rsidRDefault="00E67DF1" w:rsidP="00E67DF1">
      <w:pPr>
        <w:pStyle w:val="a3"/>
        <w:numPr>
          <w:ilvl w:val="0"/>
          <w:numId w:val="20"/>
        </w:numPr>
        <w:tabs>
          <w:tab w:val="left" w:pos="473"/>
        </w:tabs>
        <w:kinsoku w:val="0"/>
        <w:overflowPunct w:val="0"/>
        <w:ind w:left="472" w:hanging="360"/>
        <w:rPr>
          <w:spacing w:val="-5"/>
        </w:rPr>
      </w:pPr>
      <w:r>
        <w:rPr>
          <w:spacing w:val="-5"/>
        </w:rPr>
        <w:t>Монопольная</w:t>
      </w:r>
      <w:r>
        <w:rPr>
          <w:spacing w:val="-10"/>
        </w:rPr>
        <w:t xml:space="preserve"> </w:t>
      </w:r>
      <w:r>
        <w:rPr>
          <w:spacing w:val="-5"/>
        </w:rPr>
        <w:t>власть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3"/>
        </w:rPr>
        <w:t>ее</w:t>
      </w:r>
      <w:r>
        <w:rPr>
          <w:spacing w:val="-11"/>
        </w:rPr>
        <w:t xml:space="preserve"> </w:t>
      </w:r>
      <w:r>
        <w:rPr>
          <w:spacing w:val="-5"/>
        </w:rPr>
        <w:t>источники</w:t>
      </w:r>
    </w:p>
    <w:p w:rsidR="00E67DF1" w:rsidRDefault="00E67DF1" w:rsidP="00E67DF1">
      <w:pPr>
        <w:pStyle w:val="a3"/>
        <w:numPr>
          <w:ilvl w:val="0"/>
          <w:numId w:val="20"/>
        </w:numPr>
        <w:tabs>
          <w:tab w:val="left" w:pos="473"/>
        </w:tabs>
        <w:kinsoku w:val="0"/>
        <w:overflowPunct w:val="0"/>
        <w:ind w:left="472" w:hanging="360"/>
        <w:rPr>
          <w:spacing w:val="-5"/>
        </w:rPr>
      </w:pPr>
      <w:r>
        <w:rPr>
          <w:spacing w:val="-5"/>
        </w:rPr>
        <w:t>Сравнение</w:t>
      </w:r>
      <w:r>
        <w:rPr>
          <w:spacing w:val="-11"/>
        </w:rPr>
        <w:t xml:space="preserve"> </w:t>
      </w:r>
      <w:r>
        <w:rPr>
          <w:spacing w:val="-6"/>
        </w:rPr>
        <w:t>монополии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spacing w:val="-5"/>
        </w:rPr>
        <w:t>конкуренции</w:t>
      </w:r>
    </w:p>
    <w:p w:rsidR="00E67DF1" w:rsidRDefault="00E67DF1" w:rsidP="00E67DF1">
      <w:pPr>
        <w:pStyle w:val="a3"/>
        <w:numPr>
          <w:ilvl w:val="0"/>
          <w:numId w:val="20"/>
        </w:numPr>
        <w:tabs>
          <w:tab w:val="left" w:pos="473"/>
        </w:tabs>
        <w:kinsoku w:val="0"/>
        <w:overflowPunct w:val="0"/>
        <w:ind w:left="112" w:right="443" w:firstLine="0"/>
        <w:rPr>
          <w:spacing w:val="-5"/>
        </w:rPr>
      </w:pPr>
      <w:r>
        <w:rPr>
          <w:spacing w:val="-5"/>
        </w:rPr>
        <w:t>Определение</w:t>
      </w:r>
      <w:r>
        <w:rPr>
          <w:spacing w:val="-11"/>
        </w:rPr>
        <w:t xml:space="preserve"> </w:t>
      </w:r>
      <w:r>
        <w:rPr>
          <w:spacing w:val="-5"/>
        </w:rPr>
        <w:t>монополистом</w:t>
      </w:r>
      <w:r>
        <w:rPr>
          <w:spacing w:val="-11"/>
        </w:rPr>
        <w:t xml:space="preserve"> </w:t>
      </w:r>
      <w:r>
        <w:rPr>
          <w:spacing w:val="-5"/>
        </w:rPr>
        <w:t>объема</w:t>
      </w:r>
      <w:r>
        <w:rPr>
          <w:spacing w:val="-11"/>
        </w:rPr>
        <w:t xml:space="preserve"> </w:t>
      </w:r>
      <w:r>
        <w:rPr>
          <w:spacing w:val="-6"/>
        </w:rPr>
        <w:t>производства,</w:t>
      </w:r>
      <w:r>
        <w:rPr>
          <w:spacing w:val="-10"/>
        </w:rPr>
        <w:t xml:space="preserve"> </w:t>
      </w:r>
      <w:proofErr w:type="spellStart"/>
      <w:r>
        <w:rPr>
          <w:spacing w:val="-6"/>
        </w:rPr>
        <w:t>максимизирующего</w:t>
      </w:r>
      <w:proofErr w:type="spellEnd"/>
      <w:r>
        <w:rPr>
          <w:spacing w:val="-10"/>
        </w:rPr>
        <w:t xml:space="preserve"> </w:t>
      </w:r>
      <w:r>
        <w:rPr>
          <w:spacing w:val="-5"/>
        </w:rPr>
        <w:t>прибыль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rPr>
          <w:spacing w:val="-6"/>
        </w:rPr>
        <w:t>краткосрочном</w:t>
      </w:r>
      <w:r>
        <w:rPr>
          <w:spacing w:val="98"/>
        </w:rPr>
        <w:t xml:space="preserve"> </w:t>
      </w:r>
      <w:r>
        <w:rPr>
          <w:spacing w:val="-5"/>
        </w:rPr>
        <w:t>периоде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5"/>
        </w:rPr>
        <w:t>долгосрочном</w:t>
      </w:r>
      <w:r>
        <w:rPr>
          <w:spacing w:val="-13"/>
        </w:rPr>
        <w:t xml:space="preserve"> </w:t>
      </w:r>
      <w:r>
        <w:rPr>
          <w:spacing w:val="-5"/>
        </w:rPr>
        <w:t>периоде</w:t>
      </w:r>
    </w:p>
    <w:p w:rsidR="00E67DF1" w:rsidRDefault="00E67DF1" w:rsidP="00E67DF1">
      <w:pPr>
        <w:pStyle w:val="a3"/>
        <w:numPr>
          <w:ilvl w:val="0"/>
          <w:numId w:val="20"/>
        </w:numPr>
        <w:tabs>
          <w:tab w:val="left" w:pos="473"/>
        </w:tabs>
        <w:kinsoku w:val="0"/>
        <w:overflowPunct w:val="0"/>
        <w:ind w:left="472" w:hanging="360"/>
      </w:pPr>
      <w:r>
        <w:rPr>
          <w:spacing w:val="-5"/>
        </w:rPr>
        <w:t>Способы</w:t>
      </w:r>
      <w:r>
        <w:rPr>
          <w:spacing w:val="-8"/>
        </w:rPr>
        <w:t xml:space="preserve"> </w:t>
      </w:r>
      <w:r>
        <w:rPr>
          <w:spacing w:val="-6"/>
        </w:rPr>
        <w:t>увеличения</w:t>
      </w:r>
      <w:r>
        <w:rPr>
          <w:spacing w:val="-10"/>
        </w:rPr>
        <w:t xml:space="preserve"> </w:t>
      </w:r>
      <w:r>
        <w:rPr>
          <w:spacing w:val="-5"/>
        </w:rPr>
        <w:t>прибыли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rPr>
          <w:spacing w:val="-6"/>
        </w:rPr>
        <w:t>условиях</w:t>
      </w:r>
      <w:r>
        <w:rPr>
          <w:spacing w:val="-8"/>
        </w:rPr>
        <w:t xml:space="preserve"> </w:t>
      </w:r>
      <w:r>
        <w:rPr>
          <w:spacing w:val="-6"/>
        </w:rPr>
        <w:t>монополистической</w:t>
      </w:r>
      <w:r>
        <w:rPr>
          <w:spacing w:val="-9"/>
        </w:rPr>
        <w:t xml:space="preserve"> </w:t>
      </w:r>
      <w:r>
        <w:rPr>
          <w:spacing w:val="-6"/>
        </w:rPr>
        <w:t>конкуренции</w:t>
      </w:r>
    </w:p>
    <w:p w:rsidR="00E67DF1" w:rsidRDefault="00E67DF1" w:rsidP="00E67DF1">
      <w:pPr>
        <w:pStyle w:val="a3"/>
        <w:numPr>
          <w:ilvl w:val="0"/>
          <w:numId w:val="20"/>
        </w:numPr>
        <w:tabs>
          <w:tab w:val="left" w:pos="473"/>
        </w:tabs>
        <w:kinsoku w:val="0"/>
        <w:overflowPunct w:val="0"/>
        <w:ind w:left="472" w:hanging="360"/>
        <w:sectPr w:rsidR="00E67DF1">
          <w:headerReference w:type="default" r:id="rId49"/>
          <w:footerReference w:type="default" r:id="rId50"/>
          <w:pgSz w:w="11910" w:h="16840"/>
          <w:pgMar w:top="1060" w:right="360" w:bottom="280" w:left="1020" w:header="0" w:footer="0" w:gutter="0"/>
          <w:cols w:space="720" w:equalWidth="0">
            <w:col w:w="10530"/>
          </w:cols>
          <w:noEndnote/>
        </w:sectPr>
      </w:pPr>
    </w:p>
    <w:p w:rsidR="00E67DF1" w:rsidRDefault="00E67DF1" w:rsidP="00E67DF1">
      <w:pPr>
        <w:pStyle w:val="a3"/>
        <w:numPr>
          <w:ilvl w:val="0"/>
          <w:numId w:val="20"/>
        </w:numPr>
        <w:tabs>
          <w:tab w:val="left" w:pos="473"/>
        </w:tabs>
        <w:kinsoku w:val="0"/>
        <w:overflowPunct w:val="0"/>
        <w:spacing w:before="46"/>
        <w:ind w:left="472" w:hanging="360"/>
        <w:rPr>
          <w:spacing w:val="-6"/>
        </w:rPr>
      </w:pPr>
      <w:r>
        <w:rPr>
          <w:spacing w:val="-5"/>
        </w:rPr>
        <w:lastRenderedPageBreak/>
        <w:t>Понятие</w:t>
      </w:r>
      <w:r>
        <w:rPr>
          <w:spacing w:val="-11"/>
        </w:rPr>
        <w:t xml:space="preserve"> </w:t>
      </w:r>
      <w:r>
        <w:rPr>
          <w:spacing w:val="-5"/>
        </w:rPr>
        <w:t>олигополии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5"/>
        </w:rPr>
        <w:t>ее</w:t>
      </w:r>
      <w:r>
        <w:rPr>
          <w:spacing w:val="-11"/>
        </w:rPr>
        <w:t xml:space="preserve"> </w:t>
      </w:r>
      <w:r>
        <w:rPr>
          <w:spacing w:val="-5"/>
        </w:rPr>
        <w:t>основные</w:t>
      </w:r>
      <w:r>
        <w:rPr>
          <w:spacing w:val="-11"/>
        </w:rPr>
        <w:t xml:space="preserve"> </w:t>
      </w:r>
      <w:r>
        <w:rPr>
          <w:spacing w:val="-6"/>
        </w:rPr>
        <w:t>характеристики</w:t>
      </w:r>
    </w:p>
    <w:p w:rsidR="00E67DF1" w:rsidRDefault="00E67DF1" w:rsidP="00E67DF1">
      <w:pPr>
        <w:pStyle w:val="a3"/>
        <w:numPr>
          <w:ilvl w:val="0"/>
          <w:numId w:val="20"/>
        </w:numPr>
        <w:tabs>
          <w:tab w:val="left" w:pos="473"/>
        </w:tabs>
        <w:kinsoku w:val="0"/>
        <w:overflowPunct w:val="0"/>
        <w:ind w:left="472" w:hanging="360"/>
      </w:pPr>
      <w:r>
        <w:rPr>
          <w:spacing w:val="-5"/>
        </w:rPr>
        <w:t>Рыночная</w:t>
      </w:r>
      <w:r>
        <w:rPr>
          <w:spacing w:val="-10"/>
        </w:rPr>
        <w:t xml:space="preserve"> </w:t>
      </w:r>
      <w:r>
        <w:rPr>
          <w:spacing w:val="-6"/>
        </w:rPr>
        <w:t>структура</w:t>
      </w:r>
      <w:r>
        <w:rPr>
          <w:spacing w:val="-11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rPr>
          <w:spacing w:val="-5"/>
        </w:rPr>
        <w:t>монопсония</w:t>
      </w:r>
    </w:p>
    <w:p w:rsidR="00E67DF1" w:rsidRDefault="00E67DF1" w:rsidP="00E67DF1">
      <w:pPr>
        <w:pStyle w:val="a3"/>
        <w:numPr>
          <w:ilvl w:val="0"/>
          <w:numId w:val="20"/>
        </w:numPr>
        <w:tabs>
          <w:tab w:val="left" w:pos="473"/>
        </w:tabs>
        <w:kinsoku w:val="0"/>
        <w:overflowPunct w:val="0"/>
        <w:ind w:left="472" w:hanging="360"/>
        <w:rPr>
          <w:spacing w:val="-5"/>
        </w:rPr>
      </w:pPr>
      <w:r>
        <w:rPr>
          <w:spacing w:val="-5"/>
        </w:rPr>
        <w:t>Антимонопольное</w:t>
      </w:r>
      <w:r>
        <w:rPr>
          <w:spacing w:val="-11"/>
        </w:rPr>
        <w:t xml:space="preserve"> </w:t>
      </w:r>
      <w:r>
        <w:rPr>
          <w:spacing w:val="-5"/>
        </w:rPr>
        <w:t>регулирование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rPr>
          <w:spacing w:val="-5"/>
        </w:rPr>
        <w:t>России</w:t>
      </w:r>
    </w:p>
    <w:p w:rsidR="00E67DF1" w:rsidRDefault="00E67DF1" w:rsidP="00E67DF1">
      <w:pPr>
        <w:pStyle w:val="2"/>
        <w:kinsoku w:val="0"/>
        <w:overflowPunct w:val="0"/>
        <w:ind w:left="504" w:right="119"/>
        <w:jc w:val="center"/>
        <w:rPr>
          <w:b w:val="0"/>
          <w:bCs w:val="0"/>
        </w:rPr>
      </w:pPr>
      <w:bookmarkStart w:id="6" w:name="ТЕМА_7._ПРЕДПРИНИМАТЕЛЬСКАЯ_ДЕЯТЕЛЬНОСТЬ"/>
      <w:bookmarkEnd w:id="6"/>
      <w:r>
        <w:rPr>
          <w:spacing w:val="-1"/>
        </w:rPr>
        <w:t xml:space="preserve">ТЕМА </w:t>
      </w:r>
      <w:r>
        <w:t xml:space="preserve">7. </w:t>
      </w:r>
      <w:r>
        <w:rPr>
          <w:spacing w:val="-1"/>
        </w:rPr>
        <w:t>ПРЕДПРИНИМАТЕЛЬСКАЯ ДЕЯТЕЛЬНОСТЬ</w:t>
      </w:r>
      <w:r>
        <w:rPr>
          <w:spacing w:val="2"/>
        </w:rPr>
        <w:t xml:space="preserve"> </w:t>
      </w:r>
      <w:r>
        <w:t xml:space="preserve">И </w:t>
      </w:r>
      <w:r>
        <w:rPr>
          <w:spacing w:val="-2"/>
        </w:rPr>
        <w:t>ФИРМА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-1"/>
        </w:rPr>
        <w:t>РЫНОЧНОЙ</w:t>
      </w:r>
      <w:r>
        <w:rPr>
          <w:spacing w:val="55"/>
        </w:rPr>
        <w:t xml:space="preserve"> </w:t>
      </w:r>
      <w:r>
        <w:rPr>
          <w:spacing w:val="-1"/>
        </w:rPr>
        <w:t>ЭКОНОМИКЕ</w:t>
      </w:r>
    </w:p>
    <w:p w:rsidR="00E67DF1" w:rsidRDefault="00E67DF1" w:rsidP="00E67DF1">
      <w:pPr>
        <w:pStyle w:val="a3"/>
        <w:numPr>
          <w:ilvl w:val="0"/>
          <w:numId w:val="20"/>
        </w:numPr>
        <w:tabs>
          <w:tab w:val="left" w:pos="473"/>
        </w:tabs>
        <w:kinsoku w:val="0"/>
        <w:overflowPunct w:val="0"/>
        <w:spacing w:line="271" w:lineRule="exact"/>
        <w:ind w:left="472" w:hanging="360"/>
        <w:rPr>
          <w:spacing w:val="-6"/>
        </w:rPr>
      </w:pPr>
      <w:r>
        <w:rPr>
          <w:spacing w:val="-5"/>
        </w:rPr>
        <w:t>Понятие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spacing w:val="-5"/>
        </w:rPr>
        <w:t>признаки</w:t>
      </w:r>
      <w:r>
        <w:rPr>
          <w:spacing w:val="-11"/>
        </w:rPr>
        <w:t xml:space="preserve"> </w:t>
      </w:r>
      <w:r>
        <w:rPr>
          <w:spacing w:val="-5"/>
        </w:rPr>
        <w:t>предпринимательской</w:t>
      </w:r>
      <w:r>
        <w:rPr>
          <w:spacing w:val="-9"/>
        </w:rPr>
        <w:t xml:space="preserve"> </w:t>
      </w:r>
      <w:r>
        <w:rPr>
          <w:spacing w:val="-6"/>
        </w:rPr>
        <w:t>деятельности</w:t>
      </w:r>
    </w:p>
    <w:p w:rsidR="00E67DF1" w:rsidRDefault="00E67DF1" w:rsidP="00E67DF1">
      <w:pPr>
        <w:pStyle w:val="a3"/>
        <w:numPr>
          <w:ilvl w:val="0"/>
          <w:numId w:val="20"/>
        </w:numPr>
        <w:tabs>
          <w:tab w:val="left" w:pos="473"/>
        </w:tabs>
        <w:kinsoku w:val="0"/>
        <w:overflowPunct w:val="0"/>
        <w:ind w:left="472" w:hanging="360"/>
        <w:rPr>
          <w:spacing w:val="-5"/>
        </w:rPr>
      </w:pPr>
      <w:r>
        <w:rPr>
          <w:spacing w:val="-5"/>
        </w:rPr>
        <w:t>Основные</w:t>
      </w:r>
      <w:r>
        <w:rPr>
          <w:spacing w:val="-11"/>
        </w:rPr>
        <w:t xml:space="preserve"> </w:t>
      </w:r>
      <w:r>
        <w:rPr>
          <w:spacing w:val="-5"/>
        </w:rPr>
        <w:t>черты</w:t>
      </w:r>
      <w:r>
        <w:rPr>
          <w:spacing w:val="-11"/>
        </w:rPr>
        <w:t xml:space="preserve"> </w:t>
      </w:r>
      <w:r>
        <w:rPr>
          <w:spacing w:val="-6"/>
        </w:rPr>
        <w:t>предпринимательской</w:t>
      </w:r>
      <w:r>
        <w:rPr>
          <w:spacing w:val="-9"/>
        </w:rPr>
        <w:t xml:space="preserve"> </w:t>
      </w:r>
      <w:r>
        <w:rPr>
          <w:spacing w:val="-5"/>
        </w:rPr>
        <w:t>деятельности</w:t>
      </w:r>
    </w:p>
    <w:p w:rsidR="00E67DF1" w:rsidRDefault="00E67DF1" w:rsidP="00E67DF1">
      <w:pPr>
        <w:pStyle w:val="a3"/>
        <w:numPr>
          <w:ilvl w:val="0"/>
          <w:numId w:val="20"/>
        </w:numPr>
        <w:tabs>
          <w:tab w:val="left" w:pos="473"/>
        </w:tabs>
        <w:kinsoku w:val="0"/>
        <w:overflowPunct w:val="0"/>
        <w:ind w:left="472" w:hanging="360"/>
        <w:rPr>
          <w:spacing w:val="-6"/>
        </w:rPr>
      </w:pPr>
      <w:r>
        <w:rPr>
          <w:spacing w:val="-5"/>
        </w:rPr>
        <w:t>Функции</w:t>
      </w:r>
      <w:r>
        <w:rPr>
          <w:spacing w:val="-11"/>
        </w:rPr>
        <w:t xml:space="preserve"> </w:t>
      </w:r>
      <w:r>
        <w:rPr>
          <w:spacing w:val="-5"/>
        </w:rPr>
        <w:t>предпринимательской</w:t>
      </w:r>
      <w:r>
        <w:rPr>
          <w:spacing w:val="-9"/>
        </w:rPr>
        <w:t xml:space="preserve"> </w:t>
      </w:r>
      <w:r>
        <w:rPr>
          <w:spacing w:val="-6"/>
        </w:rPr>
        <w:t>деятельности</w:t>
      </w:r>
    </w:p>
    <w:p w:rsidR="00E67DF1" w:rsidRDefault="00E67DF1" w:rsidP="00E67DF1">
      <w:pPr>
        <w:pStyle w:val="a3"/>
        <w:numPr>
          <w:ilvl w:val="0"/>
          <w:numId w:val="20"/>
        </w:numPr>
        <w:tabs>
          <w:tab w:val="left" w:pos="473"/>
        </w:tabs>
        <w:kinsoku w:val="0"/>
        <w:overflowPunct w:val="0"/>
        <w:ind w:left="472" w:hanging="360"/>
        <w:rPr>
          <w:spacing w:val="-5"/>
        </w:rPr>
      </w:pPr>
      <w:r>
        <w:rPr>
          <w:spacing w:val="-5"/>
        </w:rPr>
        <w:t>Достоинства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6"/>
        </w:rPr>
        <w:t>недостатки</w:t>
      </w:r>
      <w:r>
        <w:rPr>
          <w:spacing w:val="-9"/>
        </w:rPr>
        <w:t xml:space="preserve"> </w:t>
      </w:r>
      <w:r>
        <w:rPr>
          <w:spacing w:val="-6"/>
        </w:rPr>
        <w:t>предпринимательской</w:t>
      </w:r>
      <w:r>
        <w:rPr>
          <w:spacing w:val="-11"/>
        </w:rPr>
        <w:t xml:space="preserve"> </w:t>
      </w:r>
      <w:r>
        <w:rPr>
          <w:spacing w:val="-5"/>
        </w:rPr>
        <w:t>деятельности</w:t>
      </w:r>
    </w:p>
    <w:p w:rsidR="00E67DF1" w:rsidRDefault="00E67DF1" w:rsidP="00E67DF1">
      <w:pPr>
        <w:pStyle w:val="a3"/>
        <w:numPr>
          <w:ilvl w:val="0"/>
          <w:numId w:val="20"/>
        </w:numPr>
        <w:tabs>
          <w:tab w:val="left" w:pos="473"/>
        </w:tabs>
        <w:kinsoku w:val="0"/>
        <w:overflowPunct w:val="0"/>
        <w:ind w:left="472" w:hanging="360"/>
        <w:rPr>
          <w:spacing w:val="-5"/>
        </w:rPr>
      </w:pPr>
      <w:r>
        <w:rPr>
          <w:spacing w:val="-5"/>
        </w:rPr>
        <w:t>Основные</w:t>
      </w:r>
      <w:r>
        <w:rPr>
          <w:spacing w:val="-11"/>
        </w:rPr>
        <w:t xml:space="preserve"> </w:t>
      </w:r>
      <w:r>
        <w:rPr>
          <w:spacing w:val="-5"/>
        </w:rPr>
        <w:t>элементы</w:t>
      </w:r>
      <w:r>
        <w:rPr>
          <w:spacing w:val="-11"/>
        </w:rPr>
        <w:t xml:space="preserve"> </w:t>
      </w:r>
      <w:r>
        <w:rPr>
          <w:spacing w:val="-6"/>
        </w:rPr>
        <w:t>внутренней</w:t>
      </w:r>
      <w:r>
        <w:rPr>
          <w:spacing w:val="-9"/>
        </w:rPr>
        <w:t xml:space="preserve"> </w:t>
      </w:r>
      <w:r>
        <w:rPr>
          <w:spacing w:val="-5"/>
        </w:rPr>
        <w:t>среды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3"/>
        </w:rPr>
        <w:t>их</w:t>
      </w:r>
      <w:r>
        <w:rPr>
          <w:spacing w:val="-10"/>
        </w:rPr>
        <w:t xml:space="preserve"> </w:t>
      </w:r>
      <w:r>
        <w:rPr>
          <w:spacing w:val="-5"/>
        </w:rPr>
        <w:t>содержание</w:t>
      </w:r>
    </w:p>
    <w:p w:rsidR="00E67DF1" w:rsidRDefault="00E67DF1" w:rsidP="00E67DF1">
      <w:pPr>
        <w:pStyle w:val="a3"/>
        <w:numPr>
          <w:ilvl w:val="0"/>
          <w:numId w:val="20"/>
        </w:numPr>
        <w:tabs>
          <w:tab w:val="left" w:pos="473"/>
        </w:tabs>
        <w:kinsoku w:val="0"/>
        <w:overflowPunct w:val="0"/>
        <w:ind w:left="472" w:hanging="360"/>
        <w:rPr>
          <w:spacing w:val="-5"/>
        </w:rPr>
      </w:pPr>
      <w:r>
        <w:rPr>
          <w:spacing w:val="-5"/>
        </w:rPr>
        <w:t>Основные</w:t>
      </w:r>
      <w:r>
        <w:rPr>
          <w:spacing w:val="-11"/>
        </w:rPr>
        <w:t xml:space="preserve"> </w:t>
      </w:r>
      <w:r>
        <w:rPr>
          <w:spacing w:val="-5"/>
        </w:rPr>
        <w:t>характеристики</w:t>
      </w:r>
      <w:r>
        <w:rPr>
          <w:spacing w:val="-9"/>
        </w:rPr>
        <w:t xml:space="preserve"> </w:t>
      </w:r>
      <w:r>
        <w:rPr>
          <w:spacing w:val="-5"/>
        </w:rPr>
        <w:t>внешней</w:t>
      </w:r>
      <w:r>
        <w:rPr>
          <w:spacing w:val="-9"/>
        </w:rPr>
        <w:t xml:space="preserve"> </w:t>
      </w:r>
      <w:r>
        <w:rPr>
          <w:spacing w:val="-5"/>
        </w:rPr>
        <w:t>среды</w:t>
      </w:r>
    </w:p>
    <w:p w:rsidR="00E67DF1" w:rsidRDefault="00E67DF1" w:rsidP="00E67DF1">
      <w:pPr>
        <w:pStyle w:val="a3"/>
        <w:numPr>
          <w:ilvl w:val="0"/>
          <w:numId w:val="20"/>
        </w:numPr>
        <w:tabs>
          <w:tab w:val="left" w:pos="473"/>
        </w:tabs>
        <w:kinsoku w:val="0"/>
        <w:overflowPunct w:val="0"/>
        <w:ind w:left="472" w:hanging="360"/>
        <w:rPr>
          <w:spacing w:val="-5"/>
        </w:rPr>
      </w:pPr>
      <w:r>
        <w:rPr>
          <w:spacing w:val="-5"/>
        </w:rPr>
        <w:t>Факторы</w:t>
      </w:r>
      <w:r>
        <w:rPr>
          <w:spacing w:val="-11"/>
        </w:rPr>
        <w:t xml:space="preserve"> </w:t>
      </w:r>
      <w:r>
        <w:rPr>
          <w:spacing w:val="-5"/>
        </w:rPr>
        <w:t>прямого</w:t>
      </w:r>
      <w:r>
        <w:rPr>
          <w:spacing w:val="-10"/>
        </w:rPr>
        <w:t xml:space="preserve"> </w:t>
      </w:r>
      <w:r>
        <w:rPr>
          <w:spacing w:val="-5"/>
        </w:rPr>
        <w:t>внешнего</w:t>
      </w:r>
      <w:r>
        <w:rPr>
          <w:spacing w:val="-10"/>
        </w:rPr>
        <w:t xml:space="preserve"> </w:t>
      </w:r>
      <w:r>
        <w:rPr>
          <w:spacing w:val="-5"/>
        </w:rPr>
        <w:t>воздействия</w:t>
      </w:r>
    </w:p>
    <w:p w:rsidR="00E67DF1" w:rsidRDefault="00E67DF1" w:rsidP="00E67DF1">
      <w:pPr>
        <w:pStyle w:val="a3"/>
        <w:numPr>
          <w:ilvl w:val="0"/>
          <w:numId w:val="20"/>
        </w:numPr>
        <w:tabs>
          <w:tab w:val="left" w:pos="473"/>
        </w:tabs>
        <w:kinsoku w:val="0"/>
        <w:overflowPunct w:val="0"/>
        <w:ind w:left="472" w:hanging="360"/>
        <w:rPr>
          <w:spacing w:val="-5"/>
        </w:rPr>
      </w:pPr>
      <w:r>
        <w:rPr>
          <w:spacing w:val="-5"/>
        </w:rPr>
        <w:t>Факторы</w:t>
      </w:r>
      <w:r>
        <w:rPr>
          <w:spacing w:val="-11"/>
        </w:rPr>
        <w:t xml:space="preserve"> </w:t>
      </w:r>
      <w:r>
        <w:rPr>
          <w:spacing w:val="-5"/>
        </w:rPr>
        <w:t>косвенного</w:t>
      </w:r>
      <w:r>
        <w:rPr>
          <w:spacing w:val="-10"/>
        </w:rPr>
        <w:t xml:space="preserve"> </w:t>
      </w:r>
      <w:r>
        <w:rPr>
          <w:spacing w:val="-5"/>
        </w:rPr>
        <w:t>внешнего</w:t>
      </w:r>
      <w:r>
        <w:rPr>
          <w:spacing w:val="-10"/>
        </w:rPr>
        <w:t xml:space="preserve"> </w:t>
      </w:r>
      <w:r>
        <w:rPr>
          <w:spacing w:val="-5"/>
        </w:rPr>
        <w:t>воздействия</w:t>
      </w:r>
    </w:p>
    <w:p w:rsidR="00E67DF1" w:rsidRDefault="00E67DF1" w:rsidP="00E67DF1">
      <w:pPr>
        <w:pStyle w:val="a3"/>
        <w:numPr>
          <w:ilvl w:val="0"/>
          <w:numId w:val="20"/>
        </w:numPr>
        <w:tabs>
          <w:tab w:val="left" w:pos="473"/>
        </w:tabs>
        <w:kinsoku w:val="0"/>
        <w:overflowPunct w:val="0"/>
        <w:ind w:left="472" w:hanging="360"/>
        <w:rPr>
          <w:spacing w:val="-5"/>
        </w:rPr>
      </w:pPr>
      <w:r>
        <w:rPr>
          <w:spacing w:val="-4"/>
        </w:rPr>
        <w:t>Виды</w:t>
      </w:r>
      <w:r>
        <w:rPr>
          <w:spacing w:val="-11"/>
        </w:rPr>
        <w:t xml:space="preserve"> </w:t>
      </w:r>
      <w:r>
        <w:rPr>
          <w:spacing w:val="-5"/>
        </w:rPr>
        <w:t>объединения</w:t>
      </w:r>
      <w:r>
        <w:rPr>
          <w:spacing w:val="-10"/>
        </w:rPr>
        <w:t xml:space="preserve"> </w:t>
      </w:r>
      <w:r>
        <w:rPr>
          <w:spacing w:val="-5"/>
        </w:rPr>
        <w:t>фирм</w:t>
      </w:r>
      <w:r>
        <w:rPr>
          <w:spacing w:val="-11"/>
        </w:rPr>
        <w:t xml:space="preserve"> </w:t>
      </w:r>
      <w:r>
        <w:rPr>
          <w:spacing w:val="-5"/>
        </w:rPr>
        <w:t>(горизонтальное,</w:t>
      </w:r>
      <w:r>
        <w:rPr>
          <w:spacing w:val="-10"/>
        </w:rPr>
        <w:t xml:space="preserve"> </w:t>
      </w:r>
      <w:r>
        <w:rPr>
          <w:spacing w:val="-5"/>
        </w:rPr>
        <w:t>вертикальное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proofErr w:type="spellStart"/>
      <w:r>
        <w:rPr>
          <w:spacing w:val="-5"/>
        </w:rPr>
        <w:t>конгломеративное</w:t>
      </w:r>
      <w:proofErr w:type="spellEnd"/>
      <w:r>
        <w:rPr>
          <w:spacing w:val="-11"/>
        </w:rPr>
        <w:t xml:space="preserve"> </w:t>
      </w:r>
      <w:r>
        <w:rPr>
          <w:spacing w:val="-5"/>
        </w:rPr>
        <w:t>объединение)</w:t>
      </w:r>
    </w:p>
    <w:p w:rsidR="00E67DF1" w:rsidRDefault="00E67DF1" w:rsidP="00E67DF1">
      <w:pPr>
        <w:pStyle w:val="a3"/>
        <w:numPr>
          <w:ilvl w:val="0"/>
          <w:numId w:val="20"/>
        </w:numPr>
        <w:tabs>
          <w:tab w:val="left" w:pos="473"/>
        </w:tabs>
        <w:kinsoku w:val="0"/>
        <w:overflowPunct w:val="0"/>
        <w:ind w:left="472" w:hanging="360"/>
        <w:rPr>
          <w:spacing w:val="-5"/>
        </w:rPr>
      </w:pPr>
      <w:r>
        <w:rPr>
          <w:spacing w:val="-5"/>
        </w:rPr>
        <w:t>Основные</w:t>
      </w:r>
      <w:r>
        <w:rPr>
          <w:spacing w:val="-11"/>
        </w:rPr>
        <w:t xml:space="preserve"> </w:t>
      </w:r>
      <w:r>
        <w:rPr>
          <w:spacing w:val="-5"/>
        </w:rPr>
        <w:t>объединения</w:t>
      </w:r>
      <w:r>
        <w:rPr>
          <w:spacing w:val="-12"/>
        </w:rPr>
        <w:t xml:space="preserve"> </w:t>
      </w:r>
      <w:r>
        <w:rPr>
          <w:spacing w:val="-5"/>
        </w:rPr>
        <w:t>организаций</w:t>
      </w:r>
    </w:p>
    <w:p w:rsidR="00E67DF1" w:rsidRDefault="00E67DF1" w:rsidP="00E67DF1">
      <w:pPr>
        <w:pStyle w:val="a3"/>
        <w:numPr>
          <w:ilvl w:val="0"/>
          <w:numId w:val="20"/>
        </w:numPr>
        <w:tabs>
          <w:tab w:val="left" w:pos="473"/>
        </w:tabs>
        <w:kinsoku w:val="0"/>
        <w:overflowPunct w:val="0"/>
        <w:ind w:left="472" w:hanging="360"/>
        <w:rPr>
          <w:spacing w:val="-5"/>
        </w:rPr>
      </w:pPr>
      <w:r>
        <w:rPr>
          <w:spacing w:val="-5"/>
        </w:rPr>
        <w:t>Характерные</w:t>
      </w:r>
      <w:r>
        <w:rPr>
          <w:spacing w:val="-11"/>
        </w:rPr>
        <w:t xml:space="preserve"> </w:t>
      </w:r>
      <w:r>
        <w:rPr>
          <w:spacing w:val="-5"/>
        </w:rPr>
        <w:t>черты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5"/>
        </w:rPr>
        <w:t>признаки</w:t>
      </w:r>
      <w:r>
        <w:rPr>
          <w:spacing w:val="-11"/>
        </w:rPr>
        <w:t xml:space="preserve"> </w:t>
      </w:r>
      <w:r>
        <w:rPr>
          <w:spacing w:val="-5"/>
        </w:rPr>
        <w:t>картеля,</w:t>
      </w:r>
      <w:r>
        <w:rPr>
          <w:spacing w:val="-10"/>
        </w:rPr>
        <w:t xml:space="preserve"> </w:t>
      </w:r>
      <w:r>
        <w:rPr>
          <w:spacing w:val="-6"/>
        </w:rPr>
        <w:t>разновидности</w:t>
      </w:r>
      <w:r>
        <w:rPr>
          <w:spacing w:val="-11"/>
        </w:rPr>
        <w:t xml:space="preserve"> </w:t>
      </w:r>
      <w:r>
        <w:rPr>
          <w:spacing w:val="-5"/>
        </w:rPr>
        <w:t>картельного</w:t>
      </w:r>
      <w:r>
        <w:rPr>
          <w:spacing w:val="-10"/>
        </w:rPr>
        <w:t xml:space="preserve"> </w:t>
      </w:r>
      <w:r>
        <w:rPr>
          <w:spacing w:val="-5"/>
        </w:rPr>
        <w:t>соглашения</w:t>
      </w:r>
    </w:p>
    <w:p w:rsidR="00E67DF1" w:rsidRDefault="00E67DF1" w:rsidP="00E67DF1">
      <w:pPr>
        <w:pStyle w:val="a3"/>
        <w:numPr>
          <w:ilvl w:val="0"/>
          <w:numId w:val="20"/>
        </w:numPr>
        <w:tabs>
          <w:tab w:val="left" w:pos="473"/>
        </w:tabs>
        <w:kinsoku w:val="0"/>
        <w:overflowPunct w:val="0"/>
        <w:ind w:left="472" w:hanging="360"/>
        <w:rPr>
          <w:spacing w:val="-5"/>
        </w:rPr>
      </w:pPr>
      <w:r>
        <w:rPr>
          <w:spacing w:val="-4"/>
        </w:rPr>
        <w:t>Виды</w:t>
      </w:r>
      <w:r>
        <w:rPr>
          <w:spacing w:val="-11"/>
        </w:rPr>
        <w:t xml:space="preserve"> </w:t>
      </w:r>
      <w:r>
        <w:rPr>
          <w:spacing w:val="-6"/>
        </w:rPr>
        <w:t>консорциумов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2"/>
        </w:rPr>
        <w:t>их</w:t>
      </w:r>
      <w:r>
        <w:rPr>
          <w:spacing w:val="-8"/>
        </w:rPr>
        <w:t xml:space="preserve"> </w:t>
      </w:r>
      <w:r>
        <w:rPr>
          <w:spacing w:val="-5"/>
        </w:rPr>
        <w:t>содержание</w:t>
      </w:r>
    </w:p>
    <w:p w:rsidR="00E67DF1" w:rsidRDefault="00E67DF1" w:rsidP="00E67DF1">
      <w:pPr>
        <w:pStyle w:val="a3"/>
        <w:numPr>
          <w:ilvl w:val="0"/>
          <w:numId w:val="20"/>
        </w:numPr>
        <w:tabs>
          <w:tab w:val="left" w:pos="473"/>
        </w:tabs>
        <w:kinsoku w:val="0"/>
        <w:overflowPunct w:val="0"/>
        <w:ind w:left="472" w:hanging="360"/>
        <w:rPr>
          <w:spacing w:val="-5"/>
        </w:rPr>
      </w:pPr>
      <w:r>
        <w:rPr>
          <w:spacing w:val="-5"/>
        </w:rPr>
        <w:t>Основные</w:t>
      </w:r>
      <w:r>
        <w:rPr>
          <w:spacing w:val="-11"/>
        </w:rPr>
        <w:t xml:space="preserve"> </w:t>
      </w:r>
      <w:r>
        <w:rPr>
          <w:spacing w:val="-5"/>
        </w:rPr>
        <w:t>признаки</w:t>
      </w:r>
      <w:r>
        <w:rPr>
          <w:spacing w:val="-11"/>
        </w:rPr>
        <w:t xml:space="preserve"> </w:t>
      </w:r>
      <w:r>
        <w:rPr>
          <w:spacing w:val="-5"/>
        </w:rPr>
        <w:t>холдинга</w:t>
      </w:r>
    </w:p>
    <w:p w:rsidR="00E67DF1" w:rsidRDefault="00E67DF1" w:rsidP="00E67DF1">
      <w:pPr>
        <w:pStyle w:val="a3"/>
        <w:numPr>
          <w:ilvl w:val="0"/>
          <w:numId w:val="20"/>
        </w:numPr>
        <w:tabs>
          <w:tab w:val="left" w:pos="473"/>
        </w:tabs>
        <w:kinsoku w:val="0"/>
        <w:overflowPunct w:val="0"/>
        <w:ind w:left="472" w:hanging="360"/>
      </w:pPr>
      <w:r>
        <w:rPr>
          <w:spacing w:val="-5"/>
        </w:rPr>
        <w:t>Основные</w:t>
      </w:r>
      <w:r>
        <w:rPr>
          <w:spacing w:val="-11"/>
        </w:rPr>
        <w:t xml:space="preserve"> </w:t>
      </w:r>
      <w:r>
        <w:rPr>
          <w:spacing w:val="-5"/>
        </w:rPr>
        <w:t>признаки</w:t>
      </w:r>
      <w:r>
        <w:rPr>
          <w:spacing w:val="-11"/>
        </w:rPr>
        <w:t xml:space="preserve"> </w:t>
      </w:r>
      <w:r>
        <w:rPr>
          <w:spacing w:val="-6"/>
        </w:rPr>
        <w:t>финансово-промышленных</w:t>
      </w:r>
      <w:r>
        <w:rPr>
          <w:spacing w:val="-10"/>
        </w:rPr>
        <w:t xml:space="preserve"> </w:t>
      </w:r>
      <w:r>
        <w:rPr>
          <w:spacing w:val="-6"/>
        </w:rPr>
        <w:t>групп</w:t>
      </w:r>
    </w:p>
    <w:p w:rsidR="00E67DF1" w:rsidRDefault="00E67DF1" w:rsidP="00E67DF1">
      <w:pPr>
        <w:pStyle w:val="a3"/>
        <w:numPr>
          <w:ilvl w:val="0"/>
          <w:numId w:val="20"/>
        </w:numPr>
        <w:tabs>
          <w:tab w:val="left" w:pos="473"/>
        </w:tabs>
        <w:kinsoku w:val="0"/>
        <w:overflowPunct w:val="0"/>
        <w:ind w:left="472" w:hanging="360"/>
        <w:rPr>
          <w:spacing w:val="-5"/>
        </w:rPr>
      </w:pPr>
      <w:r>
        <w:rPr>
          <w:spacing w:val="-5"/>
        </w:rPr>
        <w:t>Ассоциации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spacing w:val="-5"/>
        </w:rPr>
        <w:t>союзы:</w:t>
      </w:r>
      <w:r>
        <w:rPr>
          <w:spacing w:val="-12"/>
        </w:rPr>
        <w:t xml:space="preserve"> </w:t>
      </w:r>
      <w:r>
        <w:rPr>
          <w:spacing w:val="-5"/>
        </w:rPr>
        <w:t>сущность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5"/>
        </w:rPr>
        <w:t>содержание</w:t>
      </w:r>
      <w:r>
        <w:rPr>
          <w:spacing w:val="-11"/>
        </w:rPr>
        <w:t xml:space="preserve"> </w:t>
      </w:r>
      <w:r>
        <w:rPr>
          <w:spacing w:val="-5"/>
        </w:rPr>
        <w:t>данных</w:t>
      </w:r>
      <w:r>
        <w:rPr>
          <w:spacing w:val="-8"/>
        </w:rPr>
        <w:t xml:space="preserve"> </w:t>
      </w:r>
      <w:r>
        <w:rPr>
          <w:spacing w:val="-5"/>
        </w:rPr>
        <w:t>объединений</w:t>
      </w:r>
    </w:p>
    <w:p w:rsidR="00E67DF1" w:rsidRDefault="00E67DF1" w:rsidP="00E67DF1">
      <w:pPr>
        <w:pStyle w:val="a3"/>
        <w:numPr>
          <w:ilvl w:val="0"/>
          <w:numId w:val="20"/>
        </w:numPr>
        <w:tabs>
          <w:tab w:val="left" w:pos="473"/>
        </w:tabs>
        <w:kinsoku w:val="0"/>
        <w:overflowPunct w:val="0"/>
        <w:ind w:left="472" w:hanging="360"/>
        <w:rPr>
          <w:spacing w:val="-5"/>
        </w:rPr>
      </w:pPr>
      <w:r>
        <w:rPr>
          <w:spacing w:val="-6"/>
        </w:rPr>
        <w:t>Межотраслевые</w:t>
      </w:r>
      <w:r>
        <w:rPr>
          <w:spacing w:val="-11"/>
        </w:rPr>
        <w:t xml:space="preserve"> </w:t>
      </w:r>
      <w:r>
        <w:rPr>
          <w:spacing w:val="-5"/>
        </w:rPr>
        <w:t>государственные</w:t>
      </w:r>
      <w:r>
        <w:rPr>
          <w:spacing w:val="-11"/>
        </w:rPr>
        <w:t xml:space="preserve"> </w:t>
      </w:r>
      <w:r>
        <w:rPr>
          <w:spacing w:val="-5"/>
        </w:rPr>
        <w:t>объединения</w:t>
      </w:r>
    </w:p>
    <w:p w:rsidR="00E67DF1" w:rsidRDefault="00E67DF1" w:rsidP="00E67DF1">
      <w:pPr>
        <w:pStyle w:val="a3"/>
        <w:numPr>
          <w:ilvl w:val="0"/>
          <w:numId w:val="20"/>
        </w:numPr>
        <w:tabs>
          <w:tab w:val="left" w:pos="473"/>
        </w:tabs>
        <w:kinsoku w:val="0"/>
        <w:overflowPunct w:val="0"/>
        <w:ind w:left="472" w:hanging="360"/>
        <w:rPr>
          <w:spacing w:val="-5"/>
        </w:rPr>
      </w:pPr>
      <w:r>
        <w:rPr>
          <w:spacing w:val="-5"/>
        </w:rPr>
        <w:t>Сущность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5"/>
        </w:rPr>
        <w:t>содержание</w:t>
      </w:r>
      <w:r>
        <w:rPr>
          <w:spacing w:val="-13"/>
        </w:rPr>
        <w:t xml:space="preserve"> </w:t>
      </w:r>
      <w:r>
        <w:rPr>
          <w:spacing w:val="-6"/>
        </w:rPr>
        <w:t>организационно-правовой</w:t>
      </w:r>
      <w:r>
        <w:rPr>
          <w:spacing w:val="-9"/>
        </w:rPr>
        <w:t xml:space="preserve"> </w:t>
      </w:r>
      <w:r>
        <w:rPr>
          <w:spacing w:val="-5"/>
        </w:rPr>
        <w:t>формы</w:t>
      </w:r>
      <w:r>
        <w:rPr>
          <w:spacing w:val="-11"/>
        </w:rPr>
        <w:t xml:space="preserve"> </w:t>
      </w:r>
      <w:r>
        <w:rPr>
          <w:spacing w:val="-5"/>
        </w:rPr>
        <w:t>бизнеса:</w:t>
      </w:r>
      <w:r>
        <w:rPr>
          <w:spacing w:val="-10"/>
        </w:rPr>
        <w:t xml:space="preserve"> </w:t>
      </w:r>
      <w:r>
        <w:rPr>
          <w:spacing w:val="-5"/>
        </w:rPr>
        <w:t>акционерное</w:t>
      </w:r>
      <w:r>
        <w:rPr>
          <w:spacing w:val="-11"/>
        </w:rPr>
        <w:t xml:space="preserve"> </w:t>
      </w:r>
      <w:r>
        <w:rPr>
          <w:spacing w:val="-5"/>
        </w:rPr>
        <w:t>общество</w:t>
      </w:r>
    </w:p>
    <w:p w:rsidR="00E67DF1" w:rsidRDefault="00E67DF1" w:rsidP="00E67DF1">
      <w:pPr>
        <w:pStyle w:val="a3"/>
        <w:numPr>
          <w:ilvl w:val="0"/>
          <w:numId w:val="20"/>
        </w:numPr>
        <w:tabs>
          <w:tab w:val="left" w:pos="473"/>
        </w:tabs>
        <w:kinsoku w:val="0"/>
        <w:overflowPunct w:val="0"/>
        <w:ind w:left="472" w:hanging="360"/>
        <w:rPr>
          <w:spacing w:val="-5"/>
        </w:rPr>
      </w:pPr>
      <w:r>
        <w:rPr>
          <w:spacing w:val="-5"/>
        </w:rPr>
        <w:t>Сущность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5"/>
        </w:rPr>
        <w:t>содержание</w:t>
      </w:r>
      <w:r>
        <w:rPr>
          <w:spacing w:val="-13"/>
        </w:rPr>
        <w:t xml:space="preserve"> </w:t>
      </w:r>
      <w:r>
        <w:rPr>
          <w:spacing w:val="-5"/>
        </w:rPr>
        <w:t>правовой</w:t>
      </w:r>
      <w:r>
        <w:rPr>
          <w:spacing w:val="-9"/>
        </w:rPr>
        <w:t xml:space="preserve"> </w:t>
      </w:r>
      <w:r>
        <w:rPr>
          <w:spacing w:val="-5"/>
        </w:rPr>
        <w:t>формы</w:t>
      </w:r>
      <w:r>
        <w:rPr>
          <w:spacing w:val="-11"/>
        </w:rPr>
        <w:t xml:space="preserve"> </w:t>
      </w:r>
      <w:r>
        <w:rPr>
          <w:spacing w:val="-5"/>
        </w:rPr>
        <w:t>бизнеса:</w:t>
      </w:r>
      <w:r>
        <w:rPr>
          <w:spacing w:val="-10"/>
        </w:rPr>
        <w:t xml:space="preserve"> </w:t>
      </w:r>
      <w:r>
        <w:rPr>
          <w:spacing w:val="-5"/>
        </w:rPr>
        <w:t>единоличное</w:t>
      </w:r>
      <w:r>
        <w:rPr>
          <w:spacing w:val="-11"/>
        </w:rPr>
        <w:t xml:space="preserve"> </w:t>
      </w:r>
      <w:r>
        <w:rPr>
          <w:spacing w:val="-5"/>
        </w:rPr>
        <w:t>владение</w:t>
      </w:r>
    </w:p>
    <w:p w:rsidR="00E67DF1" w:rsidRDefault="00E67DF1" w:rsidP="00E67DF1">
      <w:pPr>
        <w:pStyle w:val="a3"/>
        <w:numPr>
          <w:ilvl w:val="0"/>
          <w:numId w:val="20"/>
        </w:numPr>
        <w:tabs>
          <w:tab w:val="left" w:pos="473"/>
        </w:tabs>
        <w:kinsoku w:val="0"/>
        <w:overflowPunct w:val="0"/>
        <w:ind w:left="472" w:hanging="360"/>
      </w:pPr>
      <w:r>
        <w:rPr>
          <w:spacing w:val="-5"/>
        </w:rPr>
        <w:t>Сущность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5"/>
        </w:rPr>
        <w:t>содержание</w:t>
      </w:r>
      <w:r>
        <w:rPr>
          <w:spacing w:val="-13"/>
        </w:rPr>
        <w:t xml:space="preserve"> </w:t>
      </w:r>
      <w:r>
        <w:rPr>
          <w:spacing w:val="-5"/>
        </w:rPr>
        <w:t>правовой</w:t>
      </w:r>
      <w:r>
        <w:rPr>
          <w:spacing w:val="-9"/>
        </w:rPr>
        <w:t xml:space="preserve"> </w:t>
      </w:r>
      <w:r>
        <w:rPr>
          <w:spacing w:val="-5"/>
        </w:rPr>
        <w:t>формы</w:t>
      </w:r>
      <w:r>
        <w:rPr>
          <w:spacing w:val="-11"/>
        </w:rPr>
        <w:t xml:space="preserve"> </w:t>
      </w:r>
      <w:r>
        <w:rPr>
          <w:spacing w:val="-5"/>
        </w:rPr>
        <w:t>бизнеса:</w:t>
      </w:r>
      <w:r>
        <w:rPr>
          <w:spacing w:val="-10"/>
        </w:rPr>
        <w:t xml:space="preserve"> </w:t>
      </w:r>
      <w:r>
        <w:rPr>
          <w:spacing w:val="-5"/>
        </w:rPr>
        <w:t>товарищество</w:t>
      </w:r>
      <w:r>
        <w:rPr>
          <w:spacing w:val="-10"/>
        </w:rPr>
        <w:t xml:space="preserve"> </w:t>
      </w:r>
      <w:r>
        <w:rPr>
          <w:spacing w:val="-6"/>
        </w:rPr>
        <w:t>(партнерство)</w:t>
      </w:r>
    </w:p>
    <w:p w:rsidR="00E67DF1" w:rsidRDefault="00E67DF1" w:rsidP="00E67DF1">
      <w:pPr>
        <w:pStyle w:val="a3"/>
        <w:numPr>
          <w:ilvl w:val="0"/>
          <w:numId w:val="20"/>
        </w:numPr>
        <w:tabs>
          <w:tab w:val="left" w:pos="473"/>
        </w:tabs>
        <w:kinsoku w:val="0"/>
        <w:overflowPunct w:val="0"/>
        <w:ind w:left="472" w:hanging="360"/>
        <w:rPr>
          <w:spacing w:val="-5"/>
        </w:rPr>
      </w:pPr>
      <w:r>
        <w:rPr>
          <w:spacing w:val="-5"/>
        </w:rPr>
        <w:t>Сущность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5"/>
        </w:rPr>
        <w:t>содержание</w:t>
      </w:r>
      <w:r>
        <w:rPr>
          <w:spacing w:val="-13"/>
        </w:rPr>
        <w:t xml:space="preserve"> </w:t>
      </w:r>
      <w:r>
        <w:rPr>
          <w:spacing w:val="-5"/>
        </w:rPr>
        <w:t>правовой</w:t>
      </w:r>
      <w:r>
        <w:rPr>
          <w:spacing w:val="-9"/>
        </w:rPr>
        <w:t xml:space="preserve"> </w:t>
      </w:r>
      <w:r>
        <w:rPr>
          <w:spacing w:val="-5"/>
        </w:rPr>
        <w:t>формы</w:t>
      </w:r>
      <w:r>
        <w:rPr>
          <w:spacing w:val="-11"/>
        </w:rPr>
        <w:t xml:space="preserve"> </w:t>
      </w:r>
      <w:r>
        <w:rPr>
          <w:spacing w:val="-5"/>
        </w:rPr>
        <w:t>бизнеса:</w:t>
      </w:r>
      <w:r>
        <w:rPr>
          <w:spacing w:val="-10"/>
        </w:rPr>
        <w:t xml:space="preserve"> </w:t>
      </w:r>
      <w:r>
        <w:rPr>
          <w:spacing w:val="-5"/>
        </w:rPr>
        <w:t>корпорация</w:t>
      </w:r>
    </w:p>
    <w:p w:rsidR="00E67DF1" w:rsidRDefault="00E67DF1" w:rsidP="00E67DF1">
      <w:pPr>
        <w:pStyle w:val="2"/>
        <w:kinsoku w:val="0"/>
        <w:overflowPunct w:val="0"/>
        <w:spacing w:line="274" w:lineRule="exact"/>
        <w:ind w:left="1261" w:right="879"/>
        <w:jc w:val="center"/>
        <w:rPr>
          <w:b w:val="0"/>
          <w:bCs w:val="0"/>
        </w:rPr>
      </w:pPr>
      <w:bookmarkStart w:id="7" w:name="ТЕМА_8._МАЛЫЙ_БИЗНЕС"/>
      <w:bookmarkEnd w:id="7"/>
      <w:r>
        <w:rPr>
          <w:spacing w:val="-1"/>
        </w:rPr>
        <w:t xml:space="preserve">ТЕМА </w:t>
      </w:r>
      <w:r>
        <w:t xml:space="preserve">8. </w:t>
      </w:r>
      <w:r>
        <w:rPr>
          <w:spacing w:val="-1"/>
        </w:rPr>
        <w:t>МАЛЫЙ</w:t>
      </w:r>
      <w:r>
        <w:t xml:space="preserve"> БИЗНЕС</w:t>
      </w:r>
    </w:p>
    <w:p w:rsidR="00E67DF1" w:rsidRDefault="00E67DF1" w:rsidP="00E67DF1">
      <w:pPr>
        <w:pStyle w:val="a3"/>
        <w:numPr>
          <w:ilvl w:val="0"/>
          <w:numId w:val="20"/>
        </w:numPr>
        <w:tabs>
          <w:tab w:val="left" w:pos="473"/>
        </w:tabs>
        <w:kinsoku w:val="0"/>
        <w:overflowPunct w:val="0"/>
        <w:spacing w:line="274" w:lineRule="exact"/>
        <w:ind w:left="472" w:hanging="360"/>
        <w:rPr>
          <w:spacing w:val="-5"/>
        </w:rPr>
      </w:pPr>
      <w:r>
        <w:rPr>
          <w:spacing w:val="-5"/>
        </w:rPr>
        <w:t>Понятие,</w:t>
      </w:r>
      <w:r>
        <w:rPr>
          <w:spacing w:val="-10"/>
        </w:rPr>
        <w:t xml:space="preserve"> </w:t>
      </w:r>
      <w:r>
        <w:rPr>
          <w:spacing w:val="-5"/>
        </w:rPr>
        <w:t>сущность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5"/>
        </w:rPr>
        <w:t>основные</w:t>
      </w:r>
      <w:r>
        <w:rPr>
          <w:spacing w:val="-11"/>
        </w:rPr>
        <w:t xml:space="preserve"> </w:t>
      </w:r>
      <w:r>
        <w:rPr>
          <w:spacing w:val="-5"/>
        </w:rPr>
        <w:t>черты</w:t>
      </w:r>
      <w:r>
        <w:rPr>
          <w:spacing w:val="-11"/>
        </w:rPr>
        <w:t xml:space="preserve"> </w:t>
      </w:r>
      <w:r>
        <w:rPr>
          <w:spacing w:val="-5"/>
        </w:rPr>
        <w:t>малого</w:t>
      </w:r>
      <w:r>
        <w:rPr>
          <w:spacing w:val="-10"/>
        </w:rPr>
        <w:t xml:space="preserve"> </w:t>
      </w:r>
      <w:r>
        <w:rPr>
          <w:spacing w:val="-5"/>
        </w:rPr>
        <w:t>бизнеса</w:t>
      </w:r>
    </w:p>
    <w:p w:rsidR="00E67DF1" w:rsidRDefault="00E67DF1" w:rsidP="00E67DF1">
      <w:pPr>
        <w:pStyle w:val="a3"/>
        <w:numPr>
          <w:ilvl w:val="0"/>
          <w:numId w:val="20"/>
        </w:numPr>
        <w:tabs>
          <w:tab w:val="left" w:pos="473"/>
        </w:tabs>
        <w:kinsoku w:val="0"/>
        <w:overflowPunct w:val="0"/>
        <w:ind w:left="472" w:hanging="360"/>
      </w:pPr>
      <w:r>
        <w:rPr>
          <w:spacing w:val="-5"/>
        </w:rPr>
        <w:t>Критерии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spacing w:val="-5"/>
        </w:rPr>
        <w:t>показатели</w:t>
      </w:r>
      <w:r>
        <w:rPr>
          <w:spacing w:val="-11"/>
        </w:rPr>
        <w:t xml:space="preserve"> </w:t>
      </w:r>
      <w:r>
        <w:rPr>
          <w:spacing w:val="-5"/>
        </w:rPr>
        <w:t>малого</w:t>
      </w:r>
      <w:r>
        <w:rPr>
          <w:spacing w:val="-10"/>
        </w:rPr>
        <w:t xml:space="preserve"> </w:t>
      </w:r>
      <w:r>
        <w:rPr>
          <w:spacing w:val="-6"/>
        </w:rPr>
        <w:t>предпринимательства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rPr>
          <w:spacing w:val="-5"/>
        </w:rPr>
        <w:t>России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5"/>
        </w:rPr>
        <w:t>других</w:t>
      </w:r>
      <w:r>
        <w:rPr>
          <w:spacing w:val="-10"/>
        </w:rPr>
        <w:t xml:space="preserve"> </w:t>
      </w:r>
      <w:r>
        <w:rPr>
          <w:spacing w:val="-6"/>
        </w:rPr>
        <w:t>странах</w:t>
      </w:r>
    </w:p>
    <w:p w:rsidR="00E67DF1" w:rsidRDefault="00E67DF1" w:rsidP="00E67DF1">
      <w:pPr>
        <w:pStyle w:val="a3"/>
        <w:numPr>
          <w:ilvl w:val="0"/>
          <w:numId w:val="20"/>
        </w:numPr>
        <w:tabs>
          <w:tab w:val="left" w:pos="473"/>
        </w:tabs>
        <w:kinsoku w:val="0"/>
        <w:overflowPunct w:val="0"/>
        <w:ind w:left="472" w:hanging="360"/>
        <w:rPr>
          <w:spacing w:val="-5"/>
        </w:rPr>
      </w:pPr>
      <w:r>
        <w:rPr>
          <w:spacing w:val="-5"/>
        </w:rPr>
        <w:t>Отличительные</w:t>
      </w:r>
      <w:r>
        <w:rPr>
          <w:spacing w:val="-11"/>
        </w:rPr>
        <w:t xml:space="preserve"> </w:t>
      </w:r>
      <w:r>
        <w:rPr>
          <w:spacing w:val="-5"/>
        </w:rPr>
        <w:t>особенности</w:t>
      </w:r>
      <w:r>
        <w:rPr>
          <w:spacing w:val="-9"/>
        </w:rPr>
        <w:t xml:space="preserve"> </w:t>
      </w:r>
      <w:r>
        <w:rPr>
          <w:spacing w:val="-5"/>
        </w:rPr>
        <w:t>малой</w:t>
      </w:r>
      <w:r>
        <w:rPr>
          <w:spacing w:val="-9"/>
        </w:rPr>
        <w:t xml:space="preserve"> </w:t>
      </w:r>
      <w:r>
        <w:rPr>
          <w:spacing w:val="-5"/>
        </w:rPr>
        <w:t>фирмы</w:t>
      </w:r>
    </w:p>
    <w:p w:rsidR="00E67DF1" w:rsidRDefault="00E67DF1" w:rsidP="00E67DF1">
      <w:pPr>
        <w:pStyle w:val="a3"/>
        <w:numPr>
          <w:ilvl w:val="0"/>
          <w:numId w:val="20"/>
        </w:numPr>
        <w:tabs>
          <w:tab w:val="left" w:pos="473"/>
        </w:tabs>
        <w:kinsoku w:val="0"/>
        <w:overflowPunct w:val="0"/>
        <w:ind w:left="472" w:hanging="360"/>
        <w:rPr>
          <w:spacing w:val="-6"/>
        </w:rPr>
      </w:pPr>
      <w:r>
        <w:rPr>
          <w:spacing w:val="-5"/>
        </w:rPr>
        <w:t>Место</w:t>
      </w:r>
      <w:r>
        <w:rPr>
          <w:spacing w:val="-10"/>
        </w:rPr>
        <w:t xml:space="preserve"> </w:t>
      </w:r>
      <w:r>
        <w:rPr>
          <w:spacing w:val="-5"/>
        </w:rPr>
        <w:t>малых</w:t>
      </w:r>
      <w:r>
        <w:rPr>
          <w:spacing w:val="-8"/>
        </w:rPr>
        <w:t xml:space="preserve"> </w:t>
      </w:r>
      <w:r>
        <w:rPr>
          <w:spacing w:val="-5"/>
        </w:rPr>
        <w:t>предприятий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rPr>
          <w:spacing w:val="-5"/>
        </w:rPr>
        <w:t>экономической</w:t>
      </w:r>
      <w:r>
        <w:rPr>
          <w:spacing w:val="-9"/>
        </w:rPr>
        <w:t xml:space="preserve"> </w:t>
      </w:r>
      <w:r>
        <w:rPr>
          <w:spacing w:val="-6"/>
        </w:rPr>
        <w:t>системе</w:t>
      </w:r>
    </w:p>
    <w:p w:rsidR="00E67DF1" w:rsidRDefault="00E67DF1" w:rsidP="00E67DF1">
      <w:pPr>
        <w:pStyle w:val="a3"/>
        <w:numPr>
          <w:ilvl w:val="0"/>
          <w:numId w:val="20"/>
        </w:numPr>
        <w:tabs>
          <w:tab w:val="left" w:pos="473"/>
        </w:tabs>
        <w:kinsoku w:val="0"/>
        <w:overflowPunct w:val="0"/>
        <w:ind w:left="472" w:hanging="360"/>
        <w:rPr>
          <w:spacing w:val="-4"/>
        </w:rPr>
      </w:pPr>
      <w:r>
        <w:rPr>
          <w:spacing w:val="-5"/>
        </w:rPr>
        <w:t>Системы</w:t>
      </w:r>
      <w:r>
        <w:rPr>
          <w:spacing w:val="-11"/>
        </w:rPr>
        <w:t xml:space="preserve"> </w:t>
      </w:r>
      <w:r>
        <w:rPr>
          <w:spacing w:val="-5"/>
        </w:rPr>
        <w:t>формирования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5"/>
        </w:rPr>
        <w:t>поддержки</w:t>
      </w:r>
      <w:r>
        <w:rPr>
          <w:spacing w:val="-9"/>
        </w:rPr>
        <w:t xml:space="preserve"> </w:t>
      </w:r>
      <w:r>
        <w:rPr>
          <w:spacing w:val="-5"/>
        </w:rPr>
        <w:t>малого</w:t>
      </w:r>
      <w:r>
        <w:rPr>
          <w:spacing w:val="-10"/>
        </w:rPr>
        <w:t xml:space="preserve"> </w:t>
      </w:r>
      <w:r>
        <w:rPr>
          <w:spacing w:val="-5"/>
        </w:rPr>
        <w:t>бизнеса</w:t>
      </w:r>
      <w:r>
        <w:rPr>
          <w:spacing w:val="-11"/>
        </w:rPr>
        <w:t xml:space="preserve"> </w:t>
      </w:r>
      <w:r>
        <w:rPr>
          <w:spacing w:val="-6"/>
        </w:rPr>
        <w:t>(зарубежный</w:t>
      </w:r>
      <w:r>
        <w:rPr>
          <w:spacing w:val="-9"/>
        </w:rPr>
        <w:t xml:space="preserve"> </w:t>
      </w:r>
      <w:r>
        <w:rPr>
          <w:spacing w:val="-4"/>
        </w:rPr>
        <w:t>опыт)</w:t>
      </w:r>
    </w:p>
    <w:p w:rsidR="00E67DF1" w:rsidRDefault="00E67DF1" w:rsidP="00E67DF1">
      <w:pPr>
        <w:pStyle w:val="a3"/>
        <w:numPr>
          <w:ilvl w:val="0"/>
          <w:numId w:val="20"/>
        </w:numPr>
        <w:tabs>
          <w:tab w:val="left" w:pos="473"/>
        </w:tabs>
        <w:kinsoku w:val="0"/>
        <w:overflowPunct w:val="0"/>
        <w:ind w:left="112" w:right="1400" w:firstLine="0"/>
      </w:pPr>
      <w:r>
        <w:rPr>
          <w:spacing w:val="-5"/>
        </w:rPr>
        <w:t>Состояние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spacing w:val="-5"/>
        </w:rPr>
        <w:t>проблемы</w:t>
      </w:r>
      <w:r>
        <w:rPr>
          <w:spacing w:val="-11"/>
        </w:rPr>
        <w:t xml:space="preserve"> </w:t>
      </w:r>
      <w:r>
        <w:rPr>
          <w:spacing w:val="-6"/>
        </w:rPr>
        <w:t>совершенствования</w:t>
      </w:r>
      <w:r>
        <w:rPr>
          <w:spacing w:val="-10"/>
        </w:rPr>
        <w:t xml:space="preserve"> </w:t>
      </w:r>
      <w:r>
        <w:rPr>
          <w:spacing w:val="-6"/>
        </w:rPr>
        <w:t>системы</w:t>
      </w:r>
      <w:r>
        <w:rPr>
          <w:spacing w:val="-11"/>
        </w:rPr>
        <w:t xml:space="preserve"> </w:t>
      </w:r>
      <w:r>
        <w:rPr>
          <w:spacing w:val="-5"/>
        </w:rPr>
        <w:t>государственной</w:t>
      </w:r>
      <w:r>
        <w:rPr>
          <w:spacing w:val="-11"/>
        </w:rPr>
        <w:t xml:space="preserve"> </w:t>
      </w:r>
      <w:r>
        <w:rPr>
          <w:spacing w:val="-5"/>
        </w:rPr>
        <w:t>поддержки</w:t>
      </w:r>
      <w:r>
        <w:rPr>
          <w:spacing w:val="-11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rPr>
          <w:spacing w:val="-5"/>
        </w:rPr>
        <w:t>финансирования</w:t>
      </w:r>
      <w:r>
        <w:rPr>
          <w:spacing w:val="-10"/>
        </w:rPr>
        <w:t xml:space="preserve"> </w:t>
      </w:r>
      <w:r>
        <w:rPr>
          <w:spacing w:val="-5"/>
        </w:rPr>
        <w:t>малых</w:t>
      </w:r>
      <w:r>
        <w:rPr>
          <w:spacing w:val="-10"/>
        </w:rPr>
        <w:t xml:space="preserve"> </w:t>
      </w:r>
      <w:r>
        <w:rPr>
          <w:spacing w:val="-6"/>
        </w:rPr>
        <w:t>предприятий</w:t>
      </w:r>
    </w:p>
    <w:p w:rsidR="00E67DF1" w:rsidRDefault="00E67DF1" w:rsidP="00E67DF1">
      <w:pPr>
        <w:pStyle w:val="a3"/>
        <w:numPr>
          <w:ilvl w:val="0"/>
          <w:numId w:val="20"/>
        </w:numPr>
        <w:tabs>
          <w:tab w:val="left" w:pos="473"/>
        </w:tabs>
        <w:kinsoku w:val="0"/>
        <w:overflowPunct w:val="0"/>
        <w:ind w:left="472" w:hanging="360"/>
        <w:rPr>
          <w:spacing w:val="-5"/>
        </w:rPr>
      </w:pPr>
      <w:r>
        <w:rPr>
          <w:spacing w:val="-5"/>
        </w:rPr>
        <w:t>История</w:t>
      </w:r>
      <w:r>
        <w:rPr>
          <w:spacing w:val="-10"/>
        </w:rPr>
        <w:t xml:space="preserve"> </w:t>
      </w:r>
      <w:r>
        <w:rPr>
          <w:spacing w:val="-5"/>
        </w:rPr>
        <w:t>развития</w:t>
      </w:r>
      <w:r>
        <w:rPr>
          <w:spacing w:val="-10"/>
        </w:rPr>
        <w:t xml:space="preserve"> </w:t>
      </w:r>
      <w:r>
        <w:rPr>
          <w:spacing w:val="-5"/>
        </w:rPr>
        <w:t>малого</w:t>
      </w:r>
      <w:r>
        <w:rPr>
          <w:spacing w:val="-10"/>
        </w:rPr>
        <w:t xml:space="preserve"> </w:t>
      </w:r>
      <w:r>
        <w:rPr>
          <w:spacing w:val="-5"/>
        </w:rPr>
        <w:t>бизнеса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rPr>
          <w:spacing w:val="-5"/>
        </w:rPr>
        <w:t>России</w:t>
      </w:r>
    </w:p>
    <w:p w:rsidR="00E67DF1" w:rsidRDefault="00E67DF1" w:rsidP="00E67DF1">
      <w:pPr>
        <w:pStyle w:val="a3"/>
        <w:numPr>
          <w:ilvl w:val="0"/>
          <w:numId w:val="20"/>
        </w:numPr>
        <w:tabs>
          <w:tab w:val="left" w:pos="473"/>
        </w:tabs>
        <w:kinsoku w:val="0"/>
        <w:overflowPunct w:val="0"/>
        <w:ind w:left="472" w:hanging="360"/>
        <w:rPr>
          <w:spacing w:val="-5"/>
        </w:rPr>
      </w:pPr>
      <w:r>
        <w:rPr>
          <w:spacing w:val="-4"/>
        </w:rPr>
        <w:t>Этапы</w:t>
      </w:r>
      <w:r>
        <w:rPr>
          <w:spacing w:val="-11"/>
        </w:rPr>
        <w:t xml:space="preserve"> </w:t>
      </w:r>
      <w:r>
        <w:rPr>
          <w:spacing w:val="-5"/>
        </w:rPr>
        <w:t>развития</w:t>
      </w:r>
      <w:r>
        <w:rPr>
          <w:spacing w:val="-12"/>
        </w:rPr>
        <w:t xml:space="preserve"> </w:t>
      </w:r>
      <w:r>
        <w:rPr>
          <w:spacing w:val="-5"/>
        </w:rPr>
        <w:t>малого</w:t>
      </w:r>
      <w:r>
        <w:rPr>
          <w:spacing w:val="-12"/>
        </w:rPr>
        <w:t xml:space="preserve"> </w:t>
      </w:r>
      <w:r>
        <w:rPr>
          <w:spacing w:val="-5"/>
        </w:rPr>
        <w:t>бизнеса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rPr>
          <w:spacing w:val="-5"/>
        </w:rPr>
        <w:t>России</w:t>
      </w:r>
    </w:p>
    <w:p w:rsidR="00E67DF1" w:rsidRDefault="00E67DF1" w:rsidP="00E67DF1">
      <w:pPr>
        <w:pStyle w:val="a3"/>
        <w:numPr>
          <w:ilvl w:val="0"/>
          <w:numId w:val="20"/>
        </w:numPr>
        <w:tabs>
          <w:tab w:val="left" w:pos="473"/>
        </w:tabs>
        <w:kinsoku w:val="0"/>
        <w:overflowPunct w:val="0"/>
        <w:ind w:left="472" w:hanging="360"/>
        <w:rPr>
          <w:spacing w:val="-5"/>
        </w:rPr>
      </w:pPr>
      <w:r>
        <w:rPr>
          <w:spacing w:val="-5"/>
        </w:rPr>
        <w:t>Особенности</w:t>
      </w:r>
      <w:r>
        <w:rPr>
          <w:spacing w:val="-11"/>
        </w:rPr>
        <w:t xml:space="preserve"> </w:t>
      </w:r>
      <w:r>
        <w:rPr>
          <w:spacing w:val="-5"/>
        </w:rPr>
        <w:t>развития</w:t>
      </w:r>
      <w:r>
        <w:rPr>
          <w:spacing w:val="-10"/>
        </w:rPr>
        <w:t xml:space="preserve"> </w:t>
      </w:r>
      <w:r>
        <w:rPr>
          <w:spacing w:val="-5"/>
        </w:rPr>
        <w:t>малого</w:t>
      </w:r>
      <w:r>
        <w:rPr>
          <w:spacing w:val="-10"/>
        </w:rPr>
        <w:t xml:space="preserve"> </w:t>
      </w:r>
      <w:r>
        <w:rPr>
          <w:spacing w:val="-5"/>
        </w:rPr>
        <w:t>бизнеса</w:t>
      </w:r>
      <w:r>
        <w:rPr>
          <w:spacing w:val="-11"/>
        </w:rPr>
        <w:t xml:space="preserve"> </w:t>
      </w:r>
      <w:r>
        <w:rPr>
          <w:spacing w:val="-5"/>
        </w:rPr>
        <w:t>современной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rPr>
          <w:spacing w:val="-5"/>
        </w:rPr>
        <w:t>России</w:t>
      </w:r>
    </w:p>
    <w:p w:rsidR="00E67DF1" w:rsidRDefault="00E67DF1" w:rsidP="00E67DF1">
      <w:pPr>
        <w:pStyle w:val="a3"/>
        <w:numPr>
          <w:ilvl w:val="0"/>
          <w:numId w:val="20"/>
        </w:numPr>
        <w:tabs>
          <w:tab w:val="left" w:pos="473"/>
        </w:tabs>
        <w:kinsoku w:val="0"/>
        <w:overflowPunct w:val="0"/>
        <w:ind w:left="472" w:hanging="360"/>
        <w:rPr>
          <w:spacing w:val="-5"/>
        </w:rPr>
      </w:pPr>
      <w:r>
        <w:rPr>
          <w:spacing w:val="-4"/>
        </w:rPr>
        <w:t>Меры</w:t>
      </w:r>
      <w:r>
        <w:rPr>
          <w:spacing w:val="-11"/>
        </w:rPr>
        <w:t xml:space="preserve"> </w:t>
      </w:r>
      <w:r>
        <w:rPr>
          <w:spacing w:val="-5"/>
        </w:rPr>
        <w:t>государственной</w:t>
      </w:r>
      <w:r>
        <w:rPr>
          <w:spacing w:val="-11"/>
        </w:rPr>
        <w:t xml:space="preserve"> </w:t>
      </w:r>
      <w:r>
        <w:rPr>
          <w:spacing w:val="-5"/>
        </w:rPr>
        <w:t>поддержке</w:t>
      </w:r>
      <w:r>
        <w:rPr>
          <w:spacing w:val="-11"/>
        </w:rPr>
        <w:t xml:space="preserve"> </w:t>
      </w:r>
      <w:r>
        <w:rPr>
          <w:spacing w:val="-5"/>
        </w:rPr>
        <w:t>малого</w:t>
      </w:r>
      <w:r>
        <w:rPr>
          <w:spacing w:val="-12"/>
        </w:rPr>
        <w:t xml:space="preserve"> </w:t>
      </w:r>
      <w:r>
        <w:rPr>
          <w:spacing w:val="-5"/>
        </w:rPr>
        <w:t>предпринимательства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rPr>
          <w:spacing w:val="-5"/>
        </w:rPr>
        <w:t>России</w:t>
      </w:r>
    </w:p>
    <w:p w:rsidR="00E67DF1" w:rsidRDefault="00E67DF1" w:rsidP="00E67DF1">
      <w:pPr>
        <w:pStyle w:val="a3"/>
        <w:kinsoku w:val="0"/>
        <w:overflowPunct w:val="0"/>
        <w:spacing w:before="5"/>
        <w:ind w:left="0"/>
        <w:rPr>
          <w:sz w:val="28"/>
          <w:szCs w:val="28"/>
        </w:rPr>
      </w:pPr>
    </w:p>
    <w:p w:rsidR="00E67DF1" w:rsidRDefault="00E67DF1" w:rsidP="00E67DF1">
      <w:pPr>
        <w:pStyle w:val="1"/>
        <w:kinsoku w:val="0"/>
        <w:overflowPunct w:val="0"/>
        <w:spacing w:line="321" w:lineRule="exact"/>
        <w:ind w:left="1261" w:right="874"/>
        <w:jc w:val="center"/>
        <w:rPr>
          <w:b/>
          <w:bCs/>
        </w:rPr>
      </w:pPr>
      <w:r>
        <w:rPr>
          <w:spacing w:val="-2"/>
        </w:rPr>
        <w:t>РАЗДЕЛ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rPr>
          <w:spacing w:val="-2"/>
        </w:rPr>
        <w:t>МАКРОЭКОНОМИКА</w:t>
      </w:r>
    </w:p>
    <w:p w:rsidR="00E67DF1" w:rsidRDefault="00E67DF1" w:rsidP="00E67DF1">
      <w:pPr>
        <w:pStyle w:val="2"/>
        <w:kinsoku w:val="0"/>
        <w:overflowPunct w:val="0"/>
        <w:spacing w:line="273" w:lineRule="exact"/>
        <w:ind w:left="880"/>
        <w:rPr>
          <w:b w:val="0"/>
          <w:bCs w:val="0"/>
        </w:rPr>
      </w:pPr>
      <w:r>
        <w:rPr>
          <w:spacing w:val="-1"/>
        </w:rPr>
        <w:t xml:space="preserve">ТЕМА </w:t>
      </w:r>
      <w:r>
        <w:t xml:space="preserve">9. </w:t>
      </w:r>
      <w:r>
        <w:rPr>
          <w:spacing w:val="-1"/>
        </w:rPr>
        <w:t xml:space="preserve">МАКРОЭКОНОМИКА </w:t>
      </w:r>
      <w:r>
        <w:t xml:space="preserve">И </w:t>
      </w:r>
      <w:r>
        <w:rPr>
          <w:spacing w:val="-1"/>
        </w:rPr>
        <w:t>МАКРОЭКОНОМИЧЕСКИЕ</w:t>
      </w:r>
      <w:r>
        <w:rPr>
          <w:spacing w:val="-2"/>
        </w:rPr>
        <w:t xml:space="preserve"> </w:t>
      </w:r>
      <w:r>
        <w:rPr>
          <w:spacing w:val="-1"/>
        </w:rPr>
        <w:t>ПОКАЗАТЕЛИ</w:t>
      </w:r>
    </w:p>
    <w:p w:rsidR="00E67DF1" w:rsidRDefault="00E67DF1" w:rsidP="00E67DF1">
      <w:pPr>
        <w:pStyle w:val="a3"/>
        <w:numPr>
          <w:ilvl w:val="0"/>
          <w:numId w:val="19"/>
        </w:numPr>
        <w:tabs>
          <w:tab w:val="left" w:pos="396"/>
        </w:tabs>
        <w:kinsoku w:val="0"/>
        <w:overflowPunct w:val="0"/>
        <w:spacing w:line="274" w:lineRule="exact"/>
        <w:ind w:left="112" w:firstLine="0"/>
        <w:rPr>
          <w:spacing w:val="-6"/>
        </w:rPr>
      </w:pPr>
      <w:r>
        <w:rPr>
          <w:spacing w:val="-6"/>
        </w:rPr>
        <w:t>Понятие</w:t>
      </w:r>
      <w:r>
        <w:rPr>
          <w:spacing w:val="-13"/>
        </w:rPr>
        <w:t xml:space="preserve"> </w:t>
      </w:r>
      <w:r>
        <w:rPr>
          <w:spacing w:val="-5"/>
        </w:rPr>
        <w:t>макроэкономики,</w:t>
      </w:r>
      <w:r>
        <w:rPr>
          <w:spacing w:val="-10"/>
        </w:rPr>
        <w:t xml:space="preserve"> </w:t>
      </w:r>
      <w:r>
        <w:rPr>
          <w:spacing w:val="-3"/>
        </w:rPr>
        <w:t>ее</w:t>
      </w:r>
      <w:r>
        <w:rPr>
          <w:spacing w:val="-11"/>
        </w:rPr>
        <w:t xml:space="preserve"> </w:t>
      </w:r>
      <w:r>
        <w:rPr>
          <w:spacing w:val="-4"/>
        </w:rPr>
        <w:t>цели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6"/>
        </w:rPr>
        <w:t>субъекты</w:t>
      </w:r>
    </w:p>
    <w:p w:rsidR="00E67DF1" w:rsidRDefault="00E67DF1" w:rsidP="00E67DF1">
      <w:pPr>
        <w:pStyle w:val="a3"/>
        <w:numPr>
          <w:ilvl w:val="0"/>
          <w:numId w:val="19"/>
        </w:numPr>
        <w:tabs>
          <w:tab w:val="left" w:pos="396"/>
        </w:tabs>
        <w:kinsoku w:val="0"/>
        <w:overflowPunct w:val="0"/>
        <w:ind w:left="396" w:hanging="284"/>
        <w:rPr>
          <w:spacing w:val="-5"/>
        </w:rPr>
      </w:pPr>
      <w:r>
        <w:rPr>
          <w:spacing w:val="-5"/>
        </w:rPr>
        <w:t>Валовой</w:t>
      </w:r>
      <w:r>
        <w:rPr>
          <w:spacing w:val="-9"/>
        </w:rPr>
        <w:t xml:space="preserve"> </w:t>
      </w:r>
      <w:r>
        <w:rPr>
          <w:spacing w:val="-5"/>
        </w:rPr>
        <w:t>национальный</w:t>
      </w:r>
      <w:r>
        <w:rPr>
          <w:spacing w:val="-11"/>
        </w:rPr>
        <w:t xml:space="preserve"> </w:t>
      </w:r>
      <w:r>
        <w:rPr>
          <w:spacing w:val="-5"/>
        </w:rPr>
        <w:t>доход</w:t>
      </w:r>
      <w:r>
        <w:rPr>
          <w:spacing w:val="-10"/>
        </w:rPr>
        <w:t xml:space="preserve"> </w:t>
      </w:r>
      <w:r>
        <w:rPr>
          <w:spacing w:val="-5"/>
        </w:rPr>
        <w:t>(ВНД)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5"/>
        </w:rPr>
        <w:t>валовой</w:t>
      </w:r>
      <w:r>
        <w:rPr>
          <w:spacing w:val="-9"/>
        </w:rPr>
        <w:t xml:space="preserve"> </w:t>
      </w:r>
      <w:r>
        <w:rPr>
          <w:spacing w:val="-5"/>
        </w:rPr>
        <w:t>внутренний</w:t>
      </w:r>
      <w:r>
        <w:rPr>
          <w:spacing w:val="-11"/>
        </w:rPr>
        <w:t xml:space="preserve"> </w:t>
      </w:r>
      <w:r>
        <w:rPr>
          <w:spacing w:val="-5"/>
        </w:rPr>
        <w:t>продукт</w:t>
      </w:r>
      <w:r>
        <w:rPr>
          <w:spacing w:val="-9"/>
        </w:rPr>
        <w:t xml:space="preserve"> </w:t>
      </w:r>
      <w:r>
        <w:rPr>
          <w:spacing w:val="-5"/>
        </w:rPr>
        <w:t>(ВВП).</w:t>
      </w:r>
      <w:r>
        <w:rPr>
          <w:spacing w:val="-10"/>
        </w:rPr>
        <w:t xml:space="preserve"> </w:t>
      </w:r>
      <w:r>
        <w:rPr>
          <w:spacing w:val="-5"/>
        </w:rPr>
        <w:t>Методы</w:t>
      </w:r>
      <w:r>
        <w:rPr>
          <w:spacing w:val="-11"/>
        </w:rPr>
        <w:t xml:space="preserve"> </w:t>
      </w:r>
      <w:r>
        <w:rPr>
          <w:spacing w:val="-3"/>
        </w:rPr>
        <w:t>их</w:t>
      </w:r>
      <w:r>
        <w:rPr>
          <w:spacing w:val="-8"/>
        </w:rPr>
        <w:t xml:space="preserve"> </w:t>
      </w:r>
      <w:r>
        <w:rPr>
          <w:spacing w:val="-5"/>
        </w:rPr>
        <w:t>расчета</w:t>
      </w:r>
    </w:p>
    <w:p w:rsidR="00E67DF1" w:rsidRDefault="00E67DF1" w:rsidP="00E67DF1">
      <w:pPr>
        <w:pStyle w:val="a3"/>
        <w:numPr>
          <w:ilvl w:val="0"/>
          <w:numId w:val="19"/>
        </w:numPr>
        <w:tabs>
          <w:tab w:val="left" w:pos="396"/>
        </w:tabs>
        <w:kinsoku w:val="0"/>
        <w:overflowPunct w:val="0"/>
        <w:ind w:left="396" w:hanging="284"/>
        <w:rPr>
          <w:spacing w:val="-5"/>
        </w:rPr>
      </w:pPr>
      <w:r>
        <w:rPr>
          <w:spacing w:val="-5"/>
        </w:rPr>
        <w:t>Компоненты</w:t>
      </w:r>
      <w:r>
        <w:rPr>
          <w:spacing w:val="-11"/>
        </w:rPr>
        <w:t xml:space="preserve"> </w:t>
      </w:r>
      <w:r>
        <w:rPr>
          <w:spacing w:val="-5"/>
        </w:rPr>
        <w:t>расчета</w:t>
      </w:r>
      <w:r>
        <w:rPr>
          <w:spacing w:val="-11"/>
        </w:rPr>
        <w:t xml:space="preserve"> </w:t>
      </w:r>
      <w:r>
        <w:rPr>
          <w:spacing w:val="-4"/>
        </w:rPr>
        <w:t>ВВП</w:t>
      </w:r>
      <w:r>
        <w:rPr>
          <w:spacing w:val="-11"/>
        </w:rPr>
        <w:t xml:space="preserve"> </w:t>
      </w:r>
      <w:r>
        <w:rPr>
          <w:spacing w:val="-2"/>
        </w:rPr>
        <w:t>по</w:t>
      </w:r>
      <w:r>
        <w:rPr>
          <w:spacing w:val="-10"/>
        </w:rPr>
        <w:t xml:space="preserve"> </w:t>
      </w:r>
      <w:r>
        <w:rPr>
          <w:spacing w:val="-5"/>
        </w:rPr>
        <w:t>расходам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2"/>
        </w:rPr>
        <w:t>по</w:t>
      </w:r>
      <w:r>
        <w:rPr>
          <w:spacing w:val="-13"/>
        </w:rPr>
        <w:t xml:space="preserve"> </w:t>
      </w:r>
      <w:r>
        <w:rPr>
          <w:spacing w:val="-5"/>
        </w:rPr>
        <w:t>доходам</w:t>
      </w:r>
    </w:p>
    <w:p w:rsidR="00E67DF1" w:rsidRDefault="00E67DF1" w:rsidP="00E67DF1">
      <w:pPr>
        <w:pStyle w:val="a3"/>
        <w:numPr>
          <w:ilvl w:val="0"/>
          <w:numId w:val="19"/>
        </w:numPr>
        <w:tabs>
          <w:tab w:val="left" w:pos="396"/>
        </w:tabs>
        <w:kinsoku w:val="0"/>
        <w:overflowPunct w:val="0"/>
        <w:ind w:left="396" w:hanging="284"/>
        <w:rPr>
          <w:spacing w:val="-5"/>
        </w:rPr>
      </w:pPr>
      <w:r>
        <w:rPr>
          <w:spacing w:val="-5"/>
        </w:rPr>
        <w:t>Номинальный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6"/>
        </w:rPr>
        <w:t>реальный</w:t>
      </w:r>
      <w:r>
        <w:rPr>
          <w:spacing w:val="-9"/>
        </w:rPr>
        <w:t xml:space="preserve"> </w:t>
      </w:r>
      <w:r>
        <w:rPr>
          <w:spacing w:val="-5"/>
        </w:rPr>
        <w:t>ВВП</w:t>
      </w:r>
    </w:p>
    <w:p w:rsidR="00E67DF1" w:rsidRDefault="00E67DF1" w:rsidP="00E67DF1">
      <w:pPr>
        <w:pStyle w:val="a3"/>
        <w:numPr>
          <w:ilvl w:val="0"/>
          <w:numId w:val="19"/>
        </w:numPr>
        <w:tabs>
          <w:tab w:val="left" w:pos="396"/>
        </w:tabs>
        <w:kinsoku w:val="0"/>
        <w:overflowPunct w:val="0"/>
        <w:ind w:left="396" w:hanging="284"/>
        <w:rPr>
          <w:spacing w:val="-5"/>
        </w:rPr>
      </w:pPr>
      <w:r>
        <w:rPr>
          <w:spacing w:val="-5"/>
        </w:rPr>
        <w:t>Дефлятор</w:t>
      </w:r>
      <w:r>
        <w:rPr>
          <w:spacing w:val="-10"/>
        </w:rPr>
        <w:t xml:space="preserve"> </w:t>
      </w:r>
      <w:r>
        <w:rPr>
          <w:spacing w:val="-5"/>
        </w:rPr>
        <w:t>ВВП</w:t>
      </w:r>
      <w:r>
        <w:rPr>
          <w:spacing w:val="-11"/>
        </w:rPr>
        <w:t xml:space="preserve"> </w:t>
      </w:r>
      <w:r>
        <w:rPr>
          <w:spacing w:val="-5"/>
        </w:rPr>
        <w:t>(</w:t>
      </w:r>
      <w:proofErr w:type="spellStart"/>
      <w:r>
        <w:rPr>
          <w:spacing w:val="-5"/>
        </w:rPr>
        <w:t>дефлирование</w:t>
      </w:r>
      <w:proofErr w:type="spellEnd"/>
      <w:r>
        <w:rPr>
          <w:spacing w:val="-5"/>
        </w:rPr>
        <w:t>).</w:t>
      </w:r>
      <w:r>
        <w:rPr>
          <w:spacing w:val="-10"/>
        </w:rPr>
        <w:t xml:space="preserve"> </w:t>
      </w:r>
      <w:r>
        <w:rPr>
          <w:spacing w:val="-5"/>
        </w:rPr>
        <w:t>Понятие</w:t>
      </w:r>
      <w:r>
        <w:rPr>
          <w:spacing w:val="-11"/>
        </w:rPr>
        <w:t xml:space="preserve"> </w:t>
      </w:r>
      <w:r>
        <w:rPr>
          <w:spacing w:val="-5"/>
        </w:rPr>
        <w:t>категории</w:t>
      </w:r>
      <w:r>
        <w:rPr>
          <w:spacing w:val="-6"/>
        </w:rPr>
        <w:t xml:space="preserve"> </w:t>
      </w:r>
      <w:r>
        <w:rPr>
          <w:spacing w:val="-5"/>
        </w:rPr>
        <w:t>«дефляция»</w:t>
      </w:r>
    </w:p>
    <w:p w:rsidR="00E67DF1" w:rsidRDefault="00E67DF1" w:rsidP="00E67DF1">
      <w:pPr>
        <w:pStyle w:val="a3"/>
        <w:numPr>
          <w:ilvl w:val="0"/>
          <w:numId w:val="19"/>
        </w:numPr>
        <w:tabs>
          <w:tab w:val="left" w:pos="396"/>
        </w:tabs>
        <w:kinsoku w:val="0"/>
        <w:overflowPunct w:val="0"/>
        <w:ind w:left="396" w:hanging="284"/>
        <w:rPr>
          <w:spacing w:val="-5"/>
        </w:rPr>
      </w:pPr>
      <w:r>
        <w:rPr>
          <w:spacing w:val="-5"/>
        </w:rPr>
        <w:t>Сущность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5"/>
        </w:rPr>
        <w:t>содержание</w:t>
      </w:r>
      <w:r>
        <w:rPr>
          <w:spacing w:val="-13"/>
        </w:rPr>
        <w:t xml:space="preserve"> </w:t>
      </w:r>
      <w:r>
        <w:rPr>
          <w:spacing w:val="-5"/>
        </w:rPr>
        <w:t>системы</w:t>
      </w:r>
      <w:r>
        <w:rPr>
          <w:spacing w:val="-11"/>
        </w:rPr>
        <w:t xml:space="preserve"> </w:t>
      </w:r>
      <w:r>
        <w:rPr>
          <w:spacing w:val="-5"/>
        </w:rPr>
        <w:t>национальных</w:t>
      </w:r>
      <w:r>
        <w:rPr>
          <w:spacing w:val="-10"/>
        </w:rPr>
        <w:t xml:space="preserve"> </w:t>
      </w:r>
      <w:r>
        <w:rPr>
          <w:spacing w:val="-5"/>
        </w:rPr>
        <w:t>счетов.</w:t>
      </w:r>
      <w:r>
        <w:rPr>
          <w:spacing w:val="-10"/>
        </w:rPr>
        <w:t xml:space="preserve"> </w:t>
      </w:r>
      <w:r>
        <w:rPr>
          <w:spacing w:val="-5"/>
        </w:rPr>
        <w:t>История</w:t>
      </w:r>
      <w:r>
        <w:rPr>
          <w:spacing w:val="-10"/>
        </w:rPr>
        <w:t xml:space="preserve"> </w:t>
      </w:r>
      <w:r>
        <w:rPr>
          <w:spacing w:val="-5"/>
        </w:rPr>
        <w:t>возникновения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spacing w:val="-5"/>
        </w:rPr>
        <w:t>развития</w:t>
      </w:r>
    </w:p>
    <w:p w:rsidR="00E67DF1" w:rsidRDefault="00E67DF1" w:rsidP="00E67DF1">
      <w:pPr>
        <w:pStyle w:val="a3"/>
        <w:numPr>
          <w:ilvl w:val="0"/>
          <w:numId w:val="19"/>
        </w:numPr>
        <w:tabs>
          <w:tab w:val="left" w:pos="396"/>
        </w:tabs>
        <w:kinsoku w:val="0"/>
        <w:overflowPunct w:val="0"/>
        <w:ind w:left="396" w:hanging="284"/>
        <w:rPr>
          <w:spacing w:val="-5"/>
        </w:rPr>
      </w:pPr>
      <w:r>
        <w:rPr>
          <w:spacing w:val="-5"/>
        </w:rPr>
        <w:t>Показатели</w:t>
      </w:r>
      <w:r>
        <w:rPr>
          <w:spacing w:val="-9"/>
        </w:rPr>
        <w:t xml:space="preserve"> </w:t>
      </w:r>
      <w:r>
        <w:rPr>
          <w:spacing w:val="-6"/>
        </w:rPr>
        <w:t>системы</w:t>
      </w:r>
      <w:r>
        <w:rPr>
          <w:spacing w:val="-11"/>
        </w:rPr>
        <w:t xml:space="preserve"> </w:t>
      </w:r>
      <w:r>
        <w:rPr>
          <w:spacing w:val="-5"/>
        </w:rPr>
        <w:t>национальных</w:t>
      </w:r>
      <w:r>
        <w:rPr>
          <w:spacing w:val="-8"/>
        </w:rPr>
        <w:t xml:space="preserve"> </w:t>
      </w:r>
      <w:r>
        <w:rPr>
          <w:spacing w:val="-5"/>
        </w:rPr>
        <w:t>счетов</w:t>
      </w:r>
    </w:p>
    <w:p w:rsidR="00E67DF1" w:rsidRDefault="00E67DF1" w:rsidP="00E67DF1">
      <w:pPr>
        <w:pStyle w:val="a3"/>
        <w:numPr>
          <w:ilvl w:val="0"/>
          <w:numId w:val="19"/>
        </w:numPr>
        <w:tabs>
          <w:tab w:val="left" w:pos="396"/>
        </w:tabs>
        <w:kinsoku w:val="0"/>
        <w:overflowPunct w:val="0"/>
        <w:ind w:left="396" w:hanging="284"/>
      </w:pPr>
      <w:r>
        <w:rPr>
          <w:spacing w:val="-5"/>
        </w:rPr>
        <w:t>Взаимосвязь</w:t>
      </w:r>
      <w:r>
        <w:rPr>
          <w:spacing w:val="-9"/>
        </w:rPr>
        <w:t xml:space="preserve"> </w:t>
      </w:r>
      <w:r>
        <w:rPr>
          <w:spacing w:val="-5"/>
        </w:rPr>
        <w:t>различных</w:t>
      </w:r>
      <w:r>
        <w:rPr>
          <w:spacing w:val="-10"/>
        </w:rPr>
        <w:t xml:space="preserve"> </w:t>
      </w:r>
      <w:r>
        <w:rPr>
          <w:spacing w:val="-5"/>
        </w:rPr>
        <w:t>макроэкономических</w:t>
      </w:r>
      <w:r>
        <w:rPr>
          <w:spacing w:val="-10"/>
        </w:rPr>
        <w:t xml:space="preserve"> </w:t>
      </w:r>
      <w:r>
        <w:rPr>
          <w:spacing w:val="-6"/>
        </w:rPr>
        <w:t>показателей</w:t>
      </w:r>
    </w:p>
    <w:p w:rsidR="00E67DF1" w:rsidRDefault="00E67DF1" w:rsidP="00E67DF1">
      <w:pPr>
        <w:pStyle w:val="a3"/>
        <w:numPr>
          <w:ilvl w:val="0"/>
          <w:numId w:val="19"/>
        </w:numPr>
        <w:tabs>
          <w:tab w:val="left" w:pos="396"/>
        </w:tabs>
        <w:kinsoku w:val="0"/>
        <w:overflowPunct w:val="0"/>
        <w:ind w:left="396" w:hanging="284"/>
        <w:rPr>
          <w:spacing w:val="-5"/>
        </w:rPr>
      </w:pPr>
      <w:r>
        <w:rPr>
          <w:spacing w:val="-5"/>
        </w:rPr>
        <w:t>Содержание</w:t>
      </w:r>
      <w:r>
        <w:rPr>
          <w:spacing w:val="-11"/>
        </w:rPr>
        <w:t xml:space="preserve"> </w:t>
      </w:r>
      <w:r>
        <w:rPr>
          <w:spacing w:val="-5"/>
        </w:rPr>
        <w:t>Закона</w:t>
      </w:r>
      <w:r>
        <w:rPr>
          <w:spacing w:val="-11"/>
        </w:rPr>
        <w:t xml:space="preserve"> </w:t>
      </w:r>
      <w:proofErr w:type="spellStart"/>
      <w:r>
        <w:rPr>
          <w:spacing w:val="-5"/>
        </w:rPr>
        <w:t>Оукена</w:t>
      </w:r>
      <w:proofErr w:type="spellEnd"/>
    </w:p>
    <w:p w:rsidR="00E67DF1" w:rsidRDefault="00E67DF1" w:rsidP="00E67DF1">
      <w:pPr>
        <w:pStyle w:val="a3"/>
        <w:numPr>
          <w:ilvl w:val="0"/>
          <w:numId w:val="19"/>
        </w:numPr>
        <w:tabs>
          <w:tab w:val="left" w:pos="473"/>
        </w:tabs>
        <w:kinsoku w:val="0"/>
        <w:overflowPunct w:val="0"/>
        <w:ind w:left="472" w:hanging="360"/>
        <w:rPr>
          <w:spacing w:val="-6"/>
        </w:rPr>
      </w:pPr>
      <w:r>
        <w:rPr>
          <w:spacing w:val="-5"/>
        </w:rPr>
        <w:t>Стабилизационная</w:t>
      </w:r>
      <w:r>
        <w:rPr>
          <w:spacing w:val="-10"/>
        </w:rPr>
        <w:t xml:space="preserve"> </w:t>
      </w:r>
      <w:r>
        <w:rPr>
          <w:spacing w:val="-5"/>
        </w:rPr>
        <w:t>политика</w:t>
      </w:r>
      <w:r>
        <w:rPr>
          <w:spacing w:val="-11"/>
        </w:rPr>
        <w:t xml:space="preserve"> </w:t>
      </w:r>
      <w:r>
        <w:rPr>
          <w:spacing w:val="-6"/>
        </w:rPr>
        <w:t>государства</w:t>
      </w:r>
    </w:p>
    <w:p w:rsidR="00E67DF1" w:rsidRDefault="00E67DF1" w:rsidP="00E67DF1">
      <w:pPr>
        <w:pStyle w:val="2"/>
        <w:kinsoku w:val="0"/>
        <w:overflowPunct w:val="0"/>
        <w:spacing w:line="274" w:lineRule="exact"/>
        <w:ind w:left="1261" w:right="883"/>
        <w:jc w:val="center"/>
        <w:rPr>
          <w:b w:val="0"/>
          <w:bCs w:val="0"/>
        </w:rPr>
      </w:pPr>
      <w:r>
        <w:rPr>
          <w:spacing w:val="-1"/>
        </w:rPr>
        <w:t xml:space="preserve">ТЕМА </w:t>
      </w:r>
      <w:r>
        <w:t xml:space="preserve">10. </w:t>
      </w:r>
      <w:r>
        <w:rPr>
          <w:spacing w:val="-1"/>
        </w:rPr>
        <w:t>ЭКОНОМИЧЕСКИЕ</w:t>
      </w:r>
      <w:r>
        <w:t xml:space="preserve"> ЦИКЛЫ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ЭКОНОМИЧЕСКИЙ</w:t>
      </w:r>
      <w:r>
        <w:rPr>
          <w:spacing w:val="-2"/>
        </w:rPr>
        <w:t xml:space="preserve"> </w:t>
      </w:r>
      <w:r>
        <w:rPr>
          <w:spacing w:val="-1"/>
        </w:rPr>
        <w:t>РОСТ</w:t>
      </w:r>
    </w:p>
    <w:p w:rsidR="00E67DF1" w:rsidRDefault="00E67DF1" w:rsidP="00E67DF1">
      <w:pPr>
        <w:pStyle w:val="a3"/>
        <w:numPr>
          <w:ilvl w:val="0"/>
          <w:numId w:val="19"/>
        </w:numPr>
        <w:tabs>
          <w:tab w:val="left" w:pos="473"/>
        </w:tabs>
        <w:kinsoku w:val="0"/>
        <w:overflowPunct w:val="0"/>
        <w:spacing w:line="274" w:lineRule="exact"/>
        <w:ind w:left="472" w:hanging="360"/>
        <w:rPr>
          <w:spacing w:val="-4"/>
        </w:rPr>
      </w:pPr>
      <w:r>
        <w:rPr>
          <w:spacing w:val="-5"/>
        </w:rPr>
        <w:t>Экономический</w:t>
      </w:r>
      <w:r>
        <w:rPr>
          <w:spacing w:val="-11"/>
        </w:rPr>
        <w:t xml:space="preserve"> </w:t>
      </w:r>
      <w:r>
        <w:rPr>
          <w:spacing w:val="-5"/>
        </w:rPr>
        <w:t>рост:</w:t>
      </w:r>
      <w:r>
        <w:rPr>
          <w:spacing w:val="-10"/>
        </w:rPr>
        <w:t xml:space="preserve"> </w:t>
      </w:r>
      <w:r>
        <w:rPr>
          <w:spacing w:val="-5"/>
        </w:rPr>
        <w:t>сущность,</w:t>
      </w:r>
      <w:r>
        <w:rPr>
          <w:spacing w:val="-12"/>
        </w:rPr>
        <w:t xml:space="preserve"> </w:t>
      </w:r>
      <w:r>
        <w:rPr>
          <w:spacing w:val="-5"/>
        </w:rPr>
        <w:t>цели,</w:t>
      </w:r>
      <w:r>
        <w:rPr>
          <w:spacing w:val="-10"/>
        </w:rPr>
        <w:t xml:space="preserve"> </w:t>
      </w:r>
      <w:r>
        <w:rPr>
          <w:spacing w:val="-4"/>
        </w:rPr>
        <w:t>типы</w:t>
      </w:r>
    </w:p>
    <w:p w:rsidR="00E67DF1" w:rsidRDefault="00E67DF1" w:rsidP="00E67DF1">
      <w:pPr>
        <w:pStyle w:val="a3"/>
        <w:numPr>
          <w:ilvl w:val="0"/>
          <w:numId w:val="19"/>
        </w:numPr>
        <w:tabs>
          <w:tab w:val="left" w:pos="473"/>
        </w:tabs>
        <w:kinsoku w:val="0"/>
        <w:overflowPunct w:val="0"/>
        <w:spacing w:line="274" w:lineRule="exact"/>
        <w:ind w:left="472" w:hanging="360"/>
        <w:rPr>
          <w:spacing w:val="-4"/>
        </w:rPr>
        <w:sectPr w:rsidR="00E67DF1">
          <w:headerReference w:type="default" r:id="rId51"/>
          <w:footerReference w:type="default" r:id="rId52"/>
          <w:pgSz w:w="11910" w:h="16840"/>
          <w:pgMar w:top="1060" w:right="840" w:bottom="280" w:left="1020" w:header="0" w:footer="0" w:gutter="0"/>
          <w:cols w:space="720" w:equalWidth="0">
            <w:col w:w="10050"/>
          </w:cols>
          <w:noEndnote/>
        </w:sectPr>
      </w:pPr>
    </w:p>
    <w:p w:rsidR="00E67DF1" w:rsidRDefault="00E67DF1" w:rsidP="00E67DF1">
      <w:pPr>
        <w:pStyle w:val="a3"/>
        <w:numPr>
          <w:ilvl w:val="0"/>
          <w:numId w:val="19"/>
        </w:numPr>
        <w:tabs>
          <w:tab w:val="left" w:pos="473"/>
        </w:tabs>
        <w:kinsoku w:val="0"/>
        <w:overflowPunct w:val="0"/>
        <w:spacing w:before="46"/>
        <w:ind w:left="472" w:hanging="360"/>
        <w:rPr>
          <w:spacing w:val="-5"/>
        </w:rPr>
      </w:pPr>
      <w:r>
        <w:rPr>
          <w:spacing w:val="-5"/>
        </w:rPr>
        <w:lastRenderedPageBreak/>
        <w:t>Факторы</w:t>
      </w:r>
      <w:r>
        <w:rPr>
          <w:spacing w:val="-11"/>
        </w:rPr>
        <w:t xml:space="preserve"> </w:t>
      </w:r>
      <w:r>
        <w:rPr>
          <w:spacing w:val="-5"/>
        </w:rPr>
        <w:t>экономического</w:t>
      </w:r>
      <w:r>
        <w:rPr>
          <w:spacing w:val="-10"/>
        </w:rPr>
        <w:t xml:space="preserve"> </w:t>
      </w:r>
      <w:r>
        <w:rPr>
          <w:spacing w:val="-5"/>
        </w:rPr>
        <w:t>роста.</w:t>
      </w:r>
      <w:r>
        <w:rPr>
          <w:spacing w:val="-10"/>
        </w:rPr>
        <w:t xml:space="preserve"> </w:t>
      </w:r>
      <w:r>
        <w:rPr>
          <w:spacing w:val="-6"/>
        </w:rPr>
        <w:t>Научно-технический</w:t>
      </w:r>
      <w:r>
        <w:rPr>
          <w:spacing w:val="-11"/>
        </w:rPr>
        <w:t xml:space="preserve"> </w:t>
      </w:r>
      <w:r>
        <w:rPr>
          <w:spacing w:val="-5"/>
        </w:rPr>
        <w:t>прогресс</w:t>
      </w:r>
    </w:p>
    <w:p w:rsidR="00E67DF1" w:rsidRDefault="00E67DF1" w:rsidP="00E67DF1">
      <w:pPr>
        <w:pStyle w:val="a3"/>
        <w:numPr>
          <w:ilvl w:val="0"/>
          <w:numId w:val="19"/>
        </w:numPr>
        <w:tabs>
          <w:tab w:val="left" w:pos="473"/>
        </w:tabs>
        <w:kinsoku w:val="0"/>
        <w:overflowPunct w:val="0"/>
        <w:ind w:left="472" w:hanging="360"/>
        <w:rPr>
          <w:spacing w:val="-5"/>
        </w:rPr>
      </w:pPr>
      <w:r>
        <w:rPr>
          <w:spacing w:val="-5"/>
        </w:rPr>
        <w:t>Цикличность</w:t>
      </w:r>
      <w:r>
        <w:rPr>
          <w:spacing w:val="-9"/>
        </w:rPr>
        <w:t xml:space="preserve"> </w:t>
      </w:r>
      <w:r>
        <w:rPr>
          <w:spacing w:val="-6"/>
        </w:rPr>
        <w:t>экономического</w:t>
      </w:r>
      <w:r>
        <w:rPr>
          <w:spacing w:val="-10"/>
        </w:rPr>
        <w:t xml:space="preserve"> </w:t>
      </w:r>
      <w:r>
        <w:rPr>
          <w:spacing w:val="-5"/>
        </w:rPr>
        <w:t>развития</w:t>
      </w:r>
      <w:r>
        <w:rPr>
          <w:spacing w:val="-10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rPr>
          <w:spacing w:val="-6"/>
        </w:rPr>
        <w:t>объективная</w:t>
      </w:r>
      <w:r>
        <w:rPr>
          <w:spacing w:val="-10"/>
        </w:rPr>
        <w:t xml:space="preserve"> </w:t>
      </w:r>
      <w:r>
        <w:rPr>
          <w:spacing w:val="-5"/>
        </w:rPr>
        <w:t>закономерность</w:t>
      </w:r>
    </w:p>
    <w:p w:rsidR="00E67DF1" w:rsidRDefault="00E67DF1" w:rsidP="00E67DF1">
      <w:pPr>
        <w:pStyle w:val="a3"/>
        <w:numPr>
          <w:ilvl w:val="0"/>
          <w:numId w:val="19"/>
        </w:numPr>
        <w:tabs>
          <w:tab w:val="left" w:pos="473"/>
        </w:tabs>
        <w:kinsoku w:val="0"/>
        <w:overflowPunct w:val="0"/>
        <w:ind w:left="472" w:hanging="360"/>
        <w:rPr>
          <w:spacing w:val="-4"/>
        </w:rPr>
      </w:pPr>
      <w:r>
        <w:rPr>
          <w:spacing w:val="-5"/>
        </w:rPr>
        <w:t>Классификация</w:t>
      </w:r>
      <w:r>
        <w:rPr>
          <w:spacing w:val="-12"/>
        </w:rPr>
        <w:t xml:space="preserve"> </w:t>
      </w:r>
      <w:r>
        <w:rPr>
          <w:spacing w:val="-5"/>
        </w:rPr>
        <w:t>экономических</w:t>
      </w:r>
      <w:r>
        <w:rPr>
          <w:spacing w:val="-10"/>
        </w:rPr>
        <w:t xml:space="preserve"> </w:t>
      </w:r>
      <w:r>
        <w:rPr>
          <w:spacing w:val="-4"/>
        </w:rPr>
        <w:t>циклов</w:t>
      </w:r>
    </w:p>
    <w:p w:rsidR="00E67DF1" w:rsidRDefault="00E67DF1" w:rsidP="00E67DF1">
      <w:pPr>
        <w:pStyle w:val="a3"/>
        <w:numPr>
          <w:ilvl w:val="0"/>
          <w:numId w:val="19"/>
        </w:numPr>
        <w:tabs>
          <w:tab w:val="left" w:pos="473"/>
        </w:tabs>
        <w:kinsoku w:val="0"/>
        <w:overflowPunct w:val="0"/>
        <w:ind w:left="472" w:hanging="360"/>
        <w:rPr>
          <w:spacing w:val="-5"/>
        </w:rPr>
      </w:pPr>
      <w:r>
        <w:rPr>
          <w:spacing w:val="-5"/>
        </w:rPr>
        <w:t>Содержание</w:t>
      </w:r>
      <w:r>
        <w:rPr>
          <w:spacing w:val="-11"/>
        </w:rPr>
        <w:t xml:space="preserve"> </w:t>
      </w:r>
      <w:r>
        <w:rPr>
          <w:spacing w:val="-6"/>
        </w:rPr>
        <w:t>экстенсивного</w:t>
      </w:r>
      <w:r>
        <w:rPr>
          <w:spacing w:val="-10"/>
        </w:rPr>
        <w:t xml:space="preserve"> </w:t>
      </w:r>
      <w:r>
        <w:rPr>
          <w:spacing w:val="-4"/>
        </w:rPr>
        <w:t>типа</w:t>
      </w:r>
      <w:r>
        <w:rPr>
          <w:spacing w:val="-11"/>
        </w:rPr>
        <w:t xml:space="preserve"> </w:t>
      </w:r>
      <w:r>
        <w:rPr>
          <w:spacing w:val="-6"/>
        </w:rPr>
        <w:t>экономического</w:t>
      </w:r>
      <w:r>
        <w:rPr>
          <w:spacing w:val="-10"/>
        </w:rPr>
        <w:t xml:space="preserve"> </w:t>
      </w:r>
      <w:r>
        <w:rPr>
          <w:spacing w:val="-5"/>
        </w:rPr>
        <w:t>роста</w:t>
      </w:r>
    </w:p>
    <w:p w:rsidR="00E67DF1" w:rsidRDefault="00E67DF1" w:rsidP="00E67DF1">
      <w:pPr>
        <w:pStyle w:val="a3"/>
        <w:numPr>
          <w:ilvl w:val="0"/>
          <w:numId w:val="19"/>
        </w:numPr>
        <w:tabs>
          <w:tab w:val="left" w:pos="473"/>
        </w:tabs>
        <w:kinsoku w:val="0"/>
        <w:overflowPunct w:val="0"/>
        <w:ind w:left="472" w:hanging="360"/>
        <w:rPr>
          <w:spacing w:val="-5"/>
        </w:rPr>
      </w:pPr>
      <w:r>
        <w:rPr>
          <w:spacing w:val="-5"/>
        </w:rPr>
        <w:t>Содержание</w:t>
      </w:r>
      <w:r>
        <w:rPr>
          <w:spacing w:val="-13"/>
        </w:rPr>
        <w:t xml:space="preserve"> </w:t>
      </w:r>
      <w:r>
        <w:rPr>
          <w:spacing w:val="-5"/>
        </w:rPr>
        <w:t>интенсивного</w:t>
      </w:r>
      <w:r>
        <w:rPr>
          <w:spacing w:val="-10"/>
        </w:rPr>
        <w:t xml:space="preserve"> </w:t>
      </w:r>
      <w:r>
        <w:rPr>
          <w:spacing w:val="-4"/>
        </w:rPr>
        <w:t>типа</w:t>
      </w:r>
      <w:r>
        <w:rPr>
          <w:spacing w:val="-11"/>
        </w:rPr>
        <w:t xml:space="preserve"> </w:t>
      </w:r>
      <w:r>
        <w:rPr>
          <w:spacing w:val="-5"/>
        </w:rPr>
        <w:t>экономического</w:t>
      </w:r>
      <w:r>
        <w:rPr>
          <w:spacing w:val="-12"/>
        </w:rPr>
        <w:t xml:space="preserve"> </w:t>
      </w:r>
      <w:r>
        <w:rPr>
          <w:spacing w:val="-5"/>
        </w:rPr>
        <w:t>роста</w:t>
      </w:r>
    </w:p>
    <w:p w:rsidR="00E67DF1" w:rsidRDefault="00E67DF1" w:rsidP="00E67DF1">
      <w:pPr>
        <w:pStyle w:val="a3"/>
        <w:numPr>
          <w:ilvl w:val="0"/>
          <w:numId w:val="19"/>
        </w:numPr>
        <w:tabs>
          <w:tab w:val="left" w:pos="473"/>
        </w:tabs>
        <w:kinsoku w:val="0"/>
        <w:overflowPunct w:val="0"/>
        <w:ind w:left="472" w:hanging="360"/>
        <w:rPr>
          <w:spacing w:val="-4"/>
        </w:rPr>
      </w:pPr>
      <w:r>
        <w:rPr>
          <w:spacing w:val="-5"/>
        </w:rPr>
        <w:t>Теория</w:t>
      </w:r>
      <w:r>
        <w:rPr>
          <w:spacing w:val="-10"/>
        </w:rPr>
        <w:t xml:space="preserve"> </w:t>
      </w:r>
      <w:r>
        <w:rPr>
          <w:spacing w:val="-5"/>
        </w:rPr>
        <w:t>абсолютного</w:t>
      </w:r>
      <w:r>
        <w:rPr>
          <w:spacing w:val="-12"/>
        </w:rPr>
        <w:t xml:space="preserve"> </w:t>
      </w:r>
      <w:r>
        <w:rPr>
          <w:spacing w:val="-6"/>
        </w:rPr>
        <w:t>преимущества</w:t>
      </w:r>
      <w:r>
        <w:rPr>
          <w:spacing w:val="-11"/>
        </w:rPr>
        <w:t xml:space="preserve"> </w:t>
      </w:r>
      <w:r>
        <w:rPr>
          <w:spacing w:val="-3"/>
        </w:rPr>
        <w:t>А.</w:t>
      </w:r>
      <w:r>
        <w:rPr>
          <w:spacing w:val="-10"/>
        </w:rPr>
        <w:t xml:space="preserve"> </w:t>
      </w:r>
      <w:r>
        <w:rPr>
          <w:spacing w:val="-4"/>
        </w:rPr>
        <w:t>Смита</w:t>
      </w:r>
    </w:p>
    <w:p w:rsidR="00E67DF1" w:rsidRDefault="00E67DF1" w:rsidP="00E67DF1">
      <w:pPr>
        <w:pStyle w:val="a3"/>
        <w:numPr>
          <w:ilvl w:val="0"/>
          <w:numId w:val="19"/>
        </w:numPr>
        <w:tabs>
          <w:tab w:val="left" w:pos="473"/>
        </w:tabs>
        <w:kinsoku w:val="0"/>
        <w:overflowPunct w:val="0"/>
        <w:ind w:left="472" w:hanging="360"/>
        <w:rPr>
          <w:spacing w:val="-5"/>
        </w:rPr>
      </w:pPr>
      <w:r>
        <w:rPr>
          <w:spacing w:val="-5"/>
        </w:rPr>
        <w:t>Теория</w:t>
      </w:r>
      <w:r>
        <w:rPr>
          <w:spacing w:val="-10"/>
        </w:rPr>
        <w:t xml:space="preserve"> </w:t>
      </w:r>
      <w:r>
        <w:rPr>
          <w:spacing w:val="-5"/>
        </w:rPr>
        <w:t>сравнительного</w:t>
      </w:r>
      <w:r>
        <w:rPr>
          <w:spacing w:val="-12"/>
        </w:rPr>
        <w:t xml:space="preserve"> </w:t>
      </w:r>
      <w:r>
        <w:rPr>
          <w:spacing w:val="-6"/>
        </w:rPr>
        <w:t>преимущества</w:t>
      </w:r>
      <w:r>
        <w:rPr>
          <w:spacing w:val="-11"/>
        </w:rPr>
        <w:t xml:space="preserve"> </w:t>
      </w:r>
      <w:r>
        <w:rPr>
          <w:spacing w:val="-3"/>
        </w:rPr>
        <w:t>Д.</w:t>
      </w:r>
      <w:r>
        <w:rPr>
          <w:spacing w:val="-10"/>
        </w:rPr>
        <w:t xml:space="preserve"> </w:t>
      </w:r>
      <w:proofErr w:type="spellStart"/>
      <w:r>
        <w:rPr>
          <w:spacing w:val="-5"/>
        </w:rPr>
        <w:t>Рикардо</w:t>
      </w:r>
      <w:proofErr w:type="spellEnd"/>
    </w:p>
    <w:p w:rsidR="00E67DF1" w:rsidRDefault="00E67DF1" w:rsidP="00E67DF1">
      <w:pPr>
        <w:pStyle w:val="a3"/>
        <w:numPr>
          <w:ilvl w:val="0"/>
          <w:numId w:val="19"/>
        </w:numPr>
        <w:tabs>
          <w:tab w:val="left" w:pos="473"/>
        </w:tabs>
        <w:kinsoku w:val="0"/>
        <w:overflowPunct w:val="0"/>
        <w:ind w:left="472" w:hanging="360"/>
        <w:rPr>
          <w:spacing w:val="-5"/>
        </w:rPr>
      </w:pPr>
      <w:r>
        <w:rPr>
          <w:spacing w:val="-4"/>
        </w:rPr>
        <w:t>Роль</w:t>
      </w:r>
      <w:r>
        <w:rPr>
          <w:spacing w:val="-9"/>
        </w:rPr>
        <w:t xml:space="preserve"> </w:t>
      </w:r>
      <w:r>
        <w:rPr>
          <w:spacing w:val="-6"/>
        </w:rPr>
        <w:t>государства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rPr>
          <w:spacing w:val="-5"/>
        </w:rPr>
        <w:t>различных</w:t>
      </w:r>
      <w:r>
        <w:rPr>
          <w:spacing w:val="-10"/>
        </w:rPr>
        <w:t xml:space="preserve"> </w:t>
      </w:r>
      <w:r>
        <w:rPr>
          <w:spacing w:val="-5"/>
        </w:rPr>
        <w:t>экономических</w:t>
      </w:r>
      <w:r>
        <w:rPr>
          <w:spacing w:val="-10"/>
        </w:rPr>
        <w:t xml:space="preserve"> </w:t>
      </w:r>
      <w:r>
        <w:rPr>
          <w:spacing w:val="-5"/>
        </w:rPr>
        <w:t>системах</w:t>
      </w:r>
    </w:p>
    <w:p w:rsidR="00E67DF1" w:rsidRDefault="00E67DF1" w:rsidP="00E67DF1">
      <w:pPr>
        <w:pStyle w:val="a3"/>
        <w:numPr>
          <w:ilvl w:val="0"/>
          <w:numId w:val="19"/>
        </w:numPr>
        <w:tabs>
          <w:tab w:val="left" w:pos="473"/>
        </w:tabs>
        <w:kinsoku w:val="0"/>
        <w:overflowPunct w:val="0"/>
        <w:ind w:left="112" w:right="109" w:firstLine="0"/>
        <w:rPr>
          <w:spacing w:val="-5"/>
        </w:rPr>
      </w:pPr>
      <w:r>
        <w:rPr>
          <w:spacing w:val="-5"/>
        </w:rPr>
        <w:t>Необходимость</w:t>
      </w:r>
      <w:r>
        <w:rPr>
          <w:spacing w:val="-9"/>
        </w:rPr>
        <w:t xml:space="preserve"> </w:t>
      </w:r>
      <w:r>
        <w:rPr>
          <w:spacing w:val="-6"/>
        </w:rPr>
        <w:t>государственного</w:t>
      </w:r>
      <w:r>
        <w:rPr>
          <w:spacing w:val="-10"/>
        </w:rPr>
        <w:t xml:space="preserve"> </w:t>
      </w:r>
      <w:r>
        <w:rPr>
          <w:spacing w:val="-5"/>
        </w:rPr>
        <w:t>регулирования.</w:t>
      </w:r>
      <w:r>
        <w:rPr>
          <w:spacing w:val="-12"/>
        </w:rPr>
        <w:t xml:space="preserve"> </w:t>
      </w:r>
      <w:r>
        <w:rPr>
          <w:spacing w:val="-5"/>
        </w:rPr>
        <w:t>Основные</w:t>
      </w:r>
      <w:r>
        <w:rPr>
          <w:spacing w:val="-11"/>
        </w:rPr>
        <w:t xml:space="preserve"> </w:t>
      </w:r>
      <w:r>
        <w:rPr>
          <w:spacing w:val="-4"/>
        </w:rPr>
        <w:t>цели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spacing w:val="-5"/>
        </w:rPr>
        <w:t>направления</w:t>
      </w:r>
      <w:r>
        <w:rPr>
          <w:spacing w:val="-10"/>
        </w:rPr>
        <w:t xml:space="preserve"> </w:t>
      </w:r>
      <w:r>
        <w:rPr>
          <w:spacing w:val="-6"/>
        </w:rPr>
        <w:t>государственного</w:t>
      </w:r>
      <w:r>
        <w:rPr>
          <w:spacing w:val="58"/>
        </w:rPr>
        <w:t xml:space="preserve"> </w:t>
      </w:r>
      <w:r>
        <w:rPr>
          <w:spacing w:val="-5"/>
        </w:rPr>
        <w:t>регулирования</w:t>
      </w:r>
      <w:r>
        <w:rPr>
          <w:spacing w:val="-10"/>
        </w:rPr>
        <w:t xml:space="preserve"> </w:t>
      </w:r>
      <w:r>
        <w:rPr>
          <w:spacing w:val="-5"/>
        </w:rPr>
        <w:t>внешней</w:t>
      </w:r>
      <w:r>
        <w:rPr>
          <w:spacing w:val="-11"/>
        </w:rPr>
        <w:t xml:space="preserve"> </w:t>
      </w:r>
      <w:r>
        <w:rPr>
          <w:spacing w:val="-5"/>
        </w:rPr>
        <w:t>торговли</w:t>
      </w:r>
    </w:p>
    <w:p w:rsidR="00E67DF1" w:rsidRDefault="00E67DF1" w:rsidP="00E67DF1">
      <w:pPr>
        <w:pStyle w:val="a3"/>
        <w:numPr>
          <w:ilvl w:val="0"/>
          <w:numId w:val="19"/>
        </w:numPr>
        <w:tabs>
          <w:tab w:val="left" w:pos="473"/>
        </w:tabs>
        <w:kinsoku w:val="0"/>
        <w:overflowPunct w:val="0"/>
        <w:ind w:left="472" w:hanging="360"/>
      </w:pPr>
      <w:r>
        <w:rPr>
          <w:spacing w:val="-5"/>
        </w:rPr>
        <w:t>Механизм</w:t>
      </w:r>
      <w:r>
        <w:rPr>
          <w:spacing w:val="-11"/>
        </w:rPr>
        <w:t xml:space="preserve"> </w:t>
      </w:r>
      <w:r>
        <w:rPr>
          <w:spacing w:val="-6"/>
        </w:rPr>
        <w:t>распространения</w:t>
      </w:r>
      <w:r>
        <w:rPr>
          <w:spacing w:val="-10"/>
        </w:rPr>
        <w:t xml:space="preserve"> </w:t>
      </w:r>
      <w:r>
        <w:rPr>
          <w:spacing w:val="-6"/>
        </w:rPr>
        <w:t>экономических</w:t>
      </w:r>
      <w:r>
        <w:rPr>
          <w:spacing w:val="-10"/>
        </w:rPr>
        <w:t xml:space="preserve"> </w:t>
      </w:r>
      <w:r>
        <w:rPr>
          <w:spacing w:val="-5"/>
        </w:rPr>
        <w:t>циклов</w:t>
      </w:r>
      <w:r>
        <w:rPr>
          <w:spacing w:val="-11"/>
        </w:rPr>
        <w:t xml:space="preserve"> </w:t>
      </w:r>
      <w:r>
        <w:rPr>
          <w:spacing w:val="-5"/>
        </w:rPr>
        <w:t>(эффект</w:t>
      </w:r>
      <w:r>
        <w:rPr>
          <w:spacing w:val="-9"/>
        </w:rPr>
        <w:t xml:space="preserve"> </w:t>
      </w:r>
      <w:r>
        <w:rPr>
          <w:spacing w:val="-6"/>
        </w:rPr>
        <w:t>мультипликатора-акселератора)</w:t>
      </w:r>
    </w:p>
    <w:p w:rsidR="00E67DF1" w:rsidRDefault="00E67DF1" w:rsidP="00E67DF1">
      <w:pPr>
        <w:pStyle w:val="a3"/>
        <w:numPr>
          <w:ilvl w:val="0"/>
          <w:numId w:val="19"/>
        </w:numPr>
        <w:tabs>
          <w:tab w:val="left" w:pos="473"/>
        </w:tabs>
        <w:kinsoku w:val="0"/>
        <w:overflowPunct w:val="0"/>
        <w:ind w:left="472" w:hanging="360"/>
        <w:rPr>
          <w:spacing w:val="-5"/>
        </w:rPr>
      </w:pPr>
      <w:r>
        <w:rPr>
          <w:spacing w:val="-5"/>
        </w:rPr>
        <w:t>Теоретические</w:t>
      </w:r>
      <w:r>
        <w:rPr>
          <w:spacing w:val="-11"/>
        </w:rPr>
        <w:t xml:space="preserve"> </w:t>
      </w:r>
      <w:r>
        <w:rPr>
          <w:spacing w:val="-5"/>
        </w:rPr>
        <w:t>взгляды</w:t>
      </w:r>
      <w:r>
        <w:rPr>
          <w:spacing w:val="-13"/>
        </w:rPr>
        <w:t xml:space="preserve"> </w:t>
      </w:r>
      <w:r>
        <w:rPr>
          <w:spacing w:val="-2"/>
        </w:rPr>
        <w:t>на</w:t>
      </w:r>
      <w:r>
        <w:rPr>
          <w:spacing w:val="-11"/>
        </w:rPr>
        <w:t xml:space="preserve"> </w:t>
      </w:r>
      <w:r>
        <w:rPr>
          <w:spacing w:val="-4"/>
        </w:rPr>
        <w:t>роль</w:t>
      </w:r>
      <w:r>
        <w:rPr>
          <w:spacing w:val="-9"/>
        </w:rPr>
        <w:t xml:space="preserve"> </w:t>
      </w:r>
      <w:r>
        <w:rPr>
          <w:spacing w:val="-6"/>
        </w:rPr>
        <w:t>государства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rPr>
          <w:spacing w:val="-5"/>
        </w:rPr>
        <w:t>экономике</w:t>
      </w:r>
    </w:p>
    <w:p w:rsidR="00E67DF1" w:rsidRDefault="00E67DF1" w:rsidP="00E67DF1">
      <w:pPr>
        <w:pStyle w:val="a3"/>
        <w:numPr>
          <w:ilvl w:val="0"/>
          <w:numId w:val="19"/>
        </w:numPr>
        <w:tabs>
          <w:tab w:val="left" w:pos="473"/>
        </w:tabs>
        <w:kinsoku w:val="0"/>
        <w:overflowPunct w:val="0"/>
        <w:ind w:left="472" w:hanging="360"/>
      </w:pPr>
      <w:r>
        <w:rPr>
          <w:spacing w:val="-6"/>
        </w:rPr>
        <w:t>Государственное</w:t>
      </w:r>
      <w:r>
        <w:rPr>
          <w:spacing w:val="-11"/>
        </w:rPr>
        <w:t xml:space="preserve"> </w:t>
      </w:r>
      <w:r>
        <w:rPr>
          <w:spacing w:val="-5"/>
        </w:rPr>
        <w:t>регулирование</w:t>
      </w:r>
      <w:r>
        <w:rPr>
          <w:spacing w:val="-11"/>
        </w:rPr>
        <w:t xml:space="preserve"> </w:t>
      </w:r>
      <w:r>
        <w:rPr>
          <w:spacing w:val="-6"/>
        </w:rPr>
        <w:t>экономических</w:t>
      </w:r>
      <w:r>
        <w:rPr>
          <w:spacing w:val="-10"/>
        </w:rPr>
        <w:t xml:space="preserve"> </w:t>
      </w:r>
      <w:r>
        <w:rPr>
          <w:spacing w:val="-5"/>
        </w:rPr>
        <w:t>циклов</w:t>
      </w:r>
    </w:p>
    <w:p w:rsidR="00E67DF1" w:rsidRDefault="00E67DF1" w:rsidP="00E67DF1">
      <w:pPr>
        <w:pStyle w:val="a3"/>
        <w:numPr>
          <w:ilvl w:val="0"/>
          <w:numId w:val="19"/>
        </w:numPr>
        <w:tabs>
          <w:tab w:val="left" w:pos="473"/>
        </w:tabs>
        <w:kinsoku w:val="0"/>
        <w:overflowPunct w:val="0"/>
        <w:ind w:left="472" w:hanging="360"/>
        <w:rPr>
          <w:spacing w:val="-5"/>
        </w:rPr>
      </w:pPr>
      <w:r>
        <w:rPr>
          <w:spacing w:val="-5"/>
        </w:rPr>
        <w:t>Формы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5"/>
        </w:rPr>
        <w:t>методы</w:t>
      </w:r>
      <w:r>
        <w:rPr>
          <w:spacing w:val="-11"/>
        </w:rPr>
        <w:t xml:space="preserve"> </w:t>
      </w:r>
      <w:r>
        <w:rPr>
          <w:spacing w:val="-6"/>
        </w:rPr>
        <w:t>государственного</w:t>
      </w:r>
      <w:r>
        <w:rPr>
          <w:spacing w:val="-10"/>
        </w:rPr>
        <w:t xml:space="preserve"> </w:t>
      </w:r>
      <w:r>
        <w:rPr>
          <w:spacing w:val="-5"/>
        </w:rPr>
        <w:t>регулирования</w:t>
      </w:r>
      <w:r>
        <w:rPr>
          <w:spacing w:val="-10"/>
        </w:rPr>
        <w:t xml:space="preserve"> </w:t>
      </w:r>
      <w:r>
        <w:rPr>
          <w:spacing w:val="-6"/>
        </w:rPr>
        <w:t>международной</w:t>
      </w:r>
      <w:r>
        <w:rPr>
          <w:spacing w:val="-9"/>
        </w:rPr>
        <w:t xml:space="preserve"> </w:t>
      </w:r>
      <w:r>
        <w:rPr>
          <w:spacing w:val="-5"/>
        </w:rPr>
        <w:t>торговли</w:t>
      </w:r>
    </w:p>
    <w:p w:rsidR="00E67DF1" w:rsidRDefault="00E67DF1" w:rsidP="00E67DF1">
      <w:pPr>
        <w:pStyle w:val="a3"/>
        <w:numPr>
          <w:ilvl w:val="0"/>
          <w:numId w:val="19"/>
        </w:numPr>
        <w:tabs>
          <w:tab w:val="left" w:pos="473"/>
        </w:tabs>
        <w:kinsoku w:val="0"/>
        <w:overflowPunct w:val="0"/>
        <w:ind w:left="472" w:hanging="360"/>
        <w:rPr>
          <w:spacing w:val="-6"/>
        </w:rPr>
      </w:pPr>
      <w:r>
        <w:rPr>
          <w:spacing w:val="-4"/>
        </w:rPr>
        <w:t>Типы</w:t>
      </w:r>
      <w:r>
        <w:rPr>
          <w:spacing w:val="-11"/>
        </w:rPr>
        <w:t xml:space="preserve"> </w:t>
      </w:r>
      <w:r>
        <w:rPr>
          <w:spacing w:val="-6"/>
        </w:rPr>
        <w:t>внешнеэкономической</w:t>
      </w:r>
      <w:r>
        <w:rPr>
          <w:spacing w:val="-9"/>
        </w:rPr>
        <w:t xml:space="preserve"> </w:t>
      </w:r>
      <w:r>
        <w:rPr>
          <w:spacing w:val="-5"/>
        </w:rPr>
        <w:t>политики</w:t>
      </w:r>
      <w:r>
        <w:rPr>
          <w:spacing w:val="-9"/>
        </w:rPr>
        <w:t xml:space="preserve"> </w:t>
      </w:r>
      <w:r>
        <w:rPr>
          <w:spacing w:val="-6"/>
        </w:rPr>
        <w:t>государства</w:t>
      </w:r>
    </w:p>
    <w:p w:rsidR="00E67DF1" w:rsidRDefault="00E67DF1" w:rsidP="00E67DF1">
      <w:pPr>
        <w:pStyle w:val="2"/>
        <w:kinsoku w:val="0"/>
        <w:overflowPunct w:val="0"/>
        <w:spacing w:line="274" w:lineRule="exact"/>
        <w:ind w:left="574" w:right="467"/>
        <w:jc w:val="center"/>
        <w:rPr>
          <w:b w:val="0"/>
          <w:bCs w:val="0"/>
        </w:rPr>
      </w:pPr>
      <w:r>
        <w:rPr>
          <w:spacing w:val="-1"/>
        </w:rPr>
        <w:t xml:space="preserve">ТЕМА </w:t>
      </w:r>
      <w:r>
        <w:t xml:space="preserve">11. </w:t>
      </w:r>
      <w:r>
        <w:rPr>
          <w:spacing w:val="-1"/>
        </w:rPr>
        <w:t>ПРОБЛЕМЫ РЫНОЧНОЙ</w:t>
      </w:r>
      <w:r>
        <w:t xml:space="preserve"> </w:t>
      </w:r>
      <w:r>
        <w:rPr>
          <w:spacing w:val="-1"/>
        </w:rPr>
        <w:t xml:space="preserve">СИСТЕМЫ: </w:t>
      </w:r>
      <w:r>
        <w:t>ИНФЛЯЦИЯ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БЕЗРАБОТИЦА</w:t>
      </w:r>
    </w:p>
    <w:p w:rsidR="00E67DF1" w:rsidRDefault="00E67DF1" w:rsidP="00E67DF1">
      <w:pPr>
        <w:pStyle w:val="a3"/>
        <w:numPr>
          <w:ilvl w:val="0"/>
          <w:numId w:val="19"/>
        </w:numPr>
        <w:tabs>
          <w:tab w:val="left" w:pos="473"/>
        </w:tabs>
        <w:kinsoku w:val="0"/>
        <w:overflowPunct w:val="0"/>
        <w:spacing w:line="274" w:lineRule="exact"/>
        <w:ind w:left="472" w:hanging="360"/>
        <w:rPr>
          <w:spacing w:val="-5"/>
        </w:rPr>
      </w:pPr>
      <w:r>
        <w:rPr>
          <w:spacing w:val="-5"/>
        </w:rPr>
        <w:t>Монетарные</w:t>
      </w:r>
      <w:r>
        <w:rPr>
          <w:spacing w:val="-11"/>
        </w:rPr>
        <w:t xml:space="preserve"> </w:t>
      </w:r>
      <w:r>
        <w:rPr>
          <w:spacing w:val="-5"/>
        </w:rPr>
        <w:t>концепции</w:t>
      </w:r>
      <w:r>
        <w:rPr>
          <w:spacing w:val="-1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rPr>
          <w:spacing w:val="-5"/>
        </w:rPr>
        <w:t>причинах</w:t>
      </w:r>
      <w:r>
        <w:rPr>
          <w:spacing w:val="-10"/>
        </w:rPr>
        <w:t xml:space="preserve"> </w:t>
      </w:r>
      <w:r>
        <w:rPr>
          <w:spacing w:val="-5"/>
        </w:rPr>
        <w:t>инфляции</w:t>
      </w:r>
    </w:p>
    <w:p w:rsidR="00E67DF1" w:rsidRDefault="00E67DF1" w:rsidP="00E67DF1">
      <w:pPr>
        <w:pStyle w:val="a3"/>
        <w:numPr>
          <w:ilvl w:val="0"/>
          <w:numId w:val="19"/>
        </w:numPr>
        <w:tabs>
          <w:tab w:val="left" w:pos="473"/>
        </w:tabs>
        <w:kinsoku w:val="0"/>
        <w:overflowPunct w:val="0"/>
        <w:ind w:left="472" w:hanging="360"/>
        <w:rPr>
          <w:spacing w:val="-5"/>
        </w:rPr>
      </w:pPr>
      <w:r>
        <w:rPr>
          <w:spacing w:val="-5"/>
        </w:rPr>
        <w:t>Немонетарные</w:t>
      </w:r>
      <w:r>
        <w:rPr>
          <w:spacing w:val="-11"/>
        </w:rPr>
        <w:t xml:space="preserve"> </w:t>
      </w:r>
      <w:r>
        <w:rPr>
          <w:spacing w:val="-5"/>
        </w:rPr>
        <w:t>концепции</w:t>
      </w:r>
      <w:r>
        <w:rPr>
          <w:spacing w:val="-9"/>
        </w:rPr>
        <w:t xml:space="preserve"> </w:t>
      </w:r>
      <w:r>
        <w:rPr>
          <w:spacing w:val="-5"/>
        </w:rPr>
        <w:t>инфляции</w:t>
      </w:r>
    </w:p>
    <w:p w:rsidR="00E67DF1" w:rsidRDefault="00E67DF1" w:rsidP="00E67DF1">
      <w:pPr>
        <w:pStyle w:val="a3"/>
        <w:numPr>
          <w:ilvl w:val="0"/>
          <w:numId w:val="19"/>
        </w:numPr>
        <w:tabs>
          <w:tab w:val="left" w:pos="473"/>
        </w:tabs>
        <w:kinsoku w:val="0"/>
        <w:overflowPunct w:val="0"/>
        <w:ind w:left="472" w:hanging="360"/>
        <w:rPr>
          <w:spacing w:val="-5"/>
        </w:rPr>
      </w:pPr>
      <w:r>
        <w:rPr>
          <w:spacing w:val="-5"/>
        </w:rPr>
        <w:t>Внутренние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5"/>
        </w:rPr>
        <w:t>внешние</w:t>
      </w:r>
      <w:r>
        <w:rPr>
          <w:spacing w:val="-11"/>
        </w:rPr>
        <w:t xml:space="preserve"> </w:t>
      </w:r>
      <w:r>
        <w:rPr>
          <w:spacing w:val="-5"/>
        </w:rPr>
        <w:t>причины</w:t>
      </w:r>
      <w:r>
        <w:rPr>
          <w:spacing w:val="-11"/>
        </w:rPr>
        <w:t xml:space="preserve"> </w:t>
      </w:r>
      <w:r>
        <w:rPr>
          <w:spacing w:val="-5"/>
        </w:rPr>
        <w:t>инфляции</w:t>
      </w:r>
    </w:p>
    <w:p w:rsidR="00E67DF1" w:rsidRDefault="00E67DF1" w:rsidP="00E67DF1">
      <w:pPr>
        <w:pStyle w:val="a3"/>
        <w:numPr>
          <w:ilvl w:val="0"/>
          <w:numId w:val="19"/>
        </w:numPr>
        <w:tabs>
          <w:tab w:val="left" w:pos="473"/>
        </w:tabs>
        <w:kinsoku w:val="0"/>
        <w:overflowPunct w:val="0"/>
        <w:ind w:left="472" w:hanging="360"/>
        <w:rPr>
          <w:spacing w:val="-5"/>
        </w:rPr>
      </w:pPr>
      <w:r>
        <w:rPr>
          <w:spacing w:val="-5"/>
        </w:rPr>
        <w:t>Показатели</w:t>
      </w:r>
      <w:r>
        <w:rPr>
          <w:spacing w:val="-11"/>
        </w:rPr>
        <w:t xml:space="preserve"> </w:t>
      </w:r>
      <w:r>
        <w:rPr>
          <w:spacing w:val="-5"/>
        </w:rPr>
        <w:t>измерения</w:t>
      </w:r>
      <w:r>
        <w:rPr>
          <w:spacing w:val="-12"/>
        </w:rPr>
        <w:t xml:space="preserve"> </w:t>
      </w:r>
      <w:r>
        <w:rPr>
          <w:spacing w:val="-5"/>
        </w:rPr>
        <w:t>инфляции</w:t>
      </w:r>
    </w:p>
    <w:p w:rsidR="00E67DF1" w:rsidRDefault="00E67DF1" w:rsidP="00E67DF1">
      <w:pPr>
        <w:pStyle w:val="a3"/>
        <w:numPr>
          <w:ilvl w:val="0"/>
          <w:numId w:val="19"/>
        </w:numPr>
        <w:tabs>
          <w:tab w:val="left" w:pos="473"/>
        </w:tabs>
        <w:kinsoku w:val="0"/>
        <w:overflowPunct w:val="0"/>
        <w:ind w:left="472" w:hanging="360"/>
        <w:rPr>
          <w:spacing w:val="-5"/>
        </w:rPr>
      </w:pPr>
      <w:r>
        <w:rPr>
          <w:spacing w:val="-6"/>
        </w:rPr>
        <w:t>Социально-экономические</w:t>
      </w:r>
      <w:r>
        <w:rPr>
          <w:spacing w:val="-11"/>
        </w:rPr>
        <w:t xml:space="preserve"> </w:t>
      </w:r>
      <w:r>
        <w:rPr>
          <w:spacing w:val="-5"/>
        </w:rPr>
        <w:t>последствия</w:t>
      </w:r>
      <w:r>
        <w:rPr>
          <w:spacing w:val="-12"/>
        </w:rPr>
        <w:t xml:space="preserve"> </w:t>
      </w:r>
      <w:r>
        <w:rPr>
          <w:spacing w:val="-5"/>
        </w:rPr>
        <w:t>инфляции</w:t>
      </w:r>
    </w:p>
    <w:p w:rsidR="00E67DF1" w:rsidRDefault="00E67DF1" w:rsidP="00E67DF1">
      <w:pPr>
        <w:pStyle w:val="a3"/>
        <w:numPr>
          <w:ilvl w:val="0"/>
          <w:numId w:val="19"/>
        </w:numPr>
        <w:tabs>
          <w:tab w:val="left" w:pos="473"/>
        </w:tabs>
        <w:kinsoku w:val="0"/>
        <w:overflowPunct w:val="0"/>
        <w:ind w:left="472" w:hanging="360"/>
        <w:rPr>
          <w:spacing w:val="-4"/>
        </w:rPr>
      </w:pPr>
      <w:r>
        <w:rPr>
          <w:spacing w:val="-5"/>
        </w:rPr>
        <w:t>Инфляция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3"/>
        </w:rPr>
        <w:t>ее</w:t>
      </w:r>
      <w:r>
        <w:rPr>
          <w:spacing w:val="-11"/>
        </w:rPr>
        <w:t xml:space="preserve"> </w:t>
      </w:r>
      <w:r>
        <w:rPr>
          <w:spacing w:val="-4"/>
        </w:rPr>
        <w:t>виды</w:t>
      </w:r>
    </w:p>
    <w:p w:rsidR="00E67DF1" w:rsidRDefault="00E67DF1" w:rsidP="00E67DF1">
      <w:pPr>
        <w:pStyle w:val="a3"/>
        <w:numPr>
          <w:ilvl w:val="0"/>
          <w:numId w:val="19"/>
        </w:numPr>
        <w:tabs>
          <w:tab w:val="left" w:pos="473"/>
        </w:tabs>
        <w:kinsoku w:val="0"/>
        <w:overflowPunct w:val="0"/>
        <w:ind w:left="472" w:hanging="360"/>
        <w:rPr>
          <w:spacing w:val="-5"/>
        </w:rPr>
      </w:pPr>
      <w:r>
        <w:rPr>
          <w:spacing w:val="-5"/>
        </w:rPr>
        <w:t>Формы</w:t>
      </w:r>
      <w:r>
        <w:rPr>
          <w:spacing w:val="-11"/>
        </w:rPr>
        <w:t xml:space="preserve"> </w:t>
      </w:r>
      <w:r>
        <w:rPr>
          <w:spacing w:val="-5"/>
        </w:rPr>
        <w:t>безработицы</w:t>
      </w:r>
    </w:p>
    <w:p w:rsidR="00E67DF1" w:rsidRDefault="00E67DF1" w:rsidP="00E67DF1">
      <w:pPr>
        <w:pStyle w:val="a3"/>
        <w:numPr>
          <w:ilvl w:val="0"/>
          <w:numId w:val="19"/>
        </w:numPr>
        <w:tabs>
          <w:tab w:val="left" w:pos="473"/>
        </w:tabs>
        <w:kinsoku w:val="0"/>
        <w:overflowPunct w:val="0"/>
        <w:ind w:left="472" w:hanging="360"/>
        <w:rPr>
          <w:spacing w:val="-5"/>
        </w:rPr>
      </w:pPr>
      <w:r>
        <w:rPr>
          <w:spacing w:val="-5"/>
        </w:rPr>
        <w:t>Показатели</w:t>
      </w:r>
      <w:r>
        <w:rPr>
          <w:spacing w:val="-11"/>
        </w:rPr>
        <w:t xml:space="preserve"> </w:t>
      </w:r>
      <w:r>
        <w:rPr>
          <w:spacing w:val="-5"/>
        </w:rPr>
        <w:t>безработицы.</w:t>
      </w:r>
      <w:r>
        <w:rPr>
          <w:spacing w:val="-10"/>
        </w:rPr>
        <w:t xml:space="preserve"> </w:t>
      </w:r>
      <w:r>
        <w:rPr>
          <w:spacing w:val="-5"/>
        </w:rPr>
        <w:t>Расчет</w:t>
      </w:r>
      <w:r>
        <w:rPr>
          <w:spacing w:val="-7"/>
        </w:rPr>
        <w:t xml:space="preserve"> </w:t>
      </w:r>
      <w:r>
        <w:rPr>
          <w:spacing w:val="-5"/>
        </w:rPr>
        <w:t>уровня</w:t>
      </w:r>
      <w:r>
        <w:rPr>
          <w:spacing w:val="-10"/>
        </w:rPr>
        <w:t xml:space="preserve"> </w:t>
      </w:r>
      <w:r>
        <w:rPr>
          <w:spacing w:val="-5"/>
        </w:rPr>
        <w:t>безработицы</w:t>
      </w:r>
    </w:p>
    <w:p w:rsidR="00E67DF1" w:rsidRDefault="00E67DF1" w:rsidP="00E67DF1">
      <w:pPr>
        <w:pStyle w:val="a3"/>
        <w:numPr>
          <w:ilvl w:val="0"/>
          <w:numId w:val="19"/>
        </w:numPr>
        <w:tabs>
          <w:tab w:val="left" w:pos="473"/>
        </w:tabs>
        <w:kinsoku w:val="0"/>
        <w:overflowPunct w:val="0"/>
        <w:ind w:left="472" w:hanging="360"/>
        <w:rPr>
          <w:spacing w:val="-5"/>
        </w:rPr>
      </w:pPr>
      <w:r>
        <w:rPr>
          <w:spacing w:val="-5"/>
        </w:rPr>
        <w:t>Инфляции</w:t>
      </w:r>
      <w:r>
        <w:rPr>
          <w:spacing w:val="-9"/>
        </w:rPr>
        <w:t xml:space="preserve"> </w:t>
      </w:r>
      <w:r>
        <w:rPr>
          <w:spacing w:val="-5"/>
        </w:rPr>
        <w:t>спроса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spacing w:val="-5"/>
        </w:rPr>
        <w:t>инфляции</w:t>
      </w:r>
      <w:r>
        <w:rPr>
          <w:spacing w:val="-11"/>
        </w:rPr>
        <w:t xml:space="preserve"> </w:t>
      </w:r>
      <w:r>
        <w:rPr>
          <w:spacing w:val="-5"/>
        </w:rPr>
        <w:t>предложения</w:t>
      </w:r>
      <w:r>
        <w:rPr>
          <w:spacing w:val="-10"/>
        </w:rPr>
        <w:t xml:space="preserve"> </w:t>
      </w:r>
      <w:r>
        <w:rPr>
          <w:spacing w:val="-5"/>
        </w:rPr>
        <w:t>(содержание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5"/>
        </w:rPr>
        <w:t>графики)</w:t>
      </w:r>
    </w:p>
    <w:p w:rsidR="00E67DF1" w:rsidRDefault="00E67DF1" w:rsidP="00E67DF1">
      <w:pPr>
        <w:pStyle w:val="a3"/>
        <w:numPr>
          <w:ilvl w:val="0"/>
          <w:numId w:val="19"/>
        </w:numPr>
        <w:tabs>
          <w:tab w:val="left" w:pos="473"/>
        </w:tabs>
        <w:kinsoku w:val="0"/>
        <w:overflowPunct w:val="0"/>
        <w:ind w:left="472" w:hanging="360"/>
        <w:rPr>
          <w:spacing w:val="-6"/>
        </w:rPr>
      </w:pPr>
      <w:r>
        <w:rPr>
          <w:spacing w:val="-5"/>
        </w:rPr>
        <w:t>Антиинфляционная</w:t>
      </w:r>
      <w:r>
        <w:rPr>
          <w:spacing w:val="-12"/>
        </w:rPr>
        <w:t xml:space="preserve"> </w:t>
      </w:r>
      <w:r>
        <w:rPr>
          <w:spacing w:val="-5"/>
        </w:rPr>
        <w:t>политика</w:t>
      </w:r>
      <w:r>
        <w:rPr>
          <w:spacing w:val="-11"/>
        </w:rPr>
        <w:t xml:space="preserve"> </w:t>
      </w:r>
      <w:r>
        <w:rPr>
          <w:spacing w:val="-6"/>
        </w:rPr>
        <w:t>государства</w:t>
      </w:r>
    </w:p>
    <w:p w:rsidR="00E67DF1" w:rsidRDefault="00E67DF1" w:rsidP="00E67DF1">
      <w:pPr>
        <w:pStyle w:val="2"/>
        <w:kinsoku w:val="0"/>
        <w:overflowPunct w:val="0"/>
        <w:ind w:left="2414" w:right="2311"/>
        <w:jc w:val="center"/>
        <w:rPr>
          <w:b w:val="0"/>
          <w:bCs w:val="0"/>
        </w:rPr>
      </w:pPr>
      <w:r>
        <w:rPr>
          <w:spacing w:val="-1"/>
        </w:rPr>
        <w:t xml:space="preserve">ТЕМА </w:t>
      </w:r>
      <w:r>
        <w:t xml:space="preserve">12. </w:t>
      </w:r>
      <w:r>
        <w:rPr>
          <w:spacing w:val="-5"/>
        </w:rPr>
        <w:t>ГОСУДАРСТВО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rPr>
          <w:spacing w:val="-5"/>
        </w:rPr>
        <w:t>УСЛОВИЯХ</w:t>
      </w:r>
      <w:r>
        <w:rPr>
          <w:spacing w:val="-6"/>
        </w:rPr>
        <w:t xml:space="preserve"> РЫНКА.</w:t>
      </w:r>
      <w:r>
        <w:rPr>
          <w:spacing w:val="37"/>
        </w:rPr>
        <w:t xml:space="preserve"> </w:t>
      </w:r>
      <w:r>
        <w:rPr>
          <w:spacing w:val="-5"/>
        </w:rPr>
        <w:t>БЮДЖЕТНО-НАЛОГОВАЯ</w:t>
      </w:r>
      <w:r>
        <w:rPr>
          <w:spacing w:val="-8"/>
        </w:rPr>
        <w:t xml:space="preserve"> </w:t>
      </w:r>
      <w:r>
        <w:rPr>
          <w:spacing w:val="-5"/>
        </w:rPr>
        <w:t>ПОЛИТИКА</w:t>
      </w:r>
    </w:p>
    <w:p w:rsidR="00E67DF1" w:rsidRDefault="00E67DF1" w:rsidP="00E67DF1">
      <w:pPr>
        <w:pStyle w:val="a3"/>
        <w:numPr>
          <w:ilvl w:val="0"/>
          <w:numId w:val="19"/>
        </w:numPr>
        <w:tabs>
          <w:tab w:val="left" w:pos="473"/>
        </w:tabs>
        <w:kinsoku w:val="0"/>
        <w:overflowPunct w:val="0"/>
        <w:spacing w:line="271" w:lineRule="exact"/>
        <w:ind w:left="472" w:hanging="360"/>
        <w:rPr>
          <w:spacing w:val="-6"/>
        </w:rPr>
      </w:pPr>
      <w:r>
        <w:rPr>
          <w:spacing w:val="-5"/>
        </w:rPr>
        <w:t>Причины</w:t>
      </w:r>
      <w:r>
        <w:rPr>
          <w:spacing w:val="-13"/>
        </w:rPr>
        <w:t xml:space="preserve"> </w:t>
      </w:r>
      <w:r>
        <w:rPr>
          <w:spacing w:val="-5"/>
        </w:rPr>
        <w:t>фиаско</w:t>
      </w:r>
      <w:r>
        <w:rPr>
          <w:spacing w:val="-10"/>
        </w:rPr>
        <w:t xml:space="preserve"> </w:t>
      </w:r>
      <w:r>
        <w:rPr>
          <w:spacing w:val="-5"/>
        </w:rPr>
        <w:t>(провалов)</w:t>
      </w:r>
      <w:r>
        <w:rPr>
          <w:spacing w:val="-11"/>
        </w:rPr>
        <w:t xml:space="preserve"> </w:t>
      </w:r>
      <w:r>
        <w:rPr>
          <w:spacing w:val="-6"/>
        </w:rPr>
        <w:t>государства</w:t>
      </w:r>
    </w:p>
    <w:p w:rsidR="00E67DF1" w:rsidRDefault="00E67DF1" w:rsidP="00E67DF1">
      <w:pPr>
        <w:pStyle w:val="a3"/>
        <w:numPr>
          <w:ilvl w:val="0"/>
          <w:numId w:val="19"/>
        </w:numPr>
        <w:tabs>
          <w:tab w:val="left" w:pos="473"/>
        </w:tabs>
        <w:kinsoku w:val="0"/>
        <w:overflowPunct w:val="0"/>
        <w:ind w:left="472" w:hanging="360"/>
        <w:rPr>
          <w:spacing w:val="-5"/>
        </w:rPr>
      </w:pPr>
      <w:r>
        <w:rPr>
          <w:spacing w:val="-5"/>
        </w:rPr>
        <w:t>Основные</w:t>
      </w:r>
      <w:r>
        <w:rPr>
          <w:spacing w:val="-11"/>
        </w:rPr>
        <w:t xml:space="preserve"> </w:t>
      </w:r>
      <w:r>
        <w:rPr>
          <w:spacing w:val="-4"/>
        </w:rPr>
        <w:t>цели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spacing w:val="-5"/>
        </w:rPr>
        <w:t>инструменты</w:t>
      </w:r>
      <w:r>
        <w:rPr>
          <w:spacing w:val="-11"/>
        </w:rPr>
        <w:t xml:space="preserve"> </w:t>
      </w:r>
      <w:r>
        <w:rPr>
          <w:spacing w:val="-6"/>
        </w:rPr>
        <w:t>государственного</w:t>
      </w:r>
      <w:r>
        <w:rPr>
          <w:spacing w:val="-10"/>
        </w:rPr>
        <w:t xml:space="preserve"> </w:t>
      </w:r>
      <w:r>
        <w:rPr>
          <w:spacing w:val="-5"/>
        </w:rPr>
        <w:t>регулирования</w:t>
      </w:r>
      <w:r>
        <w:rPr>
          <w:spacing w:val="-10"/>
        </w:rPr>
        <w:t xml:space="preserve"> </w:t>
      </w:r>
      <w:r>
        <w:rPr>
          <w:spacing w:val="-5"/>
        </w:rPr>
        <w:t>экономики</w:t>
      </w:r>
    </w:p>
    <w:p w:rsidR="00E67DF1" w:rsidRDefault="00E67DF1" w:rsidP="00E67DF1">
      <w:pPr>
        <w:pStyle w:val="a3"/>
        <w:numPr>
          <w:ilvl w:val="0"/>
          <w:numId w:val="19"/>
        </w:numPr>
        <w:tabs>
          <w:tab w:val="left" w:pos="473"/>
        </w:tabs>
        <w:kinsoku w:val="0"/>
        <w:overflowPunct w:val="0"/>
        <w:ind w:left="472" w:hanging="360"/>
        <w:rPr>
          <w:spacing w:val="-5"/>
        </w:rPr>
      </w:pPr>
      <w:r>
        <w:rPr>
          <w:spacing w:val="-6"/>
        </w:rPr>
        <w:t>Налогово-бюджетная</w:t>
      </w:r>
      <w:r>
        <w:rPr>
          <w:spacing w:val="-10"/>
        </w:rPr>
        <w:t xml:space="preserve"> </w:t>
      </w:r>
      <w:r>
        <w:rPr>
          <w:spacing w:val="-5"/>
        </w:rPr>
        <w:t>система</w:t>
      </w:r>
    </w:p>
    <w:p w:rsidR="00E67DF1" w:rsidRDefault="00E67DF1" w:rsidP="00E67DF1">
      <w:pPr>
        <w:pStyle w:val="a3"/>
        <w:numPr>
          <w:ilvl w:val="0"/>
          <w:numId w:val="19"/>
        </w:numPr>
        <w:tabs>
          <w:tab w:val="left" w:pos="473"/>
        </w:tabs>
        <w:kinsoku w:val="0"/>
        <w:overflowPunct w:val="0"/>
        <w:ind w:left="112" w:right="816" w:firstLine="0"/>
        <w:rPr>
          <w:spacing w:val="-5"/>
        </w:rPr>
      </w:pPr>
      <w:r>
        <w:rPr>
          <w:spacing w:val="-5"/>
        </w:rPr>
        <w:t>Проблема</w:t>
      </w:r>
      <w:r>
        <w:rPr>
          <w:spacing w:val="-11"/>
        </w:rPr>
        <w:t xml:space="preserve"> </w:t>
      </w:r>
      <w:r>
        <w:rPr>
          <w:spacing w:val="-5"/>
        </w:rPr>
        <w:t>балансирования</w:t>
      </w:r>
      <w:r>
        <w:rPr>
          <w:spacing w:val="-10"/>
        </w:rPr>
        <w:t xml:space="preserve"> </w:t>
      </w:r>
      <w:r>
        <w:rPr>
          <w:spacing w:val="-6"/>
        </w:rPr>
        <w:t>государственного</w:t>
      </w:r>
      <w:r>
        <w:rPr>
          <w:spacing w:val="-10"/>
        </w:rPr>
        <w:t xml:space="preserve"> </w:t>
      </w:r>
      <w:r>
        <w:rPr>
          <w:spacing w:val="-5"/>
        </w:rPr>
        <w:t>бюджета,</w:t>
      </w:r>
      <w:r>
        <w:rPr>
          <w:spacing w:val="-10"/>
        </w:rPr>
        <w:t xml:space="preserve"> </w:t>
      </w:r>
      <w:r>
        <w:rPr>
          <w:spacing w:val="-6"/>
        </w:rPr>
        <w:t>государственный</w:t>
      </w:r>
      <w:r>
        <w:rPr>
          <w:spacing w:val="-9"/>
        </w:rPr>
        <w:t xml:space="preserve"> </w:t>
      </w:r>
      <w:r>
        <w:rPr>
          <w:spacing w:val="-4"/>
        </w:rPr>
        <w:t>долг,</w:t>
      </w:r>
      <w:r>
        <w:rPr>
          <w:spacing w:val="-10"/>
        </w:rPr>
        <w:t xml:space="preserve"> </w:t>
      </w:r>
      <w:r>
        <w:rPr>
          <w:spacing w:val="-5"/>
        </w:rPr>
        <w:t>переложение</w:t>
      </w:r>
      <w:r>
        <w:rPr>
          <w:spacing w:val="69"/>
        </w:rPr>
        <w:t xml:space="preserve"> </w:t>
      </w:r>
      <w:r>
        <w:rPr>
          <w:spacing w:val="-5"/>
        </w:rPr>
        <w:t>налогового</w:t>
      </w:r>
      <w:r>
        <w:rPr>
          <w:spacing w:val="-10"/>
        </w:rPr>
        <w:t xml:space="preserve"> </w:t>
      </w:r>
      <w:r>
        <w:rPr>
          <w:spacing w:val="-5"/>
        </w:rPr>
        <w:t>бремени</w:t>
      </w:r>
    </w:p>
    <w:p w:rsidR="00E67DF1" w:rsidRDefault="00E67DF1" w:rsidP="00E67DF1">
      <w:pPr>
        <w:pStyle w:val="a3"/>
        <w:numPr>
          <w:ilvl w:val="0"/>
          <w:numId w:val="19"/>
        </w:numPr>
        <w:tabs>
          <w:tab w:val="left" w:pos="473"/>
        </w:tabs>
        <w:kinsoku w:val="0"/>
        <w:overflowPunct w:val="0"/>
        <w:ind w:left="472" w:hanging="360"/>
      </w:pPr>
      <w:r>
        <w:rPr>
          <w:spacing w:val="-5"/>
        </w:rPr>
        <w:t>Принципы</w:t>
      </w:r>
      <w:r>
        <w:rPr>
          <w:spacing w:val="-11"/>
        </w:rPr>
        <w:t xml:space="preserve"> </w:t>
      </w:r>
      <w:r>
        <w:rPr>
          <w:spacing w:val="-5"/>
        </w:rPr>
        <w:t>налогообложения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4"/>
        </w:rPr>
        <w:t>виды</w:t>
      </w:r>
      <w:r>
        <w:rPr>
          <w:spacing w:val="-13"/>
        </w:rPr>
        <w:t xml:space="preserve"> </w:t>
      </w:r>
      <w:r>
        <w:rPr>
          <w:spacing w:val="-5"/>
        </w:rPr>
        <w:t>налогов.</w:t>
      </w:r>
      <w:r>
        <w:rPr>
          <w:spacing w:val="-10"/>
        </w:rPr>
        <w:t xml:space="preserve"> </w:t>
      </w:r>
      <w:r>
        <w:rPr>
          <w:spacing w:val="-5"/>
        </w:rPr>
        <w:t>Кривая</w:t>
      </w:r>
      <w:r>
        <w:rPr>
          <w:spacing w:val="-10"/>
        </w:rPr>
        <w:t xml:space="preserve"> </w:t>
      </w:r>
      <w:proofErr w:type="spellStart"/>
      <w:r>
        <w:rPr>
          <w:spacing w:val="-6"/>
        </w:rPr>
        <w:t>Лаффера</w:t>
      </w:r>
      <w:proofErr w:type="spellEnd"/>
    </w:p>
    <w:p w:rsidR="00E67DF1" w:rsidRDefault="00E67DF1" w:rsidP="00E67DF1">
      <w:pPr>
        <w:pStyle w:val="2"/>
        <w:kinsoku w:val="0"/>
        <w:overflowPunct w:val="0"/>
        <w:spacing w:line="274" w:lineRule="exact"/>
        <w:ind w:left="573" w:right="467"/>
        <w:jc w:val="center"/>
        <w:rPr>
          <w:b w:val="0"/>
          <w:bCs w:val="0"/>
        </w:rPr>
      </w:pPr>
      <w:r>
        <w:rPr>
          <w:spacing w:val="-1"/>
        </w:rPr>
        <w:t xml:space="preserve">ТЕМА </w:t>
      </w:r>
      <w:r>
        <w:t xml:space="preserve">13. </w:t>
      </w:r>
      <w:r>
        <w:rPr>
          <w:spacing w:val="-5"/>
        </w:rPr>
        <w:t>КРЕДИТНО-ДЕНЕЖНАЯ</w:t>
      </w:r>
      <w:r>
        <w:rPr>
          <w:spacing w:val="-11"/>
        </w:rPr>
        <w:t xml:space="preserve"> </w:t>
      </w:r>
      <w:r>
        <w:rPr>
          <w:spacing w:val="-4"/>
        </w:rPr>
        <w:t>СИСТЕМА</w:t>
      </w:r>
    </w:p>
    <w:p w:rsidR="00E67DF1" w:rsidRDefault="00E67DF1" w:rsidP="00E67DF1">
      <w:pPr>
        <w:pStyle w:val="a3"/>
        <w:numPr>
          <w:ilvl w:val="0"/>
          <w:numId w:val="19"/>
        </w:numPr>
        <w:tabs>
          <w:tab w:val="left" w:pos="473"/>
        </w:tabs>
        <w:kinsoku w:val="0"/>
        <w:overflowPunct w:val="0"/>
        <w:spacing w:line="274" w:lineRule="exact"/>
        <w:ind w:left="472" w:hanging="360"/>
        <w:rPr>
          <w:spacing w:val="-5"/>
        </w:rPr>
      </w:pPr>
      <w:r>
        <w:rPr>
          <w:spacing w:val="-5"/>
        </w:rPr>
        <w:t>Возникновение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6"/>
        </w:rPr>
        <w:t>сущность</w:t>
      </w:r>
      <w:r>
        <w:rPr>
          <w:spacing w:val="-9"/>
        </w:rPr>
        <w:t xml:space="preserve"> </w:t>
      </w:r>
      <w:r>
        <w:rPr>
          <w:spacing w:val="-5"/>
        </w:rPr>
        <w:t>денег.</w:t>
      </w:r>
      <w:r>
        <w:rPr>
          <w:spacing w:val="-10"/>
        </w:rPr>
        <w:t xml:space="preserve"> </w:t>
      </w:r>
      <w:r>
        <w:rPr>
          <w:spacing w:val="-5"/>
        </w:rPr>
        <w:t>Функции</w:t>
      </w:r>
      <w:r>
        <w:rPr>
          <w:spacing w:val="-9"/>
        </w:rPr>
        <w:t xml:space="preserve"> </w:t>
      </w:r>
      <w:r>
        <w:rPr>
          <w:spacing w:val="-5"/>
        </w:rPr>
        <w:t>денег</w:t>
      </w:r>
    </w:p>
    <w:p w:rsidR="00E67DF1" w:rsidRDefault="00E67DF1" w:rsidP="00E67DF1">
      <w:pPr>
        <w:pStyle w:val="a3"/>
        <w:numPr>
          <w:ilvl w:val="0"/>
          <w:numId w:val="19"/>
        </w:numPr>
        <w:tabs>
          <w:tab w:val="left" w:pos="473"/>
        </w:tabs>
        <w:kinsoku w:val="0"/>
        <w:overflowPunct w:val="0"/>
        <w:ind w:left="472" w:hanging="360"/>
        <w:rPr>
          <w:spacing w:val="-5"/>
        </w:rPr>
      </w:pPr>
      <w:r>
        <w:rPr>
          <w:spacing w:val="-5"/>
        </w:rPr>
        <w:t>Денежная</w:t>
      </w:r>
      <w:r>
        <w:rPr>
          <w:spacing w:val="-10"/>
        </w:rPr>
        <w:t xml:space="preserve"> </w:t>
      </w:r>
      <w:r>
        <w:rPr>
          <w:spacing w:val="-5"/>
        </w:rPr>
        <w:t>масса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5"/>
        </w:rPr>
        <w:t>денежные</w:t>
      </w:r>
      <w:r>
        <w:rPr>
          <w:spacing w:val="-11"/>
        </w:rPr>
        <w:t xml:space="preserve"> </w:t>
      </w:r>
      <w:r>
        <w:rPr>
          <w:spacing w:val="-5"/>
        </w:rPr>
        <w:t>агрегаты.</w:t>
      </w:r>
      <w:r>
        <w:rPr>
          <w:spacing w:val="-10"/>
        </w:rPr>
        <w:t xml:space="preserve"> </w:t>
      </w:r>
      <w:r>
        <w:rPr>
          <w:spacing w:val="-5"/>
        </w:rPr>
        <w:t>Закон</w:t>
      </w:r>
      <w:r>
        <w:rPr>
          <w:spacing w:val="-9"/>
        </w:rPr>
        <w:t xml:space="preserve"> </w:t>
      </w:r>
      <w:r>
        <w:rPr>
          <w:spacing w:val="-5"/>
        </w:rPr>
        <w:t>денежного</w:t>
      </w:r>
      <w:r>
        <w:rPr>
          <w:spacing w:val="-10"/>
        </w:rPr>
        <w:t xml:space="preserve"> </w:t>
      </w:r>
      <w:r>
        <w:rPr>
          <w:spacing w:val="-5"/>
        </w:rPr>
        <w:t>обращения</w:t>
      </w:r>
    </w:p>
    <w:p w:rsidR="00E67DF1" w:rsidRDefault="00E67DF1" w:rsidP="00E67DF1">
      <w:pPr>
        <w:pStyle w:val="a3"/>
        <w:numPr>
          <w:ilvl w:val="0"/>
          <w:numId w:val="19"/>
        </w:numPr>
        <w:tabs>
          <w:tab w:val="left" w:pos="473"/>
        </w:tabs>
        <w:kinsoku w:val="0"/>
        <w:overflowPunct w:val="0"/>
        <w:ind w:left="472" w:hanging="360"/>
        <w:rPr>
          <w:spacing w:val="-6"/>
        </w:rPr>
      </w:pPr>
      <w:r>
        <w:rPr>
          <w:spacing w:val="-5"/>
        </w:rPr>
        <w:t>Понятия</w:t>
      </w:r>
      <w:r>
        <w:rPr>
          <w:spacing w:val="-10"/>
        </w:rPr>
        <w:t xml:space="preserve"> </w:t>
      </w:r>
      <w:r>
        <w:rPr>
          <w:spacing w:val="-5"/>
        </w:rPr>
        <w:t>категории</w:t>
      </w:r>
      <w:r>
        <w:rPr>
          <w:spacing w:val="-6"/>
        </w:rPr>
        <w:t xml:space="preserve"> «</w:t>
      </w:r>
      <w:proofErr w:type="spellStart"/>
      <w:r>
        <w:rPr>
          <w:spacing w:val="-6"/>
        </w:rPr>
        <w:t>квазиденьги</w:t>
      </w:r>
      <w:proofErr w:type="spellEnd"/>
      <w:r>
        <w:rPr>
          <w:spacing w:val="-6"/>
        </w:rPr>
        <w:t>»</w:t>
      </w:r>
    </w:p>
    <w:p w:rsidR="00E67DF1" w:rsidRDefault="00E67DF1" w:rsidP="00E67DF1">
      <w:pPr>
        <w:pStyle w:val="a3"/>
        <w:numPr>
          <w:ilvl w:val="0"/>
          <w:numId w:val="19"/>
        </w:numPr>
        <w:tabs>
          <w:tab w:val="left" w:pos="473"/>
        </w:tabs>
        <w:kinsoku w:val="0"/>
        <w:overflowPunct w:val="0"/>
        <w:ind w:left="472" w:hanging="360"/>
        <w:rPr>
          <w:spacing w:val="-4"/>
        </w:rPr>
      </w:pPr>
      <w:r>
        <w:rPr>
          <w:spacing w:val="-5"/>
        </w:rPr>
        <w:t>Денежная</w:t>
      </w:r>
      <w:r>
        <w:rPr>
          <w:spacing w:val="-10"/>
        </w:rPr>
        <w:t xml:space="preserve"> </w:t>
      </w:r>
      <w:r>
        <w:rPr>
          <w:spacing w:val="-5"/>
        </w:rPr>
        <w:t>система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3"/>
        </w:rPr>
        <w:t>ее</w:t>
      </w:r>
      <w:r>
        <w:rPr>
          <w:spacing w:val="-11"/>
        </w:rPr>
        <w:t xml:space="preserve"> </w:t>
      </w:r>
      <w:r>
        <w:rPr>
          <w:spacing w:val="-4"/>
        </w:rPr>
        <w:t>типы</w:t>
      </w:r>
    </w:p>
    <w:p w:rsidR="00E67DF1" w:rsidRDefault="00E67DF1" w:rsidP="00E67DF1">
      <w:pPr>
        <w:pStyle w:val="a3"/>
        <w:numPr>
          <w:ilvl w:val="0"/>
          <w:numId w:val="19"/>
        </w:numPr>
        <w:tabs>
          <w:tab w:val="left" w:pos="473"/>
        </w:tabs>
        <w:kinsoku w:val="0"/>
        <w:overflowPunct w:val="0"/>
        <w:ind w:left="472" w:hanging="360"/>
        <w:rPr>
          <w:spacing w:val="-5"/>
        </w:rPr>
      </w:pPr>
      <w:r>
        <w:rPr>
          <w:spacing w:val="-5"/>
        </w:rPr>
        <w:t>Основные</w:t>
      </w:r>
      <w:r>
        <w:rPr>
          <w:spacing w:val="-11"/>
        </w:rPr>
        <w:t xml:space="preserve"> </w:t>
      </w:r>
      <w:r>
        <w:rPr>
          <w:spacing w:val="-5"/>
        </w:rPr>
        <w:t>элементы</w:t>
      </w:r>
      <w:r>
        <w:rPr>
          <w:spacing w:val="-11"/>
        </w:rPr>
        <w:t xml:space="preserve"> </w:t>
      </w:r>
      <w:r>
        <w:rPr>
          <w:spacing w:val="-5"/>
        </w:rPr>
        <w:t>денежной</w:t>
      </w:r>
      <w:r>
        <w:rPr>
          <w:spacing w:val="-9"/>
        </w:rPr>
        <w:t xml:space="preserve"> </w:t>
      </w:r>
      <w:r>
        <w:rPr>
          <w:spacing w:val="-5"/>
        </w:rPr>
        <w:t>системы</w:t>
      </w:r>
    </w:p>
    <w:p w:rsidR="00E67DF1" w:rsidRDefault="00E67DF1" w:rsidP="00E67DF1">
      <w:pPr>
        <w:pStyle w:val="a3"/>
        <w:numPr>
          <w:ilvl w:val="0"/>
          <w:numId w:val="19"/>
        </w:numPr>
        <w:tabs>
          <w:tab w:val="left" w:pos="473"/>
        </w:tabs>
        <w:kinsoku w:val="0"/>
        <w:overflowPunct w:val="0"/>
        <w:ind w:left="472" w:hanging="360"/>
        <w:rPr>
          <w:spacing w:val="-5"/>
        </w:rPr>
      </w:pPr>
      <w:r>
        <w:rPr>
          <w:spacing w:val="-4"/>
        </w:rPr>
        <w:t>Спрос</w:t>
      </w:r>
      <w:r>
        <w:rPr>
          <w:spacing w:val="-11"/>
        </w:rPr>
        <w:t xml:space="preserve"> </w:t>
      </w:r>
      <w:r>
        <w:rPr>
          <w:spacing w:val="-2"/>
        </w:rPr>
        <w:t>на</w:t>
      </w:r>
      <w:r>
        <w:rPr>
          <w:spacing w:val="-11"/>
        </w:rPr>
        <w:t xml:space="preserve"> </w:t>
      </w:r>
      <w:r>
        <w:rPr>
          <w:spacing w:val="-5"/>
        </w:rPr>
        <w:t>деньги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spacing w:val="-5"/>
        </w:rPr>
        <w:t>предложение</w:t>
      </w:r>
      <w:r>
        <w:rPr>
          <w:spacing w:val="-11"/>
        </w:rPr>
        <w:t xml:space="preserve"> </w:t>
      </w:r>
      <w:r>
        <w:rPr>
          <w:spacing w:val="-5"/>
        </w:rPr>
        <w:t>денег</w:t>
      </w:r>
      <w:r>
        <w:rPr>
          <w:spacing w:val="-10"/>
        </w:rPr>
        <w:t xml:space="preserve"> </w:t>
      </w:r>
      <w:r>
        <w:rPr>
          <w:spacing w:val="-5"/>
        </w:rPr>
        <w:t>(содержание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5"/>
        </w:rPr>
        <w:t>графики)</w:t>
      </w:r>
    </w:p>
    <w:p w:rsidR="00E67DF1" w:rsidRDefault="00E67DF1" w:rsidP="00E67DF1">
      <w:pPr>
        <w:pStyle w:val="a3"/>
        <w:numPr>
          <w:ilvl w:val="0"/>
          <w:numId w:val="19"/>
        </w:numPr>
        <w:tabs>
          <w:tab w:val="left" w:pos="473"/>
        </w:tabs>
        <w:kinsoku w:val="0"/>
        <w:overflowPunct w:val="0"/>
        <w:ind w:left="472" w:hanging="360"/>
        <w:rPr>
          <w:spacing w:val="-5"/>
        </w:rPr>
      </w:pPr>
      <w:r>
        <w:rPr>
          <w:spacing w:val="-4"/>
        </w:rPr>
        <w:t>Рынок</w:t>
      </w:r>
      <w:r>
        <w:rPr>
          <w:spacing w:val="-12"/>
        </w:rPr>
        <w:t xml:space="preserve"> </w:t>
      </w:r>
      <w:r>
        <w:rPr>
          <w:spacing w:val="-5"/>
        </w:rPr>
        <w:t>денег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spacing w:val="-5"/>
        </w:rPr>
        <w:t>сделки</w:t>
      </w:r>
      <w:r>
        <w:rPr>
          <w:spacing w:val="-11"/>
        </w:rPr>
        <w:t xml:space="preserve"> </w:t>
      </w:r>
      <w:r>
        <w:rPr>
          <w:spacing w:val="-2"/>
        </w:rPr>
        <w:t>на</w:t>
      </w:r>
      <w:r>
        <w:rPr>
          <w:spacing w:val="-13"/>
        </w:rPr>
        <w:t xml:space="preserve"> </w:t>
      </w:r>
      <w:r>
        <w:rPr>
          <w:spacing w:val="-4"/>
        </w:rPr>
        <w:t>рынке</w:t>
      </w:r>
      <w:r>
        <w:rPr>
          <w:spacing w:val="-11"/>
        </w:rPr>
        <w:t xml:space="preserve"> </w:t>
      </w:r>
      <w:r>
        <w:rPr>
          <w:spacing w:val="-5"/>
        </w:rPr>
        <w:t>денег.</w:t>
      </w:r>
      <w:r>
        <w:rPr>
          <w:spacing w:val="-12"/>
        </w:rPr>
        <w:t xml:space="preserve"> </w:t>
      </w:r>
      <w:r>
        <w:rPr>
          <w:spacing w:val="-5"/>
        </w:rPr>
        <w:t>Равновесие</w:t>
      </w:r>
      <w:r>
        <w:rPr>
          <w:spacing w:val="-11"/>
        </w:rPr>
        <w:t xml:space="preserve"> </w:t>
      </w:r>
      <w:r>
        <w:rPr>
          <w:spacing w:val="-2"/>
        </w:rPr>
        <w:t>на</w:t>
      </w:r>
      <w:r>
        <w:rPr>
          <w:spacing w:val="-11"/>
        </w:rPr>
        <w:t xml:space="preserve"> </w:t>
      </w:r>
      <w:r>
        <w:rPr>
          <w:spacing w:val="-5"/>
        </w:rPr>
        <w:t>денежном</w:t>
      </w:r>
      <w:r>
        <w:rPr>
          <w:spacing w:val="-11"/>
        </w:rPr>
        <w:t xml:space="preserve"> </w:t>
      </w:r>
      <w:r>
        <w:rPr>
          <w:spacing w:val="-5"/>
        </w:rPr>
        <w:t>рынке</w:t>
      </w:r>
    </w:p>
    <w:p w:rsidR="00E67DF1" w:rsidRDefault="00E67DF1" w:rsidP="00E67DF1">
      <w:pPr>
        <w:pStyle w:val="a3"/>
        <w:numPr>
          <w:ilvl w:val="0"/>
          <w:numId w:val="19"/>
        </w:numPr>
        <w:tabs>
          <w:tab w:val="left" w:pos="473"/>
        </w:tabs>
        <w:kinsoku w:val="0"/>
        <w:overflowPunct w:val="0"/>
        <w:ind w:left="472" w:hanging="360"/>
        <w:rPr>
          <w:spacing w:val="-2"/>
        </w:rPr>
      </w:pPr>
      <w:r>
        <w:rPr>
          <w:spacing w:val="-4"/>
        </w:rPr>
        <w:t>Банки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5"/>
        </w:rPr>
        <w:t>банковская</w:t>
      </w:r>
      <w:r>
        <w:rPr>
          <w:spacing w:val="-10"/>
        </w:rPr>
        <w:t xml:space="preserve"> </w:t>
      </w:r>
      <w:r>
        <w:rPr>
          <w:spacing w:val="-5"/>
        </w:rPr>
        <w:t>система</w:t>
      </w:r>
      <w:r>
        <w:rPr>
          <w:spacing w:val="-11"/>
        </w:rPr>
        <w:t xml:space="preserve"> </w:t>
      </w:r>
      <w:r>
        <w:rPr>
          <w:spacing w:val="-2"/>
        </w:rPr>
        <w:t>РФ</w:t>
      </w:r>
    </w:p>
    <w:p w:rsidR="00E67DF1" w:rsidRDefault="00E67DF1" w:rsidP="00E67DF1">
      <w:pPr>
        <w:pStyle w:val="a3"/>
        <w:numPr>
          <w:ilvl w:val="0"/>
          <w:numId w:val="19"/>
        </w:numPr>
        <w:tabs>
          <w:tab w:val="left" w:pos="473"/>
        </w:tabs>
        <w:kinsoku w:val="0"/>
        <w:overflowPunct w:val="0"/>
        <w:ind w:left="472" w:hanging="360"/>
        <w:rPr>
          <w:spacing w:val="-6"/>
        </w:rPr>
      </w:pPr>
      <w:r>
        <w:rPr>
          <w:spacing w:val="-5"/>
        </w:rPr>
        <w:t>Основные</w:t>
      </w:r>
      <w:r>
        <w:rPr>
          <w:spacing w:val="-11"/>
        </w:rPr>
        <w:t xml:space="preserve"> </w:t>
      </w:r>
      <w:r>
        <w:rPr>
          <w:spacing w:val="-5"/>
        </w:rPr>
        <w:t>банковские</w:t>
      </w:r>
      <w:r>
        <w:rPr>
          <w:spacing w:val="-11"/>
        </w:rPr>
        <w:t xml:space="preserve"> </w:t>
      </w:r>
      <w:r>
        <w:rPr>
          <w:spacing w:val="-5"/>
        </w:rPr>
        <w:t>операции.</w:t>
      </w:r>
      <w:r>
        <w:rPr>
          <w:spacing w:val="-10"/>
        </w:rPr>
        <w:t xml:space="preserve"> </w:t>
      </w:r>
      <w:r>
        <w:rPr>
          <w:spacing w:val="-5"/>
        </w:rPr>
        <w:t>Банковский</w:t>
      </w:r>
      <w:r>
        <w:rPr>
          <w:spacing w:val="-9"/>
        </w:rPr>
        <w:t xml:space="preserve"> </w:t>
      </w:r>
      <w:r>
        <w:rPr>
          <w:spacing w:val="-6"/>
        </w:rPr>
        <w:t>мультипликатор</w:t>
      </w:r>
    </w:p>
    <w:p w:rsidR="00E67DF1" w:rsidRDefault="00E67DF1" w:rsidP="00E67DF1">
      <w:pPr>
        <w:pStyle w:val="a3"/>
        <w:numPr>
          <w:ilvl w:val="0"/>
          <w:numId w:val="19"/>
        </w:numPr>
        <w:tabs>
          <w:tab w:val="left" w:pos="473"/>
        </w:tabs>
        <w:kinsoku w:val="0"/>
        <w:overflowPunct w:val="0"/>
        <w:ind w:left="112" w:right="816" w:firstLine="0"/>
        <w:rPr>
          <w:spacing w:val="-5"/>
        </w:rPr>
      </w:pPr>
      <w:r>
        <w:rPr>
          <w:spacing w:val="-5"/>
        </w:rPr>
        <w:t>Основные</w:t>
      </w:r>
      <w:r>
        <w:rPr>
          <w:spacing w:val="-11"/>
        </w:rPr>
        <w:t xml:space="preserve"> </w:t>
      </w:r>
      <w:r>
        <w:rPr>
          <w:spacing w:val="-5"/>
        </w:rPr>
        <w:t>направления</w:t>
      </w:r>
      <w:r>
        <w:rPr>
          <w:spacing w:val="-12"/>
        </w:rPr>
        <w:t xml:space="preserve"> </w:t>
      </w:r>
      <w:r>
        <w:rPr>
          <w:spacing w:val="-5"/>
        </w:rPr>
        <w:t>кредитно-денежной</w:t>
      </w:r>
      <w:r>
        <w:rPr>
          <w:spacing w:val="-11"/>
        </w:rPr>
        <w:t xml:space="preserve"> </w:t>
      </w:r>
      <w:r>
        <w:rPr>
          <w:spacing w:val="-5"/>
        </w:rPr>
        <w:t>политики</w:t>
      </w:r>
      <w:r>
        <w:rPr>
          <w:spacing w:val="-9"/>
        </w:rPr>
        <w:t xml:space="preserve"> </w:t>
      </w:r>
      <w:r>
        <w:rPr>
          <w:spacing w:val="-5"/>
        </w:rPr>
        <w:t>Центрального</w:t>
      </w:r>
      <w:r>
        <w:rPr>
          <w:spacing w:val="-10"/>
        </w:rPr>
        <w:t xml:space="preserve"> </w:t>
      </w:r>
      <w:r>
        <w:rPr>
          <w:spacing w:val="-5"/>
        </w:rPr>
        <w:t>Банка</w:t>
      </w:r>
      <w:r>
        <w:rPr>
          <w:spacing w:val="-11"/>
        </w:rPr>
        <w:t xml:space="preserve"> </w:t>
      </w:r>
      <w:r>
        <w:rPr>
          <w:spacing w:val="-3"/>
        </w:rPr>
        <w:t>РФ,</w:t>
      </w:r>
      <w:r>
        <w:rPr>
          <w:spacing w:val="-10"/>
        </w:rPr>
        <w:t xml:space="preserve"> </w:t>
      </w:r>
      <w:r>
        <w:rPr>
          <w:spacing w:val="-5"/>
        </w:rPr>
        <w:t>безналичная</w:t>
      </w:r>
      <w:r>
        <w:rPr>
          <w:spacing w:val="33"/>
        </w:rPr>
        <w:t xml:space="preserve"> </w:t>
      </w:r>
      <w:r>
        <w:rPr>
          <w:spacing w:val="-5"/>
        </w:rPr>
        <w:t>банковская</w:t>
      </w:r>
      <w:r>
        <w:rPr>
          <w:spacing w:val="-10"/>
        </w:rPr>
        <w:t xml:space="preserve"> </w:t>
      </w:r>
      <w:r>
        <w:rPr>
          <w:spacing w:val="-5"/>
        </w:rPr>
        <w:t>эмиссия,</w:t>
      </w:r>
      <w:r>
        <w:rPr>
          <w:spacing w:val="-10"/>
        </w:rPr>
        <w:t xml:space="preserve"> </w:t>
      </w:r>
      <w:r>
        <w:rPr>
          <w:spacing w:val="-5"/>
        </w:rPr>
        <w:t>равновесие</w:t>
      </w:r>
      <w:r>
        <w:rPr>
          <w:spacing w:val="-11"/>
        </w:rPr>
        <w:t xml:space="preserve"> </w:t>
      </w:r>
      <w:r>
        <w:rPr>
          <w:spacing w:val="-2"/>
        </w:rPr>
        <w:t>на</w:t>
      </w:r>
      <w:r>
        <w:rPr>
          <w:spacing w:val="-11"/>
        </w:rPr>
        <w:t xml:space="preserve"> </w:t>
      </w:r>
      <w:r>
        <w:rPr>
          <w:spacing w:val="-5"/>
        </w:rPr>
        <w:t>денежном</w:t>
      </w:r>
      <w:r>
        <w:rPr>
          <w:spacing w:val="-11"/>
        </w:rPr>
        <w:t xml:space="preserve"> </w:t>
      </w:r>
      <w:r>
        <w:rPr>
          <w:spacing w:val="-5"/>
        </w:rPr>
        <w:t>рынке</w:t>
      </w:r>
    </w:p>
    <w:p w:rsidR="00E67DF1" w:rsidRDefault="00E67DF1" w:rsidP="00E67DF1">
      <w:pPr>
        <w:pStyle w:val="2"/>
        <w:kinsoku w:val="0"/>
        <w:overflowPunct w:val="0"/>
        <w:spacing w:line="274" w:lineRule="exact"/>
        <w:ind w:left="570" w:right="467"/>
        <w:jc w:val="center"/>
        <w:rPr>
          <w:b w:val="0"/>
          <w:bCs w:val="0"/>
        </w:rPr>
      </w:pPr>
      <w:bookmarkStart w:id="8" w:name="ТЕМА_14._ИНФРАСТРУКТУРА_И_ЭКОНОМИЧЕСКИЙ_"/>
      <w:bookmarkEnd w:id="8"/>
      <w:r>
        <w:rPr>
          <w:spacing w:val="-1"/>
        </w:rPr>
        <w:t xml:space="preserve">ТЕМА </w:t>
      </w:r>
      <w:r>
        <w:t xml:space="preserve">14. </w:t>
      </w:r>
      <w:r>
        <w:rPr>
          <w:spacing w:val="-1"/>
        </w:rPr>
        <w:t xml:space="preserve">ИНФРАСТРУКТУРА </w:t>
      </w:r>
      <w:r>
        <w:t xml:space="preserve">И </w:t>
      </w:r>
      <w:r>
        <w:rPr>
          <w:spacing w:val="-1"/>
        </w:rPr>
        <w:t>ЭКОНОМИЧЕСКИЙ</w:t>
      </w:r>
      <w:r>
        <w:t xml:space="preserve"> </w:t>
      </w:r>
      <w:r>
        <w:rPr>
          <w:spacing w:val="-1"/>
        </w:rPr>
        <w:t>РОСТ</w:t>
      </w:r>
    </w:p>
    <w:p w:rsidR="00E67DF1" w:rsidRDefault="00E67DF1" w:rsidP="00E67DF1">
      <w:pPr>
        <w:pStyle w:val="a3"/>
        <w:numPr>
          <w:ilvl w:val="0"/>
          <w:numId w:val="19"/>
        </w:numPr>
        <w:tabs>
          <w:tab w:val="left" w:pos="473"/>
        </w:tabs>
        <w:kinsoku w:val="0"/>
        <w:overflowPunct w:val="0"/>
        <w:spacing w:line="274" w:lineRule="exact"/>
        <w:ind w:left="472" w:hanging="360"/>
        <w:rPr>
          <w:spacing w:val="-5"/>
        </w:rPr>
      </w:pPr>
      <w:r>
        <w:rPr>
          <w:spacing w:val="-6"/>
        </w:rPr>
        <w:t>Инфраструктура:</w:t>
      </w:r>
      <w:r>
        <w:rPr>
          <w:spacing w:val="-10"/>
        </w:rPr>
        <w:t xml:space="preserve"> </w:t>
      </w:r>
      <w:r>
        <w:rPr>
          <w:spacing w:val="-5"/>
        </w:rPr>
        <w:t>определение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6"/>
        </w:rPr>
        <w:t>специфические</w:t>
      </w:r>
      <w:r>
        <w:rPr>
          <w:spacing w:val="-11"/>
        </w:rPr>
        <w:t xml:space="preserve"> </w:t>
      </w:r>
      <w:r>
        <w:rPr>
          <w:spacing w:val="-5"/>
        </w:rPr>
        <w:t>признаки</w:t>
      </w:r>
    </w:p>
    <w:p w:rsidR="00E67DF1" w:rsidRDefault="00E67DF1" w:rsidP="00E67DF1">
      <w:pPr>
        <w:pStyle w:val="a3"/>
        <w:numPr>
          <w:ilvl w:val="0"/>
          <w:numId w:val="19"/>
        </w:numPr>
        <w:tabs>
          <w:tab w:val="left" w:pos="473"/>
        </w:tabs>
        <w:kinsoku w:val="0"/>
        <w:overflowPunct w:val="0"/>
        <w:ind w:left="472" w:hanging="360"/>
        <w:rPr>
          <w:spacing w:val="-4"/>
        </w:rPr>
      </w:pPr>
      <w:r>
        <w:rPr>
          <w:spacing w:val="-5"/>
        </w:rPr>
        <w:t>Воздействие</w:t>
      </w:r>
      <w:r>
        <w:rPr>
          <w:spacing w:val="-11"/>
        </w:rPr>
        <w:t xml:space="preserve"> </w:t>
      </w:r>
      <w:r>
        <w:rPr>
          <w:spacing w:val="-6"/>
        </w:rPr>
        <w:t>инфраструктуры</w:t>
      </w:r>
      <w:r>
        <w:rPr>
          <w:spacing w:val="-11"/>
        </w:rPr>
        <w:t xml:space="preserve"> </w:t>
      </w:r>
      <w:r>
        <w:rPr>
          <w:spacing w:val="-2"/>
        </w:rPr>
        <w:t>на</w:t>
      </w:r>
      <w:r>
        <w:rPr>
          <w:spacing w:val="-11"/>
        </w:rPr>
        <w:t xml:space="preserve"> </w:t>
      </w:r>
      <w:r>
        <w:rPr>
          <w:spacing w:val="-5"/>
        </w:rPr>
        <w:t>экономический</w:t>
      </w:r>
      <w:r>
        <w:rPr>
          <w:spacing w:val="-11"/>
        </w:rPr>
        <w:t xml:space="preserve"> </w:t>
      </w:r>
      <w:r>
        <w:rPr>
          <w:spacing w:val="-4"/>
        </w:rPr>
        <w:t>рост</w:t>
      </w:r>
    </w:p>
    <w:p w:rsidR="00E67DF1" w:rsidRDefault="00E67DF1" w:rsidP="00E67DF1">
      <w:pPr>
        <w:pStyle w:val="a3"/>
        <w:numPr>
          <w:ilvl w:val="0"/>
          <w:numId w:val="19"/>
        </w:numPr>
        <w:tabs>
          <w:tab w:val="left" w:pos="473"/>
        </w:tabs>
        <w:kinsoku w:val="0"/>
        <w:overflowPunct w:val="0"/>
        <w:ind w:left="472" w:hanging="360"/>
        <w:rPr>
          <w:spacing w:val="-6"/>
        </w:rPr>
      </w:pPr>
      <w:r>
        <w:rPr>
          <w:spacing w:val="-4"/>
        </w:rPr>
        <w:t>Роль</w:t>
      </w:r>
      <w:r>
        <w:rPr>
          <w:spacing w:val="-9"/>
        </w:rPr>
        <w:t xml:space="preserve"> </w:t>
      </w:r>
      <w:r>
        <w:rPr>
          <w:spacing w:val="-6"/>
        </w:rPr>
        <w:t>государства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rPr>
          <w:spacing w:val="-5"/>
        </w:rPr>
        <w:t>создании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6"/>
        </w:rPr>
        <w:t>развитии</w:t>
      </w:r>
      <w:r>
        <w:rPr>
          <w:spacing w:val="-9"/>
        </w:rPr>
        <w:t xml:space="preserve"> </w:t>
      </w:r>
      <w:r>
        <w:rPr>
          <w:spacing w:val="-6"/>
        </w:rPr>
        <w:t>инфраструктур</w:t>
      </w:r>
    </w:p>
    <w:p w:rsidR="00E67DF1" w:rsidRDefault="00E67DF1" w:rsidP="00E67DF1">
      <w:pPr>
        <w:pStyle w:val="a3"/>
        <w:numPr>
          <w:ilvl w:val="0"/>
          <w:numId w:val="19"/>
        </w:numPr>
        <w:tabs>
          <w:tab w:val="left" w:pos="473"/>
        </w:tabs>
        <w:kinsoku w:val="0"/>
        <w:overflowPunct w:val="0"/>
        <w:ind w:left="472" w:hanging="360"/>
        <w:rPr>
          <w:spacing w:val="-5"/>
        </w:rPr>
      </w:pPr>
      <w:r>
        <w:rPr>
          <w:spacing w:val="-5"/>
        </w:rPr>
        <w:t>Приоритетные</w:t>
      </w:r>
      <w:r>
        <w:rPr>
          <w:spacing w:val="-11"/>
        </w:rPr>
        <w:t xml:space="preserve"> </w:t>
      </w:r>
      <w:r>
        <w:rPr>
          <w:spacing w:val="-5"/>
        </w:rPr>
        <w:t>задачи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rPr>
          <w:spacing w:val="-5"/>
        </w:rPr>
        <w:t>развитии</w:t>
      </w:r>
      <w:r>
        <w:rPr>
          <w:spacing w:val="-11"/>
        </w:rPr>
        <w:t xml:space="preserve"> </w:t>
      </w:r>
      <w:r>
        <w:rPr>
          <w:spacing w:val="-6"/>
        </w:rPr>
        <w:t>инфраструктуры</w:t>
      </w:r>
      <w:r>
        <w:rPr>
          <w:spacing w:val="-11"/>
        </w:rPr>
        <w:t xml:space="preserve"> </w:t>
      </w:r>
      <w:r>
        <w:rPr>
          <w:spacing w:val="-5"/>
        </w:rPr>
        <w:t>России</w:t>
      </w:r>
    </w:p>
    <w:p w:rsidR="00E67DF1" w:rsidRDefault="00E67DF1" w:rsidP="00E67DF1">
      <w:pPr>
        <w:pStyle w:val="a3"/>
        <w:numPr>
          <w:ilvl w:val="0"/>
          <w:numId w:val="19"/>
        </w:numPr>
        <w:tabs>
          <w:tab w:val="left" w:pos="473"/>
        </w:tabs>
        <w:kinsoku w:val="0"/>
        <w:overflowPunct w:val="0"/>
        <w:ind w:left="472" w:hanging="360"/>
        <w:rPr>
          <w:spacing w:val="-6"/>
        </w:rPr>
      </w:pPr>
      <w:r>
        <w:rPr>
          <w:spacing w:val="-5"/>
        </w:rPr>
        <w:t>Система</w:t>
      </w:r>
      <w:r>
        <w:rPr>
          <w:spacing w:val="-11"/>
        </w:rPr>
        <w:t xml:space="preserve"> </w:t>
      </w:r>
      <w:r>
        <w:rPr>
          <w:spacing w:val="-5"/>
        </w:rPr>
        <w:t>контроля</w:t>
      </w:r>
      <w:r>
        <w:rPr>
          <w:spacing w:val="-12"/>
        </w:rPr>
        <w:t xml:space="preserve"> </w:t>
      </w:r>
      <w:r>
        <w:rPr>
          <w:spacing w:val="-4"/>
        </w:rPr>
        <w:t>над</w:t>
      </w:r>
      <w:r>
        <w:rPr>
          <w:spacing w:val="-10"/>
        </w:rPr>
        <w:t xml:space="preserve"> </w:t>
      </w:r>
      <w:r>
        <w:rPr>
          <w:spacing w:val="-5"/>
        </w:rPr>
        <w:t>развитием</w:t>
      </w:r>
      <w:r>
        <w:rPr>
          <w:spacing w:val="-11"/>
        </w:rPr>
        <w:t xml:space="preserve"> </w:t>
      </w:r>
      <w:r>
        <w:rPr>
          <w:spacing w:val="-6"/>
        </w:rPr>
        <w:t>инфраструктуры</w:t>
      </w:r>
    </w:p>
    <w:p w:rsidR="00E67DF1" w:rsidRDefault="00E67DF1" w:rsidP="00E67DF1">
      <w:pPr>
        <w:pStyle w:val="a3"/>
        <w:numPr>
          <w:ilvl w:val="0"/>
          <w:numId w:val="19"/>
        </w:numPr>
        <w:tabs>
          <w:tab w:val="left" w:pos="473"/>
        </w:tabs>
        <w:kinsoku w:val="0"/>
        <w:overflowPunct w:val="0"/>
        <w:ind w:left="472" w:hanging="360"/>
        <w:rPr>
          <w:spacing w:val="-6"/>
        </w:rPr>
        <w:sectPr w:rsidR="00E67DF1">
          <w:headerReference w:type="default" r:id="rId53"/>
          <w:footerReference w:type="default" r:id="rId54"/>
          <w:pgSz w:w="11910" w:h="16840"/>
          <w:pgMar w:top="1060" w:right="560" w:bottom="280" w:left="1020" w:header="0" w:footer="0" w:gutter="0"/>
          <w:cols w:space="720" w:equalWidth="0">
            <w:col w:w="10330"/>
          </w:cols>
          <w:noEndnote/>
        </w:sectPr>
      </w:pPr>
    </w:p>
    <w:p w:rsidR="00E67DF1" w:rsidRDefault="00E67DF1" w:rsidP="00E67DF1">
      <w:pPr>
        <w:pStyle w:val="1"/>
        <w:kinsoku w:val="0"/>
        <w:overflowPunct w:val="0"/>
        <w:spacing w:before="52"/>
        <w:ind w:left="608" w:right="604"/>
        <w:jc w:val="center"/>
        <w:rPr>
          <w:b/>
          <w:bCs/>
        </w:rPr>
      </w:pPr>
      <w:r>
        <w:rPr>
          <w:spacing w:val="-2"/>
        </w:rPr>
        <w:lastRenderedPageBreak/>
        <w:t>РАЗДЕЛ</w:t>
      </w:r>
      <w:r>
        <w:rPr>
          <w:spacing w:val="-1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rPr>
          <w:spacing w:val="-2"/>
        </w:rPr>
        <w:t xml:space="preserve">СОВРЕМЕННАЯ </w:t>
      </w:r>
      <w:r>
        <w:rPr>
          <w:spacing w:val="-1"/>
        </w:rPr>
        <w:t>ЭКОНОМИКА</w:t>
      </w:r>
      <w:r>
        <w:rPr>
          <w:spacing w:val="-2"/>
        </w:rPr>
        <w:t xml:space="preserve"> РОССИИ</w:t>
      </w:r>
    </w:p>
    <w:p w:rsidR="00E67DF1" w:rsidRDefault="00E67DF1" w:rsidP="00E67DF1">
      <w:pPr>
        <w:pStyle w:val="2"/>
        <w:kinsoku w:val="0"/>
        <w:overflowPunct w:val="0"/>
        <w:spacing w:before="1" w:line="274" w:lineRule="exact"/>
        <w:ind w:left="609" w:right="603"/>
        <w:jc w:val="center"/>
        <w:rPr>
          <w:b w:val="0"/>
          <w:bCs w:val="0"/>
        </w:rPr>
      </w:pPr>
      <w:r>
        <w:rPr>
          <w:spacing w:val="-1"/>
        </w:rPr>
        <w:t xml:space="preserve">ТЕМА </w:t>
      </w:r>
      <w:r>
        <w:t xml:space="preserve">15. </w:t>
      </w:r>
      <w:r>
        <w:rPr>
          <w:spacing w:val="-1"/>
        </w:rPr>
        <w:t xml:space="preserve">ПЕРЕХОДНАЯ </w:t>
      </w:r>
      <w:r>
        <w:t>ЭКОНОМИКА</w:t>
      </w:r>
    </w:p>
    <w:p w:rsidR="00E67DF1" w:rsidRDefault="00E67DF1" w:rsidP="00E67DF1">
      <w:pPr>
        <w:pStyle w:val="a3"/>
        <w:numPr>
          <w:ilvl w:val="0"/>
          <w:numId w:val="18"/>
        </w:numPr>
        <w:tabs>
          <w:tab w:val="left" w:pos="540"/>
        </w:tabs>
        <w:kinsoku w:val="0"/>
        <w:overflowPunct w:val="0"/>
        <w:spacing w:line="274" w:lineRule="exact"/>
        <w:ind w:left="112" w:firstLine="0"/>
        <w:rPr>
          <w:spacing w:val="-5"/>
        </w:rPr>
      </w:pPr>
      <w:r>
        <w:rPr>
          <w:spacing w:val="-5"/>
        </w:rPr>
        <w:t>Закономерности</w:t>
      </w:r>
      <w:r>
        <w:rPr>
          <w:spacing w:val="-9"/>
        </w:rPr>
        <w:t xml:space="preserve"> </w:t>
      </w:r>
      <w:r>
        <w:rPr>
          <w:spacing w:val="-5"/>
        </w:rPr>
        <w:t>переходного</w:t>
      </w:r>
      <w:r>
        <w:rPr>
          <w:spacing w:val="-10"/>
        </w:rPr>
        <w:t xml:space="preserve"> </w:t>
      </w:r>
      <w:r>
        <w:rPr>
          <w:spacing w:val="-5"/>
        </w:rPr>
        <w:t>периода</w:t>
      </w:r>
    </w:p>
    <w:p w:rsidR="00E67DF1" w:rsidRDefault="00E67DF1" w:rsidP="00E67DF1">
      <w:pPr>
        <w:pStyle w:val="a3"/>
        <w:numPr>
          <w:ilvl w:val="0"/>
          <w:numId w:val="18"/>
        </w:numPr>
        <w:tabs>
          <w:tab w:val="left" w:pos="540"/>
        </w:tabs>
        <w:kinsoku w:val="0"/>
        <w:overflowPunct w:val="0"/>
        <w:ind w:left="540" w:hanging="428"/>
        <w:rPr>
          <w:spacing w:val="-5"/>
        </w:rPr>
      </w:pPr>
      <w:r>
        <w:rPr>
          <w:spacing w:val="-5"/>
        </w:rPr>
        <w:t>Теория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spacing w:val="-5"/>
        </w:rPr>
        <w:t>практика</w:t>
      </w:r>
      <w:r>
        <w:rPr>
          <w:spacing w:val="-13"/>
        </w:rPr>
        <w:t xml:space="preserve"> </w:t>
      </w:r>
      <w:r>
        <w:rPr>
          <w:spacing w:val="-6"/>
        </w:rPr>
        <w:t>командно-административной</w:t>
      </w:r>
      <w:r>
        <w:rPr>
          <w:spacing w:val="-14"/>
        </w:rPr>
        <w:t xml:space="preserve"> </w:t>
      </w:r>
      <w:r>
        <w:rPr>
          <w:spacing w:val="-5"/>
        </w:rPr>
        <w:t>организации</w:t>
      </w:r>
      <w:r>
        <w:rPr>
          <w:spacing w:val="-11"/>
        </w:rPr>
        <w:t xml:space="preserve"> </w:t>
      </w:r>
      <w:r>
        <w:rPr>
          <w:spacing w:val="-5"/>
        </w:rPr>
        <w:t>хозяйства</w:t>
      </w:r>
    </w:p>
    <w:p w:rsidR="00E67DF1" w:rsidRDefault="00E67DF1" w:rsidP="00E67DF1">
      <w:pPr>
        <w:pStyle w:val="a3"/>
        <w:numPr>
          <w:ilvl w:val="0"/>
          <w:numId w:val="18"/>
        </w:numPr>
        <w:tabs>
          <w:tab w:val="left" w:pos="540"/>
        </w:tabs>
        <w:kinsoku w:val="0"/>
        <w:overflowPunct w:val="0"/>
        <w:ind w:left="540" w:hanging="428"/>
        <w:rPr>
          <w:spacing w:val="-5"/>
        </w:rPr>
      </w:pPr>
      <w:r>
        <w:rPr>
          <w:spacing w:val="-5"/>
        </w:rPr>
        <w:t>Условия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spacing w:val="-5"/>
        </w:rPr>
        <w:t>причины</w:t>
      </w:r>
      <w:r>
        <w:rPr>
          <w:spacing w:val="-11"/>
        </w:rPr>
        <w:t xml:space="preserve"> </w:t>
      </w:r>
      <w:r>
        <w:rPr>
          <w:spacing w:val="-5"/>
        </w:rPr>
        <w:t>реформирования</w:t>
      </w:r>
      <w:r>
        <w:rPr>
          <w:spacing w:val="-12"/>
        </w:rPr>
        <w:t xml:space="preserve"> </w:t>
      </w:r>
      <w:r>
        <w:rPr>
          <w:spacing w:val="-5"/>
        </w:rPr>
        <w:t>экономики</w:t>
      </w:r>
      <w:r>
        <w:rPr>
          <w:spacing w:val="-11"/>
        </w:rPr>
        <w:t xml:space="preserve"> </w:t>
      </w:r>
      <w:r>
        <w:rPr>
          <w:spacing w:val="-5"/>
        </w:rPr>
        <w:t>России</w:t>
      </w:r>
    </w:p>
    <w:p w:rsidR="00E67DF1" w:rsidRDefault="00E67DF1" w:rsidP="00E67DF1">
      <w:pPr>
        <w:pStyle w:val="a3"/>
        <w:numPr>
          <w:ilvl w:val="0"/>
          <w:numId w:val="18"/>
        </w:numPr>
        <w:tabs>
          <w:tab w:val="left" w:pos="540"/>
          <w:tab w:val="left" w:pos="2318"/>
          <w:tab w:val="left" w:pos="3638"/>
          <w:tab w:val="left" w:pos="5044"/>
          <w:tab w:val="left" w:pos="5930"/>
          <w:tab w:val="left" w:pos="7708"/>
          <w:tab w:val="left" w:pos="10195"/>
        </w:tabs>
        <w:kinsoku w:val="0"/>
        <w:overflowPunct w:val="0"/>
        <w:ind w:left="112" w:right="100" w:firstLine="0"/>
      </w:pPr>
      <w:r>
        <w:rPr>
          <w:spacing w:val="-5"/>
        </w:rPr>
        <w:t>Формирование</w:t>
      </w:r>
      <w:r>
        <w:rPr>
          <w:spacing w:val="-5"/>
        </w:rPr>
        <w:tab/>
      </w:r>
      <w:r>
        <w:rPr>
          <w:spacing w:val="-6"/>
        </w:rPr>
        <w:t>рыночных</w:t>
      </w:r>
      <w:r>
        <w:rPr>
          <w:spacing w:val="-6"/>
        </w:rPr>
        <w:tab/>
      </w:r>
      <w:r>
        <w:rPr>
          <w:spacing w:val="-5"/>
        </w:rPr>
        <w:t>отношений</w:t>
      </w:r>
      <w:r>
        <w:rPr>
          <w:spacing w:val="-5"/>
        </w:rPr>
        <w:tab/>
      </w:r>
      <w:r>
        <w:rPr>
          <w:spacing w:val="-5"/>
          <w:w w:val="95"/>
        </w:rPr>
        <w:t>путем</w:t>
      </w:r>
      <w:r>
        <w:rPr>
          <w:spacing w:val="-5"/>
          <w:w w:val="95"/>
        </w:rPr>
        <w:tab/>
      </w:r>
      <w:r>
        <w:rPr>
          <w:spacing w:val="-5"/>
        </w:rPr>
        <w:t>либерализации</w:t>
      </w:r>
      <w:r>
        <w:rPr>
          <w:spacing w:val="-5"/>
        </w:rPr>
        <w:tab/>
      </w:r>
      <w:r>
        <w:rPr>
          <w:spacing w:val="-6"/>
          <w:w w:val="95"/>
        </w:rPr>
        <w:t>внутриэкономических</w:t>
      </w:r>
      <w:r>
        <w:rPr>
          <w:spacing w:val="-6"/>
          <w:w w:val="95"/>
        </w:rPr>
        <w:tab/>
      </w:r>
      <w:r>
        <w:t>и</w:t>
      </w:r>
      <w:r>
        <w:rPr>
          <w:spacing w:val="63"/>
        </w:rPr>
        <w:t xml:space="preserve"> </w:t>
      </w:r>
      <w:r>
        <w:rPr>
          <w:spacing w:val="-5"/>
        </w:rPr>
        <w:t>внешнеэкономических</w:t>
      </w:r>
      <w:r>
        <w:rPr>
          <w:spacing w:val="-10"/>
        </w:rPr>
        <w:t xml:space="preserve"> </w:t>
      </w:r>
      <w:r>
        <w:rPr>
          <w:spacing w:val="-6"/>
        </w:rPr>
        <w:t>связей</w:t>
      </w:r>
    </w:p>
    <w:p w:rsidR="00E67DF1" w:rsidRDefault="00E67DF1" w:rsidP="00E67DF1">
      <w:pPr>
        <w:pStyle w:val="a3"/>
        <w:numPr>
          <w:ilvl w:val="0"/>
          <w:numId w:val="18"/>
        </w:numPr>
        <w:tabs>
          <w:tab w:val="left" w:pos="540"/>
        </w:tabs>
        <w:kinsoku w:val="0"/>
        <w:overflowPunct w:val="0"/>
        <w:ind w:left="112" w:right="103" w:firstLine="0"/>
        <w:rPr>
          <w:spacing w:val="-6"/>
        </w:rPr>
      </w:pPr>
      <w:proofErr w:type="gramStart"/>
      <w:r>
        <w:rPr>
          <w:spacing w:val="-5"/>
        </w:rPr>
        <w:t>Изменение</w:t>
      </w:r>
      <w:r>
        <w:t xml:space="preserve"> </w:t>
      </w:r>
      <w:r>
        <w:rPr>
          <w:spacing w:val="1"/>
        </w:rPr>
        <w:t xml:space="preserve"> </w:t>
      </w:r>
      <w:r>
        <w:rPr>
          <w:spacing w:val="-6"/>
        </w:rPr>
        <w:t>структуры</w:t>
      </w:r>
      <w:proofErr w:type="gramEnd"/>
      <w:r>
        <w:t xml:space="preserve"> </w:t>
      </w:r>
      <w:r>
        <w:rPr>
          <w:spacing w:val="4"/>
        </w:rPr>
        <w:t xml:space="preserve"> </w:t>
      </w:r>
      <w:r>
        <w:rPr>
          <w:spacing w:val="-5"/>
        </w:rPr>
        <w:t>собственности:</w:t>
      </w:r>
      <w:r>
        <w:t xml:space="preserve"> </w:t>
      </w:r>
      <w:r>
        <w:rPr>
          <w:spacing w:val="2"/>
        </w:rPr>
        <w:t xml:space="preserve"> </w:t>
      </w:r>
      <w:r>
        <w:rPr>
          <w:spacing w:val="-6"/>
        </w:rPr>
        <w:t>разгосударствление</w:t>
      </w:r>
      <w:r>
        <w:rPr>
          <w:spacing w:val="59"/>
        </w:rPr>
        <w:t xml:space="preserve"> </w:t>
      </w:r>
      <w:r>
        <w:t xml:space="preserve">и </w:t>
      </w:r>
      <w:r>
        <w:rPr>
          <w:spacing w:val="3"/>
        </w:rPr>
        <w:t xml:space="preserve"> </w:t>
      </w:r>
      <w:r>
        <w:rPr>
          <w:spacing w:val="-6"/>
        </w:rPr>
        <w:t>приватизация;</w:t>
      </w:r>
      <w:r>
        <w:t xml:space="preserve"> </w:t>
      </w:r>
      <w:r>
        <w:rPr>
          <w:spacing w:val="2"/>
        </w:rPr>
        <w:t xml:space="preserve"> </w:t>
      </w:r>
      <w:r>
        <w:rPr>
          <w:spacing w:val="-5"/>
        </w:rPr>
        <w:t>образование</w:t>
      </w:r>
      <w:r>
        <w:t xml:space="preserve"> </w:t>
      </w:r>
      <w:r>
        <w:rPr>
          <w:spacing w:val="1"/>
        </w:rPr>
        <w:t xml:space="preserve"> </w:t>
      </w:r>
      <w:r>
        <w:rPr>
          <w:spacing w:val="-5"/>
        </w:rPr>
        <w:t>новых</w:t>
      </w:r>
      <w:r>
        <w:rPr>
          <w:spacing w:val="83"/>
        </w:rPr>
        <w:t xml:space="preserve"> </w:t>
      </w:r>
      <w:r>
        <w:rPr>
          <w:spacing w:val="-5"/>
        </w:rPr>
        <w:t>субъектов</w:t>
      </w:r>
      <w:r>
        <w:rPr>
          <w:spacing w:val="-11"/>
        </w:rPr>
        <w:t xml:space="preserve"> </w:t>
      </w:r>
      <w:r>
        <w:rPr>
          <w:spacing w:val="-5"/>
        </w:rPr>
        <w:t>хозяйствования,</w:t>
      </w:r>
      <w:r>
        <w:rPr>
          <w:spacing w:val="-10"/>
        </w:rPr>
        <w:t xml:space="preserve"> </w:t>
      </w:r>
      <w:r>
        <w:rPr>
          <w:spacing w:val="-5"/>
        </w:rPr>
        <w:t>адекватных</w:t>
      </w:r>
      <w:r>
        <w:rPr>
          <w:spacing w:val="-10"/>
        </w:rPr>
        <w:t xml:space="preserve"> </w:t>
      </w:r>
      <w:r>
        <w:rPr>
          <w:spacing w:val="-5"/>
        </w:rPr>
        <w:t>новой</w:t>
      </w:r>
      <w:r>
        <w:rPr>
          <w:spacing w:val="-9"/>
        </w:rPr>
        <w:t xml:space="preserve"> </w:t>
      </w:r>
      <w:r>
        <w:rPr>
          <w:spacing w:val="-5"/>
        </w:rPr>
        <w:t>рыночной</w:t>
      </w:r>
      <w:r>
        <w:rPr>
          <w:spacing w:val="-9"/>
        </w:rPr>
        <w:t xml:space="preserve"> </w:t>
      </w:r>
      <w:r>
        <w:rPr>
          <w:spacing w:val="-6"/>
        </w:rPr>
        <w:t>экономической</w:t>
      </w:r>
      <w:r>
        <w:rPr>
          <w:spacing w:val="-9"/>
        </w:rPr>
        <w:t xml:space="preserve"> </w:t>
      </w:r>
      <w:r>
        <w:rPr>
          <w:spacing w:val="-6"/>
        </w:rPr>
        <w:t>системе</w:t>
      </w:r>
    </w:p>
    <w:p w:rsidR="00E67DF1" w:rsidRDefault="00E67DF1" w:rsidP="00E67DF1">
      <w:pPr>
        <w:pStyle w:val="2"/>
        <w:kinsoku w:val="0"/>
        <w:overflowPunct w:val="0"/>
        <w:ind w:left="294" w:right="288"/>
        <w:jc w:val="center"/>
        <w:rPr>
          <w:b w:val="0"/>
          <w:bCs w:val="0"/>
        </w:rPr>
      </w:pPr>
      <w:r>
        <w:rPr>
          <w:spacing w:val="-1"/>
        </w:rPr>
        <w:t xml:space="preserve">ТЕМА </w:t>
      </w:r>
      <w:r>
        <w:t xml:space="preserve">16. </w:t>
      </w:r>
      <w:r>
        <w:rPr>
          <w:spacing w:val="-1"/>
        </w:rPr>
        <w:t>СТРУКТУРНЫЕ</w:t>
      </w:r>
      <w:r>
        <w:t xml:space="preserve"> </w:t>
      </w:r>
      <w:r>
        <w:rPr>
          <w:spacing w:val="-1"/>
        </w:rPr>
        <w:t>СДВИГИ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ЭКОНОМИЧЕСКИЙ</w:t>
      </w:r>
      <w:r>
        <w:t xml:space="preserve"> </w:t>
      </w:r>
      <w:r>
        <w:rPr>
          <w:spacing w:val="-1"/>
        </w:rPr>
        <w:t>РОСТ</w:t>
      </w:r>
      <w:r>
        <w:t xml:space="preserve"> В </w:t>
      </w:r>
      <w:r>
        <w:rPr>
          <w:spacing w:val="-1"/>
        </w:rPr>
        <w:t>СОВРЕМЕННОЙ</w:t>
      </w:r>
      <w:r>
        <w:rPr>
          <w:spacing w:val="59"/>
        </w:rPr>
        <w:t xml:space="preserve"> </w:t>
      </w:r>
      <w:r>
        <w:rPr>
          <w:spacing w:val="-1"/>
        </w:rPr>
        <w:t>РОССИИ.</w:t>
      </w:r>
      <w:r>
        <w:t xml:space="preserve"> </w:t>
      </w:r>
      <w:r>
        <w:rPr>
          <w:spacing w:val="-1"/>
        </w:rPr>
        <w:t>ИНСТИТУЦИОНАЛЬНЫЕ</w:t>
      </w:r>
      <w:r>
        <w:t xml:space="preserve"> </w:t>
      </w:r>
      <w:r>
        <w:rPr>
          <w:spacing w:val="-1"/>
        </w:rPr>
        <w:t>ПРЕОБРАЗОВАНИЯ</w:t>
      </w:r>
    </w:p>
    <w:p w:rsidR="00E67DF1" w:rsidRDefault="00E67DF1" w:rsidP="00E67DF1">
      <w:pPr>
        <w:pStyle w:val="a3"/>
        <w:numPr>
          <w:ilvl w:val="0"/>
          <w:numId w:val="18"/>
        </w:numPr>
        <w:tabs>
          <w:tab w:val="left" w:pos="540"/>
        </w:tabs>
        <w:kinsoku w:val="0"/>
        <w:overflowPunct w:val="0"/>
        <w:spacing w:line="271" w:lineRule="exact"/>
        <w:ind w:left="540" w:hanging="428"/>
      </w:pPr>
      <w:r>
        <w:rPr>
          <w:spacing w:val="-6"/>
        </w:rPr>
        <w:t>Структурные</w:t>
      </w:r>
      <w:r>
        <w:rPr>
          <w:spacing w:val="-11"/>
        </w:rPr>
        <w:t xml:space="preserve"> </w:t>
      </w:r>
      <w:r>
        <w:rPr>
          <w:spacing w:val="-5"/>
        </w:rPr>
        <w:t>сдвиги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rPr>
          <w:spacing w:val="-5"/>
        </w:rPr>
        <w:t>экономических</w:t>
      </w:r>
      <w:r>
        <w:rPr>
          <w:spacing w:val="-8"/>
        </w:rPr>
        <w:t xml:space="preserve"> </w:t>
      </w:r>
      <w:r>
        <w:rPr>
          <w:spacing w:val="-6"/>
        </w:rPr>
        <w:t>системах</w:t>
      </w:r>
      <w:r>
        <w:rPr>
          <w:spacing w:val="-10"/>
        </w:rPr>
        <w:t xml:space="preserve"> </w:t>
      </w:r>
      <w:r>
        <w:rPr>
          <w:spacing w:val="-5"/>
        </w:rPr>
        <w:t>различных</w:t>
      </w:r>
      <w:r>
        <w:rPr>
          <w:spacing w:val="-8"/>
        </w:rPr>
        <w:t xml:space="preserve"> </w:t>
      </w:r>
      <w:r>
        <w:rPr>
          <w:spacing w:val="-7"/>
        </w:rPr>
        <w:t>уровней</w:t>
      </w:r>
    </w:p>
    <w:p w:rsidR="00E67DF1" w:rsidRDefault="00E67DF1" w:rsidP="00E67DF1">
      <w:pPr>
        <w:pStyle w:val="a3"/>
        <w:numPr>
          <w:ilvl w:val="0"/>
          <w:numId w:val="18"/>
        </w:numPr>
        <w:tabs>
          <w:tab w:val="left" w:pos="540"/>
        </w:tabs>
        <w:kinsoku w:val="0"/>
        <w:overflowPunct w:val="0"/>
        <w:ind w:left="540" w:hanging="428"/>
        <w:rPr>
          <w:spacing w:val="-5"/>
        </w:rPr>
      </w:pPr>
      <w:r>
        <w:rPr>
          <w:spacing w:val="-5"/>
        </w:rPr>
        <w:t>Становление</w:t>
      </w:r>
      <w:r>
        <w:rPr>
          <w:spacing w:val="-11"/>
        </w:rPr>
        <w:t xml:space="preserve"> </w:t>
      </w:r>
      <w:r>
        <w:rPr>
          <w:spacing w:val="-6"/>
        </w:rPr>
        <w:t>предпринимательства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rPr>
          <w:spacing w:val="-5"/>
        </w:rPr>
        <w:t>России</w:t>
      </w:r>
    </w:p>
    <w:p w:rsidR="00E67DF1" w:rsidRDefault="00E67DF1" w:rsidP="00E67DF1">
      <w:pPr>
        <w:pStyle w:val="a3"/>
        <w:numPr>
          <w:ilvl w:val="0"/>
          <w:numId w:val="18"/>
        </w:numPr>
        <w:tabs>
          <w:tab w:val="left" w:pos="540"/>
        </w:tabs>
        <w:kinsoku w:val="0"/>
        <w:overflowPunct w:val="0"/>
        <w:ind w:left="540" w:hanging="428"/>
        <w:rPr>
          <w:spacing w:val="-5"/>
        </w:rPr>
      </w:pPr>
      <w:r>
        <w:rPr>
          <w:spacing w:val="-5"/>
        </w:rPr>
        <w:t>Проблемы</w:t>
      </w:r>
      <w:r>
        <w:rPr>
          <w:spacing w:val="-11"/>
        </w:rPr>
        <w:t xml:space="preserve"> </w:t>
      </w:r>
      <w:r>
        <w:rPr>
          <w:spacing w:val="-5"/>
        </w:rPr>
        <w:t>формирования</w:t>
      </w:r>
      <w:r>
        <w:rPr>
          <w:spacing w:val="-10"/>
        </w:rPr>
        <w:t xml:space="preserve"> </w:t>
      </w:r>
      <w:r>
        <w:rPr>
          <w:spacing w:val="-4"/>
        </w:rPr>
        <w:t>рынка</w:t>
      </w:r>
      <w:r>
        <w:rPr>
          <w:spacing w:val="-11"/>
        </w:rPr>
        <w:t xml:space="preserve"> </w:t>
      </w:r>
      <w:r>
        <w:rPr>
          <w:spacing w:val="-5"/>
        </w:rPr>
        <w:t>труда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rPr>
          <w:spacing w:val="-5"/>
        </w:rPr>
        <w:t>России</w:t>
      </w:r>
    </w:p>
    <w:p w:rsidR="00E67DF1" w:rsidRDefault="00E67DF1" w:rsidP="00E67DF1">
      <w:pPr>
        <w:pStyle w:val="a3"/>
        <w:numPr>
          <w:ilvl w:val="0"/>
          <w:numId w:val="18"/>
        </w:numPr>
        <w:tabs>
          <w:tab w:val="left" w:pos="540"/>
        </w:tabs>
        <w:kinsoku w:val="0"/>
        <w:overflowPunct w:val="0"/>
        <w:ind w:left="540" w:hanging="428"/>
        <w:rPr>
          <w:spacing w:val="-5"/>
        </w:rPr>
      </w:pPr>
      <w:r>
        <w:rPr>
          <w:spacing w:val="-5"/>
        </w:rPr>
        <w:t>Особенности</w:t>
      </w:r>
      <w:r>
        <w:rPr>
          <w:spacing w:val="-9"/>
        </w:rPr>
        <w:t xml:space="preserve"> </w:t>
      </w:r>
      <w:r>
        <w:rPr>
          <w:spacing w:val="-6"/>
        </w:rPr>
        <w:t>становления</w:t>
      </w:r>
      <w:r>
        <w:rPr>
          <w:spacing w:val="-10"/>
        </w:rPr>
        <w:t xml:space="preserve"> </w:t>
      </w:r>
      <w:r>
        <w:rPr>
          <w:spacing w:val="-5"/>
        </w:rPr>
        <w:t>финансового</w:t>
      </w:r>
      <w:r>
        <w:rPr>
          <w:spacing w:val="-10"/>
        </w:rPr>
        <w:t xml:space="preserve"> </w:t>
      </w:r>
      <w:r>
        <w:rPr>
          <w:spacing w:val="-5"/>
        </w:rPr>
        <w:t>рынка</w:t>
      </w:r>
      <w:r>
        <w:rPr>
          <w:spacing w:val="-13"/>
        </w:rPr>
        <w:t xml:space="preserve"> </w:t>
      </w:r>
      <w:r>
        <w:rPr>
          <w:spacing w:val="-5"/>
        </w:rPr>
        <w:t>России</w:t>
      </w:r>
    </w:p>
    <w:p w:rsidR="00E67DF1" w:rsidRDefault="00E67DF1" w:rsidP="00E67DF1">
      <w:pPr>
        <w:pStyle w:val="a3"/>
        <w:numPr>
          <w:ilvl w:val="0"/>
          <w:numId w:val="18"/>
        </w:numPr>
        <w:tabs>
          <w:tab w:val="left" w:pos="540"/>
        </w:tabs>
        <w:kinsoku w:val="0"/>
        <w:overflowPunct w:val="0"/>
        <w:ind w:left="540" w:hanging="428"/>
      </w:pPr>
      <w:r>
        <w:rPr>
          <w:spacing w:val="-5"/>
        </w:rPr>
        <w:t>Понятие</w:t>
      </w:r>
      <w:r>
        <w:rPr>
          <w:spacing w:val="-11"/>
        </w:rPr>
        <w:t xml:space="preserve"> </w:t>
      </w:r>
      <w:r>
        <w:rPr>
          <w:spacing w:val="-5"/>
        </w:rPr>
        <w:t>теневой</w:t>
      </w:r>
      <w:r>
        <w:rPr>
          <w:spacing w:val="-9"/>
        </w:rPr>
        <w:t xml:space="preserve"> </w:t>
      </w:r>
      <w:r>
        <w:rPr>
          <w:spacing w:val="-5"/>
        </w:rPr>
        <w:t>экономики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3"/>
        </w:rPr>
        <w:t>ее</w:t>
      </w:r>
      <w:r>
        <w:rPr>
          <w:spacing w:val="-11"/>
        </w:rPr>
        <w:t xml:space="preserve"> </w:t>
      </w:r>
      <w:r>
        <w:rPr>
          <w:spacing w:val="-6"/>
        </w:rPr>
        <w:t>причины</w:t>
      </w:r>
    </w:p>
    <w:p w:rsidR="00E67DF1" w:rsidRDefault="00E67DF1" w:rsidP="00E67DF1">
      <w:pPr>
        <w:pStyle w:val="a3"/>
        <w:numPr>
          <w:ilvl w:val="0"/>
          <w:numId w:val="18"/>
        </w:numPr>
        <w:tabs>
          <w:tab w:val="left" w:pos="540"/>
        </w:tabs>
        <w:kinsoku w:val="0"/>
        <w:overflowPunct w:val="0"/>
        <w:spacing w:line="275" w:lineRule="exact"/>
        <w:ind w:left="540" w:hanging="428"/>
        <w:rPr>
          <w:spacing w:val="-5"/>
        </w:rPr>
      </w:pPr>
      <w:r>
        <w:rPr>
          <w:spacing w:val="-5"/>
        </w:rPr>
        <w:t>Специфика</w:t>
      </w:r>
      <w:r>
        <w:rPr>
          <w:spacing w:val="-11"/>
        </w:rPr>
        <w:t xml:space="preserve"> </w:t>
      </w:r>
      <w:r>
        <w:rPr>
          <w:spacing w:val="-5"/>
        </w:rPr>
        <w:t>теневой</w:t>
      </w:r>
      <w:r>
        <w:rPr>
          <w:spacing w:val="-9"/>
        </w:rPr>
        <w:t xml:space="preserve"> </w:t>
      </w:r>
      <w:r>
        <w:rPr>
          <w:spacing w:val="-5"/>
        </w:rPr>
        <w:t>экономики</w:t>
      </w:r>
      <w:r>
        <w:rPr>
          <w:spacing w:val="-11"/>
        </w:rPr>
        <w:t xml:space="preserve"> </w:t>
      </w:r>
      <w:r>
        <w:rPr>
          <w:spacing w:val="-5"/>
        </w:rPr>
        <w:t>России</w:t>
      </w:r>
    </w:p>
    <w:p w:rsidR="00E67DF1" w:rsidRDefault="00E67DF1" w:rsidP="00E67DF1">
      <w:pPr>
        <w:pStyle w:val="a3"/>
        <w:numPr>
          <w:ilvl w:val="0"/>
          <w:numId w:val="18"/>
        </w:numPr>
        <w:tabs>
          <w:tab w:val="left" w:pos="540"/>
        </w:tabs>
        <w:kinsoku w:val="0"/>
        <w:overflowPunct w:val="0"/>
        <w:spacing w:line="275" w:lineRule="exact"/>
        <w:ind w:left="540" w:hanging="428"/>
        <w:rPr>
          <w:spacing w:val="-5"/>
        </w:rPr>
      </w:pPr>
      <w:r>
        <w:rPr>
          <w:spacing w:val="-5"/>
        </w:rPr>
        <w:t>Причины</w:t>
      </w:r>
      <w:r>
        <w:rPr>
          <w:spacing w:val="-13"/>
        </w:rPr>
        <w:t xml:space="preserve"> </w:t>
      </w:r>
      <w:r>
        <w:rPr>
          <w:spacing w:val="-5"/>
        </w:rPr>
        <w:t>трансформационного</w:t>
      </w:r>
      <w:r>
        <w:rPr>
          <w:spacing w:val="-12"/>
        </w:rPr>
        <w:t xml:space="preserve"> </w:t>
      </w:r>
      <w:r>
        <w:rPr>
          <w:spacing w:val="-5"/>
        </w:rPr>
        <w:t>спада</w:t>
      </w:r>
      <w:r>
        <w:rPr>
          <w:spacing w:val="-11"/>
        </w:rPr>
        <w:t xml:space="preserve"> </w:t>
      </w:r>
      <w:r>
        <w:rPr>
          <w:spacing w:val="-5"/>
        </w:rPr>
        <w:t>экономики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5"/>
        </w:rPr>
        <w:t>пути</w:t>
      </w:r>
      <w:r>
        <w:rPr>
          <w:spacing w:val="-9"/>
        </w:rPr>
        <w:t xml:space="preserve"> </w:t>
      </w:r>
      <w:r>
        <w:rPr>
          <w:spacing w:val="-4"/>
        </w:rPr>
        <w:t>его</w:t>
      </w:r>
      <w:r>
        <w:rPr>
          <w:spacing w:val="-10"/>
        </w:rPr>
        <w:t xml:space="preserve"> </w:t>
      </w:r>
      <w:r>
        <w:rPr>
          <w:spacing w:val="-5"/>
        </w:rPr>
        <w:t>преодоления</w:t>
      </w:r>
    </w:p>
    <w:p w:rsidR="00E67DF1" w:rsidRDefault="00E67DF1" w:rsidP="00E67DF1">
      <w:pPr>
        <w:pStyle w:val="a3"/>
        <w:numPr>
          <w:ilvl w:val="0"/>
          <w:numId w:val="18"/>
        </w:numPr>
        <w:tabs>
          <w:tab w:val="left" w:pos="540"/>
        </w:tabs>
        <w:kinsoku w:val="0"/>
        <w:overflowPunct w:val="0"/>
        <w:ind w:left="540" w:hanging="428"/>
        <w:rPr>
          <w:spacing w:val="-5"/>
        </w:rPr>
      </w:pPr>
      <w:r>
        <w:rPr>
          <w:spacing w:val="-5"/>
        </w:rPr>
        <w:t>Основы</w:t>
      </w:r>
      <w:r>
        <w:rPr>
          <w:spacing w:val="-11"/>
        </w:rPr>
        <w:t xml:space="preserve"> </w:t>
      </w:r>
      <w:r>
        <w:rPr>
          <w:spacing w:val="-5"/>
        </w:rPr>
        <w:t>формирования</w:t>
      </w:r>
      <w:r>
        <w:rPr>
          <w:spacing w:val="-10"/>
        </w:rPr>
        <w:t xml:space="preserve"> </w:t>
      </w:r>
      <w:r>
        <w:rPr>
          <w:spacing w:val="-6"/>
        </w:rPr>
        <w:t>социальной</w:t>
      </w:r>
      <w:r>
        <w:rPr>
          <w:spacing w:val="-9"/>
        </w:rPr>
        <w:t xml:space="preserve"> </w:t>
      </w:r>
      <w:r>
        <w:rPr>
          <w:spacing w:val="-5"/>
        </w:rPr>
        <w:t>ориентации</w:t>
      </w:r>
      <w:r>
        <w:rPr>
          <w:spacing w:val="-9"/>
        </w:rPr>
        <w:t xml:space="preserve"> </w:t>
      </w:r>
      <w:r>
        <w:rPr>
          <w:spacing w:val="-5"/>
        </w:rPr>
        <w:t>экономики</w:t>
      </w:r>
      <w:r>
        <w:rPr>
          <w:spacing w:val="-9"/>
        </w:rPr>
        <w:t xml:space="preserve"> </w:t>
      </w:r>
      <w:r>
        <w:rPr>
          <w:spacing w:val="-5"/>
        </w:rPr>
        <w:t>России</w:t>
      </w:r>
    </w:p>
    <w:p w:rsidR="00E67DF1" w:rsidRDefault="00E67DF1" w:rsidP="00E67DF1">
      <w:pPr>
        <w:pStyle w:val="a3"/>
        <w:numPr>
          <w:ilvl w:val="0"/>
          <w:numId w:val="18"/>
        </w:numPr>
        <w:tabs>
          <w:tab w:val="left" w:pos="540"/>
        </w:tabs>
        <w:kinsoku w:val="0"/>
        <w:overflowPunct w:val="0"/>
        <w:ind w:left="540" w:hanging="428"/>
        <w:rPr>
          <w:spacing w:val="-5"/>
        </w:rPr>
      </w:pPr>
      <w:r>
        <w:rPr>
          <w:spacing w:val="-5"/>
        </w:rPr>
        <w:t>Содержание</w:t>
      </w:r>
      <w:r>
        <w:rPr>
          <w:spacing w:val="-11"/>
        </w:rPr>
        <w:t xml:space="preserve"> </w:t>
      </w:r>
      <w:r>
        <w:rPr>
          <w:spacing w:val="-6"/>
        </w:rPr>
        <w:t>реформирования</w:t>
      </w:r>
      <w:r>
        <w:rPr>
          <w:spacing w:val="-10"/>
        </w:rPr>
        <w:t xml:space="preserve"> </w:t>
      </w:r>
      <w:r>
        <w:rPr>
          <w:spacing w:val="-5"/>
        </w:rPr>
        <w:t>социальной</w:t>
      </w:r>
      <w:r>
        <w:rPr>
          <w:spacing w:val="-9"/>
        </w:rPr>
        <w:t xml:space="preserve"> </w:t>
      </w:r>
      <w:r>
        <w:rPr>
          <w:spacing w:val="-5"/>
        </w:rPr>
        <w:t>сферы</w:t>
      </w:r>
      <w:r>
        <w:rPr>
          <w:spacing w:val="-13"/>
        </w:rPr>
        <w:t xml:space="preserve"> </w:t>
      </w:r>
      <w:r>
        <w:rPr>
          <w:spacing w:val="-5"/>
        </w:rPr>
        <w:t>России:</w:t>
      </w:r>
      <w:r>
        <w:rPr>
          <w:spacing w:val="-12"/>
        </w:rPr>
        <w:t xml:space="preserve"> </w:t>
      </w:r>
      <w:r>
        <w:rPr>
          <w:spacing w:val="-5"/>
        </w:rPr>
        <w:t>распределение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5"/>
        </w:rPr>
        <w:t>доходы</w:t>
      </w:r>
    </w:p>
    <w:p w:rsidR="00E67DF1" w:rsidRDefault="00E67DF1" w:rsidP="00E67DF1">
      <w:pPr>
        <w:pStyle w:val="a3"/>
        <w:numPr>
          <w:ilvl w:val="0"/>
          <w:numId w:val="18"/>
        </w:numPr>
        <w:tabs>
          <w:tab w:val="left" w:pos="540"/>
        </w:tabs>
        <w:kinsoku w:val="0"/>
        <w:overflowPunct w:val="0"/>
        <w:ind w:left="540" w:hanging="428"/>
        <w:rPr>
          <w:spacing w:val="-5"/>
        </w:rPr>
      </w:pPr>
      <w:r>
        <w:rPr>
          <w:spacing w:val="-5"/>
        </w:rPr>
        <w:t>Проблемы</w:t>
      </w:r>
      <w:r>
        <w:rPr>
          <w:spacing w:val="-11"/>
        </w:rPr>
        <w:t xml:space="preserve"> </w:t>
      </w:r>
      <w:r>
        <w:rPr>
          <w:spacing w:val="-5"/>
        </w:rPr>
        <w:t>экономической</w:t>
      </w:r>
      <w:r>
        <w:rPr>
          <w:spacing w:val="-9"/>
        </w:rPr>
        <w:t xml:space="preserve"> </w:t>
      </w:r>
      <w:r>
        <w:rPr>
          <w:spacing w:val="-6"/>
        </w:rPr>
        <w:t>безопасности</w:t>
      </w:r>
      <w:r>
        <w:rPr>
          <w:spacing w:val="-9"/>
        </w:rPr>
        <w:t xml:space="preserve"> </w:t>
      </w:r>
      <w:r>
        <w:rPr>
          <w:spacing w:val="-5"/>
        </w:rPr>
        <w:t>России</w:t>
      </w:r>
    </w:p>
    <w:p w:rsidR="00E67DF1" w:rsidRDefault="00E67DF1" w:rsidP="00E67DF1">
      <w:pPr>
        <w:pStyle w:val="a3"/>
        <w:kinsoku w:val="0"/>
        <w:overflowPunct w:val="0"/>
        <w:ind w:left="0"/>
      </w:pPr>
    </w:p>
    <w:p w:rsidR="00E67DF1" w:rsidRDefault="00E67DF1" w:rsidP="00E67DF1">
      <w:pPr>
        <w:pStyle w:val="a3"/>
        <w:kinsoku w:val="0"/>
        <w:overflowPunct w:val="0"/>
        <w:ind w:right="106" w:firstLine="540"/>
        <w:jc w:val="both"/>
      </w:pPr>
      <w:r>
        <w:rPr>
          <w:spacing w:val="-1"/>
        </w:rPr>
        <w:t>Студенты</w:t>
      </w:r>
      <w:r>
        <w:rPr>
          <w:spacing w:val="1"/>
        </w:rPr>
        <w:t xml:space="preserve"> </w:t>
      </w:r>
      <w:r>
        <w:rPr>
          <w:spacing w:val="-1"/>
        </w:rPr>
        <w:t>получают</w:t>
      </w:r>
      <w:r>
        <w:rPr>
          <w:spacing w:val="3"/>
        </w:rPr>
        <w:t xml:space="preserve"> </w:t>
      </w:r>
      <w:r>
        <w:rPr>
          <w:spacing w:val="-1"/>
        </w:rPr>
        <w:t>темы</w:t>
      </w:r>
      <w:r>
        <w:rPr>
          <w:spacing w:val="1"/>
        </w:rPr>
        <w:t xml:space="preserve"> </w:t>
      </w:r>
      <w:r>
        <w:rPr>
          <w:spacing w:val="-1"/>
        </w:rPr>
        <w:t>рефератов</w:t>
      </w:r>
      <w:r>
        <w:rPr>
          <w:spacing w:val="4"/>
        </w:rPr>
        <w:t xml:space="preserve"> </w:t>
      </w:r>
      <w:r>
        <w:rPr>
          <w:spacing w:val="-1"/>
        </w:rPr>
        <w:t>вначале</w:t>
      </w:r>
      <w:r>
        <w:rPr>
          <w:spacing w:val="1"/>
        </w:rPr>
        <w:t xml:space="preserve"> </w:t>
      </w:r>
      <w:r>
        <w:rPr>
          <w:spacing w:val="-1"/>
        </w:rPr>
        <w:t>изучения</w:t>
      </w:r>
      <w:r>
        <w:rPr>
          <w:spacing w:val="2"/>
        </w:rPr>
        <w:t xml:space="preserve"> </w:t>
      </w:r>
      <w:r>
        <w:rPr>
          <w:spacing w:val="-1"/>
        </w:rPr>
        <w:t>тем</w:t>
      </w:r>
      <w:r>
        <w:rPr>
          <w:spacing w:val="1"/>
        </w:rPr>
        <w:t xml:space="preserve"> </w:t>
      </w:r>
      <w:r>
        <w:t>дисциплины</w:t>
      </w:r>
      <w:r>
        <w:rPr>
          <w:spacing w:val="6"/>
        </w:rPr>
        <w:t xml:space="preserve"> </w:t>
      </w:r>
      <w:r>
        <w:rPr>
          <w:spacing w:val="-1"/>
        </w:rPr>
        <w:t>«Экономическая</w:t>
      </w:r>
      <w:r>
        <w:rPr>
          <w:spacing w:val="86"/>
        </w:rPr>
        <w:t xml:space="preserve"> </w:t>
      </w:r>
      <w:r>
        <w:t>теория»</w:t>
      </w:r>
      <w:r>
        <w:rPr>
          <w:spacing w:val="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rPr>
          <w:spacing w:val="-1"/>
        </w:rPr>
        <w:t>соответствии</w:t>
      </w:r>
      <w:r>
        <w:rPr>
          <w:spacing w:val="30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rPr>
          <w:spacing w:val="-1"/>
        </w:rPr>
        <w:t>учебным</w:t>
      </w:r>
      <w:r>
        <w:rPr>
          <w:spacing w:val="28"/>
        </w:rPr>
        <w:t xml:space="preserve"> </w:t>
      </w:r>
      <w:r>
        <w:rPr>
          <w:spacing w:val="-1"/>
        </w:rPr>
        <w:t>графиком.</w:t>
      </w:r>
      <w:r>
        <w:rPr>
          <w:spacing w:val="28"/>
        </w:rPr>
        <w:t xml:space="preserve"> </w:t>
      </w:r>
      <w:r>
        <w:rPr>
          <w:spacing w:val="-1"/>
        </w:rPr>
        <w:t>Защита</w:t>
      </w:r>
      <w:r>
        <w:rPr>
          <w:spacing w:val="27"/>
        </w:rPr>
        <w:t xml:space="preserve"> </w:t>
      </w:r>
      <w:r>
        <w:rPr>
          <w:spacing w:val="-1"/>
        </w:rPr>
        <w:t>рефератов</w:t>
      </w:r>
      <w:r>
        <w:rPr>
          <w:spacing w:val="28"/>
        </w:rPr>
        <w:t xml:space="preserve"> </w:t>
      </w:r>
      <w:r>
        <w:rPr>
          <w:spacing w:val="-1"/>
        </w:rPr>
        <w:t>осуществляется</w:t>
      </w:r>
      <w:r>
        <w:rPr>
          <w:spacing w:val="28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rPr>
          <w:spacing w:val="-1"/>
        </w:rPr>
        <w:t>семинарских</w:t>
      </w:r>
      <w:r>
        <w:rPr>
          <w:spacing w:val="97"/>
        </w:rPr>
        <w:t xml:space="preserve"> </w:t>
      </w:r>
      <w:r>
        <w:t>занятиях.</w:t>
      </w:r>
    </w:p>
    <w:p w:rsidR="00E67DF1" w:rsidRDefault="00E67DF1" w:rsidP="00E67DF1">
      <w:pPr>
        <w:pStyle w:val="a3"/>
        <w:kinsoku w:val="0"/>
        <w:overflowPunct w:val="0"/>
        <w:spacing w:before="5"/>
        <w:ind w:left="0"/>
      </w:pPr>
    </w:p>
    <w:p w:rsidR="00E67DF1" w:rsidRDefault="00E67DF1" w:rsidP="00E67DF1">
      <w:pPr>
        <w:pStyle w:val="2"/>
        <w:kinsoku w:val="0"/>
        <w:overflowPunct w:val="0"/>
        <w:spacing w:line="274" w:lineRule="exact"/>
        <w:ind w:left="832"/>
        <w:rPr>
          <w:b w:val="0"/>
          <w:bCs w:val="0"/>
        </w:rPr>
      </w:pPr>
      <w:r>
        <w:rPr>
          <w:spacing w:val="-1"/>
        </w:rPr>
        <w:t>Критерии</w:t>
      </w:r>
      <w:r>
        <w:t xml:space="preserve"> </w:t>
      </w:r>
      <w:r>
        <w:rPr>
          <w:spacing w:val="-1"/>
        </w:rPr>
        <w:t>оценки</w:t>
      </w:r>
      <w:r>
        <w:t xml:space="preserve"> </w:t>
      </w:r>
      <w:r>
        <w:rPr>
          <w:spacing w:val="-1"/>
        </w:rPr>
        <w:t>докладов</w:t>
      </w:r>
      <w:r>
        <w:t xml:space="preserve"> </w:t>
      </w:r>
      <w:r>
        <w:rPr>
          <w:spacing w:val="-1"/>
        </w:rPr>
        <w:t>(рефератов):</w:t>
      </w:r>
    </w:p>
    <w:p w:rsidR="00E67DF1" w:rsidRDefault="00E67DF1" w:rsidP="00E67DF1">
      <w:pPr>
        <w:pStyle w:val="a3"/>
        <w:numPr>
          <w:ilvl w:val="1"/>
          <w:numId w:val="18"/>
        </w:numPr>
        <w:tabs>
          <w:tab w:val="left" w:pos="833"/>
        </w:tabs>
        <w:kinsoku w:val="0"/>
        <w:overflowPunct w:val="0"/>
        <w:ind w:left="832" w:right="103" w:hanging="360"/>
        <w:jc w:val="both"/>
        <w:rPr>
          <w:spacing w:val="-1"/>
        </w:rPr>
      </w:pPr>
      <w:r>
        <w:t>Оценка</w:t>
      </w:r>
      <w:r>
        <w:rPr>
          <w:spacing w:val="37"/>
        </w:rPr>
        <w:t xml:space="preserve"> </w:t>
      </w:r>
      <w:r>
        <w:rPr>
          <w:b/>
          <w:bCs/>
          <w:spacing w:val="-1"/>
        </w:rPr>
        <w:t>«отлично»</w:t>
      </w:r>
      <w:r>
        <w:rPr>
          <w:b/>
          <w:bCs/>
          <w:spacing w:val="38"/>
        </w:rPr>
        <w:t xml:space="preserve"> </w:t>
      </w:r>
      <w:r>
        <w:rPr>
          <w:spacing w:val="-1"/>
        </w:rPr>
        <w:t>выставляется</w:t>
      </w:r>
      <w:r>
        <w:rPr>
          <w:spacing w:val="40"/>
        </w:rPr>
        <w:t xml:space="preserve"> </w:t>
      </w:r>
      <w:r>
        <w:rPr>
          <w:spacing w:val="-1"/>
        </w:rPr>
        <w:t>студенту,</w:t>
      </w:r>
      <w:r>
        <w:rPr>
          <w:spacing w:val="40"/>
        </w:rPr>
        <w:t xml:space="preserve"> </w:t>
      </w:r>
      <w:r>
        <w:rPr>
          <w:spacing w:val="-1"/>
        </w:rPr>
        <w:t>если</w:t>
      </w:r>
      <w:r>
        <w:rPr>
          <w:spacing w:val="39"/>
        </w:rPr>
        <w:t xml:space="preserve"> </w:t>
      </w:r>
      <w:r>
        <w:rPr>
          <w:spacing w:val="-1"/>
        </w:rPr>
        <w:t>содержание</w:t>
      </w:r>
      <w:r>
        <w:rPr>
          <w:spacing w:val="37"/>
        </w:rPr>
        <w:t xml:space="preserve"> </w:t>
      </w:r>
      <w:r>
        <w:rPr>
          <w:spacing w:val="-1"/>
        </w:rPr>
        <w:t>реферата</w:t>
      </w:r>
      <w:r>
        <w:rPr>
          <w:spacing w:val="37"/>
        </w:rPr>
        <w:t xml:space="preserve"> </w:t>
      </w:r>
      <w:r>
        <w:rPr>
          <w:spacing w:val="-1"/>
        </w:rPr>
        <w:t>полностью</w:t>
      </w:r>
      <w:r>
        <w:rPr>
          <w:spacing w:val="87"/>
        </w:rPr>
        <w:t xml:space="preserve"> </w:t>
      </w:r>
      <w:r>
        <w:rPr>
          <w:spacing w:val="-1"/>
        </w:rPr>
        <w:t>раскрывает</w:t>
      </w:r>
      <w:r>
        <w:rPr>
          <w:spacing w:val="55"/>
        </w:rPr>
        <w:t xml:space="preserve"> </w:t>
      </w:r>
      <w:r>
        <w:t>избранную</w:t>
      </w:r>
      <w:r>
        <w:rPr>
          <w:spacing w:val="55"/>
        </w:rPr>
        <w:t xml:space="preserve"> </w:t>
      </w:r>
      <w:r>
        <w:rPr>
          <w:spacing w:val="-1"/>
        </w:rPr>
        <w:t>тему,</w:t>
      </w:r>
      <w:r>
        <w:rPr>
          <w:spacing w:val="55"/>
        </w:rPr>
        <w:t xml:space="preserve"> </w:t>
      </w:r>
      <w:r>
        <w:rPr>
          <w:spacing w:val="-1"/>
        </w:rPr>
        <w:t>работа</w:t>
      </w:r>
      <w:r>
        <w:rPr>
          <w:spacing w:val="54"/>
        </w:rPr>
        <w:t xml:space="preserve"> </w:t>
      </w:r>
      <w:r>
        <w:t>носит</w:t>
      </w:r>
      <w:r>
        <w:rPr>
          <w:spacing w:val="55"/>
        </w:rPr>
        <w:t xml:space="preserve"> </w:t>
      </w:r>
      <w:r>
        <w:rPr>
          <w:spacing w:val="-1"/>
        </w:rPr>
        <w:t>творческий</w:t>
      </w:r>
      <w:r>
        <w:rPr>
          <w:spacing w:val="54"/>
        </w:rPr>
        <w:t xml:space="preserve"> </w:t>
      </w:r>
      <w:r>
        <w:rPr>
          <w:spacing w:val="-1"/>
        </w:rPr>
        <w:t>характер,</w:t>
      </w:r>
      <w:r>
        <w:rPr>
          <w:spacing w:val="55"/>
        </w:rPr>
        <w:t xml:space="preserve"> </w:t>
      </w:r>
      <w:r>
        <w:rPr>
          <w:spacing w:val="-1"/>
        </w:rPr>
        <w:t>содержит</w:t>
      </w:r>
      <w:r>
        <w:rPr>
          <w:spacing w:val="55"/>
        </w:rPr>
        <w:t xml:space="preserve"> </w:t>
      </w:r>
      <w:r>
        <w:rPr>
          <w:spacing w:val="-1"/>
        </w:rPr>
        <w:t>большое</w:t>
      </w:r>
      <w:r>
        <w:rPr>
          <w:spacing w:val="79"/>
        </w:rPr>
        <w:t xml:space="preserve"> </w:t>
      </w:r>
      <w:r>
        <w:rPr>
          <w:spacing w:val="-1"/>
        </w:rPr>
        <w:t>количество</w:t>
      </w:r>
      <w:r>
        <w:rPr>
          <w:spacing w:val="19"/>
        </w:rPr>
        <w:t xml:space="preserve"> </w:t>
      </w:r>
      <w:r>
        <w:rPr>
          <w:spacing w:val="-1"/>
        </w:rPr>
        <w:t>(до</w:t>
      </w:r>
      <w:r>
        <w:rPr>
          <w:spacing w:val="19"/>
        </w:rPr>
        <w:t xml:space="preserve"> </w:t>
      </w:r>
      <w:r>
        <w:t>10</w:t>
      </w:r>
      <w:r>
        <w:rPr>
          <w:spacing w:val="21"/>
        </w:rPr>
        <w:t xml:space="preserve"> </w:t>
      </w:r>
      <w:r>
        <w:rPr>
          <w:spacing w:val="-1"/>
        </w:rPr>
        <w:t>ед.)</w:t>
      </w:r>
      <w:r>
        <w:rPr>
          <w:spacing w:val="20"/>
        </w:rPr>
        <w:t xml:space="preserve"> </w:t>
      </w:r>
      <w:r>
        <w:rPr>
          <w:spacing w:val="-1"/>
        </w:rPr>
        <w:t>использованных</w:t>
      </w:r>
      <w:r>
        <w:rPr>
          <w:spacing w:val="21"/>
        </w:rPr>
        <w:t xml:space="preserve"> </w:t>
      </w:r>
      <w:r>
        <w:t>источников,</w:t>
      </w:r>
      <w:r>
        <w:rPr>
          <w:spacing w:val="19"/>
        </w:rPr>
        <w:t xml:space="preserve"> </w:t>
      </w:r>
      <w:r>
        <w:rPr>
          <w:spacing w:val="-1"/>
        </w:rPr>
        <w:t>копирование</w:t>
      </w:r>
      <w:r>
        <w:rPr>
          <w:spacing w:val="18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rPr>
          <w:spacing w:val="-1"/>
        </w:rPr>
        <w:t>Интернета</w:t>
      </w:r>
      <w:r>
        <w:rPr>
          <w:spacing w:val="18"/>
        </w:rPr>
        <w:t xml:space="preserve"> </w:t>
      </w:r>
      <w:r>
        <w:rPr>
          <w:spacing w:val="-1"/>
        </w:rPr>
        <w:t>сведено</w:t>
      </w:r>
      <w:r>
        <w:rPr>
          <w:spacing w:val="19"/>
        </w:rPr>
        <w:t xml:space="preserve"> </w:t>
      </w:r>
      <w:r>
        <w:t>до</w:t>
      </w:r>
      <w:r>
        <w:rPr>
          <w:spacing w:val="87"/>
        </w:rPr>
        <w:t xml:space="preserve"> </w:t>
      </w:r>
      <w:r>
        <w:rPr>
          <w:spacing w:val="-1"/>
        </w:rPr>
        <w:t>минимума.</w:t>
      </w:r>
    </w:p>
    <w:p w:rsidR="00E67DF1" w:rsidRDefault="00E67DF1" w:rsidP="00E67DF1">
      <w:pPr>
        <w:pStyle w:val="a3"/>
        <w:numPr>
          <w:ilvl w:val="1"/>
          <w:numId w:val="18"/>
        </w:numPr>
        <w:tabs>
          <w:tab w:val="left" w:pos="833"/>
        </w:tabs>
        <w:kinsoku w:val="0"/>
        <w:overflowPunct w:val="0"/>
        <w:ind w:left="832" w:hanging="360"/>
        <w:rPr>
          <w:spacing w:val="-1"/>
        </w:rPr>
      </w:pPr>
      <w:r>
        <w:t>Оценка</w:t>
      </w:r>
      <w:r>
        <w:rPr>
          <w:spacing w:val="-1"/>
        </w:rPr>
        <w:t xml:space="preserve"> </w:t>
      </w:r>
      <w:r>
        <w:rPr>
          <w:b/>
          <w:bCs/>
          <w:spacing w:val="-1"/>
        </w:rPr>
        <w:t>«хорошо»</w:t>
      </w:r>
      <w:r>
        <w:rPr>
          <w:b/>
          <w:bCs/>
        </w:rPr>
        <w:t xml:space="preserve"> </w:t>
      </w:r>
      <w:r>
        <w:rPr>
          <w:spacing w:val="-1"/>
        </w:rPr>
        <w:t>выставляется</w:t>
      </w:r>
      <w:r>
        <w:t xml:space="preserve"> студенту</w:t>
      </w:r>
      <w:r>
        <w:rPr>
          <w:spacing w:val="-5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rPr>
          <w:spacing w:val="-1"/>
        </w:rPr>
        <w:t>раскрытии</w:t>
      </w:r>
      <w:r>
        <w:rPr>
          <w:spacing w:val="1"/>
        </w:rPr>
        <w:t xml:space="preserve"> </w:t>
      </w:r>
      <w:r>
        <w:rPr>
          <w:spacing w:val="-1"/>
        </w:rPr>
        <w:t>темы реферата.</w:t>
      </w:r>
    </w:p>
    <w:p w:rsidR="00E67DF1" w:rsidRDefault="00E67DF1" w:rsidP="00E67DF1">
      <w:pPr>
        <w:pStyle w:val="a3"/>
        <w:numPr>
          <w:ilvl w:val="1"/>
          <w:numId w:val="18"/>
        </w:numPr>
        <w:tabs>
          <w:tab w:val="left" w:pos="833"/>
        </w:tabs>
        <w:kinsoku w:val="0"/>
        <w:overflowPunct w:val="0"/>
        <w:ind w:left="832" w:right="104" w:hanging="360"/>
        <w:jc w:val="both"/>
        <w:rPr>
          <w:spacing w:val="-1"/>
        </w:rPr>
      </w:pPr>
      <w:r>
        <w:t>Оценка</w:t>
      </w:r>
      <w:r>
        <w:rPr>
          <w:spacing w:val="25"/>
        </w:rPr>
        <w:t xml:space="preserve"> </w:t>
      </w:r>
      <w:r>
        <w:rPr>
          <w:b/>
          <w:bCs/>
          <w:spacing w:val="-1"/>
        </w:rPr>
        <w:t>«удовлетворительно»</w:t>
      </w:r>
      <w:r>
        <w:rPr>
          <w:b/>
          <w:bCs/>
          <w:spacing w:val="26"/>
        </w:rPr>
        <w:t xml:space="preserve"> </w:t>
      </w:r>
      <w:r>
        <w:rPr>
          <w:spacing w:val="-1"/>
        </w:rPr>
        <w:t>выставляется</w:t>
      </w:r>
      <w:r>
        <w:rPr>
          <w:spacing w:val="26"/>
        </w:rPr>
        <w:t xml:space="preserve"> </w:t>
      </w:r>
      <w:r>
        <w:t>студенту</w:t>
      </w:r>
      <w:r>
        <w:rPr>
          <w:spacing w:val="21"/>
        </w:rPr>
        <w:t xml:space="preserve"> </w:t>
      </w:r>
      <w:r>
        <w:t>при</w:t>
      </w:r>
      <w:r>
        <w:rPr>
          <w:spacing w:val="27"/>
        </w:rPr>
        <w:t xml:space="preserve"> </w:t>
      </w:r>
      <w:r>
        <w:rPr>
          <w:spacing w:val="-1"/>
        </w:rPr>
        <w:t>представлении</w:t>
      </w:r>
      <w:r>
        <w:rPr>
          <w:spacing w:val="27"/>
        </w:rPr>
        <w:t xml:space="preserve"> </w:t>
      </w:r>
      <w:r>
        <w:rPr>
          <w:spacing w:val="-1"/>
        </w:rPr>
        <w:t>реферата</w:t>
      </w:r>
      <w:r>
        <w:rPr>
          <w:spacing w:val="25"/>
        </w:rPr>
        <w:t xml:space="preserve"> </w:t>
      </w:r>
      <w:r>
        <w:t>по</w:t>
      </w:r>
      <w:r>
        <w:rPr>
          <w:spacing w:val="75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rPr>
          <w:spacing w:val="-1"/>
        </w:rPr>
        <w:t xml:space="preserve">теме </w:t>
      </w:r>
      <w:r>
        <w:t>и</w:t>
      </w:r>
      <w:r>
        <w:rPr>
          <w:spacing w:val="1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rPr>
          <w:spacing w:val="-1"/>
        </w:rPr>
        <w:t xml:space="preserve">ответов </w:t>
      </w:r>
      <w:r>
        <w:t>на</w:t>
      </w:r>
      <w:r>
        <w:rPr>
          <w:spacing w:val="-1"/>
        </w:rPr>
        <w:t xml:space="preserve"> вопросы преподавателя.</w:t>
      </w:r>
    </w:p>
    <w:p w:rsidR="00E67DF1" w:rsidRDefault="00E67DF1" w:rsidP="00E67DF1">
      <w:pPr>
        <w:pStyle w:val="a3"/>
        <w:numPr>
          <w:ilvl w:val="1"/>
          <w:numId w:val="18"/>
        </w:numPr>
        <w:tabs>
          <w:tab w:val="left" w:pos="833"/>
        </w:tabs>
        <w:kinsoku w:val="0"/>
        <w:overflowPunct w:val="0"/>
        <w:ind w:left="832" w:right="105" w:hanging="360"/>
        <w:jc w:val="both"/>
        <w:rPr>
          <w:spacing w:val="-1"/>
        </w:rPr>
      </w:pPr>
      <w:r>
        <w:t>Оценка</w:t>
      </w:r>
      <w:r>
        <w:rPr>
          <w:spacing w:val="6"/>
        </w:rPr>
        <w:t xml:space="preserve"> </w:t>
      </w:r>
      <w:r>
        <w:rPr>
          <w:b/>
          <w:bCs/>
          <w:spacing w:val="-1"/>
        </w:rPr>
        <w:t>«неудовлетворительно»</w:t>
      </w:r>
      <w:r>
        <w:rPr>
          <w:b/>
          <w:bCs/>
          <w:spacing w:val="7"/>
        </w:rPr>
        <w:t xml:space="preserve"> </w:t>
      </w:r>
      <w:r>
        <w:rPr>
          <w:spacing w:val="-1"/>
        </w:rPr>
        <w:t>выставляется</w:t>
      </w:r>
      <w:r>
        <w:rPr>
          <w:spacing w:val="7"/>
        </w:rPr>
        <w:t xml:space="preserve"> </w:t>
      </w:r>
      <w:r>
        <w:t>студенту</w:t>
      </w:r>
      <w:r>
        <w:rPr>
          <w:spacing w:val="2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rPr>
          <w:spacing w:val="-1"/>
        </w:rPr>
        <w:t>отсутствии</w:t>
      </w:r>
      <w:r>
        <w:rPr>
          <w:spacing w:val="8"/>
        </w:rPr>
        <w:t xml:space="preserve"> </w:t>
      </w:r>
      <w:r>
        <w:rPr>
          <w:spacing w:val="-1"/>
        </w:rPr>
        <w:t>реферата,</w:t>
      </w:r>
      <w:r>
        <w:rPr>
          <w:spacing w:val="7"/>
        </w:rPr>
        <w:t xml:space="preserve"> </w:t>
      </w:r>
      <w:r>
        <w:rPr>
          <w:spacing w:val="-1"/>
        </w:rPr>
        <w:t>доклада,</w:t>
      </w:r>
      <w:r>
        <w:rPr>
          <w:spacing w:val="84"/>
        </w:rPr>
        <w:t xml:space="preserve"> </w:t>
      </w:r>
      <w:r>
        <w:t>сообщения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rPr>
          <w:spacing w:val="-1"/>
        </w:rPr>
        <w:t>заданной</w:t>
      </w:r>
      <w:r>
        <w:rPr>
          <w:spacing w:val="3"/>
        </w:rPr>
        <w:t xml:space="preserve"> </w:t>
      </w:r>
      <w:r>
        <w:rPr>
          <w:spacing w:val="-1"/>
        </w:rPr>
        <w:t>теме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rPr>
          <w:spacing w:val="-1"/>
        </w:rPr>
        <w:t>отсутствии</w:t>
      </w:r>
      <w:r>
        <w:rPr>
          <w:spacing w:val="3"/>
        </w:rPr>
        <w:t xml:space="preserve"> </w:t>
      </w:r>
      <w:r>
        <w:rPr>
          <w:spacing w:val="-1"/>
        </w:rPr>
        <w:t>знаний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Федеральным</w:t>
      </w:r>
      <w:r>
        <w:rPr>
          <w:spacing w:val="63"/>
        </w:rPr>
        <w:t xml:space="preserve"> </w:t>
      </w:r>
      <w:r>
        <w:rPr>
          <w:spacing w:val="-1"/>
        </w:rPr>
        <w:t>государственным</w:t>
      </w:r>
      <w:r>
        <w:rPr>
          <w:spacing w:val="23"/>
        </w:rPr>
        <w:t xml:space="preserve"> </w:t>
      </w:r>
      <w:r>
        <w:rPr>
          <w:spacing w:val="-1"/>
        </w:rPr>
        <w:t>образовательным</w:t>
      </w:r>
      <w:r>
        <w:rPr>
          <w:spacing w:val="23"/>
        </w:rPr>
        <w:t xml:space="preserve"> </w:t>
      </w:r>
      <w:r>
        <w:rPr>
          <w:spacing w:val="-1"/>
        </w:rPr>
        <w:t>стандартом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1"/>
        </w:rPr>
        <w:t>программой</w:t>
      </w:r>
      <w:r>
        <w:rPr>
          <w:spacing w:val="22"/>
        </w:rPr>
        <w:t xml:space="preserve"> </w:t>
      </w:r>
      <w:r>
        <w:rPr>
          <w:spacing w:val="-1"/>
        </w:rPr>
        <w:t>обучения</w:t>
      </w:r>
      <w:r>
        <w:rPr>
          <w:spacing w:val="24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rPr>
          <w:spacing w:val="-1"/>
        </w:rPr>
        <w:t>данной</w:t>
      </w:r>
      <w:r>
        <w:rPr>
          <w:spacing w:val="101"/>
        </w:rPr>
        <w:t xml:space="preserve"> </w:t>
      </w:r>
      <w:r>
        <w:rPr>
          <w:spacing w:val="-1"/>
        </w:rPr>
        <w:t>дисциплине.</w:t>
      </w:r>
    </w:p>
    <w:p w:rsidR="00E67DF1" w:rsidRDefault="00E67DF1" w:rsidP="00E67DF1">
      <w:pPr>
        <w:pStyle w:val="a3"/>
        <w:kinsoku w:val="0"/>
        <w:overflowPunct w:val="0"/>
        <w:spacing w:before="1"/>
        <w:ind w:left="0"/>
        <w:rPr>
          <w:sz w:val="10"/>
          <w:szCs w:val="10"/>
        </w:rPr>
      </w:pPr>
    </w:p>
    <w:p w:rsidR="00E67DF1" w:rsidRDefault="00E67DF1" w:rsidP="00E67DF1">
      <w:pPr>
        <w:pStyle w:val="a3"/>
        <w:kinsoku w:val="0"/>
        <w:overflowPunct w:val="0"/>
        <w:spacing w:before="1"/>
        <w:ind w:left="0"/>
        <w:rPr>
          <w:sz w:val="10"/>
          <w:szCs w:val="10"/>
        </w:rPr>
        <w:sectPr w:rsidR="00E67DF1">
          <w:headerReference w:type="default" r:id="rId55"/>
          <w:footerReference w:type="default" r:id="rId56"/>
          <w:pgSz w:w="11910" w:h="16840"/>
          <w:pgMar w:top="1060" w:right="460" w:bottom="280" w:left="1020" w:header="0" w:footer="0" w:gutter="0"/>
          <w:cols w:space="720" w:equalWidth="0">
            <w:col w:w="10430"/>
          </w:cols>
          <w:noEndnote/>
        </w:sectPr>
      </w:pPr>
    </w:p>
    <w:p w:rsidR="00E67DF1" w:rsidRDefault="00E67DF1" w:rsidP="00E67DF1">
      <w:pPr>
        <w:pStyle w:val="a3"/>
        <w:kinsoku w:val="0"/>
        <w:overflowPunct w:val="0"/>
        <w:spacing w:before="69"/>
      </w:pPr>
      <w:r>
        <w:rPr>
          <w:spacing w:val="-1"/>
        </w:rPr>
        <w:lastRenderedPageBreak/>
        <w:t>Составитель</w:t>
      </w:r>
      <w:r>
        <w:t xml:space="preserve"> </w:t>
      </w:r>
      <w:r>
        <w:rPr>
          <w:u w:val="single"/>
        </w:rP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Зав.</w:t>
      </w:r>
      <w:r>
        <w:t xml:space="preserve"> </w:t>
      </w:r>
      <w:r>
        <w:rPr>
          <w:spacing w:val="-1"/>
        </w:rPr>
        <w:t>кафедрой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</w:p>
    <w:p w:rsidR="00E67DF1" w:rsidRDefault="00E67DF1" w:rsidP="00E67DF1">
      <w:pPr>
        <w:pStyle w:val="a3"/>
        <w:kinsoku w:val="0"/>
        <w:overflowPunct w:val="0"/>
        <w:spacing w:before="69"/>
        <w:ind w:left="146" w:right="4759" w:hanging="34"/>
      </w:pPr>
      <w:r>
        <w:br w:type="column"/>
      </w:r>
      <w:r>
        <w:rPr>
          <w:spacing w:val="-1"/>
        </w:rPr>
        <w:lastRenderedPageBreak/>
        <w:t>Е.А.</w:t>
      </w:r>
      <w:r>
        <w:t xml:space="preserve"> </w:t>
      </w:r>
      <w:r>
        <w:rPr>
          <w:spacing w:val="-1"/>
        </w:rPr>
        <w:t>Гончарова</w:t>
      </w:r>
      <w:r>
        <w:rPr>
          <w:spacing w:val="21"/>
        </w:rPr>
        <w:t xml:space="preserve"> </w:t>
      </w:r>
      <w:r>
        <w:rPr>
          <w:spacing w:val="-1"/>
        </w:rPr>
        <w:t>А.В.</w:t>
      </w:r>
      <w:r>
        <w:t xml:space="preserve"> </w:t>
      </w:r>
      <w:proofErr w:type="spellStart"/>
      <w:r>
        <w:t>Починкин</w:t>
      </w:r>
      <w:proofErr w:type="spellEnd"/>
    </w:p>
    <w:p w:rsidR="00E67DF1" w:rsidRDefault="00E67DF1" w:rsidP="00E67DF1">
      <w:pPr>
        <w:pStyle w:val="a3"/>
        <w:kinsoku w:val="0"/>
        <w:overflowPunct w:val="0"/>
        <w:spacing w:before="69"/>
        <w:ind w:left="146" w:right="4759" w:hanging="34"/>
        <w:sectPr w:rsidR="00E67DF1">
          <w:type w:val="continuous"/>
          <w:pgSz w:w="11910" w:h="16840"/>
          <w:pgMar w:top="1380" w:right="460" w:bottom="1680" w:left="1020" w:header="720" w:footer="720" w:gutter="0"/>
          <w:cols w:num="2" w:space="720" w:equalWidth="0">
            <w:col w:w="1669" w:space="1893"/>
            <w:col w:w="6868"/>
          </w:cols>
          <w:noEndnote/>
        </w:sectPr>
      </w:pPr>
    </w:p>
    <w:p w:rsidR="00E67DF1" w:rsidRDefault="00E67DF1" w:rsidP="00E67DF1">
      <w:pPr>
        <w:pStyle w:val="1"/>
        <w:kinsoku w:val="0"/>
        <w:overflowPunct w:val="0"/>
        <w:spacing w:before="52" w:line="241" w:lineRule="auto"/>
        <w:ind w:right="454"/>
        <w:jc w:val="center"/>
        <w:rPr>
          <w:b/>
          <w:bCs/>
        </w:rPr>
      </w:pPr>
      <w:r>
        <w:rPr>
          <w:spacing w:val="-1"/>
        </w:rPr>
        <w:lastRenderedPageBreak/>
        <w:t>ФГБОУ ВО «Московская</w:t>
      </w:r>
      <w:r>
        <w:rPr>
          <w:spacing w:val="-2"/>
        </w:rPr>
        <w:t xml:space="preserve"> </w:t>
      </w:r>
      <w:r>
        <w:rPr>
          <w:spacing w:val="-1"/>
        </w:rPr>
        <w:t>государственная</w:t>
      </w:r>
      <w:r>
        <w:rPr>
          <w:spacing w:val="-2"/>
        </w:rPr>
        <w:t xml:space="preserve"> </w:t>
      </w:r>
      <w:r>
        <w:rPr>
          <w:spacing w:val="-1"/>
        </w:rPr>
        <w:t>академия</w:t>
      </w:r>
      <w:r>
        <w:rPr>
          <w:spacing w:val="-2"/>
        </w:rPr>
        <w:t xml:space="preserve"> </w:t>
      </w:r>
      <w:r>
        <w:rPr>
          <w:spacing w:val="-1"/>
        </w:rPr>
        <w:t>физической</w:t>
      </w:r>
      <w:r>
        <w:rPr>
          <w:spacing w:val="-2"/>
        </w:rPr>
        <w:t xml:space="preserve"> </w:t>
      </w:r>
      <w:r>
        <w:rPr>
          <w:spacing w:val="-1"/>
        </w:rPr>
        <w:t>культуры»</w:t>
      </w:r>
      <w:r>
        <w:rPr>
          <w:spacing w:val="49"/>
        </w:rPr>
        <w:t xml:space="preserve"> </w:t>
      </w:r>
      <w:r>
        <w:rPr>
          <w:spacing w:val="-1"/>
        </w:rPr>
        <w:t>Кафедра</w:t>
      </w:r>
      <w:r>
        <w:rPr>
          <w:spacing w:val="-2"/>
        </w:rPr>
        <w:t xml:space="preserve"> </w:t>
      </w:r>
      <w:r>
        <w:rPr>
          <w:spacing w:val="-1"/>
        </w:rPr>
        <w:t>управления, экономики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истории</w:t>
      </w:r>
      <w:r>
        <w:rPr>
          <w:spacing w:val="-2"/>
        </w:rPr>
        <w:t xml:space="preserve"> </w:t>
      </w:r>
      <w:r>
        <w:rPr>
          <w:spacing w:val="-1"/>
        </w:rPr>
        <w:t>физической</w:t>
      </w:r>
      <w:r>
        <w:rPr>
          <w:spacing w:val="-2"/>
        </w:rPr>
        <w:t xml:space="preserve"> </w:t>
      </w:r>
      <w:r>
        <w:rPr>
          <w:spacing w:val="-1"/>
        </w:rP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спорта</w:t>
      </w:r>
    </w:p>
    <w:p w:rsidR="00E67DF1" w:rsidRDefault="00E67DF1" w:rsidP="00E67DF1">
      <w:pPr>
        <w:pStyle w:val="a3"/>
        <w:kinsoku w:val="0"/>
        <w:overflowPunct w:val="0"/>
        <w:spacing w:before="9"/>
        <w:ind w:left="0"/>
        <w:rPr>
          <w:b/>
          <w:bCs/>
          <w:sz w:val="23"/>
          <w:szCs w:val="23"/>
        </w:rPr>
      </w:pPr>
    </w:p>
    <w:p w:rsidR="00E67DF1" w:rsidRDefault="00E67DF1" w:rsidP="00E67DF1">
      <w:pPr>
        <w:pStyle w:val="a3"/>
        <w:kinsoku w:val="0"/>
        <w:overflowPunct w:val="0"/>
        <w:spacing w:line="322" w:lineRule="exact"/>
        <w:ind w:left="289" w:right="383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ПЕРЕЧЕНЬ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ДИСКУССИОННЫХ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ТЕМ</w:t>
      </w:r>
    </w:p>
    <w:p w:rsidR="00E67DF1" w:rsidRDefault="00E67DF1" w:rsidP="00E67DF1">
      <w:pPr>
        <w:pStyle w:val="a3"/>
        <w:kinsoku w:val="0"/>
        <w:overflowPunct w:val="0"/>
        <w:spacing w:line="377" w:lineRule="auto"/>
        <w:ind w:left="1432" w:right="1176" w:firstLine="671"/>
        <w:rPr>
          <w:sz w:val="28"/>
          <w:szCs w:val="28"/>
        </w:rPr>
      </w:pPr>
      <w:proofErr w:type="gramStart"/>
      <w:r>
        <w:rPr>
          <w:b/>
          <w:bCs/>
          <w:spacing w:val="-1"/>
          <w:sz w:val="28"/>
          <w:szCs w:val="28"/>
        </w:rPr>
        <w:t>по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дисциплине </w:t>
      </w:r>
      <w:r>
        <w:rPr>
          <w:b/>
          <w:bCs/>
          <w:spacing w:val="-2"/>
          <w:sz w:val="28"/>
          <w:szCs w:val="28"/>
        </w:rPr>
        <w:t>«ЭКОНОМИЧЕСКАЯ ТЕОРИЯ»</w:t>
      </w:r>
      <w:r>
        <w:rPr>
          <w:b/>
          <w:bCs/>
          <w:spacing w:val="47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1.</w:t>
      </w:r>
      <w:r>
        <w:rPr>
          <w:b/>
          <w:bCs/>
          <w:spacing w:val="-1"/>
          <w:sz w:val="28"/>
          <w:szCs w:val="28"/>
        </w:rPr>
        <w:t xml:space="preserve"> ВВЕДЕНИЕ </w:t>
      </w:r>
      <w:r>
        <w:rPr>
          <w:b/>
          <w:bCs/>
          <w:sz w:val="28"/>
          <w:szCs w:val="28"/>
        </w:rPr>
        <w:t>В</w:t>
      </w:r>
      <w:r>
        <w:rPr>
          <w:b/>
          <w:bCs/>
          <w:spacing w:val="-1"/>
          <w:sz w:val="28"/>
          <w:szCs w:val="28"/>
        </w:rPr>
        <w:t xml:space="preserve"> ЭКОНОМИЧЕСКУЮ ТЕОРИЮ</w:t>
      </w:r>
    </w:p>
    <w:p w:rsidR="00E67DF1" w:rsidRDefault="00E67DF1" w:rsidP="00E67DF1">
      <w:pPr>
        <w:pStyle w:val="2"/>
        <w:kinsoku w:val="0"/>
        <w:overflowPunct w:val="0"/>
        <w:spacing w:before="97" w:line="274" w:lineRule="exact"/>
        <w:ind w:left="571" w:right="667"/>
        <w:jc w:val="center"/>
        <w:rPr>
          <w:b w:val="0"/>
          <w:bCs w:val="0"/>
        </w:rPr>
      </w:pPr>
      <w:bookmarkStart w:id="9" w:name="ТЕМА_2._ОСНОВНЫЕ_НАПРАВЛЕНИЯ_И_ШКОЛЫ_В_Э"/>
      <w:bookmarkEnd w:id="9"/>
      <w:r>
        <w:rPr>
          <w:spacing w:val="-4"/>
        </w:rPr>
        <w:t>ТЕМА</w:t>
      </w:r>
      <w:r>
        <w:rPr>
          <w:spacing w:val="-8"/>
        </w:rPr>
        <w:t xml:space="preserve"> </w:t>
      </w:r>
      <w:r>
        <w:rPr>
          <w:spacing w:val="-3"/>
        </w:rPr>
        <w:t>2.</w:t>
      </w:r>
      <w:r>
        <w:rPr>
          <w:spacing w:val="-8"/>
        </w:rPr>
        <w:t xml:space="preserve"> </w:t>
      </w:r>
      <w:r>
        <w:rPr>
          <w:spacing w:val="-5"/>
        </w:rPr>
        <w:t>ОСНОВНЫЕ</w:t>
      </w:r>
      <w:r>
        <w:rPr>
          <w:spacing w:val="-7"/>
        </w:rPr>
        <w:t xml:space="preserve"> </w:t>
      </w:r>
      <w:r>
        <w:rPr>
          <w:spacing w:val="-5"/>
        </w:rPr>
        <w:t>НАПРАВЛЕНИЯ</w:t>
      </w:r>
      <w:r>
        <w:rPr>
          <w:spacing w:val="-1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4"/>
        </w:rPr>
        <w:t>ШКОЛЫ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rPr>
          <w:spacing w:val="-5"/>
        </w:rPr>
        <w:t>ЭКОНОМИЧЕСКОЙ</w:t>
      </w:r>
      <w:r>
        <w:rPr>
          <w:spacing w:val="-10"/>
        </w:rPr>
        <w:t xml:space="preserve"> </w:t>
      </w:r>
      <w:r>
        <w:rPr>
          <w:spacing w:val="-5"/>
        </w:rPr>
        <w:t>ТЕОРИИ</w:t>
      </w:r>
    </w:p>
    <w:p w:rsidR="00E67DF1" w:rsidRDefault="00E67DF1" w:rsidP="00E67DF1">
      <w:pPr>
        <w:pStyle w:val="a3"/>
        <w:numPr>
          <w:ilvl w:val="0"/>
          <w:numId w:val="17"/>
        </w:numPr>
        <w:tabs>
          <w:tab w:val="left" w:pos="396"/>
        </w:tabs>
        <w:kinsoku w:val="0"/>
        <w:overflowPunct w:val="0"/>
        <w:spacing w:line="274" w:lineRule="exact"/>
        <w:ind w:left="112" w:firstLine="0"/>
        <w:rPr>
          <w:spacing w:val="-6"/>
        </w:rPr>
      </w:pPr>
      <w:r>
        <w:rPr>
          <w:spacing w:val="-6"/>
        </w:rPr>
        <w:t>Концепции</w:t>
      </w:r>
      <w:r>
        <w:rPr>
          <w:spacing w:val="-11"/>
        </w:rPr>
        <w:t xml:space="preserve"> </w:t>
      </w:r>
      <w:r>
        <w:rPr>
          <w:spacing w:val="-7"/>
        </w:rPr>
        <w:t>родоначальников</w:t>
      </w:r>
      <w:r>
        <w:rPr>
          <w:spacing w:val="-13"/>
        </w:rPr>
        <w:t xml:space="preserve"> </w:t>
      </w:r>
      <w:r>
        <w:rPr>
          <w:spacing w:val="-6"/>
        </w:rPr>
        <w:t>экономической</w:t>
      </w:r>
      <w:r>
        <w:rPr>
          <w:spacing w:val="-11"/>
        </w:rPr>
        <w:t xml:space="preserve"> </w:t>
      </w:r>
      <w:r>
        <w:rPr>
          <w:spacing w:val="-6"/>
        </w:rPr>
        <w:t>теории</w:t>
      </w:r>
      <w:r>
        <w:rPr>
          <w:spacing w:val="-11"/>
        </w:rPr>
        <w:t xml:space="preserve"> </w:t>
      </w:r>
      <w:r>
        <w:rPr>
          <w:spacing w:val="-5"/>
        </w:rPr>
        <w:t>(от</w:t>
      </w:r>
      <w:r>
        <w:rPr>
          <w:spacing w:val="-12"/>
        </w:rPr>
        <w:t xml:space="preserve"> </w:t>
      </w:r>
      <w:r>
        <w:rPr>
          <w:spacing w:val="-6"/>
        </w:rPr>
        <w:t>меркантилизма</w:t>
      </w:r>
      <w:r>
        <w:rPr>
          <w:spacing w:val="-16"/>
        </w:rPr>
        <w:t xml:space="preserve"> </w:t>
      </w:r>
      <w:r>
        <w:rPr>
          <w:spacing w:val="-3"/>
        </w:rPr>
        <w:t>до</w:t>
      </w:r>
      <w:r>
        <w:rPr>
          <w:spacing w:val="-12"/>
        </w:rPr>
        <w:t xml:space="preserve"> </w:t>
      </w:r>
      <w:r>
        <w:rPr>
          <w:spacing w:val="-6"/>
        </w:rPr>
        <w:t>маржинализма)</w:t>
      </w:r>
    </w:p>
    <w:p w:rsidR="00E67DF1" w:rsidRDefault="00E67DF1" w:rsidP="00E67DF1">
      <w:pPr>
        <w:pStyle w:val="a3"/>
        <w:numPr>
          <w:ilvl w:val="0"/>
          <w:numId w:val="17"/>
        </w:numPr>
        <w:tabs>
          <w:tab w:val="left" w:pos="396"/>
        </w:tabs>
        <w:kinsoku w:val="0"/>
        <w:overflowPunct w:val="0"/>
        <w:ind w:left="396" w:hanging="284"/>
      </w:pPr>
      <w:r>
        <w:rPr>
          <w:spacing w:val="-1"/>
        </w:rPr>
        <w:t xml:space="preserve">Основное </w:t>
      </w:r>
      <w:r>
        <w:t>направление</w:t>
      </w:r>
      <w:r>
        <w:rPr>
          <w:spacing w:val="-1"/>
        </w:rPr>
        <w:t xml:space="preserve"> экономической</w:t>
      </w:r>
      <w:r>
        <w:rPr>
          <w:spacing w:val="1"/>
        </w:rPr>
        <w:t xml:space="preserve"> </w:t>
      </w:r>
      <w:r>
        <w:rPr>
          <w:spacing w:val="-1"/>
        </w:rPr>
        <w:t>мысли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классическая</w:t>
      </w:r>
      <w:r>
        <w:t xml:space="preserve"> политическая</w:t>
      </w:r>
      <w:r>
        <w:rPr>
          <w:spacing w:val="-1"/>
        </w:rPr>
        <w:t xml:space="preserve"> </w:t>
      </w:r>
      <w:r>
        <w:t>экономия</w:t>
      </w:r>
    </w:p>
    <w:p w:rsidR="00E67DF1" w:rsidRDefault="00E67DF1" w:rsidP="00E67DF1">
      <w:pPr>
        <w:pStyle w:val="a3"/>
        <w:numPr>
          <w:ilvl w:val="0"/>
          <w:numId w:val="17"/>
        </w:numPr>
        <w:tabs>
          <w:tab w:val="left" w:pos="396"/>
        </w:tabs>
        <w:kinsoku w:val="0"/>
        <w:overflowPunct w:val="0"/>
        <w:ind w:left="112" w:right="102" w:firstLine="0"/>
      </w:pPr>
      <w:r>
        <w:rPr>
          <w:spacing w:val="-1"/>
        </w:rPr>
        <w:t>Экономические</w:t>
      </w:r>
      <w:r>
        <w:rPr>
          <w:spacing w:val="18"/>
        </w:rPr>
        <w:t xml:space="preserve"> </w:t>
      </w:r>
      <w:r>
        <w:rPr>
          <w:spacing w:val="-1"/>
        </w:rPr>
        <w:t>взгляды</w:t>
      </w:r>
      <w:r>
        <w:rPr>
          <w:spacing w:val="18"/>
        </w:rPr>
        <w:t xml:space="preserve"> </w:t>
      </w:r>
      <w:r>
        <w:rPr>
          <w:spacing w:val="-1"/>
        </w:rPr>
        <w:t>Адама</w:t>
      </w:r>
      <w:r>
        <w:rPr>
          <w:spacing w:val="18"/>
        </w:rPr>
        <w:t xml:space="preserve"> </w:t>
      </w:r>
      <w:r>
        <w:t>Смита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работе</w:t>
      </w:r>
      <w:r>
        <w:rPr>
          <w:spacing w:val="23"/>
        </w:rPr>
        <w:t xml:space="preserve"> </w:t>
      </w:r>
      <w:r>
        <w:rPr>
          <w:spacing w:val="-1"/>
        </w:rPr>
        <w:t>«Исследование</w:t>
      </w:r>
      <w:r>
        <w:rPr>
          <w:spacing w:val="18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природе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1"/>
        </w:rPr>
        <w:t>причинах</w:t>
      </w:r>
      <w:r>
        <w:rPr>
          <w:spacing w:val="21"/>
        </w:rPr>
        <w:t xml:space="preserve"> </w:t>
      </w:r>
      <w:r>
        <w:rPr>
          <w:spacing w:val="-1"/>
        </w:rPr>
        <w:t>богатства</w:t>
      </w:r>
      <w:r>
        <w:rPr>
          <w:spacing w:val="75"/>
        </w:rPr>
        <w:t xml:space="preserve"> </w:t>
      </w:r>
      <w:r>
        <w:t>народов»</w:t>
      </w:r>
      <w:r>
        <w:rPr>
          <w:spacing w:val="-8"/>
        </w:rPr>
        <w:t xml:space="preserve"> </w:t>
      </w:r>
      <w:r>
        <w:rPr>
          <w:spacing w:val="-1"/>
        </w:rPr>
        <w:t>(1776</w:t>
      </w:r>
      <w:r>
        <w:t xml:space="preserve"> г.)</w:t>
      </w:r>
    </w:p>
    <w:p w:rsidR="00E67DF1" w:rsidRDefault="00E67DF1" w:rsidP="00E67DF1">
      <w:pPr>
        <w:pStyle w:val="a3"/>
        <w:numPr>
          <w:ilvl w:val="0"/>
          <w:numId w:val="17"/>
        </w:numPr>
        <w:tabs>
          <w:tab w:val="left" w:pos="396"/>
        </w:tabs>
        <w:kinsoku w:val="0"/>
        <w:overflowPunct w:val="0"/>
        <w:ind w:left="112" w:right="102" w:firstLine="0"/>
      </w:pPr>
      <w:proofErr w:type="gramStart"/>
      <w:r>
        <w:t xml:space="preserve">Учения </w:t>
      </w:r>
      <w:r>
        <w:rPr>
          <w:spacing w:val="2"/>
        </w:rPr>
        <w:t xml:space="preserve"> </w:t>
      </w:r>
      <w:r>
        <w:rPr>
          <w:spacing w:val="-1"/>
        </w:rPr>
        <w:t>представителя</w:t>
      </w:r>
      <w:proofErr w:type="gramEnd"/>
      <w:r>
        <w:t xml:space="preserve">  </w:t>
      </w:r>
      <w:r>
        <w:rPr>
          <w:spacing w:val="-1"/>
        </w:rPr>
        <w:t>английской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классической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политической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экономии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Давида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Риккардо</w:t>
      </w:r>
      <w:r>
        <w:t xml:space="preserve"> </w:t>
      </w:r>
      <w:r>
        <w:rPr>
          <w:spacing w:val="2"/>
        </w:rPr>
        <w:t xml:space="preserve"> </w:t>
      </w:r>
      <w:r>
        <w:t>в</w:t>
      </w:r>
      <w:r>
        <w:rPr>
          <w:spacing w:val="99"/>
        </w:rPr>
        <w:t xml:space="preserve"> </w:t>
      </w:r>
      <w:r>
        <w:t>издании</w:t>
      </w:r>
      <w:r>
        <w:rPr>
          <w:spacing w:val="3"/>
        </w:rPr>
        <w:t xml:space="preserve"> </w:t>
      </w:r>
      <w:r>
        <w:rPr>
          <w:spacing w:val="-2"/>
        </w:rPr>
        <w:t>«Начала</w:t>
      </w:r>
      <w:r>
        <w:rPr>
          <w:spacing w:val="-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rPr>
          <w:spacing w:val="-1"/>
        </w:rPr>
        <w:t>экономии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налогового</w:t>
      </w:r>
      <w:r>
        <w:t xml:space="preserve"> обложения»</w:t>
      </w:r>
      <w:r>
        <w:rPr>
          <w:spacing w:val="-8"/>
        </w:rPr>
        <w:t xml:space="preserve"> </w:t>
      </w:r>
      <w:r>
        <w:t>(1817 г.)</w:t>
      </w:r>
    </w:p>
    <w:p w:rsidR="00E67DF1" w:rsidRDefault="00E67DF1" w:rsidP="00E67DF1">
      <w:pPr>
        <w:pStyle w:val="a3"/>
        <w:numPr>
          <w:ilvl w:val="0"/>
          <w:numId w:val="17"/>
        </w:numPr>
        <w:tabs>
          <w:tab w:val="left" w:pos="396"/>
        </w:tabs>
        <w:kinsoku w:val="0"/>
        <w:overflowPunct w:val="0"/>
        <w:ind w:left="396" w:hanging="284"/>
        <w:rPr>
          <w:spacing w:val="-1"/>
        </w:rPr>
      </w:pPr>
      <w:r>
        <w:rPr>
          <w:spacing w:val="-1"/>
        </w:rPr>
        <w:t>Представители</w:t>
      </w:r>
      <w:r>
        <w:rPr>
          <w:spacing w:val="1"/>
        </w:rPr>
        <w:t xml:space="preserve"> </w:t>
      </w:r>
      <w:r>
        <w:rPr>
          <w:spacing w:val="-1"/>
        </w:rPr>
        <w:t>экономического</w:t>
      </w:r>
      <w:r>
        <w:t xml:space="preserve"> романтизма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rPr>
          <w:spacing w:val="-1"/>
        </w:rPr>
        <w:t>взгляды</w:t>
      </w:r>
    </w:p>
    <w:p w:rsidR="00E67DF1" w:rsidRDefault="00E67DF1" w:rsidP="00E67DF1">
      <w:pPr>
        <w:pStyle w:val="a3"/>
        <w:numPr>
          <w:ilvl w:val="0"/>
          <w:numId w:val="17"/>
        </w:numPr>
        <w:tabs>
          <w:tab w:val="left" w:pos="396"/>
        </w:tabs>
        <w:kinsoku w:val="0"/>
        <w:overflowPunct w:val="0"/>
        <w:ind w:left="112" w:right="102" w:firstLine="0"/>
        <w:rPr>
          <w:spacing w:val="-1"/>
        </w:rPr>
      </w:pPr>
      <w:proofErr w:type="gramStart"/>
      <w:r>
        <w:t xml:space="preserve">Краткие </w:t>
      </w:r>
      <w:r>
        <w:rPr>
          <w:spacing w:val="18"/>
        </w:rPr>
        <w:t xml:space="preserve"> </w:t>
      </w:r>
      <w:r>
        <w:rPr>
          <w:spacing w:val="-1"/>
        </w:rPr>
        <w:t>характеристики</w:t>
      </w:r>
      <w:proofErr w:type="gramEnd"/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экономической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мысли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20-30-х</w:t>
      </w:r>
      <w:r>
        <w:t xml:space="preserve"> </w:t>
      </w:r>
      <w:r>
        <w:rPr>
          <w:spacing w:val="24"/>
        </w:rPr>
        <w:t xml:space="preserve"> </w:t>
      </w:r>
      <w:r>
        <w:t xml:space="preserve">гг. </w:t>
      </w:r>
      <w:r>
        <w:rPr>
          <w:spacing w:val="21"/>
        </w:rPr>
        <w:t xml:space="preserve"> </w:t>
      </w:r>
      <w:proofErr w:type="gramStart"/>
      <w:r>
        <w:rPr>
          <w:spacing w:val="-1"/>
        </w:rPr>
        <w:t>XIX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в.</w:t>
      </w:r>
      <w:proofErr w:type="gramEnd"/>
      <w:r>
        <w:t xml:space="preserve"> </w:t>
      </w:r>
      <w:r>
        <w:rPr>
          <w:spacing w:val="21"/>
        </w:rPr>
        <w:t xml:space="preserve"> </w:t>
      </w:r>
      <w:proofErr w:type="gramStart"/>
      <w:r>
        <w:rPr>
          <w:spacing w:val="-1"/>
        </w:rPr>
        <w:t>представителей</w:t>
      </w:r>
      <w:r>
        <w:t xml:space="preserve"> </w:t>
      </w:r>
      <w:r>
        <w:rPr>
          <w:spacing w:val="22"/>
        </w:rPr>
        <w:t xml:space="preserve"> </w:t>
      </w:r>
      <w:r>
        <w:t>Англии</w:t>
      </w:r>
      <w:proofErr w:type="gramEnd"/>
      <w:r>
        <w:t>,</w:t>
      </w:r>
      <w:r>
        <w:rPr>
          <w:spacing w:val="79"/>
        </w:rPr>
        <w:t xml:space="preserve"> </w:t>
      </w:r>
      <w:r>
        <w:rPr>
          <w:spacing w:val="-1"/>
        </w:rPr>
        <w:t>Франции</w:t>
      </w:r>
    </w:p>
    <w:p w:rsidR="00E67DF1" w:rsidRDefault="00E67DF1" w:rsidP="00E67DF1">
      <w:pPr>
        <w:pStyle w:val="a3"/>
        <w:numPr>
          <w:ilvl w:val="0"/>
          <w:numId w:val="17"/>
        </w:numPr>
        <w:tabs>
          <w:tab w:val="left" w:pos="396"/>
        </w:tabs>
        <w:kinsoku w:val="0"/>
        <w:overflowPunct w:val="0"/>
        <w:ind w:left="112" w:right="101" w:firstLine="0"/>
      </w:pPr>
      <w:r>
        <w:rPr>
          <w:spacing w:val="-1"/>
        </w:rPr>
        <w:t>Основные</w:t>
      </w:r>
      <w:r>
        <w:rPr>
          <w:spacing w:val="30"/>
        </w:rPr>
        <w:t xml:space="preserve"> </w:t>
      </w:r>
      <w:r>
        <w:t>идеи</w:t>
      </w:r>
      <w:r>
        <w:rPr>
          <w:spacing w:val="32"/>
        </w:rPr>
        <w:t xml:space="preserve"> </w:t>
      </w:r>
      <w:r>
        <w:rPr>
          <w:spacing w:val="-1"/>
        </w:rPr>
        <w:t>экономического</w:t>
      </w:r>
      <w:r>
        <w:rPr>
          <w:spacing w:val="31"/>
        </w:rPr>
        <w:t xml:space="preserve"> </w:t>
      </w:r>
      <w:r>
        <w:t>произведения</w:t>
      </w:r>
      <w:r>
        <w:rPr>
          <w:spacing w:val="28"/>
        </w:rPr>
        <w:t xml:space="preserve"> </w:t>
      </w:r>
      <w:r>
        <w:t>К.</w:t>
      </w:r>
      <w:r>
        <w:rPr>
          <w:spacing w:val="31"/>
        </w:rPr>
        <w:t xml:space="preserve"> </w:t>
      </w:r>
      <w:r>
        <w:rPr>
          <w:spacing w:val="-1"/>
        </w:rPr>
        <w:t>Маркса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Ф.</w:t>
      </w:r>
      <w:r>
        <w:rPr>
          <w:spacing w:val="31"/>
        </w:rPr>
        <w:t xml:space="preserve"> </w:t>
      </w:r>
      <w:r>
        <w:t>Энгельса</w:t>
      </w:r>
      <w:r>
        <w:rPr>
          <w:spacing w:val="35"/>
        </w:rPr>
        <w:t xml:space="preserve"> </w:t>
      </w:r>
      <w:r>
        <w:t>«Капитал»</w:t>
      </w:r>
      <w:r>
        <w:rPr>
          <w:spacing w:val="26"/>
        </w:rPr>
        <w:t xml:space="preserve"> </w:t>
      </w:r>
      <w:r>
        <w:t>(1857-1905</w:t>
      </w:r>
      <w:r>
        <w:rPr>
          <w:spacing w:val="51"/>
        </w:rPr>
        <w:t xml:space="preserve"> </w:t>
      </w:r>
      <w:r>
        <w:t>гг.)</w:t>
      </w:r>
    </w:p>
    <w:p w:rsidR="00E67DF1" w:rsidRDefault="00E67DF1" w:rsidP="00E67DF1">
      <w:pPr>
        <w:pStyle w:val="a3"/>
        <w:numPr>
          <w:ilvl w:val="0"/>
          <w:numId w:val="17"/>
        </w:numPr>
        <w:tabs>
          <w:tab w:val="left" w:pos="396"/>
        </w:tabs>
        <w:kinsoku w:val="0"/>
        <w:overflowPunct w:val="0"/>
        <w:ind w:left="396" w:hanging="284"/>
      </w:pPr>
      <w:r>
        <w:rPr>
          <w:spacing w:val="-1"/>
        </w:rPr>
        <w:t xml:space="preserve">Основное </w:t>
      </w:r>
      <w:r>
        <w:t>направление</w:t>
      </w:r>
      <w:r>
        <w:rPr>
          <w:spacing w:val="-1"/>
        </w:rPr>
        <w:t xml:space="preserve"> экономической</w:t>
      </w:r>
      <w:r>
        <w:rPr>
          <w:spacing w:val="1"/>
        </w:rPr>
        <w:t xml:space="preserve"> </w:t>
      </w:r>
      <w:r>
        <w:rPr>
          <w:spacing w:val="-1"/>
        </w:rPr>
        <w:t>мысли</w:t>
      </w:r>
      <w:r>
        <w:rPr>
          <w:spacing w:val="-2"/>
        </w:rPr>
        <w:t xml:space="preserve"> </w:t>
      </w:r>
      <w:r>
        <w:rPr>
          <w:spacing w:val="-1"/>
        </w:rPr>
        <w:t>второй</w:t>
      </w:r>
      <w:r>
        <w:rPr>
          <w:spacing w:val="1"/>
        </w:rPr>
        <w:t xml:space="preserve"> </w:t>
      </w:r>
      <w:r>
        <w:rPr>
          <w:spacing w:val="-1"/>
        </w:rPr>
        <w:t xml:space="preserve">половины </w:t>
      </w:r>
      <w:r>
        <w:rPr>
          <w:spacing w:val="-2"/>
        </w:rPr>
        <w:t>XIX</w:t>
      </w:r>
      <w:r>
        <w:rPr>
          <w:spacing w:val="-1"/>
        </w:rPr>
        <w:t xml:space="preserve"> </w:t>
      </w:r>
      <w:r>
        <w:t>в. -</w:t>
      </w:r>
      <w:r>
        <w:rPr>
          <w:spacing w:val="-1"/>
        </w:rPr>
        <w:t xml:space="preserve"> неоклассическая</w:t>
      </w:r>
      <w:r>
        <w:t xml:space="preserve"> теория</w:t>
      </w:r>
    </w:p>
    <w:p w:rsidR="00E67DF1" w:rsidRDefault="00E67DF1" w:rsidP="00E67DF1">
      <w:pPr>
        <w:pStyle w:val="a3"/>
        <w:numPr>
          <w:ilvl w:val="0"/>
          <w:numId w:val="17"/>
        </w:numPr>
        <w:tabs>
          <w:tab w:val="left" w:pos="396"/>
        </w:tabs>
        <w:kinsoku w:val="0"/>
        <w:overflowPunct w:val="0"/>
        <w:ind w:left="396" w:hanging="284"/>
        <w:rPr>
          <w:spacing w:val="-1"/>
        </w:rPr>
      </w:pPr>
      <w:r>
        <w:rPr>
          <w:spacing w:val="-1"/>
        </w:rPr>
        <w:t>Австрийская</w:t>
      </w:r>
      <w:r>
        <w:t xml:space="preserve"> </w:t>
      </w:r>
      <w:r>
        <w:rPr>
          <w:spacing w:val="-1"/>
        </w:rPr>
        <w:t>школа.</w:t>
      </w:r>
      <w:r>
        <w:t xml:space="preserve"> </w:t>
      </w:r>
      <w:r>
        <w:rPr>
          <w:spacing w:val="-1"/>
        </w:rPr>
        <w:t>Теория</w:t>
      </w:r>
      <w:r>
        <w:t xml:space="preserve"> </w:t>
      </w:r>
      <w:r>
        <w:rPr>
          <w:spacing w:val="-1"/>
        </w:rPr>
        <w:t>предельной</w:t>
      </w:r>
      <w:r>
        <w:rPr>
          <w:spacing w:val="1"/>
        </w:rPr>
        <w:t xml:space="preserve"> </w:t>
      </w:r>
      <w:r>
        <w:rPr>
          <w:spacing w:val="-1"/>
        </w:rPr>
        <w:t>полезности</w:t>
      </w:r>
    </w:p>
    <w:p w:rsidR="00E67DF1" w:rsidRDefault="00E67DF1" w:rsidP="00E67DF1">
      <w:pPr>
        <w:pStyle w:val="a3"/>
        <w:numPr>
          <w:ilvl w:val="0"/>
          <w:numId w:val="17"/>
        </w:numPr>
        <w:tabs>
          <w:tab w:val="left" w:pos="540"/>
        </w:tabs>
        <w:kinsoku w:val="0"/>
        <w:overflowPunct w:val="0"/>
        <w:ind w:left="540" w:hanging="428"/>
        <w:rPr>
          <w:spacing w:val="-1"/>
        </w:rPr>
      </w:pPr>
      <w:r>
        <w:t>Лозаннская школа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вторая</w:t>
      </w:r>
      <w:r>
        <w:t xml:space="preserve"> школа</w:t>
      </w:r>
      <w:r>
        <w:rPr>
          <w:spacing w:val="-1"/>
        </w:rPr>
        <w:t xml:space="preserve"> маржинализма</w:t>
      </w:r>
    </w:p>
    <w:p w:rsidR="00E67DF1" w:rsidRDefault="00E67DF1" w:rsidP="00E67DF1">
      <w:pPr>
        <w:pStyle w:val="a3"/>
        <w:kinsoku w:val="0"/>
        <w:overflowPunct w:val="0"/>
        <w:spacing w:before="6"/>
        <w:ind w:left="0"/>
      </w:pPr>
    </w:p>
    <w:p w:rsidR="00E67DF1" w:rsidRDefault="00E67DF1" w:rsidP="00E67DF1">
      <w:pPr>
        <w:pStyle w:val="1"/>
        <w:kinsoku w:val="0"/>
        <w:overflowPunct w:val="0"/>
        <w:spacing w:line="321" w:lineRule="exact"/>
        <w:ind w:left="291" w:right="383"/>
        <w:jc w:val="center"/>
        <w:rPr>
          <w:b/>
          <w:bCs/>
        </w:rPr>
      </w:pPr>
      <w:r>
        <w:rPr>
          <w:spacing w:val="-2"/>
        </w:rPr>
        <w:t>РАЗДЕЛ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rPr>
          <w:spacing w:val="-2"/>
        </w:rPr>
        <w:t>МИКРОЭКОНОМИКА</w:t>
      </w:r>
    </w:p>
    <w:p w:rsidR="00E67DF1" w:rsidRDefault="00E67DF1" w:rsidP="00E67DF1">
      <w:pPr>
        <w:pStyle w:val="2"/>
        <w:kinsoku w:val="0"/>
        <w:overflowPunct w:val="0"/>
        <w:spacing w:line="273" w:lineRule="exact"/>
        <w:ind w:left="293" w:right="383"/>
        <w:jc w:val="center"/>
        <w:rPr>
          <w:b w:val="0"/>
          <w:bCs w:val="0"/>
        </w:rPr>
      </w:pPr>
      <w:r>
        <w:rPr>
          <w:spacing w:val="-1"/>
        </w:rPr>
        <w:t xml:space="preserve">ТЕМА </w:t>
      </w:r>
      <w:r>
        <w:t xml:space="preserve">5. </w:t>
      </w:r>
      <w:r>
        <w:rPr>
          <w:spacing w:val="-5"/>
        </w:rPr>
        <w:t>ОРГАНИЗАЦИЯ</w:t>
      </w:r>
      <w:r>
        <w:rPr>
          <w:spacing w:val="-8"/>
        </w:rPr>
        <w:t xml:space="preserve"> </w:t>
      </w:r>
      <w:r>
        <w:rPr>
          <w:spacing w:val="-5"/>
        </w:rPr>
        <w:t>РЫНОЧНОЙ</w:t>
      </w:r>
      <w:r>
        <w:rPr>
          <w:spacing w:val="-7"/>
        </w:rPr>
        <w:t xml:space="preserve"> </w:t>
      </w:r>
      <w:r>
        <w:rPr>
          <w:spacing w:val="-4"/>
        </w:rPr>
        <w:t>ЭКОНОМИКИ:</w:t>
      </w:r>
      <w:r>
        <w:rPr>
          <w:spacing w:val="-8"/>
        </w:rPr>
        <w:t xml:space="preserve"> </w:t>
      </w:r>
      <w:r>
        <w:rPr>
          <w:spacing w:val="-5"/>
        </w:rPr>
        <w:t>РЫНОЧНЫЙ</w:t>
      </w:r>
      <w:r>
        <w:rPr>
          <w:spacing w:val="-7"/>
        </w:rPr>
        <w:t xml:space="preserve"> </w:t>
      </w:r>
      <w:r>
        <w:rPr>
          <w:spacing w:val="-4"/>
        </w:rPr>
        <w:t>МЕХАНИЗМ</w:t>
      </w:r>
    </w:p>
    <w:p w:rsidR="00E67DF1" w:rsidRDefault="00E67DF1" w:rsidP="00E67DF1">
      <w:pPr>
        <w:pStyle w:val="a3"/>
        <w:numPr>
          <w:ilvl w:val="0"/>
          <w:numId w:val="16"/>
        </w:numPr>
        <w:tabs>
          <w:tab w:val="left" w:pos="540"/>
        </w:tabs>
        <w:kinsoku w:val="0"/>
        <w:overflowPunct w:val="0"/>
        <w:spacing w:line="274" w:lineRule="exact"/>
        <w:ind w:left="112" w:firstLine="0"/>
        <w:rPr>
          <w:spacing w:val="-5"/>
        </w:rPr>
      </w:pPr>
      <w:r>
        <w:rPr>
          <w:spacing w:val="-5"/>
        </w:rPr>
        <w:t>Понятия</w:t>
      </w:r>
      <w:r>
        <w:rPr>
          <w:spacing w:val="-10"/>
        </w:rPr>
        <w:t xml:space="preserve"> </w:t>
      </w:r>
      <w:r>
        <w:rPr>
          <w:spacing w:val="-5"/>
        </w:rPr>
        <w:t>категории</w:t>
      </w:r>
      <w:r>
        <w:rPr>
          <w:spacing w:val="-6"/>
        </w:rPr>
        <w:t xml:space="preserve"> </w:t>
      </w:r>
      <w:r>
        <w:rPr>
          <w:spacing w:val="-5"/>
        </w:rPr>
        <w:t>«рынок»</w:t>
      </w:r>
    </w:p>
    <w:p w:rsidR="00E67DF1" w:rsidRDefault="00E67DF1" w:rsidP="00E67DF1">
      <w:pPr>
        <w:pStyle w:val="a3"/>
        <w:numPr>
          <w:ilvl w:val="0"/>
          <w:numId w:val="16"/>
        </w:numPr>
        <w:tabs>
          <w:tab w:val="left" w:pos="540"/>
        </w:tabs>
        <w:kinsoku w:val="0"/>
        <w:overflowPunct w:val="0"/>
        <w:ind w:left="540" w:hanging="428"/>
        <w:rPr>
          <w:spacing w:val="-5"/>
        </w:rPr>
      </w:pPr>
      <w:r>
        <w:rPr>
          <w:spacing w:val="-4"/>
        </w:rPr>
        <w:t>Рынок</w:t>
      </w:r>
      <w:r>
        <w:rPr>
          <w:spacing w:val="-12"/>
        </w:rPr>
        <w:t xml:space="preserve"> </w:t>
      </w:r>
      <w:r>
        <w:rPr>
          <w:spacing w:val="-4"/>
        </w:rPr>
        <w:t>как</w:t>
      </w:r>
      <w:r>
        <w:rPr>
          <w:spacing w:val="-9"/>
        </w:rPr>
        <w:t xml:space="preserve"> </w:t>
      </w:r>
      <w:r>
        <w:rPr>
          <w:spacing w:val="-6"/>
        </w:rPr>
        <w:t>саморегулирующаяся</w:t>
      </w:r>
      <w:r>
        <w:rPr>
          <w:spacing w:val="-10"/>
        </w:rPr>
        <w:t xml:space="preserve"> </w:t>
      </w:r>
      <w:r>
        <w:rPr>
          <w:spacing w:val="-5"/>
        </w:rPr>
        <w:t>система</w:t>
      </w:r>
    </w:p>
    <w:p w:rsidR="00E67DF1" w:rsidRDefault="00E67DF1" w:rsidP="00E67DF1">
      <w:pPr>
        <w:pStyle w:val="a3"/>
        <w:numPr>
          <w:ilvl w:val="0"/>
          <w:numId w:val="16"/>
        </w:numPr>
        <w:tabs>
          <w:tab w:val="left" w:pos="540"/>
        </w:tabs>
        <w:kinsoku w:val="0"/>
        <w:overflowPunct w:val="0"/>
        <w:ind w:left="540" w:hanging="428"/>
        <w:rPr>
          <w:spacing w:val="-5"/>
        </w:rPr>
      </w:pPr>
      <w:r>
        <w:rPr>
          <w:spacing w:val="-6"/>
        </w:rPr>
        <w:t>Структура</w:t>
      </w:r>
      <w:r>
        <w:rPr>
          <w:spacing w:val="-11"/>
        </w:rPr>
        <w:t xml:space="preserve"> </w:t>
      </w:r>
      <w:r>
        <w:rPr>
          <w:spacing w:val="-4"/>
        </w:rPr>
        <w:t>рынка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4"/>
        </w:rPr>
        <w:t>его</w:t>
      </w:r>
      <w:r>
        <w:rPr>
          <w:spacing w:val="-10"/>
        </w:rPr>
        <w:t xml:space="preserve"> </w:t>
      </w:r>
      <w:r>
        <w:rPr>
          <w:spacing w:val="-5"/>
        </w:rPr>
        <w:t>функции</w:t>
      </w:r>
    </w:p>
    <w:p w:rsidR="00E67DF1" w:rsidRDefault="00E67DF1" w:rsidP="00E67DF1">
      <w:pPr>
        <w:pStyle w:val="a3"/>
        <w:numPr>
          <w:ilvl w:val="0"/>
          <w:numId w:val="16"/>
        </w:numPr>
        <w:tabs>
          <w:tab w:val="left" w:pos="540"/>
        </w:tabs>
        <w:kinsoku w:val="0"/>
        <w:overflowPunct w:val="0"/>
        <w:ind w:left="540" w:hanging="428"/>
        <w:rPr>
          <w:spacing w:val="-5"/>
        </w:rPr>
      </w:pPr>
      <w:r>
        <w:rPr>
          <w:spacing w:val="-5"/>
        </w:rPr>
        <w:t>Товарно-рыночное</w:t>
      </w:r>
      <w:r>
        <w:rPr>
          <w:spacing w:val="-13"/>
        </w:rPr>
        <w:t xml:space="preserve"> </w:t>
      </w:r>
      <w:r>
        <w:rPr>
          <w:spacing w:val="-5"/>
        </w:rPr>
        <w:t>хозяйство</w:t>
      </w:r>
    </w:p>
    <w:p w:rsidR="00E67DF1" w:rsidRDefault="00E67DF1" w:rsidP="00E67DF1">
      <w:pPr>
        <w:pStyle w:val="a3"/>
        <w:numPr>
          <w:ilvl w:val="0"/>
          <w:numId w:val="16"/>
        </w:numPr>
        <w:tabs>
          <w:tab w:val="left" w:pos="540"/>
        </w:tabs>
        <w:kinsoku w:val="0"/>
        <w:overflowPunct w:val="0"/>
        <w:ind w:left="540" w:hanging="428"/>
        <w:rPr>
          <w:spacing w:val="-6"/>
        </w:rPr>
      </w:pPr>
      <w:r>
        <w:rPr>
          <w:spacing w:val="-4"/>
        </w:rPr>
        <w:t>Рынок</w:t>
      </w:r>
      <w:r>
        <w:rPr>
          <w:spacing w:val="-12"/>
        </w:rPr>
        <w:t xml:space="preserve"> </w:t>
      </w:r>
      <w:r>
        <w:rPr>
          <w:spacing w:val="-5"/>
        </w:rPr>
        <w:t>факторов</w:t>
      </w:r>
      <w:r>
        <w:rPr>
          <w:spacing w:val="-11"/>
        </w:rPr>
        <w:t xml:space="preserve"> </w:t>
      </w:r>
      <w:r>
        <w:rPr>
          <w:spacing w:val="-6"/>
        </w:rPr>
        <w:t>производства</w:t>
      </w:r>
    </w:p>
    <w:p w:rsidR="00E67DF1" w:rsidRDefault="00E67DF1" w:rsidP="00E67DF1">
      <w:pPr>
        <w:pStyle w:val="a3"/>
        <w:numPr>
          <w:ilvl w:val="0"/>
          <w:numId w:val="16"/>
        </w:numPr>
        <w:tabs>
          <w:tab w:val="left" w:pos="540"/>
        </w:tabs>
        <w:kinsoku w:val="0"/>
        <w:overflowPunct w:val="0"/>
        <w:ind w:left="540" w:hanging="428"/>
        <w:rPr>
          <w:spacing w:val="-5"/>
        </w:rPr>
      </w:pPr>
      <w:r>
        <w:rPr>
          <w:spacing w:val="-4"/>
        </w:rPr>
        <w:t>Виды</w:t>
      </w:r>
      <w:r>
        <w:rPr>
          <w:spacing w:val="-11"/>
        </w:rPr>
        <w:t xml:space="preserve"> </w:t>
      </w:r>
      <w:r>
        <w:rPr>
          <w:spacing w:val="-4"/>
        </w:rPr>
        <w:t>рынков</w:t>
      </w:r>
      <w:r>
        <w:rPr>
          <w:spacing w:val="-13"/>
        </w:rPr>
        <w:t xml:space="preserve"> </w:t>
      </w:r>
      <w:r>
        <w:rPr>
          <w:spacing w:val="-2"/>
        </w:rPr>
        <w:t>по</w:t>
      </w:r>
      <w:r>
        <w:rPr>
          <w:spacing w:val="-10"/>
        </w:rPr>
        <w:t xml:space="preserve"> </w:t>
      </w:r>
      <w:r>
        <w:rPr>
          <w:spacing w:val="-5"/>
        </w:rPr>
        <w:t>признакам</w:t>
      </w:r>
    </w:p>
    <w:p w:rsidR="00E67DF1" w:rsidRDefault="00E67DF1" w:rsidP="00E67DF1">
      <w:pPr>
        <w:pStyle w:val="a3"/>
        <w:numPr>
          <w:ilvl w:val="0"/>
          <w:numId w:val="16"/>
        </w:numPr>
        <w:tabs>
          <w:tab w:val="left" w:pos="540"/>
        </w:tabs>
        <w:kinsoku w:val="0"/>
        <w:overflowPunct w:val="0"/>
        <w:ind w:left="540" w:hanging="428"/>
        <w:rPr>
          <w:spacing w:val="-5"/>
        </w:rPr>
      </w:pPr>
      <w:r>
        <w:rPr>
          <w:spacing w:val="-5"/>
        </w:rPr>
        <w:t>Понятие</w:t>
      </w:r>
      <w:r>
        <w:rPr>
          <w:spacing w:val="-11"/>
        </w:rPr>
        <w:t xml:space="preserve"> </w:t>
      </w:r>
      <w:r>
        <w:rPr>
          <w:spacing w:val="-5"/>
        </w:rPr>
        <w:t>спроса.</w:t>
      </w:r>
      <w:r>
        <w:rPr>
          <w:spacing w:val="-10"/>
        </w:rPr>
        <w:t xml:space="preserve"> </w:t>
      </w:r>
      <w:r>
        <w:rPr>
          <w:spacing w:val="-5"/>
        </w:rPr>
        <w:t>Закон</w:t>
      </w:r>
      <w:r>
        <w:rPr>
          <w:spacing w:val="-9"/>
        </w:rPr>
        <w:t xml:space="preserve"> </w:t>
      </w:r>
      <w:r>
        <w:rPr>
          <w:spacing w:val="-5"/>
        </w:rPr>
        <w:t>спроса.</w:t>
      </w:r>
      <w:r>
        <w:rPr>
          <w:spacing w:val="-10"/>
        </w:rPr>
        <w:t xml:space="preserve"> </w:t>
      </w:r>
      <w:r>
        <w:rPr>
          <w:spacing w:val="-5"/>
        </w:rPr>
        <w:t>Кривая</w:t>
      </w:r>
      <w:r>
        <w:rPr>
          <w:spacing w:val="-10"/>
        </w:rPr>
        <w:t xml:space="preserve"> </w:t>
      </w:r>
      <w:r>
        <w:rPr>
          <w:spacing w:val="-5"/>
        </w:rPr>
        <w:t>спроса</w:t>
      </w:r>
    </w:p>
    <w:p w:rsidR="00E67DF1" w:rsidRDefault="00E67DF1" w:rsidP="00E67DF1">
      <w:pPr>
        <w:pStyle w:val="a3"/>
        <w:numPr>
          <w:ilvl w:val="0"/>
          <w:numId w:val="16"/>
        </w:numPr>
        <w:tabs>
          <w:tab w:val="left" w:pos="540"/>
        </w:tabs>
        <w:kinsoku w:val="0"/>
        <w:overflowPunct w:val="0"/>
        <w:ind w:left="540" w:hanging="428"/>
        <w:rPr>
          <w:spacing w:val="-5"/>
        </w:rPr>
      </w:pPr>
      <w:r>
        <w:rPr>
          <w:spacing w:val="-5"/>
        </w:rPr>
        <w:t>Понятие</w:t>
      </w:r>
      <w:r>
        <w:rPr>
          <w:spacing w:val="-11"/>
        </w:rPr>
        <w:t xml:space="preserve"> </w:t>
      </w:r>
      <w:r>
        <w:rPr>
          <w:spacing w:val="-5"/>
        </w:rPr>
        <w:t>предложения.</w:t>
      </w:r>
      <w:r>
        <w:rPr>
          <w:spacing w:val="-10"/>
        </w:rPr>
        <w:t xml:space="preserve"> </w:t>
      </w:r>
      <w:r>
        <w:rPr>
          <w:spacing w:val="-5"/>
        </w:rPr>
        <w:t>Закон</w:t>
      </w:r>
      <w:r>
        <w:rPr>
          <w:spacing w:val="-9"/>
        </w:rPr>
        <w:t xml:space="preserve"> </w:t>
      </w:r>
      <w:r>
        <w:rPr>
          <w:spacing w:val="-5"/>
        </w:rPr>
        <w:t>предложения.</w:t>
      </w:r>
      <w:r>
        <w:rPr>
          <w:spacing w:val="-10"/>
        </w:rPr>
        <w:t xml:space="preserve"> </w:t>
      </w:r>
      <w:r>
        <w:rPr>
          <w:spacing w:val="-6"/>
        </w:rPr>
        <w:t>Кривая</w:t>
      </w:r>
      <w:r>
        <w:rPr>
          <w:spacing w:val="-10"/>
        </w:rPr>
        <w:t xml:space="preserve"> </w:t>
      </w:r>
      <w:r>
        <w:rPr>
          <w:spacing w:val="-5"/>
        </w:rPr>
        <w:t>предложения</w:t>
      </w:r>
    </w:p>
    <w:p w:rsidR="00E67DF1" w:rsidRDefault="00E67DF1" w:rsidP="00E67DF1">
      <w:pPr>
        <w:pStyle w:val="a3"/>
        <w:numPr>
          <w:ilvl w:val="0"/>
          <w:numId w:val="16"/>
        </w:numPr>
        <w:tabs>
          <w:tab w:val="left" w:pos="540"/>
        </w:tabs>
        <w:kinsoku w:val="0"/>
        <w:overflowPunct w:val="0"/>
        <w:ind w:left="540" w:hanging="428"/>
        <w:rPr>
          <w:spacing w:val="-5"/>
        </w:rPr>
      </w:pPr>
      <w:r>
        <w:rPr>
          <w:spacing w:val="-5"/>
        </w:rPr>
        <w:t>Неценовые</w:t>
      </w:r>
      <w:r>
        <w:rPr>
          <w:spacing w:val="-11"/>
        </w:rPr>
        <w:t xml:space="preserve"> </w:t>
      </w:r>
      <w:r>
        <w:rPr>
          <w:spacing w:val="-5"/>
        </w:rPr>
        <w:t>факторы</w:t>
      </w:r>
      <w:r>
        <w:rPr>
          <w:spacing w:val="-11"/>
        </w:rPr>
        <w:t xml:space="preserve"> </w:t>
      </w:r>
      <w:r>
        <w:rPr>
          <w:spacing w:val="-5"/>
        </w:rPr>
        <w:t>спроса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5"/>
        </w:rPr>
        <w:t>предложения</w:t>
      </w:r>
    </w:p>
    <w:p w:rsidR="00E67DF1" w:rsidRDefault="00E67DF1" w:rsidP="00E67DF1">
      <w:pPr>
        <w:pStyle w:val="a3"/>
        <w:numPr>
          <w:ilvl w:val="0"/>
          <w:numId w:val="16"/>
        </w:numPr>
        <w:tabs>
          <w:tab w:val="left" w:pos="540"/>
        </w:tabs>
        <w:kinsoku w:val="0"/>
        <w:overflowPunct w:val="0"/>
        <w:ind w:left="540" w:hanging="428"/>
        <w:rPr>
          <w:spacing w:val="-5"/>
        </w:rPr>
      </w:pPr>
      <w:r>
        <w:rPr>
          <w:spacing w:val="-5"/>
        </w:rPr>
        <w:t>Взаимодействие</w:t>
      </w:r>
      <w:r>
        <w:rPr>
          <w:spacing w:val="-11"/>
        </w:rPr>
        <w:t xml:space="preserve"> </w:t>
      </w:r>
      <w:r>
        <w:rPr>
          <w:spacing w:val="-5"/>
        </w:rPr>
        <w:t>спроса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6"/>
        </w:rPr>
        <w:t>предложения:</w:t>
      </w:r>
      <w:r>
        <w:rPr>
          <w:spacing w:val="-10"/>
        </w:rPr>
        <w:t xml:space="preserve"> </w:t>
      </w:r>
      <w:r>
        <w:rPr>
          <w:spacing w:val="-5"/>
        </w:rPr>
        <w:t>рыночное</w:t>
      </w:r>
      <w:r>
        <w:rPr>
          <w:spacing w:val="-11"/>
        </w:rPr>
        <w:t xml:space="preserve"> </w:t>
      </w:r>
      <w:r>
        <w:rPr>
          <w:spacing w:val="-5"/>
        </w:rPr>
        <w:t>равновесие</w:t>
      </w:r>
    </w:p>
    <w:p w:rsidR="00E67DF1" w:rsidRDefault="00E67DF1" w:rsidP="00E67DF1">
      <w:pPr>
        <w:pStyle w:val="2"/>
        <w:kinsoku w:val="0"/>
        <w:overflowPunct w:val="0"/>
        <w:ind w:left="290" w:right="383"/>
        <w:jc w:val="center"/>
        <w:rPr>
          <w:b w:val="0"/>
          <w:bCs w:val="0"/>
        </w:rPr>
      </w:pPr>
      <w:r>
        <w:rPr>
          <w:spacing w:val="-1"/>
        </w:rPr>
        <w:t xml:space="preserve">ТЕМА </w:t>
      </w:r>
      <w:r>
        <w:t xml:space="preserve">6. </w:t>
      </w:r>
      <w:r>
        <w:rPr>
          <w:spacing w:val="-1"/>
        </w:rPr>
        <w:t>КОНКУРЕНЦИЯ.</w:t>
      </w:r>
      <w:r>
        <w:t xml:space="preserve"> </w:t>
      </w:r>
      <w:r>
        <w:rPr>
          <w:spacing w:val="-1"/>
        </w:rPr>
        <w:t>МЕХАНИЗМ ДЕЙСТВИЯ РАЗЛИЧНЫХ КОНКУРЕНТНЫХ</w:t>
      </w:r>
      <w:r>
        <w:rPr>
          <w:spacing w:val="75"/>
        </w:rPr>
        <w:t xml:space="preserve"> </w:t>
      </w:r>
      <w:r>
        <w:rPr>
          <w:spacing w:val="-1"/>
        </w:rPr>
        <w:t>РЫНКОВ</w:t>
      </w:r>
    </w:p>
    <w:p w:rsidR="00E67DF1" w:rsidRDefault="00E67DF1" w:rsidP="00E67DF1">
      <w:pPr>
        <w:pStyle w:val="a3"/>
        <w:numPr>
          <w:ilvl w:val="0"/>
          <w:numId w:val="16"/>
        </w:numPr>
        <w:tabs>
          <w:tab w:val="left" w:pos="540"/>
        </w:tabs>
        <w:kinsoku w:val="0"/>
        <w:overflowPunct w:val="0"/>
        <w:spacing w:line="271" w:lineRule="exact"/>
        <w:ind w:left="540" w:hanging="428"/>
        <w:rPr>
          <w:spacing w:val="-5"/>
        </w:rPr>
      </w:pPr>
      <w:r>
        <w:rPr>
          <w:spacing w:val="-5"/>
        </w:rPr>
        <w:t>Понятие</w:t>
      </w:r>
      <w:r>
        <w:rPr>
          <w:spacing w:val="-11"/>
        </w:rPr>
        <w:t xml:space="preserve"> </w:t>
      </w:r>
      <w:r>
        <w:rPr>
          <w:spacing w:val="-5"/>
        </w:rPr>
        <w:t>рыночной</w:t>
      </w:r>
      <w:r>
        <w:rPr>
          <w:spacing w:val="-9"/>
        </w:rPr>
        <w:t xml:space="preserve"> </w:t>
      </w:r>
      <w:r>
        <w:rPr>
          <w:spacing w:val="-6"/>
        </w:rPr>
        <w:t>структуры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4"/>
        </w:rPr>
        <w:t>типы</w:t>
      </w:r>
      <w:r>
        <w:rPr>
          <w:spacing w:val="-11"/>
        </w:rPr>
        <w:t xml:space="preserve"> </w:t>
      </w:r>
      <w:r>
        <w:rPr>
          <w:spacing w:val="-5"/>
        </w:rPr>
        <w:t>рыночных</w:t>
      </w:r>
      <w:r>
        <w:rPr>
          <w:spacing w:val="-10"/>
        </w:rPr>
        <w:t xml:space="preserve"> </w:t>
      </w:r>
      <w:r>
        <w:rPr>
          <w:spacing w:val="-5"/>
        </w:rPr>
        <w:t>структур</w:t>
      </w:r>
    </w:p>
    <w:p w:rsidR="00E67DF1" w:rsidRDefault="00E67DF1" w:rsidP="00E67DF1">
      <w:pPr>
        <w:pStyle w:val="a3"/>
        <w:numPr>
          <w:ilvl w:val="0"/>
          <w:numId w:val="16"/>
        </w:numPr>
        <w:tabs>
          <w:tab w:val="left" w:pos="540"/>
        </w:tabs>
        <w:kinsoku w:val="0"/>
        <w:overflowPunct w:val="0"/>
        <w:ind w:left="540" w:hanging="428"/>
        <w:rPr>
          <w:spacing w:val="-5"/>
        </w:rPr>
      </w:pPr>
      <w:r>
        <w:rPr>
          <w:spacing w:val="-5"/>
        </w:rPr>
        <w:t>Совершенная</w:t>
      </w:r>
      <w:r>
        <w:rPr>
          <w:spacing w:val="-10"/>
        </w:rPr>
        <w:t xml:space="preserve"> </w:t>
      </w:r>
      <w:r>
        <w:rPr>
          <w:spacing w:val="-5"/>
        </w:rPr>
        <w:t>конкуренция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3"/>
        </w:rPr>
        <w:t>ее</w:t>
      </w:r>
      <w:r>
        <w:rPr>
          <w:spacing w:val="-11"/>
        </w:rPr>
        <w:t xml:space="preserve"> </w:t>
      </w:r>
      <w:r>
        <w:rPr>
          <w:spacing w:val="-5"/>
        </w:rPr>
        <w:t>признаки</w:t>
      </w:r>
    </w:p>
    <w:p w:rsidR="00E67DF1" w:rsidRDefault="00E67DF1" w:rsidP="00E67DF1">
      <w:pPr>
        <w:pStyle w:val="a3"/>
        <w:numPr>
          <w:ilvl w:val="0"/>
          <w:numId w:val="16"/>
        </w:numPr>
        <w:tabs>
          <w:tab w:val="left" w:pos="540"/>
        </w:tabs>
        <w:kinsoku w:val="0"/>
        <w:overflowPunct w:val="0"/>
        <w:ind w:left="540" w:hanging="428"/>
        <w:rPr>
          <w:spacing w:val="-5"/>
        </w:rPr>
      </w:pPr>
      <w:r>
        <w:rPr>
          <w:spacing w:val="-5"/>
        </w:rPr>
        <w:t>Несовершенная</w:t>
      </w:r>
      <w:r>
        <w:rPr>
          <w:spacing w:val="-10"/>
        </w:rPr>
        <w:t xml:space="preserve"> </w:t>
      </w:r>
      <w:r>
        <w:rPr>
          <w:spacing w:val="-5"/>
        </w:rPr>
        <w:t>конкуренция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spacing w:val="-5"/>
        </w:rPr>
        <w:t>потери</w:t>
      </w:r>
      <w:r>
        <w:rPr>
          <w:spacing w:val="-9"/>
        </w:rPr>
        <w:t xml:space="preserve"> </w:t>
      </w:r>
      <w:r>
        <w:rPr>
          <w:spacing w:val="-3"/>
        </w:rPr>
        <w:t>от</w:t>
      </w:r>
      <w:r>
        <w:rPr>
          <w:spacing w:val="-12"/>
        </w:rPr>
        <w:t xml:space="preserve"> </w:t>
      </w:r>
      <w:r>
        <w:rPr>
          <w:spacing w:val="-5"/>
        </w:rPr>
        <w:t>несовершенной</w:t>
      </w:r>
      <w:r>
        <w:rPr>
          <w:spacing w:val="-9"/>
        </w:rPr>
        <w:t xml:space="preserve"> </w:t>
      </w:r>
      <w:r>
        <w:rPr>
          <w:spacing w:val="-5"/>
        </w:rPr>
        <w:t>конкуренции</w:t>
      </w:r>
    </w:p>
    <w:p w:rsidR="00E67DF1" w:rsidRDefault="00E67DF1" w:rsidP="00E67DF1">
      <w:pPr>
        <w:pStyle w:val="a3"/>
        <w:numPr>
          <w:ilvl w:val="0"/>
          <w:numId w:val="16"/>
        </w:numPr>
        <w:tabs>
          <w:tab w:val="left" w:pos="540"/>
        </w:tabs>
        <w:kinsoku w:val="0"/>
        <w:overflowPunct w:val="0"/>
        <w:ind w:left="540" w:hanging="428"/>
        <w:rPr>
          <w:spacing w:val="-5"/>
        </w:rPr>
      </w:pPr>
      <w:r>
        <w:rPr>
          <w:spacing w:val="-5"/>
        </w:rPr>
        <w:t>Понятие</w:t>
      </w:r>
      <w:r>
        <w:rPr>
          <w:spacing w:val="-11"/>
        </w:rPr>
        <w:t xml:space="preserve"> </w:t>
      </w:r>
      <w:r>
        <w:rPr>
          <w:spacing w:val="-5"/>
        </w:rPr>
        <w:t>монополии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spacing w:val="-4"/>
        </w:rPr>
        <w:t>виды</w:t>
      </w:r>
      <w:r>
        <w:rPr>
          <w:spacing w:val="-11"/>
        </w:rPr>
        <w:t xml:space="preserve"> </w:t>
      </w:r>
      <w:r>
        <w:rPr>
          <w:spacing w:val="-5"/>
        </w:rPr>
        <w:t>монополий</w:t>
      </w:r>
    </w:p>
    <w:p w:rsidR="00E67DF1" w:rsidRDefault="00E67DF1" w:rsidP="00E67DF1">
      <w:pPr>
        <w:pStyle w:val="a3"/>
        <w:numPr>
          <w:ilvl w:val="0"/>
          <w:numId w:val="16"/>
        </w:numPr>
        <w:tabs>
          <w:tab w:val="left" w:pos="540"/>
        </w:tabs>
        <w:kinsoku w:val="0"/>
        <w:overflowPunct w:val="0"/>
        <w:ind w:left="540" w:hanging="428"/>
        <w:rPr>
          <w:spacing w:val="-5"/>
        </w:rPr>
      </w:pPr>
      <w:r>
        <w:rPr>
          <w:spacing w:val="-5"/>
        </w:rPr>
        <w:t>Понятие</w:t>
      </w:r>
      <w:r>
        <w:rPr>
          <w:spacing w:val="-11"/>
        </w:rPr>
        <w:t xml:space="preserve"> </w:t>
      </w:r>
      <w:r>
        <w:rPr>
          <w:spacing w:val="-5"/>
        </w:rPr>
        <w:t>монополистической</w:t>
      </w:r>
      <w:r>
        <w:rPr>
          <w:spacing w:val="-9"/>
        </w:rPr>
        <w:t xml:space="preserve"> </w:t>
      </w:r>
      <w:r>
        <w:rPr>
          <w:spacing w:val="-5"/>
        </w:rPr>
        <w:t>конкуренции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3"/>
        </w:rPr>
        <w:t>ее</w:t>
      </w:r>
      <w:r>
        <w:rPr>
          <w:spacing w:val="-11"/>
        </w:rPr>
        <w:t xml:space="preserve"> </w:t>
      </w:r>
      <w:r>
        <w:rPr>
          <w:spacing w:val="-5"/>
        </w:rPr>
        <w:t>признаки</w:t>
      </w:r>
    </w:p>
    <w:p w:rsidR="00E67DF1" w:rsidRDefault="00E67DF1" w:rsidP="00E67DF1">
      <w:pPr>
        <w:pStyle w:val="a3"/>
        <w:numPr>
          <w:ilvl w:val="0"/>
          <w:numId w:val="16"/>
        </w:numPr>
        <w:tabs>
          <w:tab w:val="left" w:pos="540"/>
        </w:tabs>
        <w:kinsoku w:val="0"/>
        <w:overflowPunct w:val="0"/>
        <w:ind w:left="112" w:right="376" w:firstLine="0"/>
        <w:rPr>
          <w:spacing w:val="-5"/>
        </w:rPr>
      </w:pPr>
      <w:r>
        <w:rPr>
          <w:spacing w:val="-5"/>
        </w:rPr>
        <w:t>Определение</w:t>
      </w:r>
      <w:r>
        <w:rPr>
          <w:spacing w:val="-11"/>
        </w:rPr>
        <w:t xml:space="preserve"> </w:t>
      </w:r>
      <w:r>
        <w:rPr>
          <w:spacing w:val="-5"/>
        </w:rPr>
        <w:t>монополистом</w:t>
      </w:r>
      <w:r>
        <w:rPr>
          <w:spacing w:val="-11"/>
        </w:rPr>
        <w:t xml:space="preserve"> </w:t>
      </w:r>
      <w:r>
        <w:rPr>
          <w:spacing w:val="-5"/>
        </w:rPr>
        <w:t>объема</w:t>
      </w:r>
      <w:r>
        <w:rPr>
          <w:spacing w:val="-11"/>
        </w:rPr>
        <w:t xml:space="preserve"> </w:t>
      </w:r>
      <w:r>
        <w:rPr>
          <w:spacing w:val="-6"/>
        </w:rPr>
        <w:t>производства,</w:t>
      </w:r>
      <w:r>
        <w:rPr>
          <w:spacing w:val="-10"/>
        </w:rPr>
        <w:t xml:space="preserve"> </w:t>
      </w:r>
      <w:proofErr w:type="spellStart"/>
      <w:r>
        <w:rPr>
          <w:spacing w:val="-6"/>
        </w:rPr>
        <w:t>максимизирующего</w:t>
      </w:r>
      <w:proofErr w:type="spellEnd"/>
      <w:r>
        <w:rPr>
          <w:spacing w:val="-10"/>
        </w:rPr>
        <w:t xml:space="preserve"> </w:t>
      </w:r>
      <w:r>
        <w:rPr>
          <w:spacing w:val="-5"/>
        </w:rPr>
        <w:t>прибыль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rPr>
          <w:spacing w:val="-6"/>
        </w:rPr>
        <w:t>краткосрочном</w:t>
      </w:r>
      <w:r>
        <w:rPr>
          <w:spacing w:val="98"/>
        </w:rPr>
        <w:t xml:space="preserve"> </w:t>
      </w:r>
      <w:r>
        <w:rPr>
          <w:spacing w:val="-5"/>
        </w:rPr>
        <w:t>периоде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5"/>
        </w:rPr>
        <w:t>долгосрочном</w:t>
      </w:r>
      <w:r>
        <w:rPr>
          <w:spacing w:val="-13"/>
        </w:rPr>
        <w:t xml:space="preserve"> </w:t>
      </w:r>
      <w:r>
        <w:rPr>
          <w:spacing w:val="-5"/>
        </w:rPr>
        <w:t>периоде</w:t>
      </w:r>
    </w:p>
    <w:p w:rsidR="00E67DF1" w:rsidRDefault="00E67DF1" w:rsidP="00E67DF1">
      <w:pPr>
        <w:pStyle w:val="a3"/>
        <w:numPr>
          <w:ilvl w:val="0"/>
          <w:numId w:val="16"/>
        </w:numPr>
        <w:tabs>
          <w:tab w:val="left" w:pos="540"/>
        </w:tabs>
        <w:kinsoku w:val="0"/>
        <w:overflowPunct w:val="0"/>
        <w:ind w:left="540" w:hanging="428"/>
      </w:pPr>
      <w:r>
        <w:rPr>
          <w:spacing w:val="-5"/>
        </w:rPr>
        <w:t>Способы</w:t>
      </w:r>
      <w:r>
        <w:rPr>
          <w:spacing w:val="-8"/>
        </w:rPr>
        <w:t xml:space="preserve"> </w:t>
      </w:r>
      <w:r>
        <w:rPr>
          <w:spacing w:val="-6"/>
        </w:rPr>
        <w:t>увеличения</w:t>
      </w:r>
      <w:r>
        <w:rPr>
          <w:spacing w:val="-10"/>
        </w:rPr>
        <w:t xml:space="preserve"> </w:t>
      </w:r>
      <w:r>
        <w:rPr>
          <w:spacing w:val="-5"/>
        </w:rPr>
        <w:t>прибыли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rPr>
          <w:spacing w:val="-6"/>
        </w:rPr>
        <w:t>условиях</w:t>
      </w:r>
      <w:r>
        <w:rPr>
          <w:spacing w:val="-8"/>
        </w:rPr>
        <w:t xml:space="preserve"> </w:t>
      </w:r>
      <w:r>
        <w:rPr>
          <w:spacing w:val="-6"/>
        </w:rPr>
        <w:t>монополистической</w:t>
      </w:r>
      <w:r>
        <w:rPr>
          <w:spacing w:val="-9"/>
        </w:rPr>
        <w:t xml:space="preserve"> </w:t>
      </w:r>
      <w:r>
        <w:rPr>
          <w:spacing w:val="-6"/>
        </w:rPr>
        <w:t>конкуренции</w:t>
      </w:r>
    </w:p>
    <w:p w:rsidR="00E67DF1" w:rsidRDefault="00E67DF1" w:rsidP="00E67DF1">
      <w:pPr>
        <w:pStyle w:val="a3"/>
        <w:numPr>
          <w:ilvl w:val="0"/>
          <w:numId w:val="16"/>
        </w:numPr>
        <w:tabs>
          <w:tab w:val="left" w:pos="540"/>
        </w:tabs>
        <w:kinsoku w:val="0"/>
        <w:overflowPunct w:val="0"/>
        <w:ind w:left="540" w:hanging="428"/>
        <w:rPr>
          <w:spacing w:val="-6"/>
        </w:rPr>
      </w:pPr>
      <w:r>
        <w:rPr>
          <w:spacing w:val="-5"/>
        </w:rPr>
        <w:t>Понятие</w:t>
      </w:r>
      <w:r>
        <w:rPr>
          <w:spacing w:val="-11"/>
        </w:rPr>
        <w:t xml:space="preserve"> </w:t>
      </w:r>
      <w:r>
        <w:rPr>
          <w:spacing w:val="-5"/>
        </w:rPr>
        <w:t>олигополии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5"/>
        </w:rPr>
        <w:t>ее</w:t>
      </w:r>
      <w:r>
        <w:rPr>
          <w:spacing w:val="-11"/>
        </w:rPr>
        <w:t xml:space="preserve"> </w:t>
      </w:r>
      <w:r>
        <w:rPr>
          <w:spacing w:val="-5"/>
        </w:rPr>
        <w:t>основные</w:t>
      </w:r>
      <w:r>
        <w:rPr>
          <w:spacing w:val="-11"/>
        </w:rPr>
        <w:t xml:space="preserve"> </w:t>
      </w:r>
      <w:r>
        <w:rPr>
          <w:spacing w:val="-6"/>
        </w:rPr>
        <w:t>характеристики</w:t>
      </w:r>
    </w:p>
    <w:p w:rsidR="00E67DF1" w:rsidRDefault="00E67DF1" w:rsidP="00E67DF1">
      <w:pPr>
        <w:pStyle w:val="a3"/>
        <w:numPr>
          <w:ilvl w:val="0"/>
          <w:numId w:val="16"/>
        </w:numPr>
        <w:tabs>
          <w:tab w:val="left" w:pos="540"/>
        </w:tabs>
        <w:kinsoku w:val="0"/>
        <w:overflowPunct w:val="0"/>
        <w:ind w:left="540" w:hanging="428"/>
      </w:pPr>
      <w:r>
        <w:rPr>
          <w:spacing w:val="-5"/>
        </w:rPr>
        <w:t>Рыночная</w:t>
      </w:r>
      <w:r>
        <w:rPr>
          <w:spacing w:val="-10"/>
        </w:rPr>
        <w:t xml:space="preserve"> </w:t>
      </w:r>
      <w:r>
        <w:rPr>
          <w:spacing w:val="-6"/>
        </w:rPr>
        <w:t>структура</w:t>
      </w:r>
      <w:r>
        <w:rPr>
          <w:spacing w:val="-11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rPr>
          <w:spacing w:val="-5"/>
        </w:rPr>
        <w:t>монопсония</w:t>
      </w:r>
    </w:p>
    <w:p w:rsidR="00E67DF1" w:rsidRDefault="00E67DF1" w:rsidP="00E67DF1">
      <w:pPr>
        <w:pStyle w:val="a3"/>
        <w:numPr>
          <w:ilvl w:val="0"/>
          <w:numId w:val="16"/>
        </w:numPr>
        <w:tabs>
          <w:tab w:val="left" w:pos="540"/>
        </w:tabs>
        <w:kinsoku w:val="0"/>
        <w:overflowPunct w:val="0"/>
        <w:ind w:left="540" w:hanging="428"/>
        <w:rPr>
          <w:spacing w:val="-5"/>
        </w:rPr>
      </w:pPr>
      <w:r>
        <w:rPr>
          <w:spacing w:val="-5"/>
        </w:rPr>
        <w:t>Антимонопольное</w:t>
      </w:r>
      <w:r>
        <w:rPr>
          <w:spacing w:val="-11"/>
        </w:rPr>
        <w:t xml:space="preserve"> </w:t>
      </w:r>
      <w:r>
        <w:rPr>
          <w:spacing w:val="-5"/>
        </w:rPr>
        <w:t>регулирование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rPr>
          <w:spacing w:val="-5"/>
        </w:rPr>
        <w:t>России</w:t>
      </w:r>
    </w:p>
    <w:p w:rsidR="00E67DF1" w:rsidRDefault="00E67DF1" w:rsidP="00E67DF1">
      <w:pPr>
        <w:pStyle w:val="a3"/>
        <w:numPr>
          <w:ilvl w:val="0"/>
          <w:numId w:val="16"/>
        </w:numPr>
        <w:tabs>
          <w:tab w:val="left" w:pos="540"/>
        </w:tabs>
        <w:kinsoku w:val="0"/>
        <w:overflowPunct w:val="0"/>
        <w:ind w:left="540" w:hanging="428"/>
        <w:rPr>
          <w:spacing w:val="-5"/>
        </w:rPr>
        <w:sectPr w:rsidR="00E67DF1">
          <w:headerReference w:type="default" r:id="rId57"/>
          <w:footerReference w:type="default" r:id="rId58"/>
          <w:pgSz w:w="11910" w:h="16840"/>
          <w:pgMar w:top="1060" w:right="360" w:bottom="280" w:left="1020" w:header="0" w:footer="0" w:gutter="0"/>
          <w:cols w:space="720" w:equalWidth="0">
            <w:col w:w="10530"/>
          </w:cols>
          <w:noEndnote/>
        </w:sectPr>
      </w:pPr>
    </w:p>
    <w:p w:rsidR="00E67DF1" w:rsidRDefault="00E67DF1" w:rsidP="00E67DF1">
      <w:pPr>
        <w:pStyle w:val="1"/>
        <w:kinsoku w:val="0"/>
        <w:overflowPunct w:val="0"/>
        <w:spacing w:before="52"/>
        <w:ind w:left="571" w:right="726"/>
        <w:jc w:val="center"/>
        <w:rPr>
          <w:b/>
          <w:bCs/>
        </w:rPr>
      </w:pPr>
      <w:r>
        <w:rPr>
          <w:spacing w:val="-2"/>
        </w:rPr>
        <w:lastRenderedPageBreak/>
        <w:t>РАЗДЕЛ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rPr>
          <w:spacing w:val="-2"/>
        </w:rPr>
        <w:t>МАКРОЭКОНОМИКА</w:t>
      </w:r>
    </w:p>
    <w:p w:rsidR="00E67DF1" w:rsidRDefault="00E67DF1" w:rsidP="00E67DF1">
      <w:pPr>
        <w:pStyle w:val="2"/>
        <w:kinsoku w:val="0"/>
        <w:overflowPunct w:val="0"/>
        <w:spacing w:before="1" w:line="274" w:lineRule="exact"/>
        <w:ind w:left="880"/>
        <w:rPr>
          <w:b w:val="0"/>
          <w:bCs w:val="0"/>
        </w:rPr>
      </w:pPr>
      <w:r>
        <w:rPr>
          <w:spacing w:val="-1"/>
        </w:rPr>
        <w:t xml:space="preserve">ТЕМА </w:t>
      </w:r>
      <w:r>
        <w:t xml:space="preserve">9. </w:t>
      </w:r>
      <w:r>
        <w:rPr>
          <w:spacing w:val="-1"/>
        </w:rPr>
        <w:t xml:space="preserve">МАКРОЭКОНОМИКА </w:t>
      </w:r>
      <w:r>
        <w:t xml:space="preserve">И </w:t>
      </w:r>
      <w:r>
        <w:rPr>
          <w:spacing w:val="-1"/>
        </w:rPr>
        <w:t>МАКРОЭКОНОМИЧЕСКИЕ</w:t>
      </w:r>
      <w:r>
        <w:rPr>
          <w:spacing w:val="-2"/>
        </w:rPr>
        <w:t xml:space="preserve"> </w:t>
      </w:r>
      <w:r>
        <w:rPr>
          <w:spacing w:val="-1"/>
        </w:rPr>
        <w:t>ПОКАЗАТЕЛИ</w:t>
      </w:r>
    </w:p>
    <w:p w:rsidR="00E67DF1" w:rsidRDefault="00E67DF1" w:rsidP="00E67DF1">
      <w:pPr>
        <w:pStyle w:val="a3"/>
        <w:numPr>
          <w:ilvl w:val="0"/>
          <w:numId w:val="15"/>
        </w:numPr>
        <w:tabs>
          <w:tab w:val="left" w:pos="396"/>
        </w:tabs>
        <w:kinsoku w:val="0"/>
        <w:overflowPunct w:val="0"/>
        <w:spacing w:line="274" w:lineRule="exact"/>
        <w:ind w:left="396" w:hanging="284"/>
        <w:rPr>
          <w:spacing w:val="-6"/>
        </w:rPr>
      </w:pPr>
      <w:r>
        <w:rPr>
          <w:spacing w:val="-6"/>
        </w:rPr>
        <w:t>Понятие</w:t>
      </w:r>
      <w:r>
        <w:rPr>
          <w:spacing w:val="-13"/>
        </w:rPr>
        <w:t xml:space="preserve"> </w:t>
      </w:r>
      <w:r>
        <w:rPr>
          <w:spacing w:val="-5"/>
        </w:rPr>
        <w:t>макроэкономики,</w:t>
      </w:r>
      <w:r>
        <w:rPr>
          <w:spacing w:val="-10"/>
        </w:rPr>
        <w:t xml:space="preserve"> </w:t>
      </w:r>
      <w:r>
        <w:rPr>
          <w:spacing w:val="-3"/>
        </w:rPr>
        <w:t>ее</w:t>
      </w:r>
      <w:r>
        <w:rPr>
          <w:spacing w:val="-11"/>
        </w:rPr>
        <w:t xml:space="preserve"> </w:t>
      </w:r>
      <w:r>
        <w:rPr>
          <w:spacing w:val="-4"/>
        </w:rPr>
        <w:t>цели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6"/>
        </w:rPr>
        <w:t>субъекты</w:t>
      </w:r>
    </w:p>
    <w:p w:rsidR="00E67DF1" w:rsidRDefault="00E67DF1" w:rsidP="00E67DF1">
      <w:pPr>
        <w:pStyle w:val="a3"/>
        <w:numPr>
          <w:ilvl w:val="0"/>
          <w:numId w:val="15"/>
        </w:numPr>
        <w:tabs>
          <w:tab w:val="left" w:pos="396"/>
        </w:tabs>
        <w:kinsoku w:val="0"/>
        <w:overflowPunct w:val="0"/>
        <w:ind w:left="396" w:hanging="284"/>
        <w:rPr>
          <w:spacing w:val="-6"/>
        </w:rPr>
      </w:pPr>
      <w:r>
        <w:rPr>
          <w:spacing w:val="-6"/>
        </w:rPr>
        <w:t>Валовой</w:t>
      </w:r>
      <w:r>
        <w:rPr>
          <w:spacing w:val="-11"/>
        </w:rPr>
        <w:t xml:space="preserve"> </w:t>
      </w:r>
      <w:r>
        <w:rPr>
          <w:spacing w:val="-6"/>
        </w:rPr>
        <w:t>национальный</w:t>
      </w:r>
      <w:r>
        <w:rPr>
          <w:spacing w:val="-9"/>
        </w:rPr>
        <w:t xml:space="preserve"> </w:t>
      </w:r>
      <w:r>
        <w:rPr>
          <w:spacing w:val="-6"/>
        </w:rPr>
        <w:t>доход</w:t>
      </w:r>
      <w:r>
        <w:rPr>
          <w:spacing w:val="-10"/>
        </w:rPr>
        <w:t xml:space="preserve"> </w:t>
      </w:r>
      <w:r>
        <w:rPr>
          <w:spacing w:val="-6"/>
        </w:rPr>
        <w:t>(ВНД)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spacing w:val="-6"/>
        </w:rPr>
        <w:t>валовой</w:t>
      </w:r>
      <w:r>
        <w:rPr>
          <w:spacing w:val="-11"/>
        </w:rPr>
        <w:t xml:space="preserve"> </w:t>
      </w:r>
      <w:r>
        <w:rPr>
          <w:spacing w:val="-6"/>
        </w:rPr>
        <w:t>внутренний</w:t>
      </w:r>
      <w:r>
        <w:rPr>
          <w:spacing w:val="-11"/>
        </w:rPr>
        <w:t xml:space="preserve"> </w:t>
      </w:r>
      <w:r>
        <w:rPr>
          <w:spacing w:val="-6"/>
        </w:rPr>
        <w:t>продукт</w:t>
      </w:r>
      <w:r>
        <w:rPr>
          <w:spacing w:val="-12"/>
        </w:rPr>
        <w:t xml:space="preserve"> </w:t>
      </w:r>
      <w:r>
        <w:rPr>
          <w:spacing w:val="-6"/>
        </w:rPr>
        <w:t>(ВВП).</w:t>
      </w:r>
      <w:r>
        <w:rPr>
          <w:spacing w:val="-12"/>
        </w:rPr>
        <w:t xml:space="preserve"> </w:t>
      </w:r>
      <w:r>
        <w:rPr>
          <w:spacing w:val="-6"/>
        </w:rPr>
        <w:t>Методы</w:t>
      </w:r>
      <w:r>
        <w:rPr>
          <w:spacing w:val="-15"/>
        </w:rPr>
        <w:t xml:space="preserve"> </w:t>
      </w:r>
      <w:r>
        <w:rPr>
          <w:spacing w:val="-3"/>
        </w:rPr>
        <w:t>их</w:t>
      </w:r>
      <w:r>
        <w:rPr>
          <w:spacing w:val="-10"/>
        </w:rPr>
        <w:t xml:space="preserve"> </w:t>
      </w:r>
      <w:r>
        <w:rPr>
          <w:spacing w:val="-6"/>
        </w:rPr>
        <w:t>расчета</w:t>
      </w:r>
    </w:p>
    <w:p w:rsidR="00E67DF1" w:rsidRDefault="00E67DF1" w:rsidP="00E67DF1">
      <w:pPr>
        <w:pStyle w:val="a3"/>
        <w:numPr>
          <w:ilvl w:val="0"/>
          <w:numId w:val="15"/>
        </w:numPr>
        <w:tabs>
          <w:tab w:val="left" w:pos="396"/>
        </w:tabs>
        <w:kinsoku w:val="0"/>
        <w:overflowPunct w:val="0"/>
        <w:ind w:left="396" w:hanging="284"/>
        <w:rPr>
          <w:spacing w:val="-6"/>
        </w:rPr>
      </w:pPr>
      <w:r>
        <w:rPr>
          <w:spacing w:val="-6"/>
        </w:rPr>
        <w:t>Компоненты</w:t>
      </w:r>
      <w:r>
        <w:rPr>
          <w:spacing w:val="-13"/>
        </w:rPr>
        <w:t xml:space="preserve"> </w:t>
      </w:r>
      <w:r>
        <w:rPr>
          <w:spacing w:val="-6"/>
        </w:rPr>
        <w:t>расчета</w:t>
      </w:r>
      <w:r>
        <w:rPr>
          <w:spacing w:val="-11"/>
        </w:rPr>
        <w:t xml:space="preserve"> </w:t>
      </w:r>
      <w:r>
        <w:rPr>
          <w:spacing w:val="-5"/>
        </w:rPr>
        <w:t>ВВП</w:t>
      </w:r>
      <w:r>
        <w:rPr>
          <w:spacing w:val="-15"/>
        </w:rPr>
        <w:t xml:space="preserve"> </w:t>
      </w:r>
      <w:r>
        <w:rPr>
          <w:spacing w:val="-2"/>
        </w:rPr>
        <w:t>по</w:t>
      </w:r>
      <w:r>
        <w:rPr>
          <w:spacing w:val="-12"/>
        </w:rPr>
        <w:t xml:space="preserve"> </w:t>
      </w:r>
      <w:r>
        <w:rPr>
          <w:spacing w:val="-6"/>
        </w:rPr>
        <w:t>расходам</w:t>
      </w:r>
      <w:r>
        <w:rPr>
          <w:spacing w:val="-1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spacing w:val="-3"/>
        </w:rPr>
        <w:t>по</w:t>
      </w:r>
      <w:r>
        <w:rPr>
          <w:spacing w:val="-13"/>
        </w:rPr>
        <w:t xml:space="preserve"> </w:t>
      </w:r>
      <w:r>
        <w:rPr>
          <w:spacing w:val="-6"/>
        </w:rPr>
        <w:t>доходам</w:t>
      </w:r>
    </w:p>
    <w:p w:rsidR="00E67DF1" w:rsidRDefault="00E67DF1" w:rsidP="00E67DF1">
      <w:pPr>
        <w:pStyle w:val="a3"/>
        <w:numPr>
          <w:ilvl w:val="0"/>
          <w:numId w:val="15"/>
        </w:numPr>
        <w:tabs>
          <w:tab w:val="left" w:pos="396"/>
        </w:tabs>
        <w:kinsoku w:val="0"/>
        <w:overflowPunct w:val="0"/>
        <w:ind w:left="396" w:hanging="284"/>
        <w:rPr>
          <w:spacing w:val="-5"/>
        </w:rPr>
      </w:pPr>
      <w:r>
        <w:rPr>
          <w:spacing w:val="-6"/>
        </w:rPr>
        <w:t>Номинальный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spacing w:val="-6"/>
        </w:rPr>
        <w:t>реальный</w:t>
      </w:r>
      <w:r>
        <w:rPr>
          <w:spacing w:val="-11"/>
        </w:rPr>
        <w:t xml:space="preserve"> </w:t>
      </w:r>
      <w:r>
        <w:rPr>
          <w:spacing w:val="-5"/>
        </w:rPr>
        <w:t>ВВП</w:t>
      </w:r>
    </w:p>
    <w:p w:rsidR="00E67DF1" w:rsidRDefault="00E67DF1" w:rsidP="00E67DF1">
      <w:pPr>
        <w:pStyle w:val="a3"/>
        <w:numPr>
          <w:ilvl w:val="0"/>
          <w:numId w:val="15"/>
        </w:numPr>
        <w:tabs>
          <w:tab w:val="left" w:pos="396"/>
        </w:tabs>
        <w:kinsoku w:val="0"/>
        <w:overflowPunct w:val="0"/>
        <w:ind w:left="396" w:hanging="284"/>
        <w:rPr>
          <w:spacing w:val="-6"/>
        </w:rPr>
      </w:pPr>
      <w:r>
        <w:rPr>
          <w:spacing w:val="-6"/>
        </w:rPr>
        <w:t>Дефлятор</w:t>
      </w:r>
      <w:r>
        <w:rPr>
          <w:spacing w:val="-10"/>
        </w:rPr>
        <w:t xml:space="preserve"> </w:t>
      </w:r>
      <w:r>
        <w:rPr>
          <w:spacing w:val="-5"/>
        </w:rPr>
        <w:t>ВВП</w:t>
      </w:r>
      <w:r>
        <w:rPr>
          <w:spacing w:val="-13"/>
        </w:rPr>
        <w:t xml:space="preserve"> </w:t>
      </w:r>
      <w:r>
        <w:rPr>
          <w:spacing w:val="-6"/>
        </w:rPr>
        <w:t>(</w:t>
      </w:r>
      <w:proofErr w:type="spellStart"/>
      <w:r>
        <w:rPr>
          <w:spacing w:val="-6"/>
        </w:rPr>
        <w:t>дефлирование</w:t>
      </w:r>
      <w:proofErr w:type="spellEnd"/>
      <w:r>
        <w:rPr>
          <w:spacing w:val="-6"/>
        </w:rPr>
        <w:t>).</w:t>
      </w:r>
      <w:r>
        <w:rPr>
          <w:spacing w:val="-12"/>
        </w:rPr>
        <w:t xml:space="preserve"> </w:t>
      </w:r>
      <w:r>
        <w:rPr>
          <w:spacing w:val="-6"/>
        </w:rPr>
        <w:t>Понятие</w:t>
      </w:r>
      <w:r>
        <w:rPr>
          <w:spacing w:val="-13"/>
        </w:rPr>
        <w:t xml:space="preserve"> </w:t>
      </w:r>
      <w:r>
        <w:rPr>
          <w:spacing w:val="-6"/>
        </w:rPr>
        <w:t>категории</w:t>
      </w:r>
      <w:r>
        <w:rPr>
          <w:spacing w:val="-9"/>
        </w:rPr>
        <w:t xml:space="preserve"> </w:t>
      </w:r>
      <w:r>
        <w:rPr>
          <w:spacing w:val="-6"/>
        </w:rPr>
        <w:t>«дефляция»</w:t>
      </w:r>
    </w:p>
    <w:p w:rsidR="00E67DF1" w:rsidRDefault="00E67DF1" w:rsidP="00E67DF1">
      <w:pPr>
        <w:pStyle w:val="2"/>
        <w:kinsoku w:val="0"/>
        <w:overflowPunct w:val="0"/>
        <w:spacing w:line="274" w:lineRule="exact"/>
        <w:ind w:left="286" w:right="445"/>
        <w:jc w:val="center"/>
        <w:rPr>
          <w:b w:val="0"/>
          <w:bCs w:val="0"/>
        </w:rPr>
      </w:pPr>
      <w:r>
        <w:rPr>
          <w:spacing w:val="-1"/>
        </w:rPr>
        <w:t xml:space="preserve">ТЕМА </w:t>
      </w:r>
      <w:r>
        <w:t xml:space="preserve">10. </w:t>
      </w:r>
      <w:r>
        <w:rPr>
          <w:spacing w:val="-1"/>
        </w:rPr>
        <w:t>ЭКОНОМИЧЕСКИЕ</w:t>
      </w:r>
      <w:r>
        <w:t xml:space="preserve"> ЦИКЛЫ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ЭКОНОМИЧЕСКИЙ</w:t>
      </w:r>
      <w:r>
        <w:rPr>
          <w:spacing w:val="-2"/>
        </w:rPr>
        <w:t xml:space="preserve"> </w:t>
      </w:r>
      <w:r>
        <w:rPr>
          <w:spacing w:val="-1"/>
        </w:rPr>
        <w:t>РОСТ</w:t>
      </w:r>
    </w:p>
    <w:p w:rsidR="00E67DF1" w:rsidRDefault="00E67DF1" w:rsidP="00E67DF1">
      <w:pPr>
        <w:pStyle w:val="a3"/>
        <w:numPr>
          <w:ilvl w:val="0"/>
          <w:numId w:val="15"/>
        </w:numPr>
        <w:tabs>
          <w:tab w:val="left" w:pos="396"/>
        </w:tabs>
        <w:kinsoku w:val="0"/>
        <w:overflowPunct w:val="0"/>
        <w:spacing w:line="274" w:lineRule="exact"/>
        <w:ind w:left="396" w:hanging="284"/>
        <w:rPr>
          <w:spacing w:val="-5"/>
        </w:rPr>
      </w:pPr>
      <w:r>
        <w:rPr>
          <w:spacing w:val="-7"/>
        </w:rPr>
        <w:t>Экономический</w:t>
      </w:r>
      <w:r>
        <w:rPr>
          <w:spacing w:val="-11"/>
        </w:rPr>
        <w:t xml:space="preserve"> </w:t>
      </w:r>
      <w:r>
        <w:rPr>
          <w:spacing w:val="-6"/>
        </w:rPr>
        <w:t>рост:</w:t>
      </w:r>
      <w:r>
        <w:rPr>
          <w:spacing w:val="-12"/>
        </w:rPr>
        <w:t xml:space="preserve"> </w:t>
      </w:r>
      <w:r>
        <w:rPr>
          <w:spacing w:val="-6"/>
        </w:rPr>
        <w:t>сущность,</w:t>
      </w:r>
      <w:r>
        <w:rPr>
          <w:spacing w:val="-15"/>
        </w:rPr>
        <w:t xml:space="preserve"> </w:t>
      </w:r>
      <w:r>
        <w:rPr>
          <w:spacing w:val="-5"/>
        </w:rPr>
        <w:t>цели,</w:t>
      </w:r>
      <w:r>
        <w:rPr>
          <w:spacing w:val="-12"/>
        </w:rPr>
        <w:t xml:space="preserve"> </w:t>
      </w:r>
      <w:r>
        <w:rPr>
          <w:spacing w:val="-5"/>
        </w:rPr>
        <w:t>типы</w:t>
      </w:r>
    </w:p>
    <w:p w:rsidR="00E67DF1" w:rsidRDefault="00E67DF1" w:rsidP="00E67DF1">
      <w:pPr>
        <w:pStyle w:val="a3"/>
        <w:numPr>
          <w:ilvl w:val="0"/>
          <w:numId w:val="15"/>
        </w:numPr>
        <w:tabs>
          <w:tab w:val="left" w:pos="396"/>
        </w:tabs>
        <w:kinsoku w:val="0"/>
        <w:overflowPunct w:val="0"/>
        <w:ind w:left="396" w:hanging="284"/>
        <w:rPr>
          <w:spacing w:val="-6"/>
        </w:rPr>
      </w:pPr>
      <w:r>
        <w:rPr>
          <w:spacing w:val="-6"/>
        </w:rPr>
        <w:t>Факторы</w:t>
      </w:r>
      <w:r>
        <w:rPr>
          <w:spacing w:val="-13"/>
        </w:rPr>
        <w:t xml:space="preserve"> </w:t>
      </w:r>
      <w:r>
        <w:rPr>
          <w:spacing w:val="-6"/>
        </w:rPr>
        <w:t>экономического</w:t>
      </w:r>
      <w:r>
        <w:rPr>
          <w:spacing w:val="-12"/>
        </w:rPr>
        <w:t xml:space="preserve"> </w:t>
      </w:r>
      <w:r>
        <w:rPr>
          <w:spacing w:val="-6"/>
        </w:rPr>
        <w:t>роста.</w:t>
      </w:r>
      <w:r>
        <w:rPr>
          <w:spacing w:val="-10"/>
        </w:rPr>
        <w:t xml:space="preserve"> </w:t>
      </w:r>
      <w:r>
        <w:rPr>
          <w:spacing w:val="-7"/>
        </w:rPr>
        <w:t>Научно-технический</w:t>
      </w:r>
      <w:r>
        <w:rPr>
          <w:spacing w:val="-11"/>
        </w:rPr>
        <w:t xml:space="preserve"> </w:t>
      </w:r>
      <w:r>
        <w:rPr>
          <w:spacing w:val="-6"/>
        </w:rPr>
        <w:t>прогресс</w:t>
      </w:r>
    </w:p>
    <w:p w:rsidR="00E67DF1" w:rsidRDefault="00E67DF1" w:rsidP="00E67DF1">
      <w:pPr>
        <w:pStyle w:val="a3"/>
        <w:numPr>
          <w:ilvl w:val="0"/>
          <w:numId w:val="15"/>
        </w:numPr>
        <w:tabs>
          <w:tab w:val="left" w:pos="396"/>
        </w:tabs>
        <w:kinsoku w:val="0"/>
        <w:overflowPunct w:val="0"/>
        <w:ind w:left="396" w:hanging="284"/>
        <w:rPr>
          <w:spacing w:val="-7"/>
        </w:rPr>
      </w:pPr>
      <w:r>
        <w:rPr>
          <w:spacing w:val="-6"/>
        </w:rPr>
        <w:t>Цикличность</w:t>
      </w:r>
      <w:r>
        <w:rPr>
          <w:spacing w:val="-12"/>
        </w:rPr>
        <w:t xml:space="preserve"> </w:t>
      </w:r>
      <w:r>
        <w:rPr>
          <w:spacing w:val="-7"/>
        </w:rPr>
        <w:t>экономического</w:t>
      </w:r>
      <w:r>
        <w:rPr>
          <w:spacing w:val="-10"/>
        </w:rPr>
        <w:t xml:space="preserve"> </w:t>
      </w:r>
      <w:r>
        <w:rPr>
          <w:spacing w:val="-6"/>
        </w:rPr>
        <w:t>развития</w:t>
      </w:r>
      <w:r>
        <w:rPr>
          <w:spacing w:val="-12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rPr>
          <w:spacing w:val="-6"/>
        </w:rPr>
        <w:t>объективная</w:t>
      </w:r>
      <w:r>
        <w:rPr>
          <w:spacing w:val="-12"/>
        </w:rPr>
        <w:t xml:space="preserve"> </w:t>
      </w:r>
      <w:r>
        <w:rPr>
          <w:spacing w:val="-7"/>
        </w:rPr>
        <w:t>закономерность</w:t>
      </w:r>
    </w:p>
    <w:p w:rsidR="00E67DF1" w:rsidRDefault="00E67DF1" w:rsidP="00E67DF1">
      <w:pPr>
        <w:pStyle w:val="a3"/>
        <w:numPr>
          <w:ilvl w:val="0"/>
          <w:numId w:val="15"/>
        </w:numPr>
        <w:tabs>
          <w:tab w:val="left" w:pos="396"/>
        </w:tabs>
        <w:kinsoku w:val="0"/>
        <w:overflowPunct w:val="0"/>
        <w:ind w:left="396" w:hanging="284"/>
        <w:rPr>
          <w:spacing w:val="-6"/>
        </w:rPr>
      </w:pPr>
      <w:r>
        <w:rPr>
          <w:spacing w:val="-6"/>
        </w:rPr>
        <w:t>Классификация</w:t>
      </w:r>
      <w:r>
        <w:rPr>
          <w:spacing w:val="-12"/>
        </w:rPr>
        <w:t xml:space="preserve"> </w:t>
      </w:r>
      <w:r>
        <w:rPr>
          <w:spacing w:val="-6"/>
        </w:rPr>
        <w:t>экономических</w:t>
      </w:r>
      <w:r>
        <w:rPr>
          <w:spacing w:val="-12"/>
        </w:rPr>
        <w:t xml:space="preserve"> </w:t>
      </w:r>
      <w:r>
        <w:rPr>
          <w:spacing w:val="-6"/>
        </w:rPr>
        <w:t>циклов</w:t>
      </w:r>
    </w:p>
    <w:p w:rsidR="00E67DF1" w:rsidRDefault="00E67DF1" w:rsidP="00E67DF1">
      <w:pPr>
        <w:pStyle w:val="a3"/>
        <w:numPr>
          <w:ilvl w:val="0"/>
          <w:numId w:val="21"/>
        </w:numPr>
        <w:tabs>
          <w:tab w:val="left" w:pos="346"/>
        </w:tabs>
        <w:kinsoku w:val="0"/>
        <w:overflowPunct w:val="0"/>
        <w:ind w:left="112" w:right="4813" w:firstLine="0"/>
        <w:rPr>
          <w:spacing w:val="-6"/>
        </w:rPr>
      </w:pPr>
      <w:proofErr w:type="gramStart"/>
      <w:r>
        <w:rPr>
          <w:spacing w:val="-6"/>
        </w:rPr>
        <w:t>.Содержание</w:t>
      </w:r>
      <w:proofErr w:type="gramEnd"/>
      <w:r>
        <w:rPr>
          <w:spacing w:val="-13"/>
        </w:rPr>
        <w:t xml:space="preserve"> </w:t>
      </w:r>
      <w:r>
        <w:rPr>
          <w:spacing w:val="-6"/>
        </w:rPr>
        <w:t>экстенсивного</w:t>
      </w:r>
      <w:r>
        <w:rPr>
          <w:spacing w:val="-12"/>
        </w:rPr>
        <w:t xml:space="preserve"> </w:t>
      </w:r>
      <w:r>
        <w:rPr>
          <w:spacing w:val="-5"/>
        </w:rPr>
        <w:t>типа</w:t>
      </w:r>
      <w:r>
        <w:rPr>
          <w:spacing w:val="-13"/>
        </w:rPr>
        <w:t xml:space="preserve"> </w:t>
      </w:r>
      <w:r>
        <w:rPr>
          <w:spacing w:val="-6"/>
        </w:rPr>
        <w:t>экономического</w:t>
      </w:r>
      <w:r>
        <w:rPr>
          <w:spacing w:val="-12"/>
        </w:rPr>
        <w:t xml:space="preserve"> </w:t>
      </w:r>
      <w:r>
        <w:rPr>
          <w:spacing w:val="-6"/>
        </w:rPr>
        <w:t>роста</w:t>
      </w:r>
      <w:r>
        <w:rPr>
          <w:spacing w:val="29"/>
        </w:rPr>
        <w:t xml:space="preserve"> </w:t>
      </w:r>
      <w:r>
        <w:rPr>
          <w:spacing w:val="-6"/>
        </w:rPr>
        <w:t>11.Содержание</w:t>
      </w:r>
      <w:r>
        <w:rPr>
          <w:spacing w:val="-16"/>
        </w:rPr>
        <w:t xml:space="preserve"> </w:t>
      </w:r>
      <w:r>
        <w:rPr>
          <w:spacing w:val="-6"/>
        </w:rPr>
        <w:t>интенсивного</w:t>
      </w:r>
      <w:r>
        <w:rPr>
          <w:spacing w:val="-12"/>
        </w:rPr>
        <w:t xml:space="preserve"> </w:t>
      </w:r>
      <w:r>
        <w:rPr>
          <w:spacing w:val="-5"/>
        </w:rPr>
        <w:t>типа</w:t>
      </w:r>
      <w:r>
        <w:rPr>
          <w:spacing w:val="-13"/>
        </w:rPr>
        <w:t xml:space="preserve"> </w:t>
      </w:r>
      <w:r>
        <w:rPr>
          <w:spacing w:val="-6"/>
        </w:rPr>
        <w:t>экономического</w:t>
      </w:r>
      <w:r>
        <w:rPr>
          <w:spacing w:val="-12"/>
        </w:rPr>
        <w:t xml:space="preserve"> </w:t>
      </w:r>
      <w:r>
        <w:rPr>
          <w:spacing w:val="-6"/>
        </w:rPr>
        <w:t>роста</w:t>
      </w:r>
      <w:r>
        <w:rPr>
          <w:spacing w:val="23"/>
        </w:rPr>
        <w:t xml:space="preserve"> </w:t>
      </w:r>
      <w:r>
        <w:rPr>
          <w:spacing w:val="-6"/>
        </w:rPr>
        <w:t>12.Теория</w:t>
      </w:r>
      <w:r>
        <w:rPr>
          <w:spacing w:val="-12"/>
        </w:rPr>
        <w:t xml:space="preserve"> </w:t>
      </w:r>
      <w:r>
        <w:rPr>
          <w:spacing w:val="-6"/>
        </w:rPr>
        <w:t>абсолютного</w:t>
      </w:r>
      <w:r>
        <w:rPr>
          <w:spacing w:val="-15"/>
        </w:rPr>
        <w:t xml:space="preserve"> </w:t>
      </w:r>
      <w:r>
        <w:rPr>
          <w:spacing w:val="-6"/>
        </w:rPr>
        <w:t>преимущества</w:t>
      </w:r>
      <w:r>
        <w:rPr>
          <w:spacing w:val="-11"/>
        </w:rPr>
        <w:t xml:space="preserve"> </w:t>
      </w:r>
      <w:r>
        <w:rPr>
          <w:spacing w:val="-4"/>
        </w:rPr>
        <w:t>А.</w:t>
      </w:r>
      <w:r>
        <w:rPr>
          <w:spacing w:val="-12"/>
        </w:rPr>
        <w:t xml:space="preserve"> </w:t>
      </w:r>
      <w:r>
        <w:rPr>
          <w:spacing w:val="-5"/>
        </w:rPr>
        <w:t>Смита</w:t>
      </w:r>
      <w:r>
        <w:rPr>
          <w:spacing w:val="29"/>
        </w:rPr>
        <w:t xml:space="preserve"> </w:t>
      </w:r>
      <w:r>
        <w:rPr>
          <w:spacing w:val="-6"/>
        </w:rPr>
        <w:t>13.Теория</w:t>
      </w:r>
      <w:r>
        <w:rPr>
          <w:spacing w:val="-12"/>
        </w:rPr>
        <w:t xml:space="preserve"> </w:t>
      </w:r>
      <w:r>
        <w:rPr>
          <w:spacing w:val="-6"/>
        </w:rPr>
        <w:t>сравнительного</w:t>
      </w:r>
      <w:r>
        <w:rPr>
          <w:spacing w:val="-15"/>
        </w:rPr>
        <w:t xml:space="preserve"> </w:t>
      </w:r>
      <w:r>
        <w:rPr>
          <w:spacing w:val="-6"/>
        </w:rPr>
        <w:t>преимущества</w:t>
      </w:r>
      <w:r>
        <w:rPr>
          <w:spacing w:val="-13"/>
        </w:rPr>
        <w:t xml:space="preserve"> </w:t>
      </w:r>
      <w:r>
        <w:rPr>
          <w:spacing w:val="-3"/>
        </w:rPr>
        <w:t>Д.</w:t>
      </w:r>
      <w:r>
        <w:rPr>
          <w:spacing w:val="-15"/>
        </w:rPr>
        <w:t xml:space="preserve"> </w:t>
      </w:r>
      <w:proofErr w:type="spellStart"/>
      <w:r>
        <w:rPr>
          <w:spacing w:val="-6"/>
        </w:rPr>
        <w:t>Рикардо</w:t>
      </w:r>
      <w:proofErr w:type="spellEnd"/>
    </w:p>
    <w:p w:rsidR="00E67DF1" w:rsidRDefault="00E67DF1" w:rsidP="00E67DF1">
      <w:pPr>
        <w:pStyle w:val="a3"/>
        <w:numPr>
          <w:ilvl w:val="0"/>
          <w:numId w:val="14"/>
        </w:numPr>
        <w:tabs>
          <w:tab w:val="left" w:pos="346"/>
        </w:tabs>
        <w:kinsoku w:val="0"/>
        <w:overflowPunct w:val="0"/>
        <w:spacing w:line="275" w:lineRule="exact"/>
        <w:ind w:left="112" w:firstLine="0"/>
        <w:rPr>
          <w:spacing w:val="-6"/>
        </w:rPr>
      </w:pPr>
      <w:proofErr w:type="gramStart"/>
      <w:r>
        <w:rPr>
          <w:spacing w:val="-6"/>
        </w:rPr>
        <w:t>.Роль</w:t>
      </w:r>
      <w:proofErr w:type="gramEnd"/>
      <w:r>
        <w:rPr>
          <w:spacing w:val="-12"/>
        </w:rPr>
        <w:t xml:space="preserve"> </w:t>
      </w:r>
      <w:r>
        <w:rPr>
          <w:spacing w:val="-6"/>
        </w:rPr>
        <w:t>государства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rPr>
          <w:spacing w:val="-6"/>
        </w:rPr>
        <w:t>различных</w:t>
      </w:r>
      <w:r>
        <w:rPr>
          <w:spacing w:val="-12"/>
        </w:rPr>
        <w:t xml:space="preserve"> </w:t>
      </w:r>
      <w:r>
        <w:rPr>
          <w:spacing w:val="-6"/>
        </w:rPr>
        <w:t>экономических</w:t>
      </w:r>
      <w:r>
        <w:rPr>
          <w:spacing w:val="-12"/>
        </w:rPr>
        <w:t xml:space="preserve"> </w:t>
      </w:r>
      <w:r>
        <w:rPr>
          <w:spacing w:val="-6"/>
        </w:rPr>
        <w:t>системах</w:t>
      </w:r>
    </w:p>
    <w:p w:rsidR="00E67DF1" w:rsidRDefault="00E67DF1" w:rsidP="00E67DF1">
      <w:pPr>
        <w:pStyle w:val="a3"/>
        <w:numPr>
          <w:ilvl w:val="0"/>
          <w:numId w:val="14"/>
        </w:numPr>
        <w:tabs>
          <w:tab w:val="left" w:pos="346"/>
        </w:tabs>
        <w:kinsoku w:val="0"/>
        <w:overflowPunct w:val="0"/>
        <w:ind w:left="112" w:right="530" w:firstLine="0"/>
        <w:rPr>
          <w:spacing w:val="-6"/>
        </w:rPr>
      </w:pPr>
      <w:proofErr w:type="gramStart"/>
      <w:r>
        <w:rPr>
          <w:spacing w:val="-7"/>
        </w:rPr>
        <w:t>.Необходимость</w:t>
      </w:r>
      <w:proofErr w:type="gramEnd"/>
      <w:r>
        <w:rPr>
          <w:spacing w:val="-12"/>
        </w:rPr>
        <w:t xml:space="preserve"> </w:t>
      </w:r>
      <w:r>
        <w:rPr>
          <w:spacing w:val="-6"/>
        </w:rPr>
        <w:t>государственного</w:t>
      </w:r>
      <w:r>
        <w:rPr>
          <w:spacing w:val="-12"/>
        </w:rPr>
        <w:t xml:space="preserve"> </w:t>
      </w:r>
      <w:r>
        <w:rPr>
          <w:spacing w:val="-6"/>
        </w:rPr>
        <w:t>регулирования.</w:t>
      </w:r>
      <w:r>
        <w:rPr>
          <w:spacing w:val="-13"/>
        </w:rPr>
        <w:t xml:space="preserve"> </w:t>
      </w:r>
      <w:r>
        <w:rPr>
          <w:spacing w:val="-6"/>
        </w:rPr>
        <w:t>Основные</w:t>
      </w:r>
      <w:r>
        <w:rPr>
          <w:spacing w:val="-16"/>
        </w:rPr>
        <w:t xml:space="preserve"> </w:t>
      </w:r>
      <w:r>
        <w:rPr>
          <w:spacing w:val="-5"/>
        </w:rPr>
        <w:t>цели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spacing w:val="-6"/>
        </w:rPr>
        <w:t>направления</w:t>
      </w:r>
      <w:r>
        <w:rPr>
          <w:spacing w:val="-12"/>
        </w:rPr>
        <w:t xml:space="preserve"> </w:t>
      </w:r>
      <w:r>
        <w:rPr>
          <w:spacing w:val="-6"/>
        </w:rPr>
        <w:t>государственного</w:t>
      </w:r>
      <w:r>
        <w:rPr>
          <w:spacing w:val="50"/>
        </w:rPr>
        <w:t xml:space="preserve"> </w:t>
      </w:r>
      <w:r>
        <w:rPr>
          <w:spacing w:val="-6"/>
        </w:rPr>
        <w:t>регулирования</w:t>
      </w:r>
      <w:r>
        <w:rPr>
          <w:spacing w:val="-12"/>
        </w:rPr>
        <w:t xml:space="preserve"> </w:t>
      </w:r>
      <w:r>
        <w:rPr>
          <w:spacing w:val="-6"/>
        </w:rPr>
        <w:t>внешней</w:t>
      </w:r>
      <w:r>
        <w:rPr>
          <w:spacing w:val="-11"/>
        </w:rPr>
        <w:t xml:space="preserve"> </w:t>
      </w:r>
      <w:r>
        <w:rPr>
          <w:spacing w:val="-6"/>
        </w:rPr>
        <w:t>торговли</w:t>
      </w:r>
    </w:p>
    <w:p w:rsidR="00E67DF1" w:rsidRDefault="00E67DF1" w:rsidP="00E67DF1">
      <w:pPr>
        <w:pStyle w:val="2"/>
        <w:kinsoku w:val="0"/>
        <w:overflowPunct w:val="0"/>
        <w:spacing w:line="274" w:lineRule="exact"/>
        <w:ind w:left="295" w:right="445"/>
        <w:jc w:val="center"/>
        <w:rPr>
          <w:b w:val="0"/>
          <w:bCs w:val="0"/>
        </w:rPr>
      </w:pPr>
      <w:r>
        <w:rPr>
          <w:spacing w:val="-1"/>
        </w:rPr>
        <w:t xml:space="preserve">ТЕМА </w:t>
      </w:r>
      <w:r>
        <w:t xml:space="preserve">11. </w:t>
      </w:r>
      <w:r>
        <w:rPr>
          <w:spacing w:val="-1"/>
        </w:rPr>
        <w:t>ПРОБЛЕМЫ РЫНОЧНОЙ</w:t>
      </w:r>
      <w:r>
        <w:t xml:space="preserve"> </w:t>
      </w:r>
      <w:r>
        <w:rPr>
          <w:spacing w:val="-1"/>
        </w:rPr>
        <w:t xml:space="preserve">СИСТЕМЫ: </w:t>
      </w:r>
      <w:r>
        <w:t>ИНФЛЯЦИЯ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БЕЗРАБОТИЦА</w:t>
      </w:r>
    </w:p>
    <w:p w:rsidR="00E67DF1" w:rsidRDefault="00E67DF1" w:rsidP="00E67DF1">
      <w:pPr>
        <w:pStyle w:val="a3"/>
        <w:numPr>
          <w:ilvl w:val="0"/>
          <w:numId w:val="14"/>
        </w:numPr>
        <w:tabs>
          <w:tab w:val="left" w:pos="346"/>
        </w:tabs>
        <w:kinsoku w:val="0"/>
        <w:overflowPunct w:val="0"/>
        <w:ind w:left="112" w:right="5650" w:firstLine="0"/>
      </w:pPr>
      <w:proofErr w:type="gramStart"/>
      <w:r>
        <w:rPr>
          <w:spacing w:val="-6"/>
        </w:rPr>
        <w:t>.Монетарные</w:t>
      </w:r>
      <w:proofErr w:type="gramEnd"/>
      <w:r>
        <w:rPr>
          <w:spacing w:val="-13"/>
        </w:rPr>
        <w:t xml:space="preserve"> </w:t>
      </w:r>
      <w:r>
        <w:rPr>
          <w:spacing w:val="-6"/>
        </w:rPr>
        <w:t>концепции</w:t>
      </w:r>
      <w:r>
        <w:rPr>
          <w:spacing w:val="-9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rPr>
          <w:spacing w:val="-6"/>
        </w:rPr>
        <w:t>причинах</w:t>
      </w:r>
      <w:r>
        <w:rPr>
          <w:spacing w:val="-12"/>
        </w:rPr>
        <w:t xml:space="preserve"> </w:t>
      </w:r>
      <w:r>
        <w:rPr>
          <w:spacing w:val="-6"/>
        </w:rPr>
        <w:t>инфляции</w:t>
      </w:r>
      <w:r>
        <w:rPr>
          <w:spacing w:val="21"/>
        </w:rPr>
        <w:t xml:space="preserve"> </w:t>
      </w:r>
      <w:r>
        <w:rPr>
          <w:spacing w:val="-7"/>
        </w:rPr>
        <w:t>17.Немонетарные</w:t>
      </w:r>
      <w:r>
        <w:rPr>
          <w:spacing w:val="-13"/>
        </w:rPr>
        <w:t xml:space="preserve"> </w:t>
      </w:r>
      <w:r>
        <w:rPr>
          <w:spacing w:val="-6"/>
        </w:rPr>
        <w:t>концепции</w:t>
      </w:r>
      <w:r>
        <w:rPr>
          <w:spacing w:val="-14"/>
        </w:rPr>
        <w:t xml:space="preserve"> </w:t>
      </w:r>
      <w:r>
        <w:rPr>
          <w:spacing w:val="-7"/>
        </w:rPr>
        <w:t>инфляции</w:t>
      </w:r>
      <w:r>
        <w:rPr>
          <w:spacing w:val="41"/>
        </w:rPr>
        <w:t xml:space="preserve"> </w:t>
      </w:r>
      <w:r>
        <w:rPr>
          <w:spacing w:val="-6"/>
        </w:rPr>
        <w:t>18.Внутренние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spacing w:val="-6"/>
        </w:rPr>
        <w:t>внешние</w:t>
      </w:r>
      <w:r>
        <w:rPr>
          <w:spacing w:val="-13"/>
        </w:rPr>
        <w:t xml:space="preserve"> </w:t>
      </w:r>
      <w:r>
        <w:rPr>
          <w:spacing w:val="-6"/>
        </w:rPr>
        <w:t>причины</w:t>
      </w:r>
      <w:r>
        <w:rPr>
          <w:spacing w:val="-13"/>
        </w:rPr>
        <w:t xml:space="preserve"> </w:t>
      </w:r>
      <w:r>
        <w:rPr>
          <w:spacing w:val="-7"/>
        </w:rPr>
        <w:t>инфляции</w:t>
      </w:r>
      <w:r>
        <w:rPr>
          <w:spacing w:val="29"/>
        </w:rPr>
        <w:t xml:space="preserve"> </w:t>
      </w:r>
      <w:r>
        <w:rPr>
          <w:spacing w:val="-6"/>
        </w:rPr>
        <w:t>19.Показатели</w:t>
      </w:r>
      <w:r>
        <w:rPr>
          <w:spacing w:val="-14"/>
        </w:rPr>
        <w:t xml:space="preserve"> </w:t>
      </w:r>
      <w:r>
        <w:rPr>
          <w:spacing w:val="-6"/>
        </w:rPr>
        <w:t>измерения</w:t>
      </w:r>
      <w:r>
        <w:rPr>
          <w:spacing w:val="-15"/>
        </w:rPr>
        <w:t xml:space="preserve"> </w:t>
      </w:r>
      <w:r>
        <w:rPr>
          <w:spacing w:val="-7"/>
        </w:rPr>
        <w:t>инфляции</w:t>
      </w:r>
    </w:p>
    <w:p w:rsidR="00E67DF1" w:rsidRDefault="00E67DF1" w:rsidP="00E67DF1">
      <w:pPr>
        <w:pStyle w:val="a3"/>
        <w:numPr>
          <w:ilvl w:val="0"/>
          <w:numId w:val="13"/>
        </w:numPr>
        <w:tabs>
          <w:tab w:val="left" w:pos="346"/>
        </w:tabs>
        <w:kinsoku w:val="0"/>
        <w:overflowPunct w:val="0"/>
        <w:ind w:left="112" w:firstLine="0"/>
      </w:pPr>
      <w:proofErr w:type="gramStart"/>
      <w:r>
        <w:rPr>
          <w:spacing w:val="-7"/>
        </w:rPr>
        <w:t>.Социально</w:t>
      </w:r>
      <w:proofErr w:type="gramEnd"/>
      <w:r>
        <w:rPr>
          <w:spacing w:val="-7"/>
        </w:rPr>
        <w:t>-экономические</w:t>
      </w:r>
      <w:r>
        <w:rPr>
          <w:spacing w:val="-16"/>
        </w:rPr>
        <w:t xml:space="preserve"> </w:t>
      </w:r>
      <w:r>
        <w:rPr>
          <w:spacing w:val="-6"/>
        </w:rPr>
        <w:t>последствия</w:t>
      </w:r>
      <w:r>
        <w:rPr>
          <w:spacing w:val="-15"/>
        </w:rPr>
        <w:t xml:space="preserve"> </w:t>
      </w:r>
      <w:r>
        <w:rPr>
          <w:spacing w:val="-6"/>
        </w:rPr>
        <w:t>инфляции</w:t>
      </w:r>
    </w:p>
    <w:p w:rsidR="00E67DF1" w:rsidRDefault="00E67DF1" w:rsidP="00E67DF1">
      <w:pPr>
        <w:pStyle w:val="2"/>
        <w:kinsoku w:val="0"/>
        <w:overflowPunct w:val="0"/>
        <w:ind w:left="2414" w:right="2571"/>
        <w:jc w:val="center"/>
        <w:rPr>
          <w:b w:val="0"/>
          <w:bCs w:val="0"/>
        </w:rPr>
      </w:pPr>
      <w:r>
        <w:rPr>
          <w:spacing w:val="-1"/>
        </w:rPr>
        <w:t xml:space="preserve">ТЕМА </w:t>
      </w:r>
      <w:r>
        <w:t xml:space="preserve">12. </w:t>
      </w:r>
      <w:r>
        <w:rPr>
          <w:spacing w:val="-5"/>
        </w:rPr>
        <w:t>ГОСУДАРСТВО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rPr>
          <w:spacing w:val="-5"/>
        </w:rPr>
        <w:t>УСЛОВИЯХ</w:t>
      </w:r>
      <w:r>
        <w:rPr>
          <w:spacing w:val="-6"/>
        </w:rPr>
        <w:t xml:space="preserve"> РЫНКА.</w:t>
      </w:r>
      <w:r>
        <w:rPr>
          <w:spacing w:val="37"/>
        </w:rPr>
        <w:t xml:space="preserve"> </w:t>
      </w:r>
      <w:r>
        <w:rPr>
          <w:spacing w:val="-5"/>
        </w:rPr>
        <w:t>БЮДЖЕТНО-НАЛОГОВАЯ</w:t>
      </w:r>
      <w:r>
        <w:rPr>
          <w:spacing w:val="-8"/>
        </w:rPr>
        <w:t xml:space="preserve"> </w:t>
      </w:r>
      <w:r>
        <w:rPr>
          <w:spacing w:val="-5"/>
        </w:rPr>
        <w:t>ПОЛИТИКА</w:t>
      </w:r>
    </w:p>
    <w:p w:rsidR="00E67DF1" w:rsidRDefault="00E67DF1" w:rsidP="00E67DF1">
      <w:pPr>
        <w:pStyle w:val="a3"/>
        <w:numPr>
          <w:ilvl w:val="0"/>
          <w:numId w:val="13"/>
        </w:numPr>
        <w:tabs>
          <w:tab w:val="left" w:pos="346"/>
        </w:tabs>
        <w:kinsoku w:val="0"/>
        <w:overflowPunct w:val="0"/>
        <w:spacing w:line="271" w:lineRule="exact"/>
        <w:ind w:left="340" w:hanging="228"/>
        <w:rPr>
          <w:spacing w:val="-6"/>
        </w:rPr>
      </w:pPr>
      <w:proofErr w:type="gramStart"/>
      <w:r>
        <w:rPr>
          <w:spacing w:val="-6"/>
        </w:rPr>
        <w:t>.Причины</w:t>
      </w:r>
      <w:proofErr w:type="gramEnd"/>
      <w:r>
        <w:rPr>
          <w:spacing w:val="-13"/>
        </w:rPr>
        <w:t xml:space="preserve"> </w:t>
      </w:r>
      <w:r>
        <w:rPr>
          <w:spacing w:val="-6"/>
        </w:rPr>
        <w:t>фиаско</w:t>
      </w:r>
      <w:r>
        <w:rPr>
          <w:spacing w:val="-12"/>
        </w:rPr>
        <w:t xml:space="preserve"> </w:t>
      </w:r>
      <w:r>
        <w:rPr>
          <w:spacing w:val="-6"/>
        </w:rPr>
        <w:t>(провалов)</w:t>
      </w:r>
      <w:r>
        <w:rPr>
          <w:spacing w:val="-13"/>
        </w:rPr>
        <w:t xml:space="preserve"> </w:t>
      </w:r>
      <w:r>
        <w:rPr>
          <w:spacing w:val="-6"/>
        </w:rPr>
        <w:t>государства</w:t>
      </w:r>
    </w:p>
    <w:p w:rsidR="00E67DF1" w:rsidRDefault="00E67DF1" w:rsidP="00E67DF1">
      <w:pPr>
        <w:pStyle w:val="a3"/>
        <w:numPr>
          <w:ilvl w:val="0"/>
          <w:numId w:val="13"/>
        </w:numPr>
        <w:tabs>
          <w:tab w:val="left" w:pos="346"/>
        </w:tabs>
        <w:kinsoku w:val="0"/>
        <w:overflowPunct w:val="0"/>
        <w:ind w:left="340" w:hanging="228"/>
        <w:rPr>
          <w:spacing w:val="-6"/>
        </w:rPr>
      </w:pPr>
      <w:proofErr w:type="gramStart"/>
      <w:r>
        <w:rPr>
          <w:spacing w:val="-6"/>
        </w:rPr>
        <w:t>.Основные</w:t>
      </w:r>
      <w:proofErr w:type="gramEnd"/>
      <w:r>
        <w:rPr>
          <w:spacing w:val="-13"/>
        </w:rPr>
        <w:t xml:space="preserve"> </w:t>
      </w:r>
      <w:r>
        <w:rPr>
          <w:spacing w:val="-5"/>
        </w:rPr>
        <w:t>цели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rPr>
          <w:spacing w:val="-6"/>
        </w:rPr>
        <w:t>инструменты</w:t>
      </w:r>
      <w:r>
        <w:rPr>
          <w:spacing w:val="-13"/>
        </w:rPr>
        <w:t xml:space="preserve"> </w:t>
      </w:r>
      <w:r>
        <w:rPr>
          <w:spacing w:val="-7"/>
        </w:rPr>
        <w:t>государственного</w:t>
      </w:r>
      <w:r>
        <w:rPr>
          <w:spacing w:val="-12"/>
        </w:rPr>
        <w:t xml:space="preserve"> </w:t>
      </w:r>
      <w:r>
        <w:rPr>
          <w:spacing w:val="-6"/>
        </w:rPr>
        <w:t>регулирования</w:t>
      </w:r>
      <w:r>
        <w:rPr>
          <w:spacing w:val="-12"/>
        </w:rPr>
        <w:t xml:space="preserve"> </w:t>
      </w:r>
      <w:r>
        <w:rPr>
          <w:spacing w:val="-6"/>
        </w:rPr>
        <w:t>экономики</w:t>
      </w:r>
    </w:p>
    <w:p w:rsidR="00E67DF1" w:rsidRDefault="00E67DF1" w:rsidP="00E67DF1">
      <w:pPr>
        <w:pStyle w:val="a3"/>
        <w:numPr>
          <w:ilvl w:val="0"/>
          <w:numId w:val="13"/>
        </w:numPr>
        <w:tabs>
          <w:tab w:val="left" w:pos="346"/>
        </w:tabs>
        <w:kinsoku w:val="0"/>
        <w:overflowPunct w:val="0"/>
        <w:ind w:left="340" w:hanging="228"/>
        <w:rPr>
          <w:spacing w:val="-6"/>
        </w:rPr>
      </w:pPr>
      <w:proofErr w:type="gramStart"/>
      <w:r>
        <w:rPr>
          <w:spacing w:val="-7"/>
        </w:rPr>
        <w:t>.Налогово</w:t>
      </w:r>
      <w:proofErr w:type="gramEnd"/>
      <w:r>
        <w:rPr>
          <w:spacing w:val="-7"/>
        </w:rPr>
        <w:t>-бюджетная</w:t>
      </w:r>
      <w:r>
        <w:rPr>
          <w:spacing w:val="-12"/>
        </w:rPr>
        <w:t xml:space="preserve"> </w:t>
      </w:r>
      <w:r>
        <w:rPr>
          <w:spacing w:val="-6"/>
        </w:rPr>
        <w:t>система</w:t>
      </w:r>
    </w:p>
    <w:p w:rsidR="00E67DF1" w:rsidRDefault="00E67DF1" w:rsidP="00E67DF1">
      <w:pPr>
        <w:pStyle w:val="a3"/>
        <w:numPr>
          <w:ilvl w:val="0"/>
          <w:numId w:val="13"/>
        </w:numPr>
        <w:tabs>
          <w:tab w:val="left" w:pos="346"/>
        </w:tabs>
        <w:kinsoku w:val="0"/>
        <w:overflowPunct w:val="0"/>
        <w:ind w:left="112" w:right="103" w:firstLine="0"/>
        <w:rPr>
          <w:spacing w:val="-6"/>
        </w:rPr>
      </w:pPr>
      <w:proofErr w:type="gramStart"/>
      <w:r>
        <w:rPr>
          <w:spacing w:val="-6"/>
        </w:rPr>
        <w:t>.Проблема</w:t>
      </w:r>
      <w:proofErr w:type="gramEnd"/>
      <w:r>
        <w:rPr>
          <w:spacing w:val="-13"/>
        </w:rPr>
        <w:t xml:space="preserve"> </w:t>
      </w:r>
      <w:r>
        <w:rPr>
          <w:spacing w:val="-6"/>
        </w:rPr>
        <w:t>балансирования</w:t>
      </w:r>
      <w:r>
        <w:rPr>
          <w:spacing w:val="-12"/>
        </w:rPr>
        <w:t xml:space="preserve"> </w:t>
      </w:r>
      <w:r>
        <w:rPr>
          <w:spacing w:val="-7"/>
        </w:rPr>
        <w:t>государственного</w:t>
      </w:r>
      <w:r>
        <w:rPr>
          <w:spacing w:val="-12"/>
        </w:rPr>
        <w:t xml:space="preserve"> </w:t>
      </w:r>
      <w:r>
        <w:rPr>
          <w:spacing w:val="-6"/>
        </w:rPr>
        <w:t>бюджета,</w:t>
      </w:r>
      <w:r>
        <w:rPr>
          <w:spacing w:val="-12"/>
        </w:rPr>
        <w:t xml:space="preserve"> </w:t>
      </w:r>
      <w:r>
        <w:rPr>
          <w:spacing w:val="-6"/>
        </w:rPr>
        <w:t>государственный</w:t>
      </w:r>
      <w:r>
        <w:rPr>
          <w:spacing w:val="-11"/>
        </w:rPr>
        <w:t xml:space="preserve"> </w:t>
      </w:r>
      <w:r>
        <w:rPr>
          <w:spacing w:val="-6"/>
        </w:rPr>
        <w:t>долг,</w:t>
      </w:r>
      <w:r>
        <w:rPr>
          <w:spacing w:val="-12"/>
        </w:rPr>
        <w:t xml:space="preserve"> </w:t>
      </w:r>
      <w:r>
        <w:rPr>
          <w:spacing w:val="-6"/>
        </w:rPr>
        <w:t>переложение</w:t>
      </w:r>
      <w:r>
        <w:rPr>
          <w:spacing w:val="-13"/>
        </w:rPr>
        <w:t xml:space="preserve"> </w:t>
      </w:r>
      <w:r>
        <w:rPr>
          <w:spacing w:val="-7"/>
        </w:rPr>
        <w:t>налогового</w:t>
      </w:r>
      <w:r>
        <w:rPr>
          <w:spacing w:val="61"/>
        </w:rPr>
        <w:t xml:space="preserve"> </w:t>
      </w:r>
      <w:r>
        <w:rPr>
          <w:spacing w:val="-6"/>
        </w:rPr>
        <w:t>бремени</w:t>
      </w:r>
    </w:p>
    <w:p w:rsidR="00E67DF1" w:rsidRDefault="00E67DF1" w:rsidP="00E67DF1">
      <w:pPr>
        <w:pStyle w:val="a3"/>
        <w:numPr>
          <w:ilvl w:val="0"/>
          <w:numId w:val="13"/>
        </w:numPr>
        <w:tabs>
          <w:tab w:val="left" w:pos="346"/>
        </w:tabs>
        <w:kinsoku w:val="0"/>
        <w:overflowPunct w:val="0"/>
        <w:ind w:left="340" w:hanging="228"/>
      </w:pPr>
      <w:proofErr w:type="gramStart"/>
      <w:r>
        <w:rPr>
          <w:spacing w:val="-6"/>
        </w:rPr>
        <w:t>.Принципы</w:t>
      </w:r>
      <w:proofErr w:type="gramEnd"/>
      <w:r>
        <w:rPr>
          <w:spacing w:val="-13"/>
        </w:rPr>
        <w:t xml:space="preserve"> </w:t>
      </w:r>
      <w:r>
        <w:rPr>
          <w:spacing w:val="-6"/>
        </w:rPr>
        <w:t>налогообложения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spacing w:val="-5"/>
        </w:rPr>
        <w:t>виды</w:t>
      </w:r>
      <w:r>
        <w:rPr>
          <w:spacing w:val="-13"/>
        </w:rPr>
        <w:t xml:space="preserve"> </w:t>
      </w:r>
      <w:r>
        <w:rPr>
          <w:spacing w:val="-6"/>
        </w:rPr>
        <w:t>налогов.</w:t>
      </w:r>
      <w:r>
        <w:rPr>
          <w:spacing w:val="-12"/>
        </w:rPr>
        <w:t xml:space="preserve"> </w:t>
      </w:r>
      <w:r>
        <w:rPr>
          <w:spacing w:val="-6"/>
        </w:rPr>
        <w:t>Кривая</w:t>
      </w:r>
      <w:r>
        <w:rPr>
          <w:spacing w:val="-12"/>
        </w:rPr>
        <w:t xml:space="preserve"> </w:t>
      </w:r>
      <w:proofErr w:type="spellStart"/>
      <w:r>
        <w:rPr>
          <w:spacing w:val="-6"/>
        </w:rPr>
        <w:t>Лаффера</w:t>
      </w:r>
      <w:proofErr w:type="spellEnd"/>
    </w:p>
    <w:p w:rsidR="00E67DF1" w:rsidRDefault="00E67DF1" w:rsidP="00E67DF1">
      <w:pPr>
        <w:pStyle w:val="2"/>
        <w:kinsoku w:val="0"/>
        <w:overflowPunct w:val="0"/>
        <w:spacing w:line="274" w:lineRule="exact"/>
        <w:ind w:left="571" w:right="722"/>
        <w:jc w:val="center"/>
        <w:rPr>
          <w:b w:val="0"/>
          <w:bCs w:val="0"/>
        </w:rPr>
      </w:pPr>
      <w:r>
        <w:rPr>
          <w:spacing w:val="-1"/>
        </w:rPr>
        <w:t xml:space="preserve">ТЕМА </w:t>
      </w:r>
      <w:r>
        <w:t xml:space="preserve">13. </w:t>
      </w:r>
      <w:r>
        <w:rPr>
          <w:spacing w:val="-5"/>
        </w:rPr>
        <w:t>КРЕДИТНО-ДЕНЕЖНАЯ</w:t>
      </w:r>
      <w:r>
        <w:rPr>
          <w:spacing w:val="-11"/>
        </w:rPr>
        <w:t xml:space="preserve"> </w:t>
      </w:r>
      <w:r>
        <w:rPr>
          <w:spacing w:val="-4"/>
        </w:rPr>
        <w:t>СИСТЕМА</w:t>
      </w:r>
    </w:p>
    <w:p w:rsidR="00E67DF1" w:rsidRDefault="00E67DF1" w:rsidP="00E67DF1">
      <w:pPr>
        <w:pStyle w:val="a3"/>
        <w:numPr>
          <w:ilvl w:val="0"/>
          <w:numId w:val="13"/>
        </w:numPr>
        <w:tabs>
          <w:tab w:val="left" w:pos="346"/>
        </w:tabs>
        <w:kinsoku w:val="0"/>
        <w:overflowPunct w:val="0"/>
        <w:spacing w:line="274" w:lineRule="exact"/>
        <w:ind w:left="340" w:hanging="228"/>
        <w:rPr>
          <w:spacing w:val="-5"/>
        </w:rPr>
      </w:pPr>
      <w:proofErr w:type="gramStart"/>
      <w:r>
        <w:rPr>
          <w:spacing w:val="-6"/>
        </w:rPr>
        <w:t>.Возникновение</w:t>
      </w:r>
      <w:proofErr w:type="gramEnd"/>
      <w:r>
        <w:rPr>
          <w:spacing w:val="-1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6"/>
        </w:rPr>
        <w:t>сущность</w:t>
      </w:r>
      <w:r>
        <w:rPr>
          <w:spacing w:val="-12"/>
        </w:rPr>
        <w:t xml:space="preserve"> </w:t>
      </w:r>
      <w:r>
        <w:rPr>
          <w:spacing w:val="-6"/>
        </w:rPr>
        <w:t>денег.</w:t>
      </w:r>
      <w:r>
        <w:rPr>
          <w:spacing w:val="-12"/>
        </w:rPr>
        <w:t xml:space="preserve"> </w:t>
      </w:r>
      <w:r>
        <w:rPr>
          <w:spacing w:val="-6"/>
        </w:rPr>
        <w:t>Функции</w:t>
      </w:r>
      <w:r>
        <w:rPr>
          <w:spacing w:val="-14"/>
        </w:rPr>
        <w:t xml:space="preserve"> </w:t>
      </w:r>
      <w:r>
        <w:rPr>
          <w:spacing w:val="-5"/>
        </w:rPr>
        <w:t>денег</w:t>
      </w:r>
    </w:p>
    <w:p w:rsidR="00E67DF1" w:rsidRDefault="00E67DF1" w:rsidP="00E67DF1">
      <w:pPr>
        <w:pStyle w:val="a3"/>
        <w:numPr>
          <w:ilvl w:val="0"/>
          <w:numId w:val="13"/>
        </w:numPr>
        <w:tabs>
          <w:tab w:val="left" w:pos="346"/>
        </w:tabs>
        <w:kinsoku w:val="0"/>
        <w:overflowPunct w:val="0"/>
        <w:ind w:left="340" w:hanging="228"/>
        <w:rPr>
          <w:spacing w:val="-6"/>
        </w:rPr>
      </w:pPr>
      <w:proofErr w:type="gramStart"/>
      <w:r>
        <w:rPr>
          <w:spacing w:val="-6"/>
        </w:rPr>
        <w:t>.Денежная</w:t>
      </w:r>
      <w:proofErr w:type="gramEnd"/>
      <w:r>
        <w:rPr>
          <w:spacing w:val="-12"/>
        </w:rPr>
        <w:t xml:space="preserve"> </w:t>
      </w:r>
      <w:r>
        <w:rPr>
          <w:spacing w:val="-6"/>
        </w:rPr>
        <w:t>масса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spacing w:val="-6"/>
        </w:rPr>
        <w:t>денежные</w:t>
      </w:r>
      <w:r>
        <w:rPr>
          <w:spacing w:val="-13"/>
        </w:rPr>
        <w:t xml:space="preserve"> </w:t>
      </w:r>
      <w:r>
        <w:rPr>
          <w:spacing w:val="-6"/>
        </w:rPr>
        <w:t>агрегаты.</w:t>
      </w:r>
      <w:r>
        <w:rPr>
          <w:spacing w:val="-12"/>
        </w:rPr>
        <w:t xml:space="preserve"> </w:t>
      </w:r>
      <w:r>
        <w:rPr>
          <w:spacing w:val="-6"/>
        </w:rPr>
        <w:t>Закон</w:t>
      </w:r>
      <w:r>
        <w:rPr>
          <w:spacing w:val="-11"/>
        </w:rPr>
        <w:t xml:space="preserve"> </w:t>
      </w:r>
      <w:r>
        <w:rPr>
          <w:spacing w:val="-6"/>
        </w:rPr>
        <w:t>денежного</w:t>
      </w:r>
      <w:r>
        <w:rPr>
          <w:spacing w:val="-12"/>
        </w:rPr>
        <w:t xml:space="preserve"> </w:t>
      </w:r>
      <w:r>
        <w:rPr>
          <w:spacing w:val="-6"/>
        </w:rPr>
        <w:t>обращения</w:t>
      </w:r>
    </w:p>
    <w:p w:rsidR="00E67DF1" w:rsidRDefault="00E67DF1" w:rsidP="00E67DF1">
      <w:pPr>
        <w:pStyle w:val="a3"/>
        <w:numPr>
          <w:ilvl w:val="0"/>
          <w:numId w:val="13"/>
        </w:numPr>
        <w:tabs>
          <w:tab w:val="left" w:pos="346"/>
        </w:tabs>
        <w:kinsoku w:val="0"/>
        <w:overflowPunct w:val="0"/>
        <w:ind w:left="112" w:right="6314" w:firstLine="0"/>
        <w:rPr>
          <w:spacing w:val="-6"/>
        </w:rPr>
      </w:pPr>
      <w:proofErr w:type="gramStart"/>
      <w:r>
        <w:rPr>
          <w:spacing w:val="-6"/>
        </w:rPr>
        <w:t>.Понятия</w:t>
      </w:r>
      <w:proofErr w:type="gramEnd"/>
      <w:r>
        <w:rPr>
          <w:spacing w:val="-12"/>
        </w:rPr>
        <w:t xml:space="preserve"> </w:t>
      </w:r>
      <w:r>
        <w:rPr>
          <w:spacing w:val="-6"/>
        </w:rPr>
        <w:t xml:space="preserve">категории </w:t>
      </w:r>
      <w:r>
        <w:rPr>
          <w:spacing w:val="-7"/>
        </w:rPr>
        <w:t>«</w:t>
      </w:r>
      <w:proofErr w:type="spellStart"/>
      <w:r>
        <w:rPr>
          <w:spacing w:val="-7"/>
        </w:rPr>
        <w:t>квазиденьги</w:t>
      </w:r>
      <w:proofErr w:type="spellEnd"/>
      <w:r>
        <w:rPr>
          <w:spacing w:val="-7"/>
        </w:rPr>
        <w:t>»</w:t>
      </w:r>
      <w:r>
        <w:rPr>
          <w:spacing w:val="33"/>
        </w:rPr>
        <w:t xml:space="preserve"> </w:t>
      </w:r>
      <w:r>
        <w:rPr>
          <w:spacing w:val="-6"/>
        </w:rPr>
        <w:t>29.Денежная</w:t>
      </w:r>
      <w:r>
        <w:rPr>
          <w:spacing w:val="-12"/>
        </w:rPr>
        <w:t xml:space="preserve"> </w:t>
      </w:r>
      <w:r>
        <w:rPr>
          <w:spacing w:val="-6"/>
        </w:rPr>
        <w:t>система</w:t>
      </w:r>
      <w:r>
        <w:rPr>
          <w:spacing w:val="-1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spacing w:val="-3"/>
        </w:rPr>
        <w:t>ее</w:t>
      </w:r>
      <w:r>
        <w:rPr>
          <w:spacing w:val="-13"/>
        </w:rPr>
        <w:t xml:space="preserve"> </w:t>
      </w:r>
      <w:r>
        <w:rPr>
          <w:spacing w:val="-5"/>
        </w:rPr>
        <w:t>типы</w:t>
      </w:r>
      <w:r>
        <w:rPr>
          <w:spacing w:val="29"/>
        </w:rPr>
        <w:t xml:space="preserve"> </w:t>
      </w:r>
      <w:r>
        <w:rPr>
          <w:spacing w:val="-6"/>
        </w:rPr>
        <w:t>30.Основные</w:t>
      </w:r>
      <w:r>
        <w:rPr>
          <w:spacing w:val="-13"/>
        </w:rPr>
        <w:t xml:space="preserve"> </w:t>
      </w:r>
      <w:r>
        <w:rPr>
          <w:spacing w:val="-6"/>
        </w:rPr>
        <w:t>элементы</w:t>
      </w:r>
      <w:r>
        <w:rPr>
          <w:spacing w:val="-13"/>
        </w:rPr>
        <w:t xml:space="preserve"> </w:t>
      </w:r>
      <w:r>
        <w:rPr>
          <w:spacing w:val="-6"/>
        </w:rPr>
        <w:t>денежной</w:t>
      </w:r>
      <w:r>
        <w:rPr>
          <w:spacing w:val="-11"/>
        </w:rPr>
        <w:t xml:space="preserve"> </w:t>
      </w:r>
      <w:r>
        <w:rPr>
          <w:spacing w:val="-6"/>
        </w:rPr>
        <w:t>системы</w:t>
      </w:r>
    </w:p>
    <w:p w:rsidR="00E67DF1" w:rsidRDefault="00E67DF1" w:rsidP="00E67DF1">
      <w:pPr>
        <w:pStyle w:val="a3"/>
        <w:kinsoku w:val="0"/>
        <w:overflowPunct w:val="0"/>
        <w:spacing w:before="5"/>
        <w:ind w:left="0"/>
        <w:rPr>
          <w:sz w:val="28"/>
          <w:szCs w:val="28"/>
        </w:rPr>
      </w:pPr>
    </w:p>
    <w:p w:rsidR="00E67DF1" w:rsidRDefault="00E67DF1" w:rsidP="00E67DF1">
      <w:pPr>
        <w:pStyle w:val="1"/>
        <w:kinsoku w:val="0"/>
        <w:overflowPunct w:val="0"/>
        <w:ind w:left="292" w:right="445"/>
        <w:jc w:val="center"/>
        <w:rPr>
          <w:b/>
          <w:bCs/>
        </w:rPr>
      </w:pPr>
      <w:r>
        <w:rPr>
          <w:spacing w:val="-2"/>
        </w:rPr>
        <w:t>РАЗДЕЛ</w:t>
      </w:r>
      <w:r>
        <w:rPr>
          <w:spacing w:val="-1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rPr>
          <w:spacing w:val="-2"/>
        </w:rPr>
        <w:t xml:space="preserve">СОВРЕМЕННАЯ </w:t>
      </w:r>
      <w:r>
        <w:rPr>
          <w:spacing w:val="-1"/>
        </w:rPr>
        <w:t>ЭКОНОМИКА</w:t>
      </w:r>
      <w:r>
        <w:rPr>
          <w:spacing w:val="-2"/>
        </w:rPr>
        <w:t xml:space="preserve"> РОССИИ</w:t>
      </w:r>
    </w:p>
    <w:p w:rsidR="00E67DF1" w:rsidRDefault="00E67DF1" w:rsidP="00E67DF1">
      <w:pPr>
        <w:pStyle w:val="2"/>
        <w:kinsoku w:val="0"/>
        <w:overflowPunct w:val="0"/>
        <w:spacing w:before="1" w:line="274" w:lineRule="exact"/>
        <w:ind w:left="571" w:right="722"/>
        <w:jc w:val="center"/>
        <w:rPr>
          <w:b w:val="0"/>
          <w:bCs w:val="0"/>
        </w:rPr>
      </w:pPr>
      <w:r>
        <w:rPr>
          <w:spacing w:val="-1"/>
        </w:rPr>
        <w:t xml:space="preserve">ТЕМА </w:t>
      </w:r>
      <w:r>
        <w:t xml:space="preserve">15. </w:t>
      </w:r>
      <w:r>
        <w:rPr>
          <w:spacing w:val="-1"/>
        </w:rPr>
        <w:t xml:space="preserve">ПЕРЕХОДНАЯ </w:t>
      </w:r>
      <w:r>
        <w:t>ЭКОНОМИКА</w:t>
      </w:r>
    </w:p>
    <w:p w:rsidR="00E67DF1" w:rsidRDefault="00E67DF1" w:rsidP="00E67DF1">
      <w:pPr>
        <w:pStyle w:val="a3"/>
        <w:numPr>
          <w:ilvl w:val="0"/>
          <w:numId w:val="12"/>
        </w:numPr>
        <w:tabs>
          <w:tab w:val="left" w:pos="396"/>
        </w:tabs>
        <w:kinsoku w:val="0"/>
        <w:overflowPunct w:val="0"/>
        <w:spacing w:line="274" w:lineRule="exact"/>
        <w:ind w:left="112" w:firstLine="0"/>
        <w:rPr>
          <w:spacing w:val="-5"/>
        </w:rPr>
      </w:pPr>
      <w:r>
        <w:rPr>
          <w:spacing w:val="-5"/>
        </w:rPr>
        <w:t>Закономерности</w:t>
      </w:r>
      <w:r>
        <w:rPr>
          <w:spacing w:val="-9"/>
        </w:rPr>
        <w:t xml:space="preserve"> </w:t>
      </w:r>
      <w:r>
        <w:rPr>
          <w:spacing w:val="-5"/>
        </w:rPr>
        <w:t>переходного</w:t>
      </w:r>
      <w:r>
        <w:rPr>
          <w:spacing w:val="-10"/>
        </w:rPr>
        <w:t xml:space="preserve"> </w:t>
      </w:r>
      <w:r>
        <w:rPr>
          <w:spacing w:val="-5"/>
        </w:rPr>
        <w:t>периода</w:t>
      </w:r>
    </w:p>
    <w:p w:rsidR="00E67DF1" w:rsidRDefault="00E67DF1" w:rsidP="00E67DF1">
      <w:pPr>
        <w:pStyle w:val="a3"/>
        <w:numPr>
          <w:ilvl w:val="0"/>
          <w:numId w:val="12"/>
        </w:numPr>
        <w:tabs>
          <w:tab w:val="left" w:pos="396"/>
        </w:tabs>
        <w:kinsoku w:val="0"/>
        <w:overflowPunct w:val="0"/>
        <w:ind w:left="396" w:hanging="284"/>
        <w:rPr>
          <w:spacing w:val="-5"/>
        </w:rPr>
      </w:pPr>
      <w:r>
        <w:rPr>
          <w:spacing w:val="-5"/>
        </w:rPr>
        <w:t>Теория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spacing w:val="-5"/>
        </w:rPr>
        <w:t>практика</w:t>
      </w:r>
      <w:r>
        <w:rPr>
          <w:spacing w:val="-13"/>
        </w:rPr>
        <w:t xml:space="preserve"> </w:t>
      </w:r>
      <w:r>
        <w:rPr>
          <w:spacing w:val="-6"/>
        </w:rPr>
        <w:t>командно-административной</w:t>
      </w:r>
      <w:r>
        <w:rPr>
          <w:spacing w:val="-14"/>
        </w:rPr>
        <w:t xml:space="preserve"> </w:t>
      </w:r>
      <w:r>
        <w:rPr>
          <w:spacing w:val="-5"/>
        </w:rPr>
        <w:t>организации</w:t>
      </w:r>
      <w:r>
        <w:rPr>
          <w:spacing w:val="-11"/>
        </w:rPr>
        <w:t xml:space="preserve"> </w:t>
      </w:r>
      <w:r>
        <w:rPr>
          <w:spacing w:val="-5"/>
        </w:rPr>
        <w:t>хозяйства</w:t>
      </w:r>
    </w:p>
    <w:p w:rsidR="00E67DF1" w:rsidRDefault="00E67DF1" w:rsidP="00E67DF1">
      <w:pPr>
        <w:pStyle w:val="a3"/>
        <w:numPr>
          <w:ilvl w:val="0"/>
          <w:numId w:val="12"/>
        </w:numPr>
        <w:tabs>
          <w:tab w:val="left" w:pos="396"/>
        </w:tabs>
        <w:kinsoku w:val="0"/>
        <w:overflowPunct w:val="0"/>
        <w:ind w:left="396" w:hanging="284"/>
        <w:rPr>
          <w:spacing w:val="-5"/>
        </w:rPr>
      </w:pPr>
      <w:r>
        <w:rPr>
          <w:spacing w:val="-5"/>
        </w:rPr>
        <w:t>Условия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spacing w:val="-5"/>
        </w:rPr>
        <w:t>причины</w:t>
      </w:r>
      <w:r>
        <w:rPr>
          <w:spacing w:val="-11"/>
        </w:rPr>
        <w:t xml:space="preserve"> </w:t>
      </w:r>
      <w:r>
        <w:rPr>
          <w:spacing w:val="-5"/>
        </w:rPr>
        <w:t>реформирования</w:t>
      </w:r>
      <w:r>
        <w:rPr>
          <w:spacing w:val="-12"/>
        </w:rPr>
        <w:t xml:space="preserve"> </w:t>
      </w:r>
      <w:r>
        <w:rPr>
          <w:spacing w:val="-5"/>
        </w:rPr>
        <w:t>экономики</w:t>
      </w:r>
      <w:r>
        <w:rPr>
          <w:spacing w:val="-11"/>
        </w:rPr>
        <w:t xml:space="preserve"> </w:t>
      </w:r>
      <w:r>
        <w:rPr>
          <w:spacing w:val="-5"/>
        </w:rPr>
        <w:t>России</w:t>
      </w:r>
    </w:p>
    <w:p w:rsidR="00E67DF1" w:rsidRDefault="00E67DF1" w:rsidP="00E67DF1">
      <w:pPr>
        <w:pStyle w:val="a3"/>
        <w:numPr>
          <w:ilvl w:val="0"/>
          <w:numId w:val="12"/>
        </w:numPr>
        <w:tabs>
          <w:tab w:val="left" w:pos="396"/>
        </w:tabs>
        <w:kinsoku w:val="0"/>
        <w:overflowPunct w:val="0"/>
        <w:ind w:left="112" w:right="1880" w:firstLine="0"/>
      </w:pPr>
      <w:r>
        <w:rPr>
          <w:spacing w:val="-5"/>
        </w:rPr>
        <w:t>Формирование</w:t>
      </w:r>
      <w:r>
        <w:rPr>
          <w:spacing w:val="-11"/>
        </w:rPr>
        <w:t xml:space="preserve"> </w:t>
      </w:r>
      <w:r>
        <w:rPr>
          <w:spacing w:val="-5"/>
        </w:rPr>
        <w:t>рыночных</w:t>
      </w:r>
      <w:r>
        <w:rPr>
          <w:spacing w:val="-8"/>
        </w:rPr>
        <w:t xml:space="preserve"> </w:t>
      </w:r>
      <w:r>
        <w:rPr>
          <w:spacing w:val="-6"/>
        </w:rPr>
        <w:t>отношений</w:t>
      </w:r>
      <w:r>
        <w:rPr>
          <w:spacing w:val="-9"/>
        </w:rPr>
        <w:t xml:space="preserve"> </w:t>
      </w:r>
      <w:r>
        <w:rPr>
          <w:spacing w:val="-5"/>
        </w:rPr>
        <w:t>путем</w:t>
      </w:r>
      <w:r>
        <w:rPr>
          <w:spacing w:val="-11"/>
        </w:rPr>
        <w:t xml:space="preserve"> </w:t>
      </w:r>
      <w:r>
        <w:rPr>
          <w:spacing w:val="-5"/>
        </w:rPr>
        <w:t>либерализации</w:t>
      </w:r>
      <w:r>
        <w:rPr>
          <w:spacing w:val="-11"/>
        </w:rPr>
        <w:t xml:space="preserve"> </w:t>
      </w:r>
      <w:r>
        <w:rPr>
          <w:spacing w:val="-6"/>
        </w:rPr>
        <w:t>внутриэкономических</w:t>
      </w:r>
      <w:r>
        <w:rPr>
          <w:spacing w:val="-8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5"/>
        </w:rPr>
        <w:t>внешнеэкономических</w:t>
      </w:r>
      <w:r>
        <w:rPr>
          <w:spacing w:val="-10"/>
        </w:rPr>
        <w:t xml:space="preserve"> </w:t>
      </w:r>
      <w:r>
        <w:rPr>
          <w:spacing w:val="-6"/>
        </w:rPr>
        <w:t>связей</w:t>
      </w:r>
    </w:p>
    <w:p w:rsidR="00E67DF1" w:rsidRDefault="00E67DF1" w:rsidP="00E67DF1">
      <w:pPr>
        <w:pStyle w:val="a3"/>
        <w:numPr>
          <w:ilvl w:val="0"/>
          <w:numId w:val="12"/>
        </w:numPr>
        <w:tabs>
          <w:tab w:val="left" w:pos="396"/>
        </w:tabs>
        <w:kinsoku w:val="0"/>
        <w:overflowPunct w:val="0"/>
        <w:ind w:left="112" w:right="902" w:firstLine="0"/>
        <w:rPr>
          <w:spacing w:val="-6"/>
        </w:rPr>
      </w:pPr>
      <w:r>
        <w:rPr>
          <w:spacing w:val="-5"/>
        </w:rPr>
        <w:t>Изменение</w:t>
      </w:r>
      <w:r>
        <w:rPr>
          <w:spacing w:val="-11"/>
        </w:rPr>
        <w:t xml:space="preserve"> </w:t>
      </w:r>
      <w:r>
        <w:rPr>
          <w:spacing w:val="-6"/>
        </w:rPr>
        <w:t>структуры</w:t>
      </w:r>
      <w:r>
        <w:rPr>
          <w:spacing w:val="-11"/>
        </w:rPr>
        <w:t xml:space="preserve"> </w:t>
      </w:r>
      <w:r>
        <w:rPr>
          <w:spacing w:val="-5"/>
        </w:rPr>
        <w:t>собственности:</w:t>
      </w:r>
      <w:r>
        <w:rPr>
          <w:spacing w:val="-10"/>
        </w:rPr>
        <w:t xml:space="preserve"> </w:t>
      </w:r>
      <w:r>
        <w:rPr>
          <w:spacing w:val="-6"/>
        </w:rPr>
        <w:t>разгосударствление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spacing w:val="-6"/>
        </w:rPr>
        <w:t>приватизация;</w:t>
      </w:r>
      <w:r>
        <w:rPr>
          <w:spacing w:val="-10"/>
        </w:rPr>
        <w:t xml:space="preserve"> </w:t>
      </w:r>
      <w:r>
        <w:rPr>
          <w:spacing w:val="-5"/>
        </w:rPr>
        <w:t>образование</w:t>
      </w:r>
      <w:r>
        <w:rPr>
          <w:spacing w:val="-11"/>
        </w:rPr>
        <w:t xml:space="preserve"> </w:t>
      </w:r>
      <w:r>
        <w:rPr>
          <w:spacing w:val="-5"/>
        </w:rPr>
        <w:t>новых</w:t>
      </w:r>
      <w:r>
        <w:rPr>
          <w:spacing w:val="96"/>
        </w:rPr>
        <w:t xml:space="preserve"> </w:t>
      </w:r>
      <w:r>
        <w:rPr>
          <w:spacing w:val="-5"/>
        </w:rPr>
        <w:t>субъектов</w:t>
      </w:r>
      <w:r>
        <w:rPr>
          <w:spacing w:val="-11"/>
        </w:rPr>
        <w:t xml:space="preserve"> </w:t>
      </w:r>
      <w:r>
        <w:rPr>
          <w:spacing w:val="-5"/>
        </w:rPr>
        <w:t>хозяйствования,</w:t>
      </w:r>
      <w:r>
        <w:rPr>
          <w:spacing w:val="-10"/>
        </w:rPr>
        <w:t xml:space="preserve"> </w:t>
      </w:r>
      <w:r>
        <w:rPr>
          <w:spacing w:val="-5"/>
        </w:rPr>
        <w:t>адекватных</w:t>
      </w:r>
      <w:r>
        <w:rPr>
          <w:spacing w:val="-10"/>
        </w:rPr>
        <w:t xml:space="preserve"> </w:t>
      </w:r>
      <w:r>
        <w:rPr>
          <w:spacing w:val="-5"/>
        </w:rPr>
        <w:t>новой</w:t>
      </w:r>
      <w:r>
        <w:rPr>
          <w:spacing w:val="-9"/>
        </w:rPr>
        <w:t xml:space="preserve"> </w:t>
      </w:r>
      <w:r>
        <w:rPr>
          <w:spacing w:val="-5"/>
        </w:rPr>
        <w:t>рыночной</w:t>
      </w:r>
      <w:r>
        <w:rPr>
          <w:spacing w:val="-9"/>
        </w:rPr>
        <w:t xml:space="preserve"> </w:t>
      </w:r>
      <w:r>
        <w:rPr>
          <w:spacing w:val="-6"/>
        </w:rPr>
        <w:t>экономической</w:t>
      </w:r>
      <w:r>
        <w:rPr>
          <w:spacing w:val="-9"/>
        </w:rPr>
        <w:t xml:space="preserve"> </w:t>
      </w:r>
      <w:r>
        <w:rPr>
          <w:spacing w:val="-6"/>
        </w:rPr>
        <w:t>системе</w:t>
      </w:r>
    </w:p>
    <w:p w:rsidR="00E67DF1" w:rsidRDefault="00E67DF1" w:rsidP="00E67DF1">
      <w:pPr>
        <w:pStyle w:val="a3"/>
        <w:numPr>
          <w:ilvl w:val="0"/>
          <w:numId w:val="12"/>
        </w:numPr>
        <w:tabs>
          <w:tab w:val="left" w:pos="396"/>
        </w:tabs>
        <w:kinsoku w:val="0"/>
        <w:overflowPunct w:val="0"/>
        <w:ind w:left="112" w:right="902" w:firstLine="0"/>
        <w:rPr>
          <w:spacing w:val="-6"/>
        </w:rPr>
        <w:sectPr w:rsidR="00E67DF1">
          <w:headerReference w:type="default" r:id="rId59"/>
          <w:footerReference w:type="default" r:id="rId60"/>
          <w:pgSz w:w="11910" w:h="16840"/>
          <w:pgMar w:top="1060" w:right="300" w:bottom="280" w:left="1020" w:header="0" w:footer="0" w:gutter="0"/>
          <w:cols w:space="720" w:equalWidth="0">
            <w:col w:w="10590"/>
          </w:cols>
          <w:noEndnote/>
        </w:sectPr>
      </w:pPr>
    </w:p>
    <w:p w:rsidR="00E67DF1" w:rsidRDefault="00E67DF1" w:rsidP="00E67DF1">
      <w:pPr>
        <w:pStyle w:val="2"/>
        <w:kinsoku w:val="0"/>
        <w:overflowPunct w:val="0"/>
        <w:spacing w:before="51" w:line="274" w:lineRule="exact"/>
        <w:ind w:left="679"/>
        <w:rPr>
          <w:b w:val="0"/>
          <w:bCs w:val="0"/>
        </w:rPr>
      </w:pPr>
      <w:r>
        <w:rPr>
          <w:spacing w:val="-1"/>
        </w:rPr>
        <w:lastRenderedPageBreak/>
        <w:t>Критерии</w:t>
      </w:r>
      <w:r>
        <w:t xml:space="preserve"> </w:t>
      </w:r>
      <w:r>
        <w:rPr>
          <w:spacing w:val="-1"/>
        </w:rPr>
        <w:t>оценки</w:t>
      </w:r>
      <w:r>
        <w:t xml:space="preserve"> </w:t>
      </w:r>
      <w:r>
        <w:rPr>
          <w:spacing w:val="-1"/>
        </w:rPr>
        <w:t xml:space="preserve">участия </w:t>
      </w:r>
      <w:r>
        <w:t xml:space="preserve">в </w:t>
      </w:r>
      <w:r>
        <w:rPr>
          <w:spacing w:val="-1"/>
        </w:rPr>
        <w:t>обсуждении</w:t>
      </w:r>
      <w:r>
        <w:t xml:space="preserve"> </w:t>
      </w:r>
      <w:r>
        <w:rPr>
          <w:spacing w:val="-1"/>
        </w:rPr>
        <w:t>(дискуссии):</w:t>
      </w:r>
    </w:p>
    <w:p w:rsidR="00E67DF1" w:rsidRDefault="00E67DF1" w:rsidP="00E67DF1">
      <w:pPr>
        <w:pStyle w:val="a3"/>
        <w:numPr>
          <w:ilvl w:val="1"/>
          <w:numId w:val="12"/>
        </w:numPr>
        <w:tabs>
          <w:tab w:val="left" w:pos="821"/>
        </w:tabs>
        <w:kinsoku w:val="0"/>
        <w:overflowPunct w:val="0"/>
        <w:ind w:left="112" w:right="105" w:firstLine="567"/>
        <w:jc w:val="both"/>
      </w:pPr>
      <w:r>
        <w:t>Оценка</w:t>
      </w:r>
      <w:r>
        <w:rPr>
          <w:spacing w:val="27"/>
        </w:rPr>
        <w:t xml:space="preserve"> </w:t>
      </w:r>
      <w:r>
        <w:rPr>
          <w:b/>
          <w:bCs/>
          <w:spacing w:val="-1"/>
        </w:rPr>
        <w:t>«зачтено»</w:t>
      </w:r>
      <w:r>
        <w:rPr>
          <w:b/>
          <w:bCs/>
          <w:spacing w:val="28"/>
        </w:rPr>
        <w:t xml:space="preserve"> </w:t>
      </w:r>
      <w:r>
        <w:rPr>
          <w:spacing w:val="-1"/>
        </w:rPr>
        <w:t>выставляется,</w:t>
      </w:r>
      <w:r>
        <w:rPr>
          <w:spacing w:val="28"/>
        </w:rPr>
        <w:t xml:space="preserve"> </w:t>
      </w:r>
      <w:r>
        <w:t>если</w:t>
      </w:r>
      <w:r>
        <w:rPr>
          <w:spacing w:val="30"/>
        </w:rPr>
        <w:t xml:space="preserve"> </w:t>
      </w:r>
      <w:r>
        <w:rPr>
          <w:spacing w:val="-1"/>
        </w:rPr>
        <w:t>студент</w:t>
      </w:r>
      <w:r>
        <w:rPr>
          <w:spacing w:val="29"/>
        </w:rPr>
        <w:t xml:space="preserve"> </w:t>
      </w:r>
      <w:r>
        <w:rPr>
          <w:spacing w:val="-1"/>
        </w:rPr>
        <w:t>принимает</w:t>
      </w:r>
      <w:r>
        <w:rPr>
          <w:spacing w:val="29"/>
        </w:rPr>
        <w:t xml:space="preserve"> </w:t>
      </w:r>
      <w:r>
        <w:t>активное</w:t>
      </w:r>
      <w:r>
        <w:rPr>
          <w:spacing w:val="25"/>
        </w:rPr>
        <w:t xml:space="preserve"> </w:t>
      </w:r>
      <w:r>
        <w:rPr>
          <w:spacing w:val="-1"/>
        </w:rPr>
        <w:t>участие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обсуждении</w:t>
      </w:r>
      <w:r>
        <w:rPr>
          <w:spacing w:val="62"/>
        </w:rPr>
        <w:t xml:space="preserve"> </w:t>
      </w:r>
      <w:r>
        <w:t>спорных</w:t>
      </w:r>
      <w:r>
        <w:rPr>
          <w:spacing w:val="14"/>
        </w:rPr>
        <w:t xml:space="preserve"> </w:t>
      </w:r>
      <w:r>
        <w:rPr>
          <w:spacing w:val="-1"/>
        </w:rPr>
        <w:t>вопросов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проблем</w:t>
      </w:r>
      <w:r>
        <w:rPr>
          <w:spacing w:val="11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сообщениям</w:t>
      </w:r>
      <w:r>
        <w:rPr>
          <w:spacing w:val="11"/>
        </w:rPr>
        <w:t xml:space="preserve"> </w:t>
      </w:r>
      <w:r>
        <w:rPr>
          <w:spacing w:val="-1"/>
        </w:rPr>
        <w:t>других</w:t>
      </w:r>
      <w:r>
        <w:rPr>
          <w:spacing w:val="14"/>
        </w:rPr>
        <w:t xml:space="preserve"> </w:t>
      </w:r>
      <w:r>
        <w:rPr>
          <w:spacing w:val="-1"/>
        </w:rPr>
        <w:t>студентов,</w:t>
      </w:r>
      <w:r>
        <w:rPr>
          <w:spacing w:val="14"/>
        </w:rPr>
        <w:t xml:space="preserve"> </w:t>
      </w:r>
      <w:r>
        <w:rPr>
          <w:spacing w:val="-2"/>
        </w:rPr>
        <w:t>умеет</w:t>
      </w:r>
      <w:r>
        <w:rPr>
          <w:spacing w:val="15"/>
        </w:rPr>
        <w:t xml:space="preserve"> </w:t>
      </w:r>
      <w:r>
        <w:rPr>
          <w:spacing w:val="-1"/>
        </w:rPr>
        <w:t>аргументировать</w:t>
      </w:r>
      <w:r>
        <w:rPr>
          <w:spacing w:val="54"/>
        </w:rPr>
        <w:t xml:space="preserve"> </w:t>
      </w:r>
      <w:r>
        <w:rPr>
          <w:spacing w:val="-1"/>
        </w:rPr>
        <w:t>собственную</w:t>
      </w:r>
      <w:r>
        <w:rPr>
          <w:spacing w:val="22"/>
        </w:rPr>
        <w:t xml:space="preserve"> </w:t>
      </w:r>
      <w:r>
        <w:t>точку</w:t>
      </w:r>
      <w:r>
        <w:rPr>
          <w:spacing w:val="16"/>
        </w:rPr>
        <w:t xml:space="preserve"> </w:t>
      </w:r>
      <w:r>
        <w:t>зрения,</w:t>
      </w:r>
      <w:r>
        <w:rPr>
          <w:spacing w:val="21"/>
        </w:rPr>
        <w:t xml:space="preserve"> </w:t>
      </w:r>
      <w:r>
        <w:rPr>
          <w:spacing w:val="-1"/>
        </w:rPr>
        <w:t>владеет</w:t>
      </w:r>
      <w:r>
        <w:rPr>
          <w:spacing w:val="22"/>
        </w:rPr>
        <w:t xml:space="preserve"> </w:t>
      </w:r>
      <w:r>
        <w:rPr>
          <w:spacing w:val="-1"/>
        </w:rPr>
        <w:t>навыками</w:t>
      </w:r>
      <w:r>
        <w:rPr>
          <w:spacing w:val="25"/>
        </w:rPr>
        <w:t xml:space="preserve"> </w:t>
      </w:r>
      <w:r>
        <w:rPr>
          <w:spacing w:val="-1"/>
        </w:rPr>
        <w:t>публичной</w:t>
      </w:r>
      <w:r>
        <w:rPr>
          <w:spacing w:val="22"/>
        </w:rPr>
        <w:t xml:space="preserve"> </w:t>
      </w:r>
      <w:r>
        <w:rPr>
          <w:spacing w:val="-1"/>
        </w:rPr>
        <w:t>речи,</w:t>
      </w:r>
      <w:r>
        <w:rPr>
          <w:spacing w:val="21"/>
        </w:rPr>
        <w:t xml:space="preserve"> </w:t>
      </w:r>
      <w:r>
        <w:t>точно</w:t>
      </w:r>
      <w:r>
        <w:rPr>
          <w:spacing w:val="21"/>
        </w:rPr>
        <w:t xml:space="preserve"> </w:t>
      </w:r>
      <w:r>
        <w:rPr>
          <w:spacing w:val="-1"/>
        </w:rPr>
        <w:t>использует</w:t>
      </w:r>
      <w:r>
        <w:rPr>
          <w:spacing w:val="22"/>
        </w:rPr>
        <w:t xml:space="preserve"> </w:t>
      </w:r>
      <w:r>
        <w:rPr>
          <w:spacing w:val="-1"/>
        </w:rPr>
        <w:t>экономическую</w:t>
      </w:r>
      <w:r>
        <w:rPr>
          <w:spacing w:val="94"/>
        </w:rPr>
        <w:t xml:space="preserve"> </w:t>
      </w:r>
      <w:r>
        <w:t>терминологию.</w:t>
      </w:r>
    </w:p>
    <w:p w:rsidR="00E67DF1" w:rsidRDefault="00E67DF1" w:rsidP="00E67DF1">
      <w:pPr>
        <w:pStyle w:val="a3"/>
        <w:numPr>
          <w:ilvl w:val="1"/>
          <w:numId w:val="12"/>
        </w:numPr>
        <w:tabs>
          <w:tab w:val="left" w:pos="821"/>
        </w:tabs>
        <w:kinsoku w:val="0"/>
        <w:overflowPunct w:val="0"/>
        <w:ind w:left="112" w:right="105" w:firstLine="567"/>
        <w:jc w:val="both"/>
      </w:pPr>
      <w:r>
        <w:t>Оценка</w:t>
      </w:r>
      <w:r>
        <w:rPr>
          <w:spacing w:val="25"/>
        </w:rPr>
        <w:t xml:space="preserve"> </w:t>
      </w:r>
      <w:r>
        <w:rPr>
          <w:b/>
          <w:bCs/>
        </w:rPr>
        <w:t>«не</w:t>
      </w:r>
      <w:r>
        <w:rPr>
          <w:b/>
          <w:bCs/>
          <w:spacing w:val="25"/>
        </w:rPr>
        <w:t xml:space="preserve"> </w:t>
      </w:r>
      <w:r>
        <w:rPr>
          <w:b/>
          <w:bCs/>
          <w:spacing w:val="-1"/>
        </w:rPr>
        <w:t>зачтено»</w:t>
      </w:r>
      <w:r>
        <w:rPr>
          <w:b/>
          <w:bCs/>
          <w:spacing w:val="24"/>
        </w:rPr>
        <w:t xml:space="preserve"> </w:t>
      </w:r>
      <w:r>
        <w:rPr>
          <w:spacing w:val="-1"/>
        </w:rPr>
        <w:t>выставляется,</w:t>
      </w:r>
      <w:r>
        <w:rPr>
          <w:spacing w:val="26"/>
        </w:rPr>
        <w:t xml:space="preserve"> </w:t>
      </w:r>
      <w:r>
        <w:rPr>
          <w:spacing w:val="-1"/>
        </w:rPr>
        <w:t>если</w:t>
      </w:r>
      <w:r>
        <w:rPr>
          <w:spacing w:val="27"/>
        </w:rPr>
        <w:t xml:space="preserve"> </w:t>
      </w:r>
      <w:r>
        <w:rPr>
          <w:spacing w:val="-1"/>
        </w:rPr>
        <w:t>студент</w:t>
      </w:r>
      <w:r>
        <w:rPr>
          <w:spacing w:val="27"/>
        </w:rPr>
        <w:t xml:space="preserve"> </w:t>
      </w:r>
      <w:r>
        <w:t>не</w:t>
      </w:r>
      <w:r>
        <w:rPr>
          <w:spacing w:val="25"/>
        </w:rPr>
        <w:t xml:space="preserve"> </w:t>
      </w:r>
      <w:r>
        <w:rPr>
          <w:spacing w:val="-1"/>
        </w:rPr>
        <w:t>принимает</w:t>
      </w:r>
      <w:r>
        <w:rPr>
          <w:spacing w:val="27"/>
        </w:rPr>
        <w:t xml:space="preserve"> </w:t>
      </w:r>
      <w:r>
        <w:rPr>
          <w:spacing w:val="-1"/>
        </w:rPr>
        <w:t>активного</w:t>
      </w:r>
      <w:r>
        <w:rPr>
          <w:spacing w:val="28"/>
        </w:rPr>
        <w:t xml:space="preserve"> </w:t>
      </w:r>
      <w:r>
        <w:rPr>
          <w:spacing w:val="-2"/>
        </w:rPr>
        <w:t>участия</w:t>
      </w:r>
      <w:r>
        <w:rPr>
          <w:spacing w:val="26"/>
        </w:rPr>
        <w:t xml:space="preserve"> </w:t>
      </w:r>
      <w:r>
        <w:t>в</w:t>
      </w:r>
      <w:r>
        <w:rPr>
          <w:spacing w:val="73"/>
        </w:rPr>
        <w:t xml:space="preserve"> </w:t>
      </w:r>
      <w:r>
        <w:rPr>
          <w:spacing w:val="-1"/>
        </w:rPr>
        <w:t>дискуссии;</w:t>
      </w:r>
      <w:r>
        <w:rPr>
          <w:spacing w:val="43"/>
        </w:rPr>
        <w:t xml:space="preserve"> </w:t>
      </w:r>
      <w:r>
        <w:rPr>
          <w:spacing w:val="-1"/>
        </w:rPr>
        <w:t>если</w:t>
      </w:r>
      <w:r>
        <w:rPr>
          <w:spacing w:val="46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студента</w:t>
      </w:r>
      <w:r>
        <w:rPr>
          <w:spacing w:val="42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rPr>
          <w:spacing w:val="-1"/>
        </w:rPr>
        <w:t>сформированы</w:t>
      </w:r>
      <w:r>
        <w:rPr>
          <w:spacing w:val="42"/>
        </w:rPr>
        <w:t xml:space="preserve"> </w:t>
      </w:r>
      <w:r>
        <w:rPr>
          <w:spacing w:val="-1"/>
        </w:rPr>
        <w:t>компетенции,</w:t>
      </w:r>
      <w:r>
        <w:rPr>
          <w:spacing w:val="45"/>
        </w:rPr>
        <w:t xml:space="preserve"> </w:t>
      </w:r>
      <w:r>
        <w:rPr>
          <w:spacing w:val="-1"/>
        </w:rPr>
        <w:t>умения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rPr>
          <w:spacing w:val="-1"/>
        </w:rPr>
        <w:t>навыки</w:t>
      </w:r>
      <w:r>
        <w:rPr>
          <w:spacing w:val="44"/>
        </w:rPr>
        <w:t xml:space="preserve"> </w:t>
      </w:r>
      <w:r>
        <w:rPr>
          <w:spacing w:val="-1"/>
        </w:rPr>
        <w:t>публичной</w:t>
      </w:r>
      <w:r>
        <w:rPr>
          <w:spacing w:val="42"/>
        </w:rPr>
        <w:t xml:space="preserve"> </w:t>
      </w:r>
      <w:r>
        <w:t>речи,</w:t>
      </w:r>
      <w:r>
        <w:rPr>
          <w:spacing w:val="88"/>
        </w:rPr>
        <w:t xml:space="preserve"> </w:t>
      </w:r>
      <w:r>
        <w:rPr>
          <w:spacing w:val="-1"/>
        </w:rPr>
        <w:t>аргументации,</w:t>
      </w:r>
      <w:r>
        <w:t xml:space="preserve"> </w:t>
      </w:r>
      <w:r>
        <w:rPr>
          <w:spacing w:val="-1"/>
        </w:rPr>
        <w:t>ведения</w:t>
      </w:r>
      <w:r>
        <w:rPr>
          <w:spacing w:val="-3"/>
        </w:rPr>
        <w:t xml:space="preserve"> </w:t>
      </w:r>
      <w:r>
        <w:rPr>
          <w:spacing w:val="-1"/>
        </w:rPr>
        <w:t>дискуссии,</w:t>
      </w:r>
      <w:r>
        <w:t xml:space="preserve"> </w:t>
      </w:r>
      <w:r>
        <w:rPr>
          <w:spacing w:val="-1"/>
        </w:rPr>
        <w:t>критического</w:t>
      </w:r>
      <w:r>
        <w:t xml:space="preserve"> восприятия </w:t>
      </w:r>
      <w:r>
        <w:rPr>
          <w:spacing w:val="-1"/>
        </w:rPr>
        <w:t>экономической</w:t>
      </w:r>
      <w:r>
        <w:rPr>
          <w:spacing w:val="1"/>
        </w:rPr>
        <w:t xml:space="preserve"> </w:t>
      </w:r>
      <w:r>
        <w:t>информации.</w:t>
      </w:r>
    </w:p>
    <w:p w:rsidR="00E67DF1" w:rsidRDefault="00E67DF1" w:rsidP="00E67DF1">
      <w:pPr>
        <w:pStyle w:val="a3"/>
        <w:kinsoku w:val="0"/>
        <w:overflowPunct w:val="0"/>
        <w:ind w:left="0"/>
        <w:rPr>
          <w:sz w:val="14"/>
          <w:szCs w:val="14"/>
        </w:rPr>
      </w:pPr>
    </w:p>
    <w:p w:rsidR="00E67DF1" w:rsidRDefault="00E67DF1" w:rsidP="00E67DF1">
      <w:pPr>
        <w:pStyle w:val="a3"/>
        <w:kinsoku w:val="0"/>
        <w:overflowPunct w:val="0"/>
        <w:ind w:left="0"/>
        <w:rPr>
          <w:sz w:val="14"/>
          <w:szCs w:val="14"/>
        </w:rPr>
        <w:sectPr w:rsidR="00E67DF1">
          <w:headerReference w:type="default" r:id="rId61"/>
          <w:footerReference w:type="default" r:id="rId62"/>
          <w:pgSz w:w="11910" w:h="16840"/>
          <w:pgMar w:top="1060" w:right="460" w:bottom="280" w:left="1020" w:header="0" w:footer="0" w:gutter="0"/>
          <w:cols w:space="720" w:equalWidth="0">
            <w:col w:w="10430"/>
          </w:cols>
          <w:noEndnote/>
        </w:sectPr>
      </w:pPr>
    </w:p>
    <w:p w:rsidR="00E67DF1" w:rsidRDefault="00E67DF1" w:rsidP="00E67DF1">
      <w:pPr>
        <w:pStyle w:val="a3"/>
        <w:kinsoku w:val="0"/>
        <w:overflowPunct w:val="0"/>
        <w:spacing w:before="69"/>
      </w:pPr>
      <w:r>
        <w:rPr>
          <w:spacing w:val="-1"/>
        </w:rPr>
        <w:lastRenderedPageBreak/>
        <w:t>Составитель</w:t>
      </w:r>
      <w:r>
        <w:t xml:space="preserve"> </w:t>
      </w:r>
      <w:r>
        <w:rPr>
          <w:u w:val="single"/>
        </w:rP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Зав.</w:t>
      </w:r>
      <w:r>
        <w:t xml:space="preserve"> </w:t>
      </w:r>
      <w:r>
        <w:rPr>
          <w:spacing w:val="-1"/>
        </w:rPr>
        <w:t>кафедрой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</w:p>
    <w:p w:rsidR="00E67DF1" w:rsidRDefault="00E67DF1" w:rsidP="00E67DF1">
      <w:pPr>
        <w:pStyle w:val="a3"/>
        <w:kinsoku w:val="0"/>
        <w:overflowPunct w:val="0"/>
        <w:spacing w:before="69"/>
        <w:ind w:left="146" w:right="4759" w:hanging="34"/>
      </w:pPr>
      <w:r>
        <w:br w:type="column"/>
      </w:r>
      <w:r>
        <w:rPr>
          <w:spacing w:val="-1"/>
        </w:rPr>
        <w:lastRenderedPageBreak/>
        <w:t>Е.А.</w:t>
      </w:r>
      <w:r>
        <w:t xml:space="preserve"> </w:t>
      </w:r>
      <w:r>
        <w:rPr>
          <w:spacing w:val="-1"/>
        </w:rPr>
        <w:t>Гончарова</w:t>
      </w:r>
      <w:r>
        <w:rPr>
          <w:spacing w:val="21"/>
        </w:rPr>
        <w:t xml:space="preserve"> </w:t>
      </w:r>
      <w:r>
        <w:rPr>
          <w:spacing w:val="-1"/>
        </w:rPr>
        <w:t>А.В.</w:t>
      </w:r>
      <w:r>
        <w:t xml:space="preserve"> </w:t>
      </w:r>
      <w:proofErr w:type="spellStart"/>
      <w:r>
        <w:t>Починкин</w:t>
      </w:r>
      <w:proofErr w:type="spellEnd"/>
    </w:p>
    <w:p w:rsidR="00E67DF1" w:rsidRDefault="00E67DF1" w:rsidP="00E67DF1">
      <w:pPr>
        <w:pStyle w:val="a3"/>
        <w:kinsoku w:val="0"/>
        <w:overflowPunct w:val="0"/>
        <w:spacing w:before="69"/>
        <w:ind w:left="146" w:right="4759" w:hanging="34"/>
        <w:sectPr w:rsidR="00E67DF1">
          <w:type w:val="continuous"/>
          <w:pgSz w:w="11910" w:h="16840"/>
          <w:pgMar w:top="1380" w:right="460" w:bottom="1680" w:left="1020" w:header="720" w:footer="720" w:gutter="0"/>
          <w:cols w:num="2" w:space="720" w:equalWidth="0">
            <w:col w:w="1669" w:space="1893"/>
            <w:col w:w="6868"/>
          </w:cols>
          <w:noEndnote/>
        </w:sectPr>
      </w:pPr>
    </w:p>
    <w:p w:rsidR="00E67DF1" w:rsidRDefault="00E67DF1" w:rsidP="00E67DF1">
      <w:pPr>
        <w:pStyle w:val="1"/>
        <w:kinsoku w:val="0"/>
        <w:overflowPunct w:val="0"/>
        <w:spacing w:before="52" w:line="241" w:lineRule="auto"/>
        <w:ind w:right="114"/>
        <w:jc w:val="center"/>
        <w:rPr>
          <w:b/>
          <w:bCs/>
        </w:rPr>
      </w:pPr>
      <w:r>
        <w:rPr>
          <w:spacing w:val="-1"/>
        </w:rPr>
        <w:lastRenderedPageBreak/>
        <w:t>ФГБОУ ВО «Московская</w:t>
      </w:r>
      <w:r>
        <w:rPr>
          <w:spacing w:val="-2"/>
        </w:rPr>
        <w:t xml:space="preserve"> </w:t>
      </w:r>
      <w:r>
        <w:rPr>
          <w:spacing w:val="-1"/>
        </w:rPr>
        <w:t>государственная</w:t>
      </w:r>
      <w:r>
        <w:rPr>
          <w:spacing w:val="-2"/>
        </w:rPr>
        <w:t xml:space="preserve"> </w:t>
      </w:r>
      <w:r>
        <w:rPr>
          <w:spacing w:val="-1"/>
        </w:rPr>
        <w:t>академия</w:t>
      </w:r>
      <w:r>
        <w:rPr>
          <w:spacing w:val="-2"/>
        </w:rPr>
        <w:t xml:space="preserve"> </w:t>
      </w:r>
      <w:r>
        <w:rPr>
          <w:spacing w:val="-1"/>
        </w:rPr>
        <w:t>физической</w:t>
      </w:r>
      <w:r>
        <w:rPr>
          <w:spacing w:val="-2"/>
        </w:rPr>
        <w:t xml:space="preserve"> </w:t>
      </w:r>
      <w:r>
        <w:rPr>
          <w:spacing w:val="-1"/>
        </w:rPr>
        <w:t>культуры»</w:t>
      </w:r>
      <w:r>
        <w:rPr>
          <w:spacing w:val="49"/>
        </w:rPr>
        <w:t xml:space="preserve"> </w:t>
      </w:r>
      <w:r>
        <w:rPr>
          <w:spacing w:val="-1"/>
        </w:rPr>
        <w:t>Кафедра</w:t>
      </w:r>
      <w:r>
        <w:rPr>
          <w:spacing w:val="-2"/>
        </w:rPr>
        <w:t xml:space="preserve"> </w:t>
      </w:r>
      <w:r>
        <w:rPr>
          <w:spacing w:val="-1"/>
        </w:rPr>
        <w:t>управления, экономики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истории</w:t>
      </w:r>
      <w:r>
        <w:rPr>
          <w:spacing w:val="-2"/>
        </w:rPr>
        <w:t xml:space="preserve"> </w:t>
      </w:r>
      <w:r>
        <w:rPr>
          <w:spacing w:val="-1"/>
        </w:rPr>
        <w:t>физической</w:t>
      </w:r>
      <w:r>
        <w:rPr>
          <w:spacing w:val="-2"/>
        </w:rPr>
        <w:t xml:space="preserve"> </w:t>
      </w:r>
      <w:r>
        <w:rPr>
          <w:spacing w:val="-1"/>
        </w:rP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спорта</w:t>
      </w:r>
    </w:p>
    <w:p w:rsidR="00E67DF1" w:rsidRDefault="00E67DF1" w:rsidP="00E67DF1">
      <w:pPr>
        <w:pStyle w:val="a3"/>
        <w:kinsoku w:val="0"/>
        <w:overflowPunct w:val="0"/>
        <w:spacing w:before="180"/>
        <w:ind w:left="530" w:right="286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ФОНД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ТЕСТОВЫХ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ЗАДАНИЙ</w:t>
      </w:r>
    </w:p>
    <w:p w:rsidR="00E67DF1" w:rsidRDefault="00E67DF1" w:rsidP="00E67DF1">
      <w:pPr>
        <w:pStyle w:val="a3"/>
        <w:kinsoku w:val="0"/>
        <w:overflowPunct w:val="0"/>
        <w:spacing w:before="2" w:line="375" w:lineRule="auto"/>
        <w:ind w:left="1432" w:right="1089" w:firstLine="672"/>
        <w:rPr>
          <w:sz w:val="28"/>
          <w:szCs w:val="28"/>
        </w:rPr>
      </w:pPr>
      <w:proofErr w:type="gramStart"/>
      <w:r>
        <w:rPr>
          <w:b/>
          <w:bCs/>
          <w:spacing w:val="-1"/>
          <w:sz w:val="28"/>
          <w:szCs w:val="28"/>
        </w:rPr>
        <w:t>по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дисциплине «ЭКОНОМИЧЕСКАЯ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ТЕОРИЯ»</w:t>
      </w:r>
      <w:r>
        <w:rPr>
          <w:b/>
          <w:bCs/>
          <w:spacing w:val="2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1.</w:t>
      </w:r>
      <w:r>
        <w:rPr>
          <w:b/>
          <w:bCs/>
          <w:spacing w:val="-1"/>
          <w:sz w:val="28"/>
          <w:szCs w:val="28"/>
        </w:rPr>
        <w:t xml:space="preserve"> ВВЕДЕНИЕ </w:t>
      </w:r>
      <w:r>
        <w:rPr>
          <w:b/>
          <w:bCs/>
          <w:sz w:val="28"/>
          <w:szCs w:val="28"/>
        </w:rPr>
        <w:t>В</w:t>
      </w:r>
      <w:r>
        <w:rPr>
          <w:b/>
          <w:bCs/>
          <w:spacing w:val="-1"/>
          <w:sz w:val="28"/>
          <w:szCs w:val="28"/>
        </w:rPr>
        <w:t xml:space="preserve"> ЭКОНОМИЧЕСКУЮ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ТЕОРИЮ</w:t>
      </w:r>
    </w:p>
    <w:p w:rsidR="00E67DF1" w:rsidRDefault="00E67DF1" w:rsidP="00E67DF1">
      <w:pPr>
        <w:pStyle w:val="2"/>
        <w:kinsoku w:val="0"/>
        <w:overflowPunct w:val="0"/>
        <w:spacing w:before="101"/>
        <w:ind w:left="600" w:right="356"/>
        <w:jc w:val="center"/>
        <w:rPr>
          <w:b w:val="0"/>
          <w:bCs w:val="0"/>
        </w:rPr>
      </w:pPr>
      <w:r>
        <w:rPr>
          <w:spacing w:val="-1"/>
        </w:rPr>
        <w:t>Тема</w:t>
      </w:r>
      <w:r>
        <w:t xml:space="preserve"> 1. </w:t>
      </w:r>
      <w:r>
        <w:rPr>
          <w:spacing w:val="-1"/>
        </w:rPr>
        <w:t>ОСНОВНЫЕ</w:t>
      </w:r>
      <w:r>
        <w:rPr>
          <w:spacing w:val="-2"/>
        </w:rPr>
        <w:t xml:space="preserve"> </w:t>
      </w:r>
      <w:r>
        <w:rPr>
          <w:spacing w:val="-1"/>
        </w:rPr>
        <w:t>ЗАКОНОМЕРНОСТИ</w:t>
      </w:r>
      <w:r>
        <w:t xml:space="preserve"> </w:t>
      </w:r>
      <w:r>
        <w:rPr>
          <w:spacing w:val="-1"/>
        </w:rPr>
        <w:t>ЭКОНОМИЧЕСКОЙ</w:t>
      </w:r>
      <w:r>
        <w:t xml:space="preserve"> </w:t>
      </w:r>
      <w:r>
        <w:rPr>
          <w:spacing w:val="-1"/>
        </w:rPr>
        <w:t>ОРГАНИЗАЦИИ</w:t>
      </w:r>
      <w:r>
        <w:rPr>
          <w:spacing w:val="61"/>
        </w:rPr>
        <w:t xml:space="preserve"> </w:t>
      </w:r>
      <w:r>
        <w:rPr>
          <w:spacing w:val="-1"/>
        </w:rPr>
        <w:t>ОБЩЕСТВА</w:t>
      </w:r>
    </w:p>
    <w:p w:rsidR="00E67DF1" w:rsidRDefault="00E67DF1" w:rsidP="00E67DF1">
      <w:pPr>
        <w:pStyle w:val="3"/>
        <w:numPr>
          <w:ilvl w:val="0"/>
          <w:numId w:val="11"/>
        </w:numPr>
        <w:tabs>
          <w:tab w:val="left" w:pos="353"/>
        </w:tabs>
        <w:kinsoku w:val="0"/>
        <w:overflowPunct w:val="0"/>
        <w:spacing w:line="274" w:lineRule="exact"/>
        <w:ind w:left="112" w:firstLine="0"/>
        <w:rPr>
          <w:b/>
          <w:bCs/>
          <w:i/>
          <w:iCs/>
        </w:rPr>
      </w:pPr>
      <w:r>
        <w:rPr>
          <w:spacing w:val="-1"/>
        </w:rPr>
        <w:t xml:space="preserve">Экономику лучше </w:t>
      </w:r>
      <w:r>
        <w:t xml:space="preserve">всего </w:t>
      </w:r>
      <w:proofErr w:type="gramStart"/>
      <w:r>
        <w:rPr>
          <w:spacing w:val="-1"/>
        </w:rPr>
        <w:t>определить</w:t>
      </w:r>
      <w:proofErr w:type="gramEnd"/>
      <w:r>
        <w:rPr>
          <w:spacing w:val="-2"/>
        </w:rPr>
        <w:t xml:space="preserve"> </w:t>
      </w:r>
      <w:r>
        <w:t xml:space="preserve">как </w:t>
      </w:r>
      <w:r>
        <w:rPr>
          <w:spacing w:val="-1"/>
        </w:rPr>
        <w:t>изучение:</w:t>
      </w:r>
    </w:p>
    <w:p w:rsidR="00E67DF1" w:rsidRDefault="00E67DF1" w:rsidP="00E67DF1">
      <w:pPr>
        <w:pStyle w:val="a3"/>
        <w:kinsoku w:val="0"/>
        <w:overflowPunct w:val="0"/>
        <w:ind w:right="2667"/>
        <w:rPr>
          <w:spacing w:val="-1"/>
        </w:rPr>
      </w:pPr>
      <w:proofErr w:type="gramStart"/>
      <w:r>
        <w:rPr>
          <w:spacing w:val="-1"/>
        </w:rPr>
        <w:t>а)</w:t>
      </w:r>
      <w:r>
        <w:t xml:space="preserve"> </w:t>
      </w:r>
      <w:r>
        <w:rPr>
          <w:spacing w:val="54"/>
        </w:rPr>
        <w:t xml:space="preserve"> </w:t>
      </w:r>
      <w:r>
        <w:t>того</w:t>
      </w:r>
      <w:proofErr w:type="gramEnd"/>
      <w:r>
        <w:t xml:space="preserve">, </w:t>
      </w:r>
      <w:r>
        <w:rPr>
          <w:spacing w:val="-1"/>
        </w:rPr>
        <w:t>как</w:t>
      </w:r>
      <w:r>
        <w:t xml:space="preserve"> </w:t>
      </w:r>
      <w:r>
        <w:rPr>
          <w:spacing w:val="-1"/>
        </w:rPr>
        <w:t>доход</w:t>
      </w:r>
      <w:r>
        <w:t xml:space="preserve"> </w:t>
      </w:r>
      <w:r>
        <w:rPr>
          <w:spacing w:val="-1"/>
        </w:rPr>
        <w:t>распределяется</w:t>
      </w:r>
      <w:r>
        <w:t xml:space="preserve"> на</w:t>
      </w:r>
      <w:r>
        <w:rPr>
          <w:spacing w:val="-1"/>
        </w:rPr>
        <w:t xml:space="preserve"> </w:t>
      </w:r>
      <w:r>
        <w:t>различных</w:t>
      </w:r>
      <w:r>
        <w:rPr>
          <w:spacing w:val="4"/>
        </w:rPr>
        <w:t xml:space="preserve"> </w:t>
      </w:r>
      <w:r>
        <w:rPr>
          <w:spacing w:val="-1"/>
        </w:rPr>
        <w:t>уровнях</w:t>
      </w:r>
      <w:r>
        <w:rPr>
          <w:spacing w:val="2"/>
        </w:rPr>
        <w:t xml:space="preserve"> </w:t>
      </w:r>
      <w:r>
        <w:rPr>
          <w:spacing w:val="-1"/>
        </w:rPr>
        <w:t>государства;</w:t>
      </w:r>
      <w:r>
        <w:rPr>
          <w:spacing w:val="42"/>
        </w:rPr>
        <w:t xml:space="preserve"> </w:t>
      </w:r>
      <w:r>
        <w:t xml:space="preserve">б) </w:t>
      </w:r>
      <w:r>
        <w:rPr>
          <w:spacing w:val="37"/>
        </w:rPr>
        <w:t xml:space="preserve"> </w:t>
      </w:r>
      <w:r>
        <w:rPr>
          <w:spacing w:val="-1"/>
        </w:rPr>
        <w:t>различных</w:t>
      </w:r>
      <w:r>
        <w:rPr>
          <w:spacing w:val="2"/>
        </w:rPr>
        <w:t xml:space="preserve"> </w:t>
      </w:r>
      <w:r>
        <w:rPr>
          <w:spacing w:val="-1"/>
        </w:rPr>
        <w:t>типов организации</w:t>
      </w:r>
      <w:r>
        <w:rPr>
          <w:spacing w:val="1"/>
        </w:rPr>
        <w:t xml:space="preserve"> </w:t>
      </w:r>
      <w:r>
        <w:rPr>
          <w:spacing w:val="-1"/>
        </w:rPr>
        <w:t>бизнеса;</w:t>
      </w:r>
    </w:p>
    <w:p w:rsidR="00E67DF1" w:rsidRDefault="00E67DF1" w:rsidP="00E67DF1">
      <w:pPr>
        <w:pStyle w:val="a3"/>
        <w:kinsoku w:val="0"/>
        <w:overflowPunct w:val="0"/>
        <w:ind w:right="143"/>
        <w:rPr>
          <w:spacing w:val="-1"/>
        </w:rPr>
      </w:pPr>
      <w:proofErr w:type="gramStart"/>
      <w:r>
        <w:rPr>
          <w:spacing w:val="-1"/>
        </w:rPr>
        <w:t>в)</w:t>
      </w:r>
      <w:r>
        <w:t xml:space="preserve"> </w:t>
      </w:r>
      <w:r>
        <w:rPr>
          <w:spacing w:val="47"/>
        </w:rPr>
        <w:t xml:space="preserve"> </w:t>
      </w:r>
      <w:r>
        <w:t>того</w:t>
      </w:r>
      <w:proofErr w:type="gramEnd"/>
      <w:r>
        <w:t xml:space="preserve">, </w:t>
      </w:r>
      <w:r>
        <w:rPr>
          <w:spacing w:val="-1"/>
        </w:rPr>
        <w:t>как</w:t>
      </w:r>
      <w:r>
        <w:t xml:space="preserve"> </w:t>
      </w:r>
      <w:r>
        <w:rPr>
          <w:spacing w:val="-1"/>
        </w:rPr>
        <w:t>лучше</w:t>
      </w:r>
      <w:r>
        <w:rPr>
          <w:spacing w:val="3"/>
        </w:rPr>
        <w:t xml:space="preserve"> </w:t>
      </w:r>
      <w:r>
        <w:rPr>
          <w:spacing w:val="-1"/>
        </w:rPr>
        <w:t>удовлетворить</w:t>
      </w:r>
      <w:r>
        <w:rPr>
          <w:spacing w:val="-2"/>
        </w:rPr>
        <w:t xml:space="preserve"> </w:t>
      </w:r>
      <w:r>
        <w:rPr>
          <w:spacing w:val="-1"/>
        </w:rPr>
        <w:t xml:space="preserve">неограниченные </w:t>
      </w:r>
      <w:r>
        <w:t>потребности</w:t>
      </w:r>
      <w:r>
        <w:rPr>
          <w:spacing w:val="1"/>
        </w:rPr>
        <w:t xml:space="preserve"> </w:t>
      </w:r>
      <w:r>
        <w:rPr>
          <w:spacing w:val="-1"/>
        </w:rPr>
        <w:t>ограниченным количеством</w:t>
      </w:r>
      <w:r>
        <w:rPr>
          <w:spacing w:val="83"/>
        </w:rPr>
        <w:t xml:space="preserve"> </w:t>
      </w:r>
      <w:r>
        <w:rPr>
          <w:spacing w:val="-1"/>
        </w:rPr>
        <w:t>ресурсов;</w:t>
      </w:r>
    </w:p>
    <w:p w:rsidR="00E67DF1" w:rsidRDefault="00E67DF1" w:rsidP="00E67DF1">
      <w:pPr>
        <w:pStyle w:val="a3"/>
        <w:kinsoku w:val="0"/>
        <w:overflowPunct w:val="0"/>
      </w:pPr>
      <w:proofErr w:type="gramStart"/>
      <w:r>
        <w:t xml:space="preserve">г)  </w:t>
      </w:r>
      <w:r>
        <w:rPr>
          <w:spacing w:val="1"/>
        </w:rPr>
        <w:t xml:space="preserve"> </w:t>
      </w:r>
      <w:proofErr w:type="gramEnd"/>
      <w:r>
        <w:rPr>
          <w:spacing w:val="-1"/>
        </w:rPr>
        <w:t xml:space="preserve">все ответы </w:t>
      </w:r>
      <w:r>
        <w:t>верны.</w:t>
      </w:r>
    </w:p>
    <w:p w:rsidR="00E67DF1" w:rsidRDefault="00E67DF1" w:rsidP="00E67DF1">
      <w:pPr>
        <w:pStyle w:val="3"/>
        <w:numPr>
          <w:ilvl w:val="0"/>
          <w:numId w:val="11"/>
        </w:numPr>
        <w:tabs>
          <w:tab w:val="left" w:pos="353"/>
        </w:tabs>
        <w:kinsoku w:val="0"/>
        <w:overflowPunct w:val="0"/>
        <w:spacing w:before="5" w:line="272" w:lineRule="exact"/>
        <w:ind w:left="352" w:hanging="240"/>
        <w:rPr>
          <w:b/>
          <w:bCs/>
          <w:i/>
          <w:iCs/>
        </w:rPr>
      </w:pPr>
      <w:r>
        <w:t>В какой</w:t>
      </w:r>
      <w:r>
        <w:rPr>
          <w:spacing w:val="-2"/>
        </w:rPr>
        <w:t xml:space="preserve"> </w:t>
      </w:r>
      <w:r>
        <w:t xml:space="preserve">из </w:t>
      </w:r>
      <w:r>
        <w:rPr>
          <w:spacing w:val="-1"/>
        </w:rPr>
        <w:t>вариантов</w:t>
      </w:r>
      <w:r>
        <w:t xml:space="preserve"> </w:t>
      </w:r>
      <w:r>
        <w:rPr>
          <w:spacing w:val="-1"/>
        </w:rPr>
        <w:t>ответа</w:t>
      </w:r>
      <w:r>
        <w:t xml:space="preserve"> </w:t>
      </w:r>
      <w:r>
        <w:rPr>
          <w:spacing w:val="-1"/>
        </w:rPr>
        <w:t xml:space="preserve">включены </w:t>
      </w:r>
      <w:r>
        <w:t>основные</w:t>
      </w:r>
      <w:r>
        <w:rPr>
          <w:spacing w:val="-1"/>
        </w:rPr>
        <w:t xml:space="preserve"> вопросы экономики?</w:t>
      </w:r>
    </w:p>
    <w:p w:rsidR="00E67DF1" w:rsidRDefault="00E67DF1" w:rsidP="00E67DF1">
      <w:pPr>
        <w:pStyle w:val="a3"/>
        <w:kinsoku w:val="0"/>
        <w:overflowPunct w:val="0"/>
        <w:ind w:right="3983"/>
        <w:rPr>
          <w:spacing w:val="-1"/>
        </w:rPr>
      </w:pPr>
      <w:proofErr w:type="gramStart"/>
      <w:r>
        <w:rPr>
          <w:spacing w:val="-1"/>
        </w:rPr>
        <w:t>а</w:t>
      </w:r>
      <w:proofErr w:type="gramEnd"/>
      <w:r>
        <w:rPr>
          <w:spacing w:val="-1"/>
        </w:rPr>
        <w:t>) что</w:t>
      </w:r>
      <w:r>
        <w:t xml:space="preserve"> производится, </w:t>
      </w:r>
      <w:r>
        <w:rPr>
          <w:spacing w:val="-2"/>
        </w:rPr>
        <w:t>как</w:t>
      </w:r>
      <w:r>
        <w:t xml:space="preserve"> </w:t>
      </w:r>
      <w:r>
        <w:rPr>
          <w:spacing w:val="-1"/>
        </w:rPr>
        <w:t>производится,</w:t>
      </w:r>
      <w:r>
        <w:t xml:space="preserve"> </w:t>
      </w:r>
      <w:r>
        <w:rPr>
          <w:spacing w:val="-1"/>
        </w:rPr>
        <w:t>кем потребляется;</w:t>
      </w:r>
      <w:r>
        <w:rPr>
          <w:spacing w:val="59"/>
        </w:rPr>
        <w:t xml:space="preserve"> </w:t>
      </w:r>
      <w:r>
        <w:t>б)</w:t>
      </w:r>
      <w:r>
        <w:rPr>
          <w:spacing w:val="-1"/>
        </w:rPr>
        <w:t xml:space="preserve"> что</w:t>
      </w:r>
      <w:r>
        <w:t xml:space="preserve"> </w:t>
      </w:r>
      <w:r>
        <w:rPr>
          <w:spacing w:val="-1"/>
        </w:rPr>
        <w:t>потребляется,</w:t>
      </w:r>
      <w:r>
        <w:t xml:space="preserve"> </w:t>
      </w:r>
      <w:r>
        <w:rPr>
          <w:spacing w:val="-1"/>
        </w:rPr>
        <w:t>как</w:t>
      </w:r>
      <w:r>
        <w:t xml:space="preserve"> </w:t>
      </w:r>
      <w:r>
        <w:rPr>
          <w:spacing w:val="-1"/>
        </w:rPr>
        <w:t>производится,</w:t>
      </w:r>
      <w:r>
        <w:t xml:space="preserve"> кто </w:t>
      </w:r>
      <w:r>
        <w:rPr>
          <w:spacing w:val="-1"/>
        </w:rPr>
        <w:t>производит;</w:t>
      </w:r>
    </w:p>
    <w:p w:rsidR="00E67DF1" w:rsidRDefault="00E67DF1" w:rsidP="00E67DF1">
      <w:pPr>
        <w:pStyle w:val="a3"/>
        <w:kinsoku w:val="0"/>
        <w:overflowPunct w:val="0"/>
        <w:ind w:right="4257"/>
        <w:rPr>
          <w:spacing w:val="-1"/>
        </w:rPr>
      </w:pPr>
      <w:proofErr w:type="gramStart"/>
      <w:r>
        <w:rPr>
          <w:spacing w:val="-1"/>
        </w:rPr>
        <w:t>в</w:t>
      </w:r>
      <w:proofErr w:type="gramEnd"/>
      <w:r>
        <w:rPr>
          <w:spacing w:val="-1"/>
        </w:rPr>
        <w:t>) что</w:t>
      </w:r>
      <w:r>
        <w:t xml:space="preserve"> </w:t>
      </w:r>
      <w:r>
        <w:rPr>
          <w:spacing w:val="-1"/>
        </w:rPr>
        <w:t>производится,</w:t>
      </w:r>
      <w:r>
        <w:t xml:space="preserve"> </w:t>
      </w:r>
      <w:r>
        <w:rPr>
          <w:spacing w:val="-1"/>
        </w:rPr>
        <w:t>как</w:t>
      </w:r>
      <w:r>
        <w:t xml:space="preserve"> </w:t>
      </w:r>
      <w:r>
        <w:rPr>
          <w:spacing w:val="-1"/>
        </w:rPr>
        <w:t>потребляется,</w:t>
      </w:r>
      <w:r>
        <w:t xml:space="preserve"> кто</w:t>
      </w:r>
      <w:r>
        <w:rPr>
          <w:spacing w:val="-3"/>
        </w:rPr>
        <w:t xml:space="preserve"> </w:t>
      </w:r>
      <w:r>
        <w:rPr>
          <w:spacing w:val="-1"/>
        </w:rPr>
        <w:t>производит;</w:t>
      </w:r>
      <w:r>
        <w:rPr>
          <w:spacing w:val="73"/>
        </w:rPr>
        <w:t xml:space="preserve"> </w:t>
      </w:r>
      <w:r>
        <w:t>г)</w:t>
      </w:r>
      <w:r>
        <w:rPr>
          <w:spacing w:val="-1"/>
        </w:rPr>
        <w:t xml:space="preserve"> все </w:t>
      </w:r>
      <w:r>
        <w:t>ответы</w:t>
      </w:r>
      <w:r>
        <w:rPr>
          <w:spacing w:val="-1"/>
        </w:rPr>
        <w:t xml:space="preserve"> верны.</w:t>
      </w:r>
    </w:p>
    <w:p w:rsidR="00E67DF1" w:rsidRDefault="00E67DF1" w:rsidP="00E67DF1">
      <w:pPr>
        <w:pStyle w:val="3"/>
        <w:numPr>
          <w:ilvl w:val="0"/>
          <w:numId w:val="11"/>
        </w:numPr>
        <w:tabs>
          <w:tab w:val="left" w:pos="353"/>
        </w:tabs>
        <w:kinsoku w:val="0"/>
        <w:overflowPunct w:val="0"/>
        <w:spacing w:before="5" w:line="274" w:lineRule="exact"/>
        <w:ind w:left="352" w:hanging="240"/>
        <w:rPr>
          <w:b/>
          <w:bCs/>
          <w:i/>
          <w:iCs/>
        </w:rPr>
      </w:pPr>
      <w:r>
        <w:rPr>
          <w:spacing w:val="-1"/>
        </w:rPr>
        <w:t>Предметом</w:t>
      </w:r>
      <w:r>
        <w:rPr>
          <w:spacing w:val="1"/>
        </w:rPr>
        <w:t xml:space="preserve"> </w:t>
      </w:r>
      <w:r>
        <w:rPr>
          <w:spacing w:val="-1"/>
        </w:rPr>
        <w:t>изучения</w:t>
      </w:r>
      <w:r>
        <w:rPr>
          <w:spacing w:val="1"/>
        </w:rPr>
        <w:t xml:space="preserve"> </w:t>
      </w:r>
      <w:r>
        <w:rPr>
          <w:spacing w:val="-1"/>
        </w:rPr>
        <w:t>экономической</w:t>
      </w:r>
      <w:r>
        <w:t xml:space="preserve"> </w:t>
      </w:r>
      <w:r>
        <w:rPr>
          <w:spacing w:val="-1"/>
        </w:rPr>
        <w:t>теории</w:t>
      </w:r>
      <w:r>
        <w:t xml:space="preserve"> </w:t>
      </w:r>
      <w:r>
        <w:rPr>
          <w:spacing w:val="-1"/>
        </w:rPr>
        <w:t>являются</w:t>
      </w:r>
      <w:r>
        <w:rPr>
          <w:spacing w:val="1"/>
        </w:rPr>
        <w:t xml:space="preserve"> </w:t>
      </w:r>
      <w:r>
        <w:rPr>
          <w:spacing w:val="-1"/>
        </w:rPr>
        <w:t>проблемы:</w:t>
      </w:r>
    </w:p>
    <w:p w:rsidR="00E67DF1" w:rsidRDefault="00E67DF1" w:rsidP="00E67DF1">
      <w:pPr>
        <w:pStyle w:val="a3"/>
        <w:kinsoku w:val="0"/>
        <w:overflowPunct w:val="0"/>
        <w:ind w:right="131"/>
        <w:rPr>
          <w:spacing w:val="-1"/>
        </w:rPr>
      </w:pPr>
      <w:proofErr w:type="gramStart"/>
      <w:r>
        <w:rPr>
          <w:spacing w:val="-1"/>
        </w:rPr>
        <w:t>а)</w:t>
      </w:r>
      <w:r>
        <w:t xml:space="preserve"> </w:t>
      </w:r>
      <w:r>
        <w:rPr>
          <w:spacing w:val="54"/>
        </w:rPr>
        <w:t xml:space="preserve"> </w:t>
      </w:r>
      <w:r>
        <w:rPr>
          <w:spacing w:val="-1"/>
        </w:rPr>
        <w:t>повседневной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хозяйственной</w:t>
      </w:r>
      <w:r>
        <w:rPr>
          <w:spacing w:val="1"/>
        </w:rPr>
        <w:t xml:space="preserve"> </w:t>
      </w:r>
      <w:r>
        <w:rPr>
          <w:spacing w:val="-1"/>
        </w:rPr>
        <w:t>деятельности</w:t>
      </w:r>
      <w:r>
        <w:rPr>
          <w:spacing w:val="1"/>
        </w:rPr>
        <w:t xml:space="preserve"> </w:t>
      </w:r>
      <w:r>
        <w:rPr>
          <w:spacing w:val="-1"/>
        </w:rP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материального</w:t>
      </w:r>
      <w:r>
        <w:t xml:space="preserve"> </w:t>
      </w:r>
      <w:r>
        <w:rPr>
          <w:spacing w:val="-1"/>
        </w:rPr>
        <w:t>благополучия</w:t>
      </w:r>
      <w:r>
        <w:t xml:space="preserve"> </w:t>
      </w:r>
      <w:r>
        <w:rPr>
          <w:spacing w:val="-1"/>
        </w:rPr>
        <w:t>общества;</w:t>
      </w:r>
      <w:r>
        <w:rPr>
          <w:spacing w:val="111"/>
        </w:rPr>
        <w:t xml:space="preserve"> </w:t>
      </w:r>
      <w:r>
        <w:t xml:space="preserve">б) </w:t>
      </w:r>
      <w:r>
        <w:rPr>
          <w:spacing w:val="37"/>
        </w:rPr>
        <w:t xml:space="preserve"> </w:t>
      </w:r>
      <w:r>
        <w:rPr>
          <w:spacing w:val="-1"/>
        </w:rPr>
        <w:t>социальной</w:t>
      </w:r>
      <w:r>
        <w:rPr>
          <w:spacing w:val="1"/>
        </w:rPr>
        <w:t xml:space="preserve"> </w:t>
      </w:r>
      <w:r>
        <w:rPr>
          <w:spacing w:val="-1"/>
        </w:rPr>
        <w:t>сферы (многообразные задачи</w:t>
      </w:r>
      <w:r>
        <w:rPr>
          <w:spacing w:val="1"/>
        </w:rPr>
        <w:t xml:space="preserve"> </w:t>
      </w:r>
      <w:r>
        <w:rPr>
          <w:spacing w:val="-1"/>
        </w:rPr>
        <w:t>организации</w:t>
      </w:r>
      <w:r>
        <w:rPr>
          <w:spacing w:val="1"/>
        </w:rPr>
        <w:t xml:space="preserve"> </w:t>
      </w:r>
      <w:r>
        <w:rPr>
          <w:spacing w:val="-1"/>
        </w:rPr>
        <w:t xml:space="preserve">обмена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потребления);</w:t>
      </w:r>
    </w:p>
    <w:p w:rsidR="00E67DF1" w:rsidRDefault="00E67DF1" w:rsidP="00E67DF1">
      <w:pPr>
        <w:pStyle w:val="a3"/>
        <w:kinsoku w:val="0"/>
        <w:overflowPunct w:val="0"/>
        <w:ind w:right="5791"/>
      </w:pPr>
      <w:proofErr w:type="gramStart"/>
      <w:r>
        <w:rPr>
          <w:spacing w:val="-1"/>
        </w:rPr>
        <w:t>в)</w:t>
      </w:r>
      <w:r>
        <w:t xml:space="preserve"> </w:t>
      </w:r>
      <w:r>
        <w:rPr>
          <w:spacing w:val="47"/>
        </w:rPr>
        <w:t xml:space="preserve"> </w:t>
      </w:r>
      <w:r>
        <w:t>создания</w:t>
      </w:r>
      <w:proofErr w:type="gramEnd"/>
      <w:r>
        <w:t xml:space="preserve"> и</w:t>
      </w:r>
      <w:r>
        <w:rPr>
          <w:spacing w:val="1"/>
        </w:rPr>
        <w:t xml:space="preserve"> </w:t>
      </w:r>
      <w:r>
        <w:rPr>
          <w:spacing w:val="-1"/>
        </w:rPr>
        <w:t>распределения</w:t>
      </w:r>
      <w:r>
        <w:t xml:space="preserve"> </w:t>
      </w:r>
      <w:r>
        <w:rPr>
          <w:spacing w:val="-1"/>
        </w:rPr>
        <w:t>богатства;</w:t>
      </w:r>
      <w:r>
        <w:rPr>
          <w:spacing w:val="36"/>
        </w:rPr>
        <w:t xml:space="preserve"> </w:t>
      </w:r>
      <w:r>
        <w:t xml:space="preserve">г)  </w:t>
      </w:r>
      <w:r>
        <w:rPr>
          <w:spacing w:val="1"/>
        </w:rPr>
        <w:t xml:space="preserve"> </w:t>
      </w:r>
      <w:r>
        <w:rPr>
          <w:spacing w:val="-1"/>
        </w:rPr>
        <w:t xml:space="preserve">все ответы </w:t>
      </w:r>
      <w:r>
        <w:t>верны.</w:t>
      </w:r>
    </w:p>
    <w:p w:rsidR="00E67DF1" w:rsidRDefault="00E67DF1" w:rsidP="00E67DF1">
      <w:pPr>
        <w:pStyle w:val="3"/>
        <w:numPr>
          <w:ilvl w:val="0"/>
          <w:numId w:val="11"/>
        </w:numPr>
        <w:tabs>
          <w:tab w:val="left" w:pos="353"/>
        </w:tabs>
        <w:kinsoku w:val="0"/>
        <w:overflowPunct w:val="0"/>
        <w:spacing w:before="5" w:line="274" w:lineRule="exact"/>
        <w:ind w:left="352" w:hanging="240"/>
        <w:rPr>
          <w:b/>
          <w:bCs/>
          <w:i/>
          <w:iCs/>
        </w:rPr>
      </w:pPr>
      <w:r>
        <w:t xml:space="preserve">В </w:t>
      </w:r>
      <w:r>
        <w:rPr>
          <w:spacing w:val="-1"/>
        </w:rPr>
        <w:t>методологии</w:t>
      </w:r>
      <w:r>
        <w:rPr>
          <w:spacing w:val="-2"/>
        </w:rPr>
        <w:t xml:space="preserve"> </w:t>
      </w:r>
      <w:r>
        <w:rPr>
          <w:spacing w:val="-1"/>
        </w:rPr>
        <w:t>экономической</w:t>
      </w:r>
      <w:r>
        <w:t xml:space="preserve"> науки </w:t>
      </w:r>
      <w:r>
        <w:rPr>
          <w:spacing w:val="-1"/>
        </w:rPr>
        <w:t>выделяют</w:t>
      </w:r>
      <w:r>
        <w:t xml:space="preserve"> </w:t>
      </w:r>
      <w:r>
        <w:rPr>
          <w:spacing w:val="-1"/>
        </w:rPr>
        <w:t>подходы:</w:t>
      </w:r>
    </w:p>
    <w:p w:rsidR="00E67DF1" w:rsidRDefault="00E67DF1" w:rsidP="00E67DF1">
      <w:pPr>
        <w:pStyle w:val="a3"/>
        <w:kinsoku w:val="0"/>
        <w:overflowPunct w:val="0"/>
        <w:spacing w:line="274" w:lineRule="exact"/>
        <w:rPr>
          <w:spacing w:val="-1"/>
        </w:rPr>
      </w:pPr>
      <w:proofErr w:type="gramStart"/>
      <w:r>
        <w:rPr>
          <w:spacing w:val="-1"/>
        </w:rPr>
        <w:t>а</w:t>
      </w:r>
      <w:proofErr w:type="gramEnd"/>
      <w:r>
        <w:rPr>
          <w:spacing w:val="-1"/>
        </w:rPr>
        <w:t>) субъективистский;</w:t>
      </w:r>
    </w:p>
    <w:p w:rsidR="00E67DF1" w:rsidRDefault="00E67DF1" w:rsidP="00E67DF1">
      <w:pPr>
        <w:pStyle w:val="a3"/>
        <w:kinsoku w:val="0"/>
        <w:overflowPunct w:val="0"/>
        <w:rPr>
          <w:spacing w:val="-1"/>
        </w:rPr>
      </w:pPr>
      <w:proofErr w:type="gramStart"/>
      <w:r>
        <w:t>б</w:t>
      </w:r>
      <w:proofErr w:type="gramEnd"/>
      <w:r>
        <w:t>)</w:t>
      </w:r>
      <w:r>
        <w:rPr>
          <w:spacing w:val="-1"/>
        </w:rPr>
        <w:t xml:space="preserve"> рационалистический;</w:t>
      </w:r>
    </w:p>
    <w:p w:rsidR="00E67DF1" w:rsidRDefault="00E67DF1" w:rsidP="00E67DF1">
      <w:pPr>
        <w:pStyle w:val="a3"/>
        <w:kinsoku w:val="0"/>
        <w:overflowPunct w:val="0"/>
        <w:ind w:right="6257"/>
      </w:pPr>
      <w:proofErr w:type="gramStart"/>
      <w:r>
        <w:rPr>
          <w:spacing w:val="-1"/>
        </w:rPr>
        <w:t>в</w:t>
      </w:r>
      <w:proofErr w:type="gramEnd"/>
      <w:r>
        <w:rPr>
          <w:spacing w:val="-1"/>
        </w:rPr>
        <w:t>) диалектико-материалистический;</w:t>
      </w:r>
      <w:r>
        <w:rPr>
          <w:spacing w:val="55"/>
        </w:rPr>
        <w:t xml:space="preserve"> </w:t>
      </w:r>
      <w:r>
        <w:t>г)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неопозитивистско</w:t>
      </w:r>
      <w:proofErr w:type="spellEnd"/>
      <w:r>
        <w:rPr>
          <w:spacing w:val="-1"/>
        </w:rPr>
        <w:t>-эмпирический.</w:t>
      </w:r>
    </w:p>
    <w:p w:rsidR="00E67DF1" w:rsidRDefault="00E67DF1" w:rsidP="00E67DF1">
      <w:pPr>
        <w:pStyle w:val="3"/>
        <w:numPr>
          <w:ilvl w:val="0"/>
          <w:numId w:val="11"/>
        </w:numPr>
        <w:tabs>
          <w:tab w:val="left" w:pos="353"/>
        </w:tabs>
        <w:kinsoku w:val="0"/>
        <w:overflowPunct w:val="0"/>
        <w:spacing w:before="5"/>
        <w:ind w:left="112" w:right="143" w:firstLine="0"/>
        <w:rPr>
          <w:b/>
          <w:bCs/>
          <w:i/>
          <w:iCs/>
        </w:rPr>
      </w:pPr>
      <w:r>
        <w:t>Метод</w:t>
      </w:r>
      <w:r>
        <w:rPr>
          <w:spacing w:val="-2"/>
        </w:rPr>
        <w:t xml:space="preserve"> </w:t>
      </w:r>
      <w:r>
        <w:rPr>
          <w:spacing w:val="-1"/>
        </w:rPr>
        <w:t>исследования</w:t>
      </w:r>
      <w:r>
        <w:rPr>
          <w:spacing w:val="1"/>
        </w:rPr>
        <w:t xml:space="preserve"> </w:t>
      </w:r>
      <w:r>
        <w:rPr>
          <w:spacing w:val="-1"/>
        </w:rPr>
        <w:t>объекта,</w:t>
      </w:r>
      <w:r>
        <w:t xml:space="preserve"> </w:t>
      </w:r>
      <w:r>
        <w:rPr>
          <w:spacing w:val="-1"/>
        </w:rPr>
        <w:t>состоящий</w:t>
      </w:r>
      <w:r>
        <w:rPr>
          <w:spacing w:val="-2"/>
        </w:rPr>
        <w:t xml:space="preserve"> </w:t>
      </w:r>
      <w:r>
        <w:t xml:space="preserve">в </w:t>
      </w:r>
      <w:r>
        <w:rPr>
          <w:spacing w:val="-1"/>
        </w:rPr>
        <w:t>отвлечении</w:t>
      </w:r>
      <w:r>
        <w:t xml:space="preserve"> </w:t>
      </w:r>
      <w:r>
        <w:rPr>
          <w:spacing w:val="-2"/>
        </w:rPr>
        <w:t>от</w:t>
      </w:r>
      <w:r>
        <w:rPr>
          <w:spacing w:val="2"/>
        </w:rPr>
        <w:t xml:space="preserve"> </w:t>
      </w:r>
      <w:r>
        <w:rPr>
          <w:spacing w:val="-1"/>
        </w:rPr>
        <w:t>случайных,</w:t>
      </w:r>
      <w:r>
        <w:t xml:space="preserve"> временных </w:t>
      </w:r>
      <w:r>
        <w:rPr>
          <w:spacing w:val="-1"/>
        </w:rPr>
        <w:t>черт</w:t>
      </w:r>
      <w:r>
        <w:t xml:space="preserve"> и</w:t>
      </w:r>
      <w:r>
        <w:rPr>
          <w:spacing w:val="73"/>
        </w:rPr>
        <w:t xml:space="preserve"> </w:t>
      </w:r>
      <w:r>
        <w:rPr>
          <w:spacing w:val="-1"/>
        </w:rPr>
        <w:t>связей,</w:t>
      </w:r>
      <w:r>
        <w:t xml:space="preserve"> -</w:t>
      </w:r>
      <w:r>
        <w:rPr>
          <w:spacing w:val="-1"/>
        </w:rPr>
        <w:t xml:space="preserve"> </w:t>
      </w:r>
      <w:r>
        <w:t>это:</w:t>
      </w:r>
    </w:p>
    <w:p w:rsidR="00E67DF1" w:rsidRDefault="00E67DF1" w:rsidP="00E67DF1">
      <w:pPr>
        <w:pStyle w:val="a3"/>
        <w:kinsoku w:val="0"/>
        <w:overflowPunct w:val="0"/>
        <w:ind w:right="8600"/>
      </w:pPr>
      <w:proofErr w:type="gramStart"/>
      <w:r>
        <w:rPr>
          <w:spacing w:val="-1"/>
        </w:rPr>
        <w:t>а</w:t>
      </w:r>
      <w:proofErr w:type="gramEnd"/>
      <w:r>
        <w:rPr>
          <w:spacing w:val="-1"/>
        </w:rPr>
        <w:t>)</w:t>
      </w:r>
      <w:r>
        <w:rPr>
          <w:spacing w:val="4"/>
        </w:rPr>
        <w:t xml:space="preserve"> </w:t>
      </w:r>
      <w:r>
        <w:rPr>
          <w:spacing w:val="-1"/>
        </w:rPr>
        <w:t>упрощение;</w:t>
      </w:r>
      <w:r>
        <w:rPr>
          <w:spacing w:val="24"/>
        </w:rPr>
        <w:t xml:space="preserve"> </w:t>
      </w:r>
      <w:r>
        <w:t>б)</w:t>
      </w:r>
      <w:r>
        <w:rPr>
          <w:spacing w:val="-1"/>
        </w:rPr>
        <w:t xml:space="preserve"> индукция;</w:t>
      </w:r>
      <w:r>
        <w:rPr>
          <w:spacing w:val="27"/>
        </w:rPr>
        <w:t xml:space="preserve"> </w:t>
      </w:r>
      <w:r>
        <w:rPr>
          <w:spacing w:val="-1"/>
        </w:rPr>
        <w:t xml:space="preserve">в) </w:t>
      </w:r>
      <w:r>
        <w:t>гипотеза;</w:t>
      </w:r>
    </w:p>
    <w:p w:rsidR="00E67DF1" w:rsidRDefault="00E67DF1" w:rsidP="00E67DF1">
      <w:pPr>
        <w:pStyle w:val="a3"/>
        <w:kinsoku w:val="0"/>
        <w:overflowPunct w:val="0"/>
        <w:rPr>
          <w:spacing w:val="-1"/>
        </w:rPr>
      </w:pPr>
      <w:proofErr w:type="gramStart"/>
      <w:r>
        <w:t>г</w:t>
      </w:r>
      <w:proofErr w:type="gramEnd"/>
      <w:r>
        <w:t>)</w:t>
      </w:r>
      <w:r>
        <w:rPr>
          <w:spacing w:val="-1"/>
        </w:rPr>
        <w:t xml:space="preserve"> абстракция.</w:t>
      </w:r>
    </w:p>
    <w:p w:rsidR="00E67DF1" w:rsidRDefault="00E67DF1" w:rsidP="00E67DF1">
      <w:pPr>
        <w:pStyle w:val="2"/>
        <w:kinsoku w:val="0"/>
        <w:overflowPunct w:val="0"/>
        <w:ind w:left="530" w:right="286"/>
        <w:jc w:val="center"/>
        <w:rPr>
          <w:b w:val="0"/>
          <w:bCs w:val="0"/>
        </w:rPr>
      </w:pPr>
      <w:r>
        <w:rPr>
          <w:spacing w:val="-1"/>
        </w:rPr>
        <w:t>Тема</w:t>
      </w:r>
      <w:r>
        <w:t xml:space="preserve"> 2. </w:t>
      </w:r>
      <w:r>
        <w:rPr>
          <w:spacing w:val="-1"/>
        </w:rPr>
        <w:t>ОСНОВНЫЕ</w:t>
      </w:r>
      <w:r>
        <w:rPr>
          <w:spacing w:val="-2"/>
        </w:rPr>
        <w:t xml:space="preserve"> </w:t>
      </w:r>
      <w:r>
        <w:rPr>
          <w:spacing w:val="-1"/>
        </w:rPr>
        <w:t xml:space="preserve">НАПРАВЛЕНИЯ </w:t>
      </w:r>
      <w:r>
        <w:t>И ШКОЛЫ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ЭКОНОМИЧЕСКОЙ</w:t>
      </w:r>
      <w:r>
        <w:t xml:space="preserve"> </w:t>
      </w:r>
      <w:r>
        <w:rPr>
          <w:spacing w:val="-1"/>
        </w:rPr>
        <w:t>ТЕОРИИ</w:t>
      </w:r>
    </w:p>
    <w:p w:rsidR="00E67DF1" w:rsidRDefault="00E67DF1" w:rsidP="00E67DF1">
      <w:pPr>
        <w:pStyle w:val="3"/>
        <w:numPr>
          <w:ilvl w:val="0"/>
          <w:numId w:val="10"/>
        </w:numPr>
        <w:tabs>
          <w:tab w:val="left" w:pos="353"/>
        </w:tabs>
        <w:kinsoku w:val="0"/>
        <w:overflowPunct w:val="0"/>
        <w:ind w:left="112" w:right="651" w:firstLine="0"/>
        <w:rPr>
          <w:b/>
          <w:bCs/>
          <w:i/>
          <w:iCs/>
        </w:rPr>
      </w:pPr>
      <w:r>
        <w:rPr>
          <w:spacing w:val="-1"/>
        </w:rPr>
        <w:t>Укажите,</w:t>
      </w:r>
      <w:r>
        <w:t xml:space="preserve"> кто</w:t>
      </w:r>
      <w:r>
        <w:rPr>
          <w:spacing w:val="-3"/>
        </w:rPr>
        <w:t xml:space="preserve"> </w:t>
      </w:r>
      <w:r>
        <w:rPr>
          <w:spacing w:val="-1"/>
        </w:rPr>
        <w:t>является</w:t>
      </w:r>
      <w:r>
        <w:rPr>
          <w:spacing w:val="1"/>
        </w:rPr>
        <w:t xml:space="preserve"> </w:t>
      </w:r>
      <w:r>
        <w:rPr>
          <w:spacing w:val="-1"/>
        </w:rPr>
        <w:t>автором</w:t>
      </w:r>
      <w:r>
        <w:rPr>
          <w:spacing w:val="1"/>
        </w:rPr>
        <w:t xml:space="preserve"> </w:t>
      </w:r>
      <w:r>
        <w:rPr>
          <w:spacing w:val="-1"/>
        </w:rPr>
        <w:t>произведения</w:t>
      </w:r>
      <w:r>
        <w:rPr>
          <w:spacing w:val="1"/>
        </w:rPr>
        <w:t xml:space="preserve"> </w:t>
      </w:r>
      <w:r>
        <w:rPr>
          <w:spacing w:val="-1"/>
        </w:rPr>
        <w:t xml:space="preserve">«Исследование </w:t>
      </w:r>
      <w:r>
        <w:t>о природе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причинах</w:t>
      </w:r>
      <w:r>
        <w:rPr>
          <w:spacing w:val="71"/>
        </w:rPr>
        <w:t xml:space="preserve"> </w:t>
      </w:r>
      <w:r>
        <w:rPr>
          <w:spacing w:val="-1"/>
        </w:rPr>
        <w:t>богатства</w:t>
      </w:r>
      <w:r>
        <w:t xml:space="preserve"> </w:t>
      </w:r>
      <w:r>
        <w:rPr>
          <w:spacing w:val="-1"/>
        </w:rPr>
        <w:t>народов»:</w:t>
      </w:r>
    </w:p>
    <w:p w:rsidR="00E67DF1" w:rsidRDefault="00E67DF1" w:rsidP="00E67DF1">
      <w:pPr>
        <w:pStyle w:val="a3"/>
        <w:kinsoku w:val="0"/>
        <w:overflowPunct w:val="0"/>
        <w:spacing w:line="271" w:lineRule="exact"/>
        <w:rPr>
          <w:spacing w:val="-1"/>
        </w:rPr>
      </w:pPr>
      <w:proofErr w:type="gramStart"/>
      <w:r>
        <w:rPr>
          <w:spacing w:val="-1"/>
        </w:rPr>
        <w:t>а</w:t>
      </w:r>
      <w:proofErr w:type="gramEnd"/>
      <w:r>
        <w:rPr>
          <w:spacing w:val="-1"/>
        </w:rPr>
        <w:t xml:space="preserve">) </w:t>
      </w:r>
      <w:r>
        <w:t xml:space="preserve">Ж.. </w:t>
      </w:r>
      <w:r>
        <w:rPr>
          <w:spacing w:val="-1"/>
        </w:rPr>
        <w:t>Тюрго;</w:t>
      </w:r>
    </w:p>
    <w:p w:rsidR="00E67DF1" w:rsidRDefault="00E67DF1" w:rsidP="00E67DF1">
      <w:pPr>
        <w:pStyle w:val="a3"/>
        <w:kinsoku w:val="0"/>
        <w:overflowPunct w:val="0"/>
      </w:pPr>
      <w:proofErr w:type="gramStart"/>
      <w:r>
        <w:t>б</w:t>
      </w:r>
      <w:proofErr w:type="gramEnd"/>
      <w:r>
        <w:t>)</w:t>
      </w:r>
      <w:r>
        <w:rPr>
          <w:spacing w:val="-1"/>
        </w:rPr>
        <w:t xml:space="preserve"> А.</w:t>
      </w:r>
      <w:r>
        <w:t xml:space="preserve"> Смит;</w:t>
      </w:r>
    </w:p>
    <w:p w:rsidR="00E67DF1" w:rsidRDefault="00E67DF1" w:rsidP="00E67DF1">
      <w:pPr>
        <w:pStyle w:val="a3"/>
        <w:kinsoku w:val="0"/>
        <w:overflowPunct w:val="0"/>
      </w:pPr>
      <w:proofErr w:type="gramStart"/>
      <w:r>
        <w:rPr>
          <w:spacing w:val="-1"/>
        </w:rPr>
        <w:t>в</w:t>
      </w:r>
      <w:proofErr w:type="gramEnd"/>
      <w:r>
        <w:rPr>
          <w:spacing w:val="-1"/>
        </w:rPr>
        <w:t xml:space="preserve">) </w:t>
      </w:r>
      <w:r>
        <w:t xml:space="preserve">Ф. </w:t>
      </w:r>
      <w:proofErr w:type="spellStart"/>
      <w:r>
        <w:t>Кенэ</w:t>
      </w:r>
      <w:proofErr w:type="spellEnd"/>
      <w:r>
        <w:t>;</w:t>
      </w:r>
    </w:p>
    <w:p w:rsidR="00E67DF1" w:rsidRDefault="00E67DF1" w:rsidP="00E67DF1">
      <w:pPr>
        <w:pStyle w:val="a3"/>
        <w:kinsoku w:val="0"/>
        <w:overflowPunct w:val="0"/>
      </w:pPr>
      <w:proofErr w:type="gramStart"/>
      <w:r>
        <w:t>г</w:t>
      </w:r>
      <w:proofErr w:type="gramEnd"/>
      <w:r>
        <w:t>)</w:t>
      </w:r>
      <w:r>
        <w:rPr>
          <w:spacing w:val="-1"/>
        </w:rPr>
        <w:t xml:space="preserve"> </w:t>
      </w:r>
      <w:r>
        <w:t>М. Фридман.</w:t>
      </w:r>
    </w:p>
    <w:p w:rsidR="00E67DF1" w:rsidRDefault="00E67DF1" w:rsidP="00E67DF1">
      <w:pPr>
        <w:pStyle w:val="3"/>
        <w:numPr>
          <w:ilvl w:val="0"/>
          <w:numId w:val="10"/>
        </w:numPr>
        <w:tabs>
          <w:tab w:val="left" w:pos="353"/>
        </w:tabs>
        <w:kinsoku w:val="0"/>
        <w:overflowPunct w:val="0"/>
        <w:spacing w:before="5" w:line="274" w:lineRule="exact"/>
        <w:ind w:left="352" w:hanging="240"/>
        <w:rPr>
          <w:b/>
          <w:bCs/>
          <w:i/>
          <w:iCs/>
        </w:rPr>
      </w:pPr>
      <w:r>
        <w:t xml:space="preserve">Основной </w:t>
      </w:r>
      <w:r>
        <w:rPr>
          <w:spacing w:val="-1"/>
        </w:rPr>
        <w:t>идеей</w:t>
      </w:r>
      <w:r>
        <w:t xml:space="preserve"> </w:t>
      </w:r>
      <w:r>
        <w:rPr>
          <w:spacing w:val="-1"/>
        </w:rPr>
        <w:t>физиократов</w:t>
      </w:r>
      <w:r>
        <w:rPr>
          <w:spacing w:val="-2"/>
        </w:rPr>
        <w:t xml:space="preserve"> </w:t>
      </w:r>
      <w:r>
        <w:rPr>
          <w:spacing w:val="-1"/>
        </w:rPr>
        <w:t>является</w:t>
      </w:r>
      <w:r>
        <w:rPr>
          <w:spacing w:val="1"/>
        </w:rPr>
        <w:t xml:space="preserve"> </w:t>
      </w:r>
      <w:r>
        <w:rPr>
          <w:spacing w:val="-1"/>
        </w:rPr>
        <w:t>идея:</w:t>
      </w:r>
    </w:p>
    <w:p w:rsidR="00E67DF1" w:rsidRDefault="00E67DF1" w:rsidP="00E67DF1">
      <w:pPr>
        <w:pStyle w:val="a3"/>
        <w:kinsoku w:val="0"/>
        <w:overflowPunct w:val="0"/>
        <w:spacing w:line="274" w:lineRule="exact"/>
        <w:rPr>
          <w:spacing w:val="-1"/>
        </w:rPr>
      </w:pPr>
      <w:proofErr w:type="gramStart"/>
      <w:r>
        <w:rPr>
          <w:spacing w:val="-1"/>
        </w:rPr>
        <w:t>а</w:t>
      </w:r>
      <w:proofErr w:type="gramEnd"/>
      <w:r>
        <w:rPr>
          <w:spacing w:val="-1"/>
        </w:rPr>
        <w:t xml:space="preserve">) невмешательства государства </w:t>
      </w:r>
      <w:r>
        <w:t>в</w:t>
      </w:r>
      <w:r>
        <w:rPr>
          <w:spacing w:val="-1"/>
        </w:rPr>
        <w:t xml:space="preserve"> экономику;</w:t>
      </w:r>
    </w:p>
    <w:p w:rsidR="00E67DF1" w:rsidRDefault="00E67DF1" w:rsidP="00E67DF1">
      <w:pPr>
        <w:pStyle w:val="a3"/>
        <w:kinsoku w:val="0"/>
        <w:overflowPunct w:val="0"/>
        <w:ind w:right="2389"/>
      </w:pPr>
      <w:proofErr w:type="gramStart"/>
      <w:r>
        <w:t>б</w:t>
      </w:r>
      <w:proofErr w:type="gramEnd"/>
      <w:r>
        <w:t>)</w:t>
      </w:r>
      <w:r>
        <w:rPr>
          <w:spacing w:val="-1"/>
        </w:rPr>
        <w:t xml:space="preserve"> </w:t>
      </w:r>
      <w:r>
        <w:t xml:space="preserve">активного </w:t>
      </w:r>
      <w:r>
        <w:rPr>
          <w:spacing w:val="-1"/>
        </w:rPr>
        <w:t>государственного</w:t>
      </w:r>
      <w:r>
        <w:t xml:space="preserve"> </w:t>
      </w:r>
      <w:r>
        <w:rPr>
          <w:spacing w:val="-1"/>
        </w:rPr>
        <w:t>регулирования</w:t>
      </w:r>
      <w:r>
        <w:t xml:space="preserve"> </w:t>
      </w:r>
      <w:r>
        <w:rPr>
          <w:spacing w:val="-1"/>
        </w:rPr>
        <w:t>экономических</w:t>
      </w:r>
      <w:r>
        <w:rPr>
          <w:spacing w:val="2"/>
        </w:rPr>
        <w:t xml:space="preserve"> </w:t>
      </w:r>
      <w:r>
        <w:rPr>
          <w:spacing w:val="-1"/>
        </w:rPr>
        <w:t>процессов;</w:t>
      </w:r>
      <w:r>
        <w:rPr>
          <w:spacing w:val="73"/>
        </w:rPr>
        <w:t xml:space="preserve"> </w:t>
      </w:r>
      <w:r>
        <w:rPr>
          <w:spacing w:val="-1"/>
        </w:rPr>
        <w:t xml:space="preserve">в) активное </w:t>
      </w:r>
      <w:r>
        <w:t>использование</w:t>
      </w:r>
      <w:r>
        <w:rPr>
          <w:spacing w:val="-1"/>
        </w:rPr>
        <w:t xml:space="preserve"> фискальной</w:t>
      </w:r>
      <w:r>
        <w:rPr>
          <w:spacing w:val="-2"/>
        </w:rPr>
        <w:t xml:space="preserve"> </w:t>
      </w:r>
      <w:r>
        <w:rPr>
          <w:spacing w:val="-1"/>
        </w:rPr>
        <w:t>политики;</w:t>
      </w:r>
    </w:p>
    <w:p w:rsidR="00E67DF1" w:rsidRDefault="00E67DF1" w:rsidP="00E67DF1">
      <w:pPr>
        <w:pStyle w:val="a3"/>
        <w:kinsoku w:val="0"/>
        <w:overflowPunct w:val="0"/>
        <w:rPr>
          <w:spacing w:val="-1"/>
        </w:rPr>
      </w:pPr>
      <w:proofErr w:type="gramStart"/>
      <w:r>
        <w:t>г</w:t>
      </w:r>
      <w:proofErr w:type="gramEnd"/>
      <w:r>
        <w:t>)</w:t>
      </w:r>
      <w:r>
        <w:rPr>
          <w:spacing w:val="-1"/>
        </w:rPr>
        <w:t xml:space="preserve"> все </w:t>
      </w:r>
      <w:r>
        <w:t>ответы</w:t>
      </w:r>
      <w:r>
        <w:rPr>
          <w:spacing w:val="-1"/>
        </w:rPr>
        <w:t xml:space="preserve"> верны.</w:t>
      </w:r>
    </w:p>
    <w:p w:rsidR="00E67DF1" w:rsidRDefault="00E67DF1" w:rsidP="00E67DF1">
      <w:pPr>
        <w:pStyle w:val="3"/>
        <w:numPr>
          <w:ilvl w:val="0"/>
          <w:numId w:val="10"/>
        </w:numPr>
        <w:tabs>
          <w:tab w:val="left" w:pos="353"/>
        </w:tabs>
        <w:kinsoku w:val="0"/>
        <w:overflowPunct w:val="0"/>
        <w:spacing w:before="5"/>
        <w:ind w:left="112" w:right="1089" w:firstLine="0"/>
        <w:rPr>
          <w:b/>
          <w:bCs/>
          <w:i/>
          <w:iCs/>
        </w:rPr>
      </w:pPr>
      <w:r>
        <w:t>Кто</w:t>
      </w:r>
      <w:r>
        <w:rPr>
          <w:spacing w:val="-3"/>
        </w:rPr>
        <w:t xml:space="preserve"> </w:t>
      </w:r>
      <w:r>
        <w:t xml:space="preserve">из </w:t>
      </w:r>
      <w:r>
        <w:rPr>
          <w:spacing w:val="-1"/>
        </w:rPr>
        <w:t>перечисленных</w:t>
      </w:r>
      <w:r>
        <w:t xml:space="preserve"> ниже</w:t>
      </w:r>
      <w:r>
        <w:rPr>
          <w:spacing w:val="-1"/>
        </w:rPr>
        <w:t xml:space="preserve"> экономистов</w:t>
      </w:r>
      <w:r>
        <w:rPr>
          <w:spacing w:val="-2"/>
        </w:rPr>
        <w:t xml:space="preserve"> </w:t>
      </w:r>
      <w:r>
        <w:rPr>
          <w:spacing w:val="-1"/>
        </w:rPr>
        <w:t>опубликовал «Трактат</w:t>
      </w:r>
      <w:r>
        <w:t xml:space="preserve"> </w:t>
      </w:r>
      <w:r>
        <w:rPr>
          <w:spacing w:val="-1"/>
        </w:rPr>
        <w:t>политической</w:t>
      </w:r>
      <w:r>
        <w:rPr>
          <w:spacing w:val="77"/>
        </w:rPr>
        <w:t xml:space="preserve"> </w:t>
      </w:r>
      <w:r>
        <w:rPr>
          <w:spacing w:val="-1"/>
        </w:rPr>
        <w:t>экономии»,</w:t>
      </w:r>
      <w:r>
        <w:t xml:space="preserve"> </w:t>
      </w:r>
      <w:r>
        <w:rPr>
          <w:spacing w:val="-1"/>
        </w:rPr>
        <w:t>давший</w:t>
      </w:r>
      <w:r>
        <w:t xml:space="preserve"> </w:t>
      </w:r>
      <w:r>
        <w:rPr>
          <w:spacing w:val="-1"/>
        </w:rPr>
        <w:t>название экономической</w:t>
      </w:r>
      <w:r>
        <w:t xml:space="preserve"> </w:t>
      </w:r>
      <w:r>
        <w:rPr>
          <w:spacing w:val="-1"/>
        </w:rPr>
        <w:t>науке:</w:t>
      </w:r>
    </w:p>
    <w:p w:rsidR="00E67DF1" w:rsidRDefault="00E67DF1" w:rsidP="00E67DF1">
      <w:pPr>
        <w:pStyle w:val="a3"/>
        <w:kinsoku w:val="0"/>
        <w:overflowPunct w:val="0"/>
        <w:spacing w:line="271" w:lineRule="exact"/>
        <w:rPr>
          <w:spacing w:val="-1"/>
        </w:rPr>
      </w:pPr>
      <w:proofErr w:type="gramStart"/>
      <w:r>
        <w:rPr>
          <w:spacing w:val="-1"/>
        </w:rPr>
        <w:t>а</w:t>
      </w:r>
      <w:proofErr w:type="gramEnd"/>
      <w:r>
        <w:rPr>
          <w:spacing w:val="-1"/>
        </w:rPr>
        <w:t xml:space="preserve">) </w:t>
      </w:r>
      <w:r>
        <w:t xml:space="preserve">У. </w:t>
      </w:r>
      <w:r>
        <w:rPr>
          <w:spacing w:val="-1"/>
        </w:rPr>
        <w:t>Пети;</w:t>
      </w:r>
    </w:p>
    <w:p w:rsidR="00E67DF1" w:rsidRDefault="00E67DF1" w:rsidP="00E67DF1">
      <w:pPr>
        <w:pStyle w:val="a3"/>
        <w:kinsoku w:val="0"/>
        <w:overflowPunct w:val="0"/>
        <w:spacing w:line="271" w:lineRule="exact"/>
        <w:rPr>
          <w:spacing w:val="-1"/>
        </w:rPr>
        <w:sectPr w:rsidR="00E67DF1">
          <w:headerReference w:type="default" r:id="rId63"/>
          <w:footerReference w:type="default" r:id="rId64"/>
          <w:pgSz w:w="11910" w:h="16840"/>
          <w:pgMar w:top="1060" w:right="700" w:bottom="280" w:left="1020" w:header="0" w:footer="0" w:gutter="0"/>
          <w:cols w:space="720" w:equalWidth="0">
            <w:col w:w="10190"/>
          </w:cols>
          <w:noEndnote/>
        </w:sectPr>
      </w:pPr>
    </w:p>
    <w:p w:rsidR="00E67DF1" w:rsidRDefault="00E67DF1" w:rsidP="00E67DF1">
      <w:pPr>
        <w:pStyle w:val="a3"/>
        <w:kinsoku w:val="0"/>
        <w:overflowPunct w:val="0"/>
        <w:spacing w:before="46"/>
        <w:ind w:right="8107"/>
        <w:rPr>
          <w:spacing w:val="-1"/>
        </w:rPr>
      </w:pPr>
      <w:proofErr w:type="gramStart"/>
      <w:r>
        <w:lastRenderedPageBreak/>
        <w:t>б</w:t>
      </w:r>
      <w:proofErr w:type="gramEnd"/>
      <w:r>
        <w:t>)</w:t>
      </w:r>
      <w:r>
        <w:rPr>
          <w:spacing w:val="-1"/>
        </w:rPr>
        <w:t xml:space="preserve"> А.</w:t>
      </w:r>
      <w:r>
        <w:t xml:space="preserve"> </w:t>
      </w:r>
      <w:proofErr w:type="spellStart"/>
      <w:r>
        <w:t>Монкретьен</w:t>
      </w:r>
      <w:proofErr w:type="spellEnd"/>
      <w:r>
        <w:t>;</w:t>
      </w:r>
      <w:r>
        <w:rPr>
          <w:spacing w:val="21"/>
        </w:rPr>
        <w:t xml:space="preserve"> </w:t>
      </w:r>
      <w:r>
        <w:rPr>
          <w:spacing w:val="-1"/>
        </w:rPr>
        <w:t>в) А.</w:t>
      </w:r>
      <w:r>
        <w:t xml:space="preserve"> </w:t>
      </w:r>
      <w:r>
        <w:rPr>
          <w:spacing w:val="-1"/>
        </w:rPr>
        <w:t>Маршалл;</w:t>
      </w:r>
    </w:p>
    <w:p w:rsidR="00E67DF1" w:rsidRDefault="00E67DF1" w:rsidP="00E67DF1">
      <w:pPr>
        <w:pStyle w:val="a3"/>
        <w:kinsoku w:val="0"/>
        <w:overflowPunct w:val="0"/>
      </w:pPr>
      <w:proofErr w:type="gramStart"/>
      <w:r>
        <w:t>г</w:t>
      </w:r>
      <w:proofErr w:type="gramEnd"/>
      <w:r>
        <w:t>)</w:t>
      </w:r>
      <w:r>
        <w:rPr>
          <w:spacing w:val="-1"/>
        </w:rPr>
        <w:t xml:space="preserve"> А.</w:t>
      </w:r>
      <w:r>
        <w:t xml:space="preserve"> Смит.</w:t>
      </w:r>
    </w:p>
    <w:p w:rsidR="00E67DF1" w:rsidRDefault="00E67DF1" w:rsidP="00E67DF1">
      <w:pPr>
        <w:pStyle w:val="3"/>
        <w:numPr>
          <w:ilvl w:val="0"/>
          <w:numId w:val="10"/>
        </w:numPr>
        <w:tabs>
          <w:tab w:val="left" w:pos="353"/>
        </w:tabs>
        <w:kinsoku w:val="0"/>
        <w:overflowPunct w:val="0"/>
        <w:spacing w:before="5"/>
        <w:ind w:left="112" w:right="272" w:firstLine="0"/>
        <w:rPr>
          <w:b/>
          <w:bCs/>
          <w:i/>
          <w:iCs/>
        </w:rPr>
      </w:pPr>
      <w:r>
        <w:rPr>
          <w:spacing w:val="-1"/>
        </w:rPr>
        <w:t>Укажите,</w:t>
      </w:r>
      <w:r>
        <w:t xml:space="preserve"> </w:t>
      </w:r>
      <w:r>
        <w:rPr>
          <w:spacing w:val="-1"/>
        </w:rPr>
        <w:t>какая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rPr>
          <w:spacing w:val="-1"/>
        </w:rPr>
        <w:t>экономических</w:t>
      </w:r>
      <w:r>
        <w:t xml:space="preserve"> </w:t>
      </w:r>
      <w:r>
        <w:rPr>
          <w:spacing w:val="-1"/>
        </w:rPr>
        <w:t>школ впервые сделала</w:t>
      </w:r>
      <w:r>
        <w:t xml:space="preserve"> </w:t>
      </w:r>
      <w:r>
        <w:rPr>
          <w:spacing w:val="-1"/>
        </w:rPr>
        <w:t>предметом</w:t>
      </w:r>
      <w:r>
        <w:rPr>
          <w:spacing w:val="1"/>
        </w:rPr>
        <w:t xml:space="preserve"> </w:t>
      </w:r>
      <w:r>
        <w:rPr>
          <w:spacing w:val="-1"/>
        </w:rPr>
        <w:t>своего</w:t>
      </w:r>
      <w:r>
        <w:t xml:space="preserve"> </w:t>
      </w:r>
      <w:r>
        <w:rPr>
          <w:spacing w:val="-1"/>
        </w:rPr>
        <w:t>исследования</w:t>
      </w:r>
      <w:r>
        <w:rPr>
          <w:spacing w:val="97"/>
        </w:rPr>
        <w:t xml:space="preserve"> </w:t>
      </w:r>
      <w:r>
        <w:rPr>
          <w:spacing w:val="-1"/>
        </w:rPr>
        <w:t>процесс производства,</w:t>
      </w:r>
      <w:r>
        <w:rPr>
          <w:spacing w:val="-3"/>
        </w:rPr>
        <w:t xml:space="preserve"> </w:t>
      </w:r>
      <w:r>
        <w:t>а не</w:t>
      </w:r>
      <w:r>
        <w:rPr>
          <w:spacing w:val="-1"/>
        </w:rPr>
        <w:t xml:space="preserve"> сферу </w:t>
      </w:r>
      <w:r>
        <w:t>обращения:</w:t>
      </w:r>
    </w:p>
    <w:p w:rsidR="00E67DF1" w:rsidRDefault="00E67DF1" w:rsidP="00E67DF1">
      <w:pPr>
        <w:pStyle w:val="a3"/>
        <w:kinsoku w:val="0"/>
        <w:overflowPunct w:val="0"/>
        <w:spacing w:line="271" w:lineRule="exact"/>
      </w:pPr>
      <w:proofErr w:type="gramStart"/>
      <w:r>
        <w:rPr>
          <w:spacing w:val="-1"/>
        </w:rPr>
        <w:t>а</w:t>
      </w:r>
      <w:proofErr w:type="gramEnd"/>
      <w:r>
        <w:rPr>
          <w:spacing w:val="-1"/>
        </w:rPr>
        <w:t xml:space="preserve">) </w:t>
      </w:r>
      <w:r>
        <w:t>меркантилизм;</w:t>
      </w:r>
    </w:p>
    <w:p w:rsidR="00E67DF1" w:rsidRDefault="00E67DF1" w:rsidP="00E67DF1">
      <w:pPr>
        <w:pStyle w:val="a3"/>
        <w:kinsoku w:val="0"/>
        <w:overflowPunct w:val="0"/>
        <w:ind w:right="4583"/>
      </w:pPr>
      <w:proofErr w:type="gramStart"/>
      <w:r>
        <w:t>б</w:t>
      </w:r>
      <w:proofErr w:type="gramEnd"/>
      <w:r>
        <w:t>)</w:t>
      </w:r>
      <w:r>
        <w:rPr>
          <w:spacing w:val="-1"/>
        </w:rPr>
        <w:t xml:space="preserve"> классическая</w:t>
      </w:r>
      <w:r>
        <w:t xml:space="preserve"> буржуазная </w:t>
      </w:r>
      <w:r>
        <w:rPr>
          <w:spacing w:val="-1"/>
        </w:rPr>
        <w:t>политическая</w:t>
      </w:r>
      <w:r>
        <w:t xml:space="preserve"> </w:t>
      </w:r>
      <w:r>
        <w:rPr>
          <w:spacing w:val="-1"/>
        </w:rPr>
        <w:t>экономия;</w:t>
      </w:r>
      <w:r>
        <w:rPr>
          <w:spacing w:val="49"/>
        </w:rPr>
        <w:t xml:space="preserve"> </w:t>
      </w:r>
      <w:r>
        <w:rPr>
          <w:spacing w:val="-1"/>
        </w:rPr>
        <w:t>в) марксизм;</w:t>
      </w:r>
    </w:p>
    <w:p w:rsidR="00E67DF1" w:rsidRDefault="00E67DF1" w:rsidP="00E67DF1">
      <w:pPr>
        <w:pStyle w:val="a3"/>
        <w:kinsoku w:val="0"/>
        <w:overflowPunct w:val="0"/>
        <w:rPr>
          <w:spacing w:val="-1"/>
        </w:rPr>
      </w:pPr>
      <w:proofErr w:type="gramStart"/>
      <w:r>
        <w:t>г</w:t>
      </w:r>
      <w:proofErr w:type="gramEnd"/>
      <w:r>
        <w:t>)</w:t>
      </w:r>
      <w:r>
        <w:rPr>
          <w:spacing w:val="-1"/>
        </w:rPr>
        <w:t xml:space="preserve"> кейнсианство.</w:t>
      </w:r>
    </w:p>
    <w:p w:rsidR="00E67DF1" w:rsidRDefault="00E67DF1" w:rsidP="00E67DF1">
      <w:pPr>
        <w:pStyle w:val="3"/>
        <w:numPr>
          <w:ilvl w:val="0"/>
          <w:numId w:val="10"/>
        </w:numPr>
        <w:tabs>
          <w:tab w:val="left" w:pos="353"/>
        </w:tabs>
        <w:kinsoku w:val="0"/>
        <w:overflowPunct w:val="0"/>
        <w:spacing w:before="5" w:line="274" w:lineRule="exact"/>
        <w:ind w:left="352" w:hanging="240"/>
        <w:rPr>
          <w:b/>
          <w:bCs/>
          <w:i/>
          <w:iCs/>
        </w:rPr>
      </w:pPr>
      <w:r>
        <w:rPr>
          <w:spacing w:val="-1"/>
        </w:rPr>
        <w:t>Родоначальником</w:t>
      </w:r>
      <w:r>
        <w:rPr>
          <w:spacing w:val="1"/>
        </w:rPr>
        <w:t xml:space="preserve"> </w:t>
      </w:r>
      <w:r>
        <w:rPr>
          <w:spacing w:val="-1"/>
        </w:rPr>
        <w:t>направления</w:t>
      </w:r>
      <w:r>
        <w:rPr>
          <w:spacing w:val="-2"/>
        </w:rPr>
        <w:t xml:space="preserve"> </w:t>
      </w:r>
      <w:r>
        <w:rPr>
          <w:spacing w:val="-1"/>
        </w:rPr>
        <w:t>экономического</w:t>
      </w:r>
      <w:r>
        <w:t xml:space="preserve"> романтизма </w:t>
      </w:r>
      <w:r>
        <w:rPr>
          <w:spacing w:val="-1"/>
        </w:rPr>
        <w:t>являлся:</w:t>
      </w:r>
    </w:p>
    <w:p w:rsidR="00E67DF1" w:rsidRDefault="00E67DF1" w:rsidP="00E67DF1">
      <w:pPr>
        <w:pStyle w:val="a3"/>
        <w:kinsoku w:val="0"/>
        <w:overflowPunct w:val="0"/>
        <w:ind w:right="8279"/>
      </w:pPr>
      <w:proofErr w:type="gramStart"/>
      <w:r>
        <w:rPr>
          <w:spacing w:val="-1"/>
        </w:rPr>
        <w:t>а</w:t>
      </w:r>
      <w:proofErr w:type="gramEnd"/>
      <w:r>
        <w:rPr>
          <w:spacing w:val="-1"/>
        </w:rPr>
        <w:t xml:space="preserve">) </w:t>
      </w:r>
      <w:r>
        <w:t xml:space="preserve">Ж. </w:t>
      </w:r>
      <w:proofErr w:type="spellStart"/>
      <w:r>
        <w:t>Сисмонди</w:t>
      </w:r>
      <w:proofErr w:type="spellEnd"/>
      <w:r>
        <w:t>;</w:t>
      </w:r>
      <w:r>
        <w:rPr>
          <w:spacing w:val="22"/>
        </w:rPr>
        <w:t xml:space="preserve"> </w:t>
      </w:r>
      <w:r>
        <w:t>б)</w:t>
      </w:r>
      <w:r>
        <w:rPr>
          <w:spacing w:val="-1"/>
        </w:rPr>
        <w:t xml:space="preserve"> Д.</w:t>
      </w:r>
      <w:r>
        <w:t xml:space="preserve"> </w:t>
      </w:r>
      <w:proofErr w:type="spellStart"/>
      <w:r>
        <w:t>Рикардо</w:t>
      </w:r>
      <w:proofErr w:type="spellEnd"/>
      <w:r>
        <w:t>;</w:t>
      </w:r>
    </w:p>
    <w:p w:rsidR="00E67DF1" w:rsidRDefault="00E67DF1" w:rsidP="00E67DF1">
      <w:pPr>
        <w:pStyle w:val="a3"/>
        <w:kinsoku w:val="0"/>
        <w:overflowPunct w:val="0"/>
      </w:pPr>
      <w:proofErr w:type="gramStart"/>
      <w:r>
        <w:rPr>
          <w:spacing w:val="-1"/>
        </w:rPr>
        <w:t>в</w:t>
      </w:r>
      <w:proofErr w:type="gramEnd"/>
      <w:r>
        <w:rPr>
          <w:spacing w:val="-1"/>
        </w:rPr>
        <w:t>) А.</w:t>
      </w:r>
      <w:r>
        <w:t xml:space="preserve"> Смит;</w:t>
      </w:r>
    </w:p>
    <w:p w:rsidR="00E67DF1" w:rsidRDefault="00E67DF1" w:rsidP="00E67DF1">
      <w:pPr>
        <w:pStyle w:val="a3"/>
        <w:kinsoku w:val="0"/>
        <w:overflowPunct w:val="0"/>
        <w:rPr>
          <w:spacing w:val="-1"/>
        </w:rPr>
      </w:pPr>
      <w:proofErr w:type="gramStart"/>
      <w:r>
        <w:t>г</w:t>
      </w:r>
      <w:proofErr w:type="gramEnd"/>
      <w:r>
        <w:t>)</w:t>
      </w:r>
      <w:r>
        <w:rPr>
          <w:spacing w:val="-1"/>
        </w:rPr>
        <w:t xml:space="preserve"> </w:t>
      </w:r>
      <w:r>
        <w:t xml:space="preserve">Ф. </w:t>
      </w:r>
      <w:r>
        <w:rPr>
          <w:spacing w:val="-1"/>
        </w:rPr>
        <w:t>Энгельс.</w:t>
      </w:r>
    </w:p>
    <w:p w:rsidR="00E67DF1" w:rsidRDefault="00E67DF1" w:rsidP="00E67DF1">
      <w:pPr>
        <w:pStyle w:val="2"/>
        <w:kinsoku w:val="0"/>
        <w:overflowPunct w:val="0"/>
        <w:ind w:left="796" w:right="631"/>
        <w:jc w:val="center"/>
        <w:rPr>
          <w:b w:val="0"/>
          <w:bCs w:val="0"/>
        </w:rPr>
      </w:pPr>
      <w:r>
        <w:rPr>
          <w:spacing w:val="-1"/>
        </w:rPr>
        <w:t>Тема</w:t>
      </w:r>
      <w:r>
        <w:rPr>
          <w:spacing w:val="-5"/>
        </w:rPr>
        <w:t xml:space="preserve"> </w:t>
      </w:r>
      <w:r>
        <w:rPr>
          <w:sz w:val="22"/>
          <w:szCs w:val="22"/>
        </w:rPr>
        <w:t xml:space="preserve">3. </w:t>
      </w:r>
      <w:r>
        <w:rPr>
          <w:spacing w:val="-1"/>
        </w:rPr>
        <w:t xml:space="preserve">ЭКОНОМИКА </w:t>
      </w:r>
      <w:r>
        <w:t>КАК</w:t>
      </w:r>
      <w:r>
        <w:rPr>
          <w:spacing w:val="1"/>
        </w:rPr>
        <w:t xml:space="preserve"> </w:t>
      </w:r>
      <w:r>
        <w:rPr>
          <w:spacing w:val="-1"/>
        </w:rPr>
        <w:t>СИСТЕМА.</w:t>
      </w:r>
      <w:r>
        <w:t xml:space="preserve"> </w:t>
      </w:r>
      <w:r>
        <w:rPr>
          <w:spacing w:val="-1"/>
        </w:rPr>
        <w:t>ЭКОНОМИЧЕСКИЕ</w:t>
      </w:r>
      <w:r>
        <w:t xml:space="preserve"> </w:t>
      </w:r>
      <w:r>
        <w:rPr>
          <w:spacing w:val="-1"/>
        </w:rPr>
        <w:t xml:space="preserve">ОТНОШЕНИЯ </w:t>
      </w:r>
      <w:r>
        <w:t>И</w:t>
      </w:r>
      <w:r>
        <w:rPr>
          <w:spacing w:val="53"/>
        </w:rPr>
        <w:t xml:space="preserve"> </w:t>
      </w:r>
      <w:r>
        <w:rPr>
          <w:spacing w:val="-1"/>
        </w:rPr>
        <w:t>СОБСТВЕННОСТЬ</w:t>
      </w:r>
    </w:p>
    <w:p w:rsidR="00E67DF1" w:rsidRDefault="00E67DF1" w:rsidP="00E67DF1">
      <w:pPr>
        <w:pStyle w:val="3"/>
        <w:numPr>
          <w:ilvl w:val="0"/>
          <w:numId w:val="9"/>
        </w:numPr>
        <w:tabs>
          <w:tab w:val="left" w:pos="353"/>
        </w:tabs>
        <w:kinsoku w:val="0"/>
        <w:overflowPunct w:val="0"/>
        <w:spacing w:line="274" w:lineRule="exact"/>
        <w:ind w:left="352" w:hanging="240"/>
        <w:rPr>
          <w:b/>
          <w:bCs/>
          <w:i/>
          <w:iCs/>
        </w:rPr>
      </w:pPr>
      <w:r>
        <w:t>Четыре</w:t>
      </w:r>
      <w:r>
        <w:rPr>
          <w:spacing w:val="-1"/>
        </w:rPr>
        <w:t xml:space="preserve"> </w:t>
      </w:r>
      <w:r>
        <w:t>типа</w:t>
      </w:r>
      <w:r>
        <w:rPr>
          <w:spacing w:val="-3"/>
        </w:rPr>
        <w:t xml:space="preserve"> </w:t>
      </w:r>
      <w:r>
        <w:rPr>
          <w:spacing w:val="-1"/>
        </w:rPr>
        <w:t>экономических</w:t>
      </w:r>
      <w:r>
        <w:t xml:space="preserve"> </w:t>
      </w:r>
      <w:r>
        <w:rPr>
          <w:spacing w:val="-1"/>
        </w:rPr>
        <w:t>систем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это:</w:t>
      </w:r>
    </w:p>
    <w:p w:rsidR="00E67DF1" w:rsidRDefault="00E67DF1" w:rsidP="00E67DF1">
      <w:pPr>
        <w:pStyle w:val="a3"/>
        <w:kinsoku w:val="0"/>
        <w:overflowPunct w:val="0"/>
        <w:spacing w:line="274" w:lineRule="exact"/>
        <w:rPr>
          <w:spacing w:val="-1"/>
        </w:rPr>
      </w:pPr>
      <w:proofErr w:type="gramStart"/>
      <w:r>
        <w:rPr>
          <w:spacing w:val="-1"/>
        </w:rPr>
        <w:t>а</w:t>
      </w:r>
      <w:proofErr w:type="gramEnd"/>
      <w:r>
        <w:rPr>
          <w:spacing w:val="-1"/>
        </w:rPr>
        <w:t xml:space="preserve">) </w:t>
      </w:r>
      <w:r>
        <w:t xml:space="preserve">традиционная, </w:t>
      </w:r>
      <w:r>
        <w:rPr>
          <w:spacing w:val="-1"/>
        </w:rPr>
        <w:t>рыночная,</w:t>
      </w:r>
      <w:r>
        <w:t xml:space="preserve"> </w:t>
      </w:r>
      <w:r>
        <w:rPr>
          <w:spacing w:val="-1"/>
        </w:rPr>
        <w:t>централизованная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смешанная;</w:t>
      </w:r>
    </w:p>
    <w:p w:rsidR="00E67DF1" w:rsidRDefault="00E67DF1" w:rsidP="00E67DF1">
      <w:pPr>
        <w:pStyle w:val="a3"/>
        <w:kinsoku w:val="0"/>
        <w:overflowPunct w:val="0"/>
        <w:rPr>
          <w:spacing w:val="-1"/>
        </w:rPr>
      </w:pPr>
      <w:proofErr w:type="gramStart"/>
      <w:r>
        <w:t>б</w:t>
      </w:r>
      <w:proofErr w:type="gramEnd"/>
      <w:r>
        <w:t>)</w:t>
      </w:r>
      <w:r>
        <w:rPr>
          <w:spacing w:val="-1"/>
        </w:rPr>
        <w:t xml:space="preserve"> демократическая,</w:t>
      </w:r>
      <w:r>
        <w:t xml:space="preserve"> анархическая, </w:t>
      </w:r>
      <w:r>
        <w:rPr>
          <w:spacing w:val="-1"/>
        </w:rPr>
        <w:t>авторитарная</w:t>
      </w:r>
      <w:r>
        <w:t xml:space="preserve"> и</w:t>
      </w:r>
      <w:r>
        <w:rPr>
          <w:spacing w:val="1"/>
        </w:rPr>
        <w:t xml:space="preserve"> </w:t>
      </w:r>
      <w:r>
        <w:rPr>
          <w:spacing w:val="-1"/>
        </w:rPr>
        <w:t>тоталитарная;</w:t>
      </w:r>
    </w:p>
    <w:p w:rsidR="00E67DF1" w:rsidRDefault="00E67DF1" w:rsidP="00E67DF1">
      <w:pPr>
        <w:pStyle w:val="a3"/>
        <w:kinsoku w:val="0"/>
        <w:overflowPunct w:val="0"/>
        <w:spacing w:before="21" w:line="254" w:lineRule="exact"/>
        <w:ind w:right="2324"/>
        <w:rPr>
          <w:spacing w:val="-1"/>
        </w:rPr>
      </w:pPr>
      <w:proofErr w:type="gramStart"/>
      <w:r>
        <w:rPr>
          <w:spacing w:val="-1"/>
        </w:rPr>
        <w:t>в</w:t>
      </w:r>
      <w:proofErr w:type="gramEnd"/>
      <w:r>
        <w:rPr>
          <w:spacing w:val="-1"/>
        </w:rPr>
        <w:t>) рабовладельческая,</w:t>
      </w:r>
      <w:r>
        <w:rPr>
          <w:spacing w:val="2"/>
        </w:rPr>
        <w:t xml:space="preserve"> </w:t>
      </w:r>
      <w:r>
        <w:rPr>
          <w:spacing w:val="-1"/>
        </w:rPr>
        <w:t>феодальная,</w:t>
      </w:r>
      <w:r>
        <w:t xml:space="preserve"> </w:t>
      </w:r>
      <w:r>
        <w:rPr>
          <w:spacing w:val="-1"/>
        </w:rPr>
        <w:t>капиталистическая</w:t>
      </w:r>
      <w:r>
        <w:t xml:space="preserve"> и</w:t>
      </w:r>
      <w:r>
        <w:rPr>
          <w:spacing w:val="1"/>
        </w:rPr>
        <w:t xml:space="preserve"> </w:t>
      </w:r>
      <w:r>
        <w:rPr>
          <w:spacing w:val="-1"/>
        </w:rPr>
        <w:t>коммунистическая</w:t>
      </w:r>
      <w:r>
        <w:rPr>
          <w:spacing w:val="78"/>
        </w:rPr>
        <w:t xml:space="preserve"> </w:t>
      </w:r>
      <w:r>
        <w:t>г)</w:t>
      </w:r>
      <w:r>
        <w:rPr>
          <w:spacing w:val="-1"/>
        </w:rPr>
        <w:t xml:space="preserve"> все </w:t>
      </w:r>
      <w:r>
        <w:t>ответы</w:t>
      </w:r>
      <w:r>
        <w:rPr>
          <w:spacing w:val="-1"/>
        </w:rPr>
        <w:t xml:space="preserve"> верны.</w:t>
      </w:r>
    </w:p>
    <w:p w:rsidR="00E67DF1" w:rsidRDefault="00E67DF1" w:rsidP="00E67DF1">
      <w:pPr>
        <w:pStyle w:val="3"/>
        <w:numPr>
          <w:ilvl w:val="0"/>
          <w:numId w:val="9"/>
        </w:numPr>
        <w:tabs>
          <w:tab w:val="left" w:pos="353"/>
        </w:tabs>
        <w:kinsoku w:val="0"/>
        <w:overflowPunct w:val="0"/>
        <w:spacing w:before="1" w:line="274" w:lineRule="exact"/>
        <w:ind w:left="352" w:hanging="240"/>
        <w:rPr>
          <w:b/>
          <w:bCs/>
          <w:i/>
          <w:iCs/>
        </w:rPr>
      </w:pPr>
      <w:r>
        <w:rPr>
          <w:spacing w:val="-1"/>
        </w:rPr>
        <w:t>Собственность</w:t>
      </w:r>
      <w:r>
        <w:t xml:space="preserve"> –</w:t>
      </w:r>
      <w:r>
        <w:rPr>
          <w:spacing w:val="-3"/>
        </w:rPr>
        <w:t xml:space="preserve"> </w:t>
      </w:r>
      <w:r>
        <w:t>это:</w:t>
      </w:r>
    </w:p>
    <w:p w:rsidR="00E67DF1" w:rsidRDefault="00E67DF1" w:rsidP="00E67DF1">
      <w:pPr>
        <w:pStyle w:val="a3"/>
        <w:kinsoku w:val="0"/>
        <w:overflowPunct w:val="0"/>
        <w:spacing w:line="274" w:lineRule="exact"/>
        <w:rPr>
          <w:spacing w:val="-1"/>
        </w:rPr>
      </w:pPr>
      <w:proofErr w:type="gramStart"/>
      <w:r>
        <w:rPr>
          <w:spacing w:val="-1"/>
        </w:rPr>
        <w:t>а</w:t>
      </w:r>
      <w:proofErr w:type="gramEnd"/>
      <w:r>
        <w:rPr>
          <w:spacing w:val="-1"/>
        </w:rPr>
        <w:t>) вещь,</w:t>
      </w:r>
      <w:r>
        <w:t xml:space="preserve"> принадлежащая другому</w:t>
      </w:r>
      <w:r>
        <w:rPr>
          <w:spacing w:val="-3"/>
        </w:rPr>
        <w:t xml:space="preserve"> </w:t>
      </w:r>
      <w:r>
        <w:rPr>
          <w:spacing w:val="-1"/>
        </w:rPr>
        <w:t>человеку;</w:t>
      </w:r>
    </w:p>
    <w:p w:rsidR="00E67DF1" w:rsidRDefault="00E67DF1" w:rsidP="00E67DF1">
      <w:pPr>
        <w:pStyle w:val="a3"/>
        <w:kinsoku w:val="0"/>
        <w:overflowPunct w:val="0"/>
        <w:rPr>
          <w:spacing w:val="-1"/>
        </w:rPr>
      </w:pPr>
      <w:proofErr w:type="gramStart"/>
      <w:r>
        <w:t>б</w:t>
      </w:r>
      <w:proofErr w:type="gramEnd"/>
      <w:r>
        <w:t>)</w:t>
      </w:r>
      <w:r>
        <w:rPr>
          <w:spacing w:val="-1"/>
        </w:rPr>
        <w:t xml:space="preserve"> </w:t>
      </w:r>
      <w:r>
        <w:t>доход,</w:t>
      </w:r>
      <w:r>
        <w:rPr>
          <w:spacing w:val="-3"/>
        </w:rPr>
        <w:t xml:space="preserve"> </w:t>
      </w:r>
      <w:r>
        <w:rPr>
          <w:spacing w:val="-1"/>
        </w:rPr>
        <w:t>получаемый</w:t>
      </w:r>
      <w:r>
        <w:rPr>
          <w:spacing w:val="1"/>
        </w:rPr>
        <w:t xml:space="preserve"> </w:t>
      </w:r>
      <w:r>
        <w:t>работником</w:t>
      </w:r>
      <w:r>
        <w:rPr>
          <w:spacing w:val="-1"/>
        </w:rPr>
        <w:t xml:space="preserve"> </w:t>
      </w:r>
      <w:r>
        <w:t xml:space="preserve">от </w:t>
      </w:r>
      <w:r>
        <w:rPr>
          <w:spacing w:val="-1"/>
        </w:rPr>
        <w:t>всех</w:t>
      </w:r>
      <w:r>
        <w:rPr>
          <w:spacing w:val="2"/>
        </w:rPr>
        <w:t xml:space="preserve"> </w:t>
      </w:r>
      <w:r>
        <w:rPr>
          <w:spacing w:val="-1"/>
        </w:rPr>
        <w:t>видов деятельности;</w:t>
      </w:r>
    </w:p>
    <w:p w:rsidR="00E67DF1" w:rsidRDefault="00E67DF1" w:rsidP="00E67DF1">
      <w:pPr>
        <w:pStyle w:val="a3"/>
        <w:kinsoku w:val="0"/>
        <w:overflowPunct w:val="0"/>
        <w:rPr>
          <w:spacing w:val="-1"/>
        </w:rPr>
      </w:pPr>
      <w:proofErr w:type="gramStart"/>
      <w:r>
        <w:rPr>
          <w:spacing w:val="-1"/>
        </w:rPr>
        <w:t>в</w:t>
      </w:r>
      <w:proofErr w:type="gramEnd"/>
      <w:r>
        <w:rPr>
          <w:spacing w:val="-1"/>
        </w:rPr>
        <w:t xml:space="preserve">) </w:t>
      </w:r>
      <w:r>
        <w:t xml:space="preserve">отношения </w:t>
      </w:r>
      <w:r>
        <w:rPr>
          <w:spacing w:val="-1"/>
        </w:rPr>
        <w:t>между</w:t>
      </w:r>
      <w:r>
        <w:rPr>
          <w:spacing w:val="-5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поводу</w:t>
      </w:r>
      <w:r>
        <w:rPr>
          <w:spacing w:val="-8"/>
        </w:rPr>
        <w:t xml:space="preserve"> </w:t>
      </w:r>
      <w:r>
        <w:t>присвоения и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rPr>
          <w:spacing w:val="-1"/>
        </w:rP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результатов</w:t>
      </w:r>
      <w:r>
        <w:rPr>
          <w:spacing w:val="46"/>
        </w:rPr>
        <w:t xml:space="preserve"> </w:t>
      </w:r>
      <w:r>
        <w:rPr>
          <w:spacing w:val="-1"/>
        </w:rPr>
        <w:t>производства;</w:t>
      </w:r>
    </w:p>
    <w:p w:rsidR="00E67DF1" w:rsidRDefault="00E67DF1" w:rsidP="00E67DF1">
      <w:pPr>
        <w:pStyle w:val="a3"/>
        <w:kinsoku w:val="0"/>
        <w:overflowPunct w:val="0"/>
        <w:rPr>
          <w:spacing w:val="-1"/>
        </w:rPr>
      </w:pPr>
      <w:proofErr w:type="gramStart"/>
      <w:r>
        <w:t>г</w:t>
      </w:r>
      <w:proofErr w:type="gramEnd"/>
      <w:r>
        <w:t>)</w:t>
      </w:r>
      <w:r>
        <w:rPr>
          <w:spacing w:val="-1"/>
        </w:rPr>
        <w:t xml:space="preserve"> </w:t>
      </w:r>
      <w:r>
        <w:t>эта</w:t>
      </w:r>
      <w:r>
        <w:rPr>
          <w:spacing w:val="-1"/>
        </w:rPr>
        <w:t xml:space="preserve"> сумма </w:t>
      </w:r>
      <w:r>
        <w:t>жизненных</w:t>
      </w:r>
      <w:r>
        <w:rPr>
          <w:spacing w:val="2"/>
        </w:rPr>
        <w:t xml:space="preserve"> </w:t>
      </w:r>
      <w:r>
        <w:rPr>
          <w:spacing w:val="-1"/>
        </w:rPr>
        <w:t>благ,</w:t>
      </w:r>
      <w:r>
        <w:t xml:space="preserve"> </w:t>
      </w:r>
      <w:r>
        <w:rPr>
          <w:spacing w:val="-1"/>
        </w:rPr>
        <w:t>необходимых</w:t>
      </w:r>
      <w:r>
        <w:rPr>
          <w:spacing w:val="2"/>
        </w:rP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воспроизводства рабочей</w:t>
      </w:r>
      <w:r>
        <w:rPr>
          <w:spacing w:val="1"/>
        </w:rPr>
        <w:t xml:space="preserve"> </w:t>
      </w:r>
      <w:r>
        <w:rPr>
          <w:spacing w:val="-1"/>
        </w:rPr>
        <w:t>силы.</w:t>
      </w:r>
    </w:p>
    <w:p w:rsidR="00E67DF1" w:rsidRDefault="00E67DF1" w:rsidP="00E67DF1">
      <w:pPr>
        <w:pStyle w:val="a3"/>
        <w:numPr>
          <w:ilvl w:val="0"/>
          <w:numId w:val="8"/>
        </w:numPr>
        <w:tabs>
          <w:tab w:val="left" w:pos="353"/>
        </w:tabs>
        <w:kinsoku w:val="0"/>
        <w:overflowPunct w:val="0"/>
        <w:ind w:left="112" w:right="108" w:firstLine="0"/>
        <w:rPr>
          <w:spacing w:val="-4"/>
        </w:rPr>
      </w:pPr>
      <w:r>
        <w:rPr>
          <w:b/>
          <w:bCs/>
        </w:rPr>
        <w:t>В правовой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классификации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собственности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к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5"/>
        </w:rPr>
        <w:t>общей</w:t>
      </w:r>
      <w:r>
        <w:rPr>
          <w:b/>
          <w:bCs/>
          <w:spacing w:val="-4"/>
        </w:rPr>
        <w:t xml:space="preserve"> собственности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4"/>
        </w:rPr>
        <w:t>относится</w:t>
      </w:r>
      <w:r>
        <w:rPr>
          <w:b/>
          <w:bCs/>
          <w:spacing w:val="-8"/>
        </w:rPr>
        <w:t xml:space="preserve"> </w:t>
      </w:r>
      <w:r>
        <w:rPr>
          <w:spacing w:val="-5"/>
        </w:rPr>
        <w:t>собственность:</w:t>
      </w:r>
      <w:r>
        <w:rPr>
          <w:spacing w:val="65"/>
        </w:rPr>
        <w:t xml:space="preserve"> </w:t>
      </w:r>
      <w:r>
        <w:rPr>
          <w:spacing w:val="-1"/>
        </w:rPr>
        <w:t xml:space="preserve">а) </w:t>
      </w:r>
      <w:r>
        <w:rPr>
          <w:spacing w:val="-4"/>
        </w:rPr>
        <w:t>частная;</w:t>
      </w:r>
    </w:p>
    <w:p w:rsidR="00E67DF1" w:rsidRDefault="00E67DF1" w:rsidP="00E67DF1">
      <w:pPr>
        <w:pStyle w:val="a3"/>
        <w:kinsoku w:val="0"/>
        <w:overflowPunct w:val="0"/>
        <w:rPr>
          <w:spacing w:val="-5"/>
        </w:rPr>
      </w:pPr>
      <w:proofErr w:type="gramStart"/>
      <w:r>
        <w:t>б</w:t>
      </w:r>
      <w:proofErr w:type="gramEnd"/>
      <w:r>
        <w:t>)</w:t>
      </w:r>
      <w:r>
        <w:rPr>
          <w:spacing w:val="-1"/>
        </w:rPr>
        <w:t xml:space="preserve"> </w:t>
      </w:r>
      <w:r>
        <w:rPr>
          <w:spacing w:val="-5"/>
        </w:rPr>
        <w:t>долевая;</w:t>
      </w:r>
    </w:p>
    <w:p w:rsidR="00E67DF1" w:rsidRDefault="00E67DF1" w:rsidP="00E67DF1">
      <w:pPr>
        <w:pStyle w:val="a3"/>
        <w:kinsoku w:val="0"/>
        <w:overflowPunct w:val="0"/>
        <w:rPr>
          <w:spacing w:val="-5"/>
        </w:rPr>
      </w:pPr>
      <w:proofErr w:type="gramStart"/>
      <w:r>
        <w:rPr>
          <w:spacing w:val="-1"/>
        </w:rPr>
        <w:t>в</w:t>
      </w:r>
      <w:proofErr w:type="gramEnd"/>
      <w:r>
        <w:rPr>
          <w:spacing w:val="-1"/>
        </w:rPr>
        <w:t xml:space="preserve">) </w:t>
      </w:r>
      <w:r>
        <w:rPr>
          <w:spacing w:val="-5"/>
        </w:rPr>
        <w:t>совместная;</w:t>
      </w:r>
    </w:p>
    <w:p w:rsidR="00E67DF1" w:rsidRDefault="00E67DF1" w:rsidP="00E67DF1">
      <w:pPr>
        <w:pStyle w:val="a3"/>
        <w:kinsoku w:val="0"/>
        <w:overflowPunct w:val="0"/>
        <w:spacing w:line="268" w:lineRule="exact"/>
        <w:rPr>
          <w:spacing w:val="-1"/>
        </w:rPr>
      </w:pPr>
      <w:proofErr w:type="gramStart"/>
      <w:r>
        <w:t>г</w:t>
      </w:r>
      <w:proofErr w:type="gramEnd"/>
      <w:r>
        <w:t>)</w:t>
      </w:r>
      <w:r>
        <w:rPr>
          <w:spacing w:val="-1"/>
        </w:rPr>
        <w:t xml:space="preserve"> все </w:t>
      </w:r>
      <w:r>
        <w:t>ответы</w:t>
      </w:r>
      <w:r>
        <w:rPr>
          <w:spacing w:val="-1"/>
        </w:rPr>
        <w:t xml:space="preserve"> верны.</w:t>
      </w:r>
    </w:p>
    <w:p w:rsidR="00E67DF1" w:rsidRDefault="00E67DF1" w:rsidP="00E67DF1">
      <w:pPr>
        <w:pStyle w:val="2"/>
        <w:numPr>
          <w:ilvl w:val="0"/>
          <w:numId w:val="8"/>
        </w:numPr>
        <w:tabs>
          <w:tab w:val="left" w:pos="353"/>
        </w:tabs>
        <w:kinsoku w:val="0"/>
        <w:overflowPunct w:val="0"/>
        <w:spacing w:line="262" w:lineRule="exact"/>
        <w:ind w:left="352" w:hanging="240"/>
        <w:rPr>
          <w:b w:val="0"/>
          <w:bCs w:val="0"/>
        </w:rPr>
      </w:pPr>
      <w:r>
        <w:t>К</w:t>
      </w:r>
      <w:r>
        <w:rPr>
          <w:spacing w:val="1"/>
        </w:rPr>
        <w:t xml:space="preserve"> </w:t>
      </w:r>
      <w:r>
        <w:rPr>
          <w:spacing w:val="-1"/>
        </w:rPr>
        <w:t xml:space="preserve">важнейшим </w:t>
      </w:r>
      <w:r>
        <w:t>элементам</w:t>
      </w:r>
      <w:r>
        <w:rPr>
          <w:spacing w:val="-1"/>
        </w:rPr>
        <w:t xml:space="preserve"> рыночной</w:t>
      </w:r>
      <w:r>
        <w:t xml:space="preserve"> </w:t>
      </w:r>
      <w:r>
        <w:rPr>
          <w:spacing w:val="-1"/>
        </w:rPr>
        <w:t xml:space="preserve">системы </w:t>
      </w:r>
      <w:r>
        <w:t>относятся:</w:t>
      </w:r>
    </w:p>
    <w:p w:rsidR="00E67DF1" w:rsidRDefault="00E67DF1" w:rsidP="00E67DF1">
      <w:pPr>
        <w:pStyle w:val="a3"/>
        <w:kinsoku w:val="0"/>
        <w:overflowPunct w:val="0"/>
        <w:spacing w:line="270" w:lineRule="exact"/>
      </w:pPr>
      <w:proofErr w:type="gramStart"/>
      <w:r>
        <w:rPr>
          <w:spacing w:val="-1"/>
        </w:rPr>
        <w:t>а</w:t>
      </w:r>
      <w:proofErr w:type="gramEnd"/>
      <w:r>
        <w:rPr>
          <w:spacing w:val="-1"/>
        </w:rPr>
        <w:t xml:space="preserve">) </w:t>
      </w:r>
      <w:r>
        <w:t>конкуренция;</w:t>
      </w:r>
    </w:p>
    <w:p w:rsidR="00E67DF1" w:rsidRDefault="00E67DF1" w:rsidP="00E67DF1">
      <w:pPr>
        <w:pStyle w:val="a3"/>
        <w:kinsoku w:val="0"/>
        <w:overflowPunct w:val="0"/>
        <w:ind w:right="7483"/>
      </w:pPr>
      <w:proofErr w:type="gramStart"/>
      <w:r>
        <w:t>б</w:t>
      </w:r>
      <w:proofErr w:type="gramEnd"/>
      <w:r>
        <w:t>)</w:t>
      </w:r>
      <w:r>
        <w:rPr>
          <w:spacing w:val="-1"/>
        </w:rPr>
        <w:t xml:space="preserve"> </w:t>
      </w:r>
      <w:r>
        <w:t>спрос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предложение;</w:t>
      </w:r>
      <w:r>
        <w:rPr>
          <w:spacing w:val="22"/>
        </w:rPr>
        <w:t xml:space="preserve"> </w:t>
      </w:r>
      <w:r>
        <w:rPr>
          <w:spacing w:val="-1"/>
        </w:rPr>
        <w:t>в) цена;</w:t>
      </w:r>
    </w:p>
    <w:p w:rsidR="00E67DF1" w:rsidRDefault="00E67DF1" w:rsidP="00E67DF1">
      <w:pPr>
        <w:pStyle w:val="a3"/>
        <w:kinsoku w:val="0"/>
        <w:overflowPunct w:val="0"/>
        <w:rPr>
          <w:spacing w:val="-1"/>
        </w:rPr>
      </w:pPr>
      <w:proofErr w:type="gramStart"/>
      <w:r>
        <w:t>г</w:t>
      </w:r>
      <w:proofErr w:type="gramEnd"/>
      <w:r>
        <w:t>)</w:t>
      </w:r>
      <w:r>
        <w:rPr>
          <w:spacing w:val="-1"/>
        </w:rPr>
        <w:t xml:space="preserve"> все </w:t>
      </w:r>
      <w:r>
        <w:t>ответы</w:t>
      </w:r>
      <w:r>
        <w:rPr>
          <w:spacing w:val="-1"/>
        </w:rPr>
        <w:t xml:space="preserve"> верны.</w:t>
      </w:r>
    </w:p>
    <w:p w:rsidR="00E67DF1" w:rsidRDefault="00E67DF1" w:rsidP="00E67DF1">
      <w:pPr>
        <w:pStyle w:val="3"/>
        <w:kinsoku w:val="0"/>
        <w:overflowPunct w:val="0"/>
        <w:ind w:left="112" w:firstLine="0"/>
        <w:rPr>
          <w:b/>
          <w:bCs/>
          <w:i/>
          <w:iCs/>
        </w:rPr>
      </w:pPr>
      <w:r>
        <w:t xml:space="preserve">5. Когда </w:t>
      </w:r>
      <w:r>
        <w:rPr>
          <w:spacing w:val="-1"/>
        </w:rPr>
        <w:t>экономические проблемы решаются</w:t>
      </w:r>
      <w:r>
        <w:rPr>
          <w:spacing w:val="1"/>
        </w:rPr>
        <w:t xml:space="preserve"> </w:t>
      </w:r>
      <w:r>
        <w:rPr>
          <w:spacing w:val="-1"/>
        </w:rPr>
        <w:t>частично</w:t>
      </w:r>
      <w:r>
        <w:t xml:space="preserve"> с</w:t>
      </w:r>
      <w:r>
        <w:rPr>
          <w:spacing w:val="-1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rPr>
          <w:spacing w:val="-1"/>
        </w:rPr>
        <w:t>рыночного</w:t>
      </w:r>
      <w:r>
        <w:t xml:space="preserve"> </w:t>
      </w:r>
      <w:r>
        <w:rPr>
          <w:spacing w:val="-1"/>
        </w:rPr>
        <w:t>механизма,</w:t>
      </w:r>
      <w:r>
        <w:rPr>
          <w:spacing w:val="-3"/>
        </w:rPr>
        <w:t xml:space="preserve"> </w:t>
      </w:r>
      <w:r>
        <w:t>а</w:t>
      </w:r>
      <w:r>
        <w:rPr>
          <w:spacing w:val="87"/>
        </w:rPr>
        <w:t xml:space="preserve"> </w:t>
      </w:r>
      <w:r>
        <w:rPr>
          <w:spacing w:val="-1"/>
        </w:rPr>
        <w:t>частично</w:t>
      </w:r>
      <w:r>
        <w:t xml:space="preserve"> на </w:t>
      </w:r>
      <w:r>
        <w:rPr>
          <w:spacing w:val="-1"/>
        </w:rPr>
        <w:t xml:space="preserve">основе </w:t>
      </w:r>
      <w:r>
        <w:t>государственного</w:t>
      </w:r>
      <w:r>
        <w:rPr>
          <w:spacing w:val="-3"/>
        </w:rPr>
        <w:t xml:space="preserve"> </w:t>
      </w:r>
      <w:r>
        <w:rPr>
          <w:spacing w:val="-1"/>
        </w:rPr>
        <w:t>вмешательства,</w:t>
      </w:r>
      <w:r>
        <w:rPr>
          <w:spacing w:val="-3"/>
        </w:rPr>
        <w:t xml:space="preserve"> </w:t>
      </w:r>
      <w:r>
        <w:rPr>
          <w:spacing w:val="-1"/>
        </w:rPr>
        <w:t>такая</w:t>
      </w:r>
      <w:r>
        <w:rPr>
          <w:spacing w:val="1"/>
        </w:rPr>
        <w:t xml:space="preserve"> </w:t>
      </w:r>
      <w:r>
        <w:rPr>
          <w:spacing w:val="-1"/>
        </w:rPr>
        <w:t>экономика</w:t>
      </w:r>
      <w:r>
        <w:rPr>
          <w:spacing w:val="-3"/>
        </w:rPr>
        <w:t xml:space="preserve"> </w:t>
      </w:r>
      <w:r>
        <w:t>называется:</w:t>
      </w:r>
    </w:p>
    <w:p w:rsidR="00E67DF1" w:rsidRDefault="00E67DF1" w:rsidP="00E67DF1">
      <w:pPr>
        <w:pStyle w:val="a3"/>
        <w:kinsoku w:val="0"/>
        <w:overflowPunct w:val="0"/>
        <w:ind w:right="8279"/>
      </w:pPr>
      <w:proofErr w:type="gramStart"/>
      <w:r>
        <w:rPr>
          <w:spacing w:val="-1"/>
        </w:rPr>
        <w:t>а</w:t>
      </w:r>
      <w:proofErr w:type="gramEnd"/>
      <w:r>
        <w:rPr>
          <w:spacing w:val="-1"/>
        </w:rPr>
        <w:t xml:space="preserve">) </w:t>
      </w:r>
      <w:r>
        <w:t>традиционной;</w:t>
      </w:r>
      <w:r>
        <w:rPr>
          <w:spacing w:val="25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командной;</w:t>
      </w:r>
    </w:p>
    <w:p w:rsidR="00E67DF1" w:rsidRDefault="00E67DF1" w:rsidP="00E67DF1">
      <w:pPr>
        <w:pStyle w:val="a3"/>
        <w:kinsoku w:val="0"/>
        <w:overflowPunct w:val="0"/>
        <w:ind w:right="8650"/>
      </w:pPr>
      <w:proofErr w:type="gramStart"/>
      <w:r>
        <w:rPr>
          <w:spacing w:val="-1"/>
        </w:rPr>
        <w:t>в</w:t>
      </w:r>
      <w:proofErr w:type="gramEnd"/>
      <w:r>
        <w:rPr>
          <w:spacing w:val="-1"/>
        </w:rPr>
        <w:t xml:space="preserve">) </w:t>
      </w:r>
      <w:r>
        <w:t>рыночной;</w:t>
      </w:r>
      <w:r>
        <w:rPr>
          <w:spacing w:val="22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смешанной.</w:t>
      </w:r>
    </w:p>
    <w:p w:rsidR="00E67DF1" w:rsidRDefault="00E67DF1" w:rsidP="00E67DF1">
      <w:pPr>
        <w:pStyle w:val="2"/>
        <w:kinsoku w:val="0"/>
        <w:overflowPunct w:val="0"/>
        <w:spacing w:before="7" w:line="250" w:lineRule="exact"/>
        <w:ind w:left="1461" w:right="1203"/>
        <w:jc w:val="center"/>
        <w:rPr>
          <w:b w:val="0"/>
          <w:bCs w:val="0"/>
        </w:rPr>
      </w:pPr>
      <w:r>
        <w:rPr>
          <w:spacing w:val="-1"/>
        </w:rPr>
        <w:t>Тема</w:t>
      </w:r>
      <w:r>
        <w:rPr>
          <w:spacing w:val="-5"/>
        </w:rPr>
        <w:t xml:space="preserve"> </w:t>
      </w:r>
      <w:r>
        <w:rPr>
          <w:sz w:val="22"/>
          <w:szCs w:val="22"/>
        </w:rPr>
        <w:t xml:space="preserve">4 </w:t>
      </w:r>
      <w:r>
        <w:rPr>
          <w:spacing w:val="-1"/>
        </w:rPr>
        <w:t>ПОТРЕБНОСТИ,</w:t>
      </w:r>
      <w:r>
        <w:t xml:space="preserve"> </w:t>
      </w:r>
      <w:r>
        <w:rPr>
          <w:spacing w:val="-1"/>
        </w:rPr>
        <w:t xml:space="preserve">БЛАГА </w:t>
      </w:r>
      <w:r>
        <w:t xml:space="preserve">И </w:t>
      </w:r>
      <w:r>
        <w:rPr>
          <w:spacing w:val="-1"/>
        </w:rPr>
        <w:t>РЕСУРСЫ.</w:t>
      </w:r>
      <w:r>
        <w:t xml:space="preserve"> </w:t>
      </w:r>
      <w:r>
        <w:rPr>
          <w:spacing w:val="-1"/>
        </w:rPr>
        <w:t>ЭКОНОМИЧЕСКАЯ</w:t>
      </w:r>
      <w:r>
        <w:rPr>
          <w:spacing w:val="51"/>
        </w:rPr>
        <w:t xml:space="preserve"> </w:t>
      </w:r>
      <w:r>
        <w:rPr>
          <w:spacing w:val="-1"/>
        </w:rPr>
        <w:t>ДЕЯТЕЛЬНОСТЬ</w:t>
      </w:r>
      <w:r>
        <w:rPr>
          <w:spacing w:val="2"/>
        </w:rPr>
        <w:t xml:space="preserve"> </w:t>
      </w:r>
      <w:r>
        <w:rPr>
          <w:spacing w:val="-1"/>
        </w:rPr>
        <w:t>ЛЮДЕЙ</w:t>
      </w:r>
    </w:p>
    <w:p w:rsidR="00E67DF1" w:rsidRDefault="00E67DF1" w:rsidP="00E67DF1">
      <w:pPr>
        <w:pStyle w:val="3"/>
        <w:numPr>
          <w:ilvl w:val="0"/>
          <w:numId w:val="7"/>
        </w:numPr>
        <w:tabs>
          <w:tab w:val="left" w:pos="353"/>
        </w:tabs>
        <w:kinsoku w:val="0"/>
        <w:overflowPunct w:val="0"/>
        <w:spacing w:line="268" w:lineRule="exact"/>
        <w:ind w:left="112" w:firstLine="0"/>
        <w:rPr>
          <w:b/>
          <w:bCs/>
          <w:i/>
          <w:iCs/>
        </w:rPr>
      </w:pPr>
      <w:r>
        <w:rPr>
          <w:spacing w:val="-1"/>
        </w:rPr>
        <w:t>Общественные блага</w:t>
      </w:r>
      <w:r>
        <w:t xml:space="preserve"> </w:t>
      </w:r>
      <w:r>
        <w:rPr>
          <w:spacing w:val="-1"/>
        </w:rPr>
        <w:t>отличаются</w:t>
      </w:r>
      <w:r>
        <w:rPr>
          <w:spacing w:val="1"/>
        </w:rPr>
        <w:t xml:space="preserve"> </w:t>
      </w:r>
      <w:r>
        <w:rPr>
          <w:spacing w:val="-2"/>
        </w:rPr>
        <w:t>от</w:t>
      </w:r>
      <w:r>
        <w:rPr>
          <w:spacing w:val="2"/>
        </w:rPr>
        <w:t xml:space="preserve"> </w:t>
      </w:r>
      <w:r>
        <w:rPr>
          <w:spacing w:val="-1"/>
        </w:rPr>
        <w:t>частных</w:t>
      </w:r>
      <w:r>
        <w:rPr>
          <w:spacing w:val="-3"/>
        </w:rPr>
        <w:t xml:space="preserve"> </w:t>
      </w:r>
      <w:r>
        <w:t xml:space="preserve">тем, что </w:t>
      </w:r>
      <w:r>
        <w:rPr>
          <w:spacing w:val="-1"/>
        </w:rPr>
        <w:t>они:</w:t>
      </w:r>
    </w:p>
    <w:p w:rsidR="00E67DF1" w:rsidRDefault="00E67DF1" w:rsidP="00E67DF1">
      <w:pPr>
        <w:pStyle w:val="a3"/>
        <w:kinsoku w:val="0"/>
        <w:overflowPunct w:val="0"/>
        <w:spacing w:line="274" w:lineRule="exact"/>
        <w:rPr>
          <w:spacing w:val="-1"/>
        </w:rPr>
      </w:pPr>
      <w:proofErr w:type="gramStart"/>
      <w:r>
        <w:rPr>
          <w:spacing w:val="-1"/>
        </w:rPr>
        <w:t>а</w:t>
      </w:r>
      <w:proofErr w:type="gramEnd"/>
      <w:r>
        <w:rPr>
          <w:spacing w:val="-1"/>
        </w:rPr>
        <w:t>) делимы;</w:t>
      </w:r>
    </w:p>
    <w:p w:rsidR="00E67DF1" w:rsidRDefault="00E67DF1" w:rsidP="00E67DF1">
      <w:pPr>
        <w:pStyle w:val="a3"/>
        <w:kinsoku w:val="0"/>
        <w:overflowPunct w:val="0"/>
      </w:pPr>
      <w:proofErr w:type="gramStart"/>
      <w:r>
        <w:t>б</w:t>
      </w:r>
      <w:proofErr w:type="gramEnd"/>
      <w:r>
        <w:t>)</w:t>
      </w:r>
      <w:r>
        <w:rPr>
          <w:spacing w:val="-1"/>
        </w:rPr>
        <w:t xml:space="preserve"> </w:t>
      </w:r>
      <w:r>
        <w:t>находятся в</w:t>
      </w:r>
      <w:r>
        <w:rPr>
          <w:spacing w:val="-1"/>
        </w:rPr>
        <w:t xml:space="preserve"> индивидуальном </w:t>
      </w:r>
      <w:r>
        <w:t>пользовании;</w:t>
      </w:r>
    </w:p>
    <w:p w:rsidR="00E67DF1" w:rsidRDefault="00E67DF1" w:rsidP="00E67DF1">
      <w:pPr>
        <w:pStyle w:val="a3"/>
        <w:kinsoku w:val="0"/>
        <w:overflowPunct w:val="0"/>
        <w:ind w:right="3795"/>
        <w:rPr>
          <w:spacing w:val="-1"/>
        </w:rPr>
      </w:pPr>
      <w:proofErr w:type="gramStart"/>
      <w:r>
        <w:rPr>
          <w:spacing w:val="-1"/>
        </w:rPr>
        <w:t>в</w:t>
      </w:r>
      <w:proofErr w:type="gramEnd"/>
      <w:r>
        <w:rPr>
          <w:spacing w:val="-1"/>
        </w:rPr>
        <w:t xml:space="preserve">) неделимы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находятся</w:t>
      </w:r>
      <w:r>
        <w:t xml:space="preserve"> в</w:t>
      </w:r>
      <w:r>
        <w:rPr>
          <w:spacing w:val="-1"/>
        </w:rPr>
        <w:t xml:space="preserve"> индивидуальном </w:t>
      </w:r>
      <w:r>
        <w:t>пользовании;</w:t>
      </w:r>
      <w:r>
        <w:rPr>
          <w:spacing w:val="59"/>
        </w:rPr>
        <w:t xml:space="preserve"> </w:t>
      </w:r>
      <w:r>
        <w:t>г)</w:t>
      </w:r>
      <w:r>
        <w:rPr>
          <w:spacing w:val="-1"/>
        </w:rPr>
        <w:t xml:space="preserve"> все </w:t>
      </w:r>
      <w:r>
        <w:t>ответы</w:t>
      </w:r>
      <w:r>
        <w:rPr>
          <w:spacing w:val="-1"/>
        </w:rPr>
        <w:t xml:space="preserve"> верны.</w:t>
      </w:r>
    </w:p>
    <w:p w:rsidR="00E67DF1" w:rsidRDefault="00E67DF1" w:rsidP="00E67DF1">
      <w:pPr>
        <w:pStyle w:val="3"/>
        <w:numPr>
          <w:ilvl w:val="0"/>
          <w:numId w:val="7"/>
        </w:numPr>
        <w:tabs>
          <w:tab w:val="left" w:pos="353"/>
        </w:tabs>
        <w:kinsoku w:val="0"/>
        <w:overflowPunct w:val="0"/>
        <w:spacing w:before="5"/>
        <w:ind w:left="112" w:right="633" w:firstLine="0"/>
        <w:rPr>
          <w:b/>
          <w:bCs/>
          <w:i/>
          <w:iCs/>
        </w:rPr>
      </w:pPr>
      <w:r>
        <w:t xml:space="preserve">К </w:t>
      </w:r>
      <w:r>
        <w:rPr>
          <w:spacing w:val="-1"/>
        </w:rPr>
        <w:t>экономическим</w:t>
      </w:r>
      <w:r>
        <w:rPr>
          <w:spacing w:val="1"/>
        </w:rPr>
        <w:t xml:space="preserve"> </w:t>
      </w:r>
      <w:r>
        <w:rPr>
          <w:spacing w:val="-1"/>
        </w:rPr>
        <w:t>благам</w:t>
      </w:r>
      <w:r>
        <w:rPr>
          <w:spacing w:val="1"/>
        </w:rPr>
        <w:t xml:space="preserve"> </w:t>
      </w:r>
      <w:r>
        <w:t xml:space="preserve">– </w:t>
      </w:r>
      <w:r>
        <w:rPr>
          <w:spacing w:val="-1"/>
        </w:rPr>
        <w:t>продуктам</w:t>
      </w:r>
      <w:r>
        <w:rPr>
          <w:spacing w:val="1"/>
        </w:rPr>
        <w:t xml:space="preserve"> </w:t>
      </w:r>
      <w:r>
        <w:rPr>
          <w:spacing w:val="-1"/>
        </w:rPr>
        <w:t>«второй</w:t>
      </w:r>
      <w:r>
        <w:t xml:space="preserve"> </w:t>
      </w:r>
      <w:r>
        <w:rPr>
          <w:spacing w:val="-1"/>
        </w:rPr>
        <w:t>природы»,</w:t>
      </w:r>
      <w:r>
        <w:t xml:space="preserve"> </w:t>
      </w:r>
      <w:r>
        <w:rPr>
          <w:spacing w:val="-1"/>
        </w:rPr>
        <w:t>творцом</w:t>
      </w:r>
      <w:r>
        <w:rPr>
          <w:spacing w:val="1"/>
        </w:rPr>
        <w:t xml:space="preserve"> </w:t>
      </w:r>
      <w:r>
        <w:rPr>
          <w:spacing w:val="-1"/>
        </w:rPr>
        <w:t>которой</w:t>
      </w:r>
      <w:r>
        <w:rPr>
          <w:spacing w:val="-2"/>
        </w:rPr>
        <w:t xml:space="preserve"> </w:t>
      </w:r>
      <w:r>
        <w:rPr>
          <w:spacing w:val="-1"/>
        </w:rPr>
        <w:t>является</w:t>
      </w:r>
      <w:r>
        <w:rPr>
          <w:spacing w:val="87"/>
        </w:rPr>
        <w:t xml:space="preserve"> </w:t>
      </w:r>
      <w:r>
        <w:rPr>
          <w:spacing w:val="-1"/>
        </w:rPr>
        <w:t>человек,</w:t>
      </w:r>
      <w:r>
        <w:t xml:space="preserve"> относятся:</w:t>
      </w:r>
    </w:p>
    <w:p w:rsidR="00E67DF1" w:rsidRDefault="00E67DF1" w:rsidP="00E67DF1">
      <w:pPr>
        <w:pStyle w:val="a3"/>
        <w:kinsoku w:val="0"/>
        <w:overflowPunct w:val="0"/>
        <w:spacing w:line="271" w:lineRule="exact"/>
      </w:pPr>
      <w:proofErr w:type="gramStart"/>
      <w:r>
        <w:rPr>
          <w:spacing w:val="-1"/>
        </w:rPr>
        <w:t>а</w:t>
      </w:r>
      <w:proofErr w:type="gramEnd"/>
      <w:r>
        <w:rPr>
          <w:spacing w:val="-1"/>
        </w:rPr>
        <w:t>) обработанная</w:t>
      </w:r>
      <w:r>
        <w:t xml:space="preserve"> </w:t>
      </w:r>
      <w:r>
        <w:rPr>
          <w:spacing w:val="-1"/>
        </w:rPr>
        <w:t>земля,</w:t>
      </w:r>
      <w:r>
        <w:t xml:space="preserve"> </w:t>
      </w:r>
      <w:r>
        <w:rPr>
          <w:spacing w:val="-1"/>
        </w:rPr>
        <w:t>посаженный</w:t>
      </w:r>
      <w:r>
        <w:rPr>
          <w:spacing w:val="1"/>
        </w:rPr>
        <w:t xml:space="preserve"> </w:t>
      </w:r>
      <w:r>
        <w:rPr>
          <w:spacing w:val="-1"/>
        </w:rPr>
        <w:t>лес,</w:t>
      </w:r>
      <w:r>
        <w:t xml:space="preserve"> </w:t>
      </w:r>
      <w:r>
        <w:rPr>
          <w:spacing w:val="-1"/>
        </w:rPr>
        <w:t>добытая</w:t>
      </w:r>
      <w:r>
        <w:t xml:space="preserve"> нефть;</w:t>
      </w:r>
    </w:p>
    <w:p w:rsidR="00E67DF1" w:rsidRDefault="00E67DF1" w:rsidP="00E67DF1">
      <w:pPr>
        <w:pStyle w:val="a3"/>
        <w:kinsoku w:val="0"/>
        <w:overflowPunct w:val="0"/>
        <w:spacing w:line="271" w:lineRule="exact"/>
        <w:sectPr w:rsidR="00E67DF1">
          <w:headerReference w:type="default" r:id="rId65"/>
          <w:footerReference w:type="default" r:id="rId66"/>
          <w:pgSz w:w="11910" w:h="16840"/>
          <w:pgMar w:top="1060" w:right="620" w:bottom="280" w:left="1020" w:header="0" w:footer="0" w:gutter="0"/>
          <w:cols w:space="720" w:equalWidth="0">
            <w:col w:w="10270"/>
          </w:cols>
          <w:noEndnote/>
        </w:sectPr>
      </w:pPr>
    </w:p>
    <w:p w:rsidR="00E67DF1" w:rsidRDefault="00E67DF1" w:rsidP="00E67DF1">
      <w:pPr>
        <w:pStyle w:val="a3"/>
        <w:kinsoku w:val="0"/>
        <w:overflowPunct w:val="0"/>
        <w:spacing w:before="46"/>
        <w:ind w:right="7624"/>
        <w:jc w:val="both"/>
        <w:rPr>
          <w:spacing w:val="-1"/>
        </w:rPr>
      </w:pPr>
      <w:proofErr w:type="gramStart"/>
      <w:r>
        <w:lastRenderedPageBreak/>
        <w:t>б</w:t>
      </w:r>
      <w:proofErr w:type="gramEnd"/>
      <w:r>
        <w:t>)</w:t>
      </w:r>
      <w:r>
        <w:rPr>
          <w:spacing w:val="-1"/>
        </w:rPr>
        <w:t xml:space="preserve"> предметы </w:t>
      </w:r>
      <w:r>
        <w:t>потребления;</w:t>
      </w:r>
      <w:r>
        <w:rPr>
          <w:spacing w:val="27"/>
        </w:rPr>
        <w:t xml:space="preserve"> </w:t>
      </w:r>
      <w:r>
        <w:rPr>
          <w:spacing w:val="-1"/>
        </w:rPr>
        <w:t>в) средства производства;</w:t>
      </w:r>
      <w:r>
        <w:rPr>
          <w:spacing w:val="36"/>
        </w:rPr>
        <w:t xml:space="preserve"> </w:t>
      </w:r>
      <w:r>
        <w:t>г)</w:t>
      </w:r>
      <w:r>
        <w:rPr>
          <w:spacing w:val="-1"/>
        </w:rPr>
        <w:t xml:space="preserve"> все </w:t>
      </w:r>
      <w:r>
        <w:t>ответы</w:t>
      </w:r>
      <w:r>
        <w:rPr>
          <w:spacing w:val="-1"/>
        </w:rPr>
        <w:t xml:space="preserve"> верны.</w:t>
      </w:r>
    </w:p>
    <w:p w:rsidR="00E67DF1" w:rsidRDefault="00E67DF1" w:rsidP="00E67DF1">
      <w:pPr>
        <w:pStyle w:val="3"/>
        <w:numPr>
          <w:ilvl w:val="0"/>
          <w:numId w:val="7"/>
        </w:numPr>
        <w:tabs>
          <w:tab w:val="left" w:pos="353"/>
        </w:tabs>
        <w:kinsoku w:val="0"/>
        <w:overflowPunct w:val="0"/>
        <w:spacing w:before="5" w:line="274" w:lineRule="exact"/>
        <w:ind w:left="352" w:hanging="240"/>
        <w:jc w:val="both"/>
        <w:rPr>
          <w:b/>
          <w:bCs/>
          <w:i/>
          <w:iCs/>
        </w:rPr>
      </w:pPr>
      <w:r>
        <w:t xml:space="preserve">К </w:t>
      </w:r>
      <w:r>
        <w:rPr>
          <w:spacing w:val="-1"/>
        </w:rPr>
        <w:t>экономическим</w:t>
      </w:r>
      <w:r>
        <w:rPr>
          <w:spacing w:val="1"/>
        </w:rPr>
        <w:t xml:space="preserve"> </w:t>
      </w:r>
      <w:r>
        <w:rPr>
          <w:spacing w:val="-1"/>
        </w:rPr>
        <w:t>ресурсам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относятся:</w:t>
      </w:r>
    </w:p>
    <w:p w:rsidR="00E67DF1" w:rsidRDefault="00E67DF1" w:rsidP="00E67DF1">
      <w:pPr>
        <w:pStyle w:val="a3"/>
        <w:kinsoku w:val="0"/>
        <w:overflowPunct w:val="0"/>
        <w:spacing w:line="274" w:lineRule="exact"/>
        <w:jc w:val="both"/>
      </w:pPr>
      <w:proofErr w:type="gramStart"/>
      <w:r>
        <w:rPr>
          <w:spacing w:val="-1"/>
        </w:rPr>
        <w:t>а</w:t>
      </w:r>
      <w:proofErr w:type="gramEnd"/>
      <w:r>
        <w:rPr>
          <w:spacing w:val="-1"/>
        </w:rPr>
        <w:t xml:space="preserve">) </w:t>
      </w:r>
      <w:r>
        <w:t>деньги;</w:t>
      </w:r>
    </w:p>
    <w:p w:rsidR="00E67DF1" w:rsidRDefault="00E67DF1" w:rsidP="00E67DF1">
      <w:pPr>
        <w:pStyle w:val="a3"/>
        <w:kinsoku w:val="0"/>
        <w:overflowPunct w:val="0"/>
        <w:ind w:right="8463"/>
        <w:rPr>
          <w:spacing w:val="-1"/>
        </w:rPr>
      </w:pPr>
      <w:proofErr w:type="gramStart"/>
      <w:r>
        <w:t>б</w:t>
      </w:r>
      <w:proofErr w:type="gramEnd"/>
      <w:r>
        <w:t>)</w:t>
      </w:r>
      <w:r>
        <w:rPr>
          <w:spacing w:val="-1"/>
        </w:rPr>
        <w:t xml:space="preserve"> инструменты;</w:t>
      </w:r>
      <w:r>
        <w:rPr>
          <w:spacing w:val="28"/>
        </w:rPr>
        <w:t xml:space="preserve"> </w:t>
      </w:r>
      <w:r>
        <w:rPr>
          <w:spacing w:val="-1"/>
        </w:rPr>
        <w:t>в) земля;</w:t>
      </w:r>
    </w:p>
    <w:p w:rsidR="00E67DF1" w:rsidRDefault="00E67DF1" w:rsidP="00E67DF1">
      <w:pPr>
        <w:pStyle w:val="a3"/>
        <w:kinsoku w:val="0"/>
        <w:overflowPunct w:val="0"/>
        <w:jc w:val="both"/>
        <w:rPr>
          <w:spacing w:val="-1"/>
        </w:rPr>
      </w:pPr>
      <w:proofErr w:type="gramStart"/>
      <w:r>
        <w:t>г</w:t>
      </w:r>
      <w:proofErr w:type="gramEnd"/>
      <w:r>
        <w:t>)</w:t>
      </w:r>
      <w:r>
        <w:rPr>
          <w:spacing w:val="-1"/>
        </w:rPr>
        <w:t xml:space="preserve"> </w:t>
      </w:r>
      <w:r>
        <w:t>производительное</w:t>
      </w:r>
      <w:r>
        <w:rPr>
          <w:spacing w:val="-1"/>
        </w:rPr>
        <w:t xml:space="preserve"> оборудование.</w:t>
      </w:r>
    </w:p>
    <w:p w:rsidR="00E67DF1" w:rsidRDefault="00E67DF1" w:rsidP="00E67DF1">
      <w:pPr>
        <w:pStyle w:val="3"/>
        <w:numPr>
          <w:ilvl w:val="0"/>
          <w:numId w:val="7"/>
        </w:numPr>
        <w:tabs>
          <w:tab w:val="left" w:pos="353"/>
        </w:tabs>
        <w:kinsoku w:val="0"/>
        <w:overflowPunct w:val="0"/>
        <w:spacing w:before="5" w:line="274" w:lineRule="exact"/>
        <w:ind w:left="352" w:hanging="240"/>
        <w:jc w:val="both"/>
        <w:rPr>
          <w:b/>
          <w:bCs/>
          <w:i/>
          <w:iCs/>
        </w:rPr>
      </w:pPr>
      <w:r>
        <w:t xml:space="preserve">К </w:t>
      </w:r>
      <w:r>
        <w:rPr>
          <w:spacing w:val="-1"/>
        </w:rPr>
        <w:t>индивидуальным</w:t>
      </w:r>
      <w:r>
        <w:rPr>
          <w:spacing w:val="-2"/>
        </w:rPr>
        <w:t xml:space="preserve"> </w:t>
      </w:r>
      <w:r>
        <w:rPr>
          <w:spacing w:val="-1"/>
        </w:rPr>
        <w:t>потребностям,</w:t>
      </w:r>
      <w:r>
        <w:t xml:space="preserve"> </w:t>
      </w:r>
      <w:r>
        <w:rPr>
          <w:spacing w:val="-1"/>
        </w:rPr>
        <w:t>удовлетворяющим</w:t>
      </w:r>
      <w:r>
        <w:rPr>
          <w:spacing w:val="1"/>
        </w:rPr>
        <w:t xml:space="preserve"> </w:t>
      </w:r>
      <w:r>
        <w:rPr>
          <w:spacing w:val="-1"/>
        </w:rPr>
        <w:t>потребности</w:t>
      </w:r>
      <w:r>
        <w:t xml:space="preserve"> </w:t>
      </w:r>
      <w:r>
        <w:rPr>
          <w:spacing w:val="-1"/>
        </w:rPr>
        <w:t>человека,</w:t>
      </w:r>
      <w:r>
        <w:t xml:space="preserve"> относятся:</w:t>
      </w:r>
    </w:p>
    <w:p w:rsidR="00E67DF1" w:rsidRDefault="00E67DF1" w:rsidP="00E67DF1">
      <w:pPr>
        <w:pStyle w:val="a3"/>
        <w:kinsoku w:val="0"/>
        <w:overflowPunct w:val="0"/>
        <w:spacing w:line="274" w:lineRule="exact"/>
        <w:jc w:val="both"/>
      </w:pPr>
      <w:proofErr w:type="gramStart"/>
      <w:r>
        <w:rPr>
          <w:spacing w:val="-1"/>
        </w:rPr>
        <w:t>а</w:t>
      </w:r>
      <w:proofErr w:type="gramEnd"/>
      <w:r>
        <w:rPr>
          <w:spacing w:val="-1"/>
        </w:rPr>
        <w:t>) материальные;</w:t>
      </w:r>
    </w:p>
    <w:p w:rsidR="00E67DF1" w:rsidRDefault="00E67DF1" w:rsidP="00E67DF1">
      <w:pPr>
        <w:pStyle w:val="a3"/>
        <w:kinsoku w:val="0"/>
        <w:overflowPunct w:val="0"/>
        <w:ind w:right="7633"/>
        <w:jc w:val="both"/>
        <w:rPr>
          <w:spacing w:val="-1"/>
        </w:rPr>
      </w:pPr>
      <w:proofErr w:type="gramStart"/>
      <w:r>
        <w:t>б</w:t>
      </w:r>
      <w:proofErr w:type="gramEnd"/>
      <w:r>
        <w:t>)</w:t>
      </w:r>
      <w:r>
        <w:rPr>
          <w:spacing w:val="-1"/>
        </w:rPr>
        <w:t xml:space="preserve"> средства производства;</w:t>
      </w:r>
      <w:r>
        <w:rPr>
          <w:spacing w:val="30"/>
        </w:rPr>
        <w:t xml:space="preserve"> </w:t>
      </w:r>
      <w:r>
        <w:rPr>
          <w:spacing w:val="-1"/>
        </w:rPr>
        <w:t xml:space="preserve">в) предметы </w:t>
      </w:r>
      <w:r>
        <w:t>потребления;</w:t>
      </w:r>
      <w:r>
        <w:rPr>
          <w:spacing w:val="28"/>
        </w:rPr>
        <w:t xml:space="preserve"> </w:t>
      </w:r>
      <w:r>
        <w:t>г)</w:t>
      </w:r>
      <w:r>
        <w:rPr>
          <w:spacing w:val="1"/>
        </w:rPr>
        <w:t xml:space="preserve"> </w:t>
      </w:r>
      <w:r>
        <w:rPr>
          <w:spacing w:val="-1"/>
        </w:rPr>
        <w:t>услуги.</w:t>
      </w:r>
    </w:p>
    <w:p w:rsidR="00E67DF1" w:rsidRDefault="00E67DF1" w:rsidP="00E67DF1">
      <w:pPr>
        <w:pStyle w:val="3"/>
        <w:numPr>
          <w:ilvl w:val="0"/>
          <w:numId w:val="7"/>
        </w:numPr>
        <w:tabs>
          <w:tab w:val="left" w:pos="353"/>
        </w:tabs>
        <w:kinsoku w:val="0"/>
        <w:overflowPunct w:val="0"/>
        <w:spacing w:before="5" w:line="274" w:lineRule="exact"/>
        <w:ind w:left="352" w:hanging="240"/>
        <w:jc w:val="both"/>
        <w:rPr>
          <w:b/>
          <w:bCs/>
          <w:i/>
          <w:iCs/>
        </w:rPr>
      </w:pPr>
      <w:r>
        <w:t>Кривая</w:t>
      </w:r>
      <w:r>
        <w:rPr>
          <w:spacing w:val="-2"/>
        </w:rPr>
        <w:t xml:space="preserve"> </w:t>
      </w:r>
      <w:r>
        <w:rPr>
          <w:spacing w:val="-1"/>
        </w:rPr>
        <w:t>производственных</w:t>
      </w:r>
      <w:r>
        <w:t xml:space="preserve"> </w:t>
      </w:r>
      <w:r>
        <w:rPr>
          <w:spacing w:val="-1"/>
        </w:rPr>
        <w:t>возможностей</w:t>
      </w:r>
      <w:r>
        <w:rPr>
          <w:spacing w:val="-2"/>
        </w:rPr>
        <w:t xml:space="preserve"> </w:t>
      </w:r>
      <w:r>
        <w:rPr>
          <w:spacing w:val="-1"/>
        </w:rPr>
        <w:t>экономики</w:t>
      </w:r>
      <w:r>
        <w:t xml:space="preserve"> </w:t>
      </w:r>
      <w:r>
        <w:rPr>
          <w:spacing w:val="-1"/>
        </w:rPr>
        <w:t>(кривая</w:t>
      </w:r>
      <w:r>
        <w:rPr>
          <w:spacing w:val="-2"/>
        </w:rPr>
        <w:t xml:space="preserve"> </w:t>
      </w:r>
      <w:r>
        <w:rPr>
          <w:spacing w:val="-1"/>
        </w:rPr>
        <w:t>трансформации) показывает:</w:t>
      </w:r>
    </w:p>
    <w:p w:rsidR="00E67DF1" w:rsidRDefault="00E67DF1" w:rsidP="00E67DF1">
      <w:pPr>
        <w:pStyle w:val="a3"/>
        <w:kinsoku w:val="0"/>
        <w:overflowPunct w:val="0"/>
        <w:ind w:right="2337"/>
        <w:rPr>
          <w:spacing w:val="-1"/>
        </w:rPr>
      </w:pPr>
      <w:proofErr w:type="gramStart"/>
      <w:r>
        <w:rPr>
          <w:spacing w:val="-1"/>
        </w:rPr>
        <w:t>а</w:t>
      </w:r>
      <w:proofErr w:type="gramEnd"/>
      <w:r>
        <w:rPr>
          <w:spacing w:val="-1"/>
        </w:rPr>
        <w:t xml:space="preserve">) точные количества </w:t>
      </w:r>
      <w:r>
        <w:rPr>
          <w:spacing w:val="-2"/>
        </w:rPr>
        <w:t>двух</w:t>
      </w:r>
      <w:r>
        <w:rPr>
          <w:spacing w:val="2"/>
        </w:rPr>
        <w:t xml:space="preserve"> </w:t>
      </w:r>
      <w:r>
        <w:rPr>
          <w:spacing w:val="-1"/>
        </w:rPr>
        <w:t>благ,</w:t>
      </w:r>
      <w:r>
        <w:t xml:space="preserve"> </w:t>
      </w:r>
      <w:r>
        <w:rPr>
          <w:spacing w:val="-1"/>
        </w:rPr>
        <w:t>которые</w:t>
      </w:r>
      <w:r>
        <w:rPr>
          <w:spacing w:val="1"/>
        </w:rPr>
        <w:t xml:space="preserve"> </w:t>
      </w:r>
      <w:r>
        <w:rPr>
          <w:spacing w:val="-1"/>
        </w:rPr>
        <w:t>собирается</w:t>
      </w:r>
      <w:r>
        <w:t xml:space="preserve"> производить </w:t>
      </w:r>
      <w:r>
        <w:rPr>
          <w:spacing w:val="-1"/>
        </w:rPr>
        <w:t>общество;</w:t>
      </w:r>
      <w:r>
        <w:rPr>
          <w:spacing w:val="75"/>
        </w:rPr>
        <w:t xml:space="preserve"> </w:t>
      </w:r>
      <w:r>
        <w:t>б)</w:t>
      </w:r>
      <w:r>
        <w:rPr>
          <w:spacing w:val="-1"/>
        </w:rPr>
        <w:t xml:space="preserve"> лучшую</w:t>
      </w:r>
      <w:r>
        <w:t xml:space="preserve"> из</w:t>
      </w:r>
      <w:r>
        <w:rPr>
          <w:spacing w:val="1"/>
        </w:rPr>
        <w:t xml:space="preserve"> </w:t>
      </w:r>
      <w:r>
        <w:rPr>
          <w:spacing w:val="-1"/>
        </w:rPr>
        <w:t>возможных</w:t>
      </w:r>
      <w:r>
        <w:rPr>
          <w:spacing w:val="2"/>
        </w:rPr>
        <w:t xml:space="preserve"> </w:t>
      </w:r>
      <w:r>
        <w:rPr>
          <w:spacing w:val="-1"/>
        </w:rPr>
        <w:t>комбинаций</w:t>
      </w:r>
      <w:r>
        <w:rPr>
          <w:spacing w:val="1"/>
        </w:rPr>
        <w:t xml:space="preserve"> </w:t>
      </w:r>
      <w:r>
        <w:rPr>
          <w:spacing w:val="-2"/>
        </w:rPr>
        <w:t>двух</w:t>
      </w:r>
      <w:r>
        <w:rPr>
          <w:spacing w:val="2"/>
        </w:rPr>
        <w:t xml:space="preserve"> </w:t>
      </w:r>
      <w:r>
        <w:rPr>
          <w:spacing w:val="-1"/>
        </w:rPr>
        <w:t>благ;</w:t>
      </w:r>
    </w:p>
    <w:p w:rsidR="00E67DF1" w:rsidRDefault="00E67DF1" w:rsidP="00E67DF1">
      <w:pPr>
        <w:pStyle w:val="a3"/>
        <w:kinsoku w:val="0"/>
        <w:overflowPunct w:val="0"/>
        <w:ind w:right="100"/>
        <w:rPr>
          <w:spacing w:val="-1"/>
        </w:rPr>
      </w:pPr>
      <w:proofErr w:type="gramStart"/>
      <w:r>
        <w:rPr>
          <w:spacing w:val="-1"/>
        </w:rPr>
        <w:t>в</w:t>
      </w:r>
      <w:proofErr w:type="gramEnd"/>
      <w:r>
        <w:rPr>
          <w:spacing w:val="-1"/>
        </w:rPr>
        <w:t>) альтернативные комбинации</w:t>
      </w:r>
      <w:r>
        <w:rPr>
          <w:spacing w:val="1"/>
        </w:rPr>
        <w:t xml:space="preserve"> </w:t>
      </w:r>
      <w:r>
        <w:rPr>
          <w:spacing w:val="-2"/>
        </w:rPr>
        <w:t>двух</w:t>
      </w:r>
      <w:r>
        <w:rPr>
          <w:spacing w:val="2"/>
        </w:rPr>
        <w:t xml:space="preserve"> </w:t>
      </w:r>
      <w:r>
        <w:rPr>
          <w:spacing w:val="-1"/>
        </w:rPr>
        <w:t>благ,</w:t>
      </w:r>
      <w:r>
        <w:t xml:space="preserve"> </w:t>
      </w:r>
      <w:r>
        <w:rPr>
          <w:spacing w:val="-1"/>
        </w:rPr>
        <w:t>которые можно</w:t>
      </w:r>
      <w:r>
        <w:t xml:space="preserve"> произвести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rPr>
          <w:spacing w:val="-1"/>
        </w:rPr>
        <w:t>наличии</w:t>
      </w:r>
      <w:r>
        <w:rPr>
          <w:spacing w:val="1"/>
        </w:rPr>
        <w:t xml:space="preserve"> </w:t>
      </w:r>
      <w:r>
        <w:t>данного</w:t>
      </w:r>
      <w:r>
        <w:rPr>
          <w:spacing w:val="85"/>
        </w:rPr>
        <w:t xml:space="preserve"> </w:t>
      </w:r>
      <w:r>
        <w:rPr>
          <w:spacing w:val="-1"/>
        </w:rPr>
        <w:t>количества ресурсов;</w:t>
      </w:r>
    </w:p>
    <w:p w:rsidR="00E67DF1" w:rsidRDefault="00E67DF1" w:rsidP="00E67DF1">
      <w:pPr>
        <w:pStyle w:val="a3"/>
        <w:kinsoku w:val="0"/>
        <w:overflowPunct w:val="0"/>
        <w:jc w:val="both"/>
        <w:rPr>
          <w:spacing w:val="-1"/>
        </w:rPr>
      </w:pPr>
      <w:proofErr w:type="gramStart"/>
      <w:r>
        <w:t>г</w:t>
      </w:r>
      <w:proofErr w:type="gramEnd"/>
      <w:r>
        <w:t>)</w:t>
      </w:r>
      <w:r>
        <w:rPr>
          <w:spacing w:val="-1"/>
        </w:rPr>
        <w:t xml:space="preserve"> все </w:t>
      </w:r>
      <w:r>
        <w:t>ответы</w:t>
      </w:r>
      <w:r>
        <w:rPr>
          <w:spacing w:val="-1"/>
        </w:rPr>
        <w:t xml:space="preserve"> верны.</w:t>
      </w:r>
    </w:p>
    <w:p w:rsidR="00E67DF1" w:rsidRDefault="00E67DF1" w:rsidP="00E67DF1">
      <w:pPr>
        <w:pStyle w:val="1"/>
        <w:kinsoku w:val="0"/>
        <w:overflowPunct w:val="0"/>
        <w:spacing w:before="6" w:line="321" w:lineRule="exact"/>
        <w:ind w:left="609" w:right="604"/>
        <w:jc w:val="center"/>
        <w:rPr>
          <w:b/>
          <w:bCs/>
        </w:rPr>
      </w:pPr>
      <w:r>
        <w:rPr>
          <w:spacing w:val="-2"/>
        </w:rPr>
        <w:t>РАЗДЕЛ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rPr>
          <w:spacing w:val="-2"/>
        </w:rPr>
        <w:t>МИКРОЭКОНОМИКА</w:t>
      </w:r>
    </w:p>
    <w:p w:rsidR="00E67DF1" w:rsidRDefault="00E67DF1" w:rsidP="00E67DF1">
      <w:pPr>
        <w:pStyle w:val="2"/>
        <w:kinsoku w:val="0"/>
        <w:overflowPunct w:val="0"/>
        <w:spacing w:line="275" w:lineRule="exact"/>
        <w:ind w:left="609" w:right="604"/>
        <w:jc w:val="center"/>
        <w:rPr>
          <w:b w:val="0"/>
          <w:bCs w:val="0"/>
        </w:rPr>
      </w:pPr>
      <w:r>
        <w:rPr>
          <w:spacing w:val="-1"/>
        </w:rPr>
        <w:t>Тема</w:t>
      </w:r>
      <w:r>
        <w:t xml:space="preserve"> 5. </w:t>
      </w:r>
      <w:r>
        <w:rPr>
          <w:spacing w:val="-1"/>
        </w:rPr>
        <w:t>ОРГАНИЗАЦИЯ РЫНОЧНОЙ</w:t>
      </w:r>
      <w:r>
        <w:t xml:space="preserve"> ЭКОНОМИКИ:</w:t>
      </w:r>
      <w:r>
        <w:rPr>
          <w:spacing w:val="-1"/>
        </w:rPr>
        <w:t xml:space="preserve"> РЫНОЧНЫЙ</w:t>
      </w:r>
      <w:r>
        <w:t xml:space="preserve"> </w:t>
      </w:r>
      <w:r>
        <w:rPr>
          <w:spacing w:val="-1"/>
        </w:rPr>
        <w:t>МЕХАНИЗМ</w:t>
      </w:r>
    </w:p>
    <w:p w:rsidR="00E67DF1" w:rsidRDefault="00E67DF1" w:rsidP="00E67DF1">
      <w:pPr>
        <w:pStyle w:val="3"/>
        <w:numPr>
          <w:ilvl w:val="0"/>
          <w:numId w:val="6"/>
        </w:numPr>
        <w:tabs>
          <w:tab w:val="left" w:pos="353"/>
        </w:tabs>
        <w:kinsoku w:val="0"/>
        <w:overflowPunct w:val="0"/>
        <w:spacing w:line="274" w:lineRule="exact"/>
        <w:ind w:left="352" w:hanging="240"/>
        <w:rPr>
          <w:b/>
          <w:bCs/>
          <w:i/>
          <w:iCs/>
        </w:rPr>
      </w:pPr>
      <w:r>
        <w:rPr>
          <w:spacing w:val="-1"/>
        </w:rPr>
        <w:t>Рынок</w:t>
      </w:r>
      <w:r>
        <w:t xml:space="preserve"> </w:t>
      </w:r>
      <w:r>
        <w:rPr>
          <w:spacing w:val="-1"/>
        </w:rPr>
        <w:t>факторов</w:t>
      </w:r>
      <w:r>
        <w:t xml:space="preserve"> </w:t>
      </w:r>
      <w:r>
        <w:rPr>
          <w:spacing w:val="-1"/>
        </w:rPr>
        <w:t>производства</w:t>
      </w:r>
      <w:r>
        <w:rPr>
          <w:spacing w:val="-3"/>
        </w:rPr>
        <w:t xml:space="preserve"> </w:t>
      </w:r>
      <w:r>
        <w:rPr>
          <w:spacing w:val="-1"/>
        </w:rPr>
        <w:t>включает</w:t>
      </w:r>
      <w:r>
        <w:t xml:space="preserve"> рынки:</w:t>
      </w:r>
    </w:p>
    <w:p w:rsidR="00E67DF1" w:rsidRDefault="00E67DF1" w:rsidP="00E67DF1">
      <w:pPr>
        <w:pStyle w:val="a3"/>
        <w:kinsoku w:val="0"/>
        <w:overflowPunct w:val="0"/>
        <w:spacing w:line="274" w:lineRule="exact"/>
      </w:pPr>
      <w:proofErr w:type="gramStart"/>
      <w:r>
        <w:rPr>
          <w:spacing w:val="-8"/>
        </w:rPr>
        <w:t>а)</w:t>
      </w:r>
      <w:r>
        <w:t xml:space="preserve">  </w:t>
      </w:r>
      <w:r>
        <w:rPr>
          <w:spacing w:val="8"/>
        </w:rPr>
        <w:t xml:space="preserve"> </w:t>
      </w:r>
      <w:proofErr w:type="gramEnd"/>
      <w:r>
        <w:t>земли;</w:t>
      </w:r>
    </w:p>
    <w:p w:rsidR="00E67DF1" w:rsidRDefault="00E67DF1" w:rsidP="00E67DF1">
      <w:pPr>
        <w:pStyle w:val="a3"/>
        <w:kinsoku w:val="0"/>
        <w:overflowPunct w:val="0"/>
        <w:rPr>
          <w:spacing w:val="-4"/>
        </w:rPr>
      </w:pPr>
      <w:proofErr w:type="gramStart"/>
      <w:r>
        <w:rPr>
          <w:spacing w:val="-9"/>
        </w:rPr>
        <w:t>б)</w:t>
      </w:r>
      <w:r>
        <w:t xml:space="preserve"> </w:t>
      </w:r>
      <w:r>
        <w:rPr>
          <w:spacing w:val="54"/>
        </w:rPr>
        <w:t xml:space="preserve"> </w:t>
      </w:r>
      <w:r>
        <w:rPr>
          <w:spacing w:val="-5"/>
        </w:rPr>
        <w:t>рабочей</w:t>
      </w:r>
      <w:proofErr w:type="gramEnd"/>
      <w:r>
        <w:rPr>
          <w:spacing w:val="-6"/>
        </w:rPr>
        <w:t xml:space="preserve"> </w:t>
      </w:r>
      <w:r>
        <w:rPr>
          <w:spacing w:val="-4"/>
        </w:rPr>
        <w:t>силы;</w:t>
      </w:r>
    </w:p>
    <w:p w:rsidR="00E67DF1" w:rsidRDefault="00E67DF1" w:rsidP="00E67DF1">
      <w:pPr>
        <w:pStyle w:val="a3"/>
        <w:tabs>
          <w:tab w:val="left" w:pos="472"/>
        </w:tabs>
        <w:kinsoku w:val="0"/>
        <w:overflowPunct w:val="0"/>
        <w:ind w:right="7668"/>
        <w:rPr>
          <w:spacing w:val="-7"/>
        </w:rPr>
      </w:pPr>
      <w:proofErr w:type="gramStart"/>
      <w:r>
        <w:rPr>
          <w:spacing w:val="-10"/>
        </w:rPr>
        <w:t>в)</w:t>
      </w:r>
      <w:r>
        <w:t xml:space="preserve">  </w:t>
      </w:r>
      <w:r>
        <w:rPr>
          <w:spacing w:val="6"/>
        </w:rPr>
        <w:t xml:space="preserve"> </w:t>
      </w:r>
      <w:proofErr w:type="gramEnd"/>
      <w:r>
        <w:rPr>
          <w:spacing w:val="-1"/>
        </w:rPr>
        <w:t>средств производства;</w:t>
      </w:r>
      <w:r>
        <w:rPr>
          <w:spacing w:val="30"/>
        </w:rPr>
        <w:t xml:space="preserve"> </w:t>
      </w:r>
      <w:r>
        <w:rPr>
          <w:spacing w:val="-12"/>
        </w:rPr>
        <w:t>г)</w:t>
      </w:r>
      <w:r>
        <w:rPr>
          <w:spacing w:val="-12"/>
        </w:rPr>
        <w:tab/>
      </w:r>
      <w:r>
        <w:rPr>
          <w:spacing w:val="-7"/>
        </w:rPr>
        <w:t>инструментов.</w:t>
      </w:r>
    </w:p>
    <w:p w:rsidR="00E67DF1" w:rsidRDefault="00E67DF1" w:rsidP="00E67DF1">
      <w:pPr>
        <w:pStyle w:val="3"/>
        <w:numPr>
          <w:ilvl w:val="0"/>
          <w:numId w:val="6"/>
        </w:numPr>
        <w:tabs>
          <w:tab w:val="left" w:pos="353"/>
        </w:tabs>
        <w:kinsoku w:val="0"/>
        <w:overflowPunct w:val="0"/>
        <w:spacing w:before="5" w:line="274" w:lineRule="exact"/>
        <w:ind w:left="352" w:hanging="240"/>
        <w:rPr>
          <w:b/>
          <w:bCs/>
          <w:i/>
          <w:iCs/>
        </w:rPr>
      </w:pPr>
      <w:r>
        <w:rPr>
          <w:spacing w:val="-1"/>
        </w:rPr>
        <w:t>Рыночный</w:t>
      </w:r>
      <w:r>
        <w:t xml:space="preserve"> </w:t>
      </w:r>
      <w:r>
        <w:rPr>
          <w:spacing w:val="-1"/>
        </w:rPr>
        <w:t xml:space="preserve">спрос </w:t>
      </w:r>
      <w:r>
        <w:t>– это:</w:t>
      </w:r>
    </w:p>
    <w:p w:rsidR="00E67DF1" w:rsidRDefault="00E67DF1" w:rsidP="00E67DF1">
      <w:pPr>
        <w:pStyle w:val="a3"/>
        <w:kinsoku w:val="0"/>
        <w:overflowPunct w:val="0"/>
        <w:ind w:right="4776"/>
        <w:rPr>
          <w:spacing w:val="-1"/>
        </w:rPr>
      </w:pPr>
      <w:proofErr w:type="gramStart"/>
      <w:r>
        <w:rPr>
          <w:spacing w:val="-1"/>
        </w:rPr>
        <w:t>а)</w:t>
      </w:r>
      <w:r>
        <w:t xml:space="preserve"> </w:t>
      </w:r>
      <w:r>
        <w:rPr>
          <w:spacing w:val="54"/>
        </w:rPr>
        <w:t xml:space="preserve"> </w:t>
      </w:r>
      <w:r>
        <w:rPr>
          <w:spacing w:val="-1"/>
        </w:rPr>
        <w:t>спрос</w:t>
      </w:r>
      <w:proofErr w:type="gramEnd"/>
      <w:r>
        <w:rPr>
          <w:spacing w:val="-1"/>
        </w:rPr>
        <w:t>,</w:t>
      </w:r>
      <w:r>
        <w:t xml:space="preserve"> </w:t>
      </w:r>
      <w:r>
        <w:rPr>
          <w:spacing w:val="-1"/>
        </w:rPr>
        <w:t>предъявляемый</w:t>
      </w:r>
      <w:r>
        <w:rPr>
          <w:spacing w:val="1"/>
        </w:rPr>
        <w:t xml:space="preserve"> </w:t>
      </w:r>
      <w:r>
        <w:rPr>
          <w:spacing w:val="-1"/>
        </w:rPr>
        <w:t>отдельным потребителем;</w:t>
      </w:r>
      <w:r>
        <w:rPr>
          <w:spacing w:val="63"/>
        </w:rPr>
        <w:t xml:space="preserve"> </w:t>
      </w:r>
      <w:r>
        <w:t xml:space="preserve">б) </w:t>
      </w:r>
      <w:r>
        <w:rPr>
          <w:spacing w:val="37"/>
        </w:rPr>
        <w:t xml:space="preserve"> </w:t>
      </w:r>
      <w:r>
        <w:t>спрос</w:t>
      </w:r>
      <w:r>
        <w:rPr>
          <w:spacing w:val="-1"/>
        </w:rPr>
        <w:t xml:space="preserve"> производителей;</w:t>
      </w:r>
    </w:p>
    <w:p w:rsidR="00E67DF1" w:rsidRDefault="00E67DF1" w:rsidP="00E67DF1">
      <w:pPr>
        <w:pStyle w:val="a3"/>
        <w:kinsoku w:val="0"/>
        <w:overflowPunct w:val="0"/>
        <w:rPr>
          <w:spacing w:val="-1"/>
        </w:rPr>
      </w:pPr>
      <w:proofErr w:type="gramStart"/>
      <w:r>
        <w:rPr>
          <w:spacing w:val="-1"/>
        </w:rPr>
        <w:t>в)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совокупность</w:t>
      </w:r>
      <w:proofErr w:type="gramEnd"/>
      <w:r>
        <w:t xml:space="preserve"> </w:t>
      </w:r>
      <w:r>
        <w:rPr>
          <w:spacing w:val="-1"/>
        </w:rPr>
        <w:t>коллективных</w:t>
      </w:r>
      <w:r>
        <w:rPr>
          <w:spacing w:val="2"/>
        </w:rPr>
        <w:t xml:space="preserve"> </w:t>
      </w:r>
      <w:r>
        <w:rPr>
          <w:spacing w:val="-1"/>
        </w:rPr>
        <w:t>спросов;</w:t>
      </w:r>
    </w:p>
    <w:p w:rsidR="00E67DF1" w:rsidRDefault="00E67DF1" w:rsidP="00E67DF1">
      <w:pPr>
        <w:pStyle w:val="a3"/>
        <w:kinsoku w:val="0"/>
        <w:overflowPunct w:val="0"/>
        <w:rPr>
          <w:spacing w:val="-1"/>
        </w:rPr>
      </w:pPr>
      <w:proofErr w:type="gramStart"/>
      <w:r>
        <w:t xml:space="preserve">г)  </w:t>
      </w:r>
      <w:r>
        <w:rPr>
          <w:spacing w:val="1"/>
        </w:rPr>
        <w:t xml:space="preserve"> </w:t>
      </w:r>
      <w:proofErr w:type="gramEnd"/>
      <w:r>
        <w:rPr>
          <w:spacing w:val="-1"/>
        </w:rPr>
        <w:t>совокупность</w:t>
      </w:r>
      <w:r>
        <w:t xml:space="preserve"> </w:t>
      </w:r>
      <w:r>
        <w:rPr>
          <w:spacing w:val="-1"/>
        </w:rPr>
        <w:t>индивидуальных</w:t>
      </w:r>
      <w:r>
        <w:rPr>
          <w:spacing w:val="2"/>
        </w:rPr>
        <w:t xml:space="preserve"> </w:t>
      </w:r>
      <w:r>
        <w:rPr>
          <w:spacing w:val="-1"/>
        </w:rPr>
        <w:t>спросов.</w:t>
      </w:r>
    </w:p>
    <w:p w:rsidR="00E67DF1" w:rsidRDefault="00E67DF1" w:rsidP="00E67DF1">
      <w:pPr>
        <w:pStyle w:val="3"/>
        <w:numPr>
          <w:ilvl w:val="0"/>
          <w:numId w:val="6"/>
        </w:numPr>
        <w:tabs>
          <w:tab w:val="left" w:pos="353"/>
        </w:tabs>
        <w:kinsoku w:val="0"/>
        <w:overflowPunct w:val="0"/>
        <w:spacing w:before="5" w:line="274" w:lineRule="exact"/>
        <w:ind w:left="352" w:hanging="240"/>
        <w:rPr>
          <w:b/>
          <w:bCs/>
          <w:i/>
          <w:iCs/>
        </w:rPr>
      </w:pPr>
      <w:r>
        <w:rPr>
          <w:spacing w:val="-1"/>
        </w:rPr>
        <w:t>Излишек</w:t>
      </w:r>
      <w:r>
        <w:t xml:space="preserve"> </w:t>
      </w:r>
      <w:r>
        <w:rPr>
          <w:spacing w:val="-1"/>
        </w:rPr>
        <w:t>потребителя</w:t>
      </w:r>
      <w:r>
        <w:rPr>
          <w:spacing w:val="1"/>
        </w:rPr>
        <w:t xml:space="preserve"> </w:t>
      </w:r>
      <w:r>
        <w:t>– это:</w:t>
      </w:r>
    </w:p>
    <w:p w:rsidR="00E67DF1" w:rsidRDefault="00E67DF1" w:rsidP="00E67DF1">
      <w:pPr>
        <w:pStyle w:val="a3"/>
        <w:kinsoku w:val="0"/>
        <w:overflowPunct w:val="0"/>
        <w:ind w:right="100"/>
        <w:rPr>
          <w:spacing w:val="-1"/>
        </w:rPr>
      </w:pPr>
      <w:proofErr w:type="gramStart"/>
      <w:r>
        <w:rPr>
          <w:spacing w:val="-1"/>
        </w:rPr>
        <w:t>а)</w:t>
      </w:r>
      <w:r>
        <w:t xml:space="preserve"> </w:t>
      </w:r>
      <w:r>
        <w:rPr>
          <w:spacing w:val="54"/>
        </w:rPr>
        <w:t xml:space="preserve"> </w:t>
      </w:r>
      <w:r>
        <w:t>разность</w:t>
      </w:r>
      <w:proofErr w:type="gramEnd"/>
      <w:r>
        <w:rPr>
          <w:spacing w:val="15"/>
        </w:rPr>
        <w:t xml:space="preserve"> </w:t>
      </w:r>
      <w:r>
        <w:rPr>
          <w:spacing w:val="-1"/>
        </w:rPr>
        <w:t>между</w:t>
      </w:r>
      <w:r>
        <w:rPr>
          <w:spacing w:val="9"/>
        </w:rPr>
        <w:t xml:space="preserve"> </w:t>
      </w:r>
      <w:r>
        <w:t>рыночной</w:t>
      </w:r>
      <w:r>
        <w:rPr>
          <w:spacing w:val="15"/>
        </w:rPr>
        <w:t xml:space="preserve"> </w:t>
      </w:r>
      <w:r>
        <w:rPr>
          <w:spacing w:val="-1"/>
        </w:rPr>
        <w:t>ценой,</w:t>
      </w:r>
      <w:r>
        <w:rPr>
          <w:spacing w:val="12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rPr>
          <w:spacing w:val="-1"/>
        </w:rPr>
        <w:t>которой</w:t>
      </w:r>
      <w:r>
        <w:rPr>
          <w:spacing w:val="13"/>
        </w:rPr>
        <w:t xml:space="preserve"> </w:t>
      </w:r>
      <w:r>
        <w:t>потребитель</w:t>
      </w:r>
      <w:r>
        <w:rPr>
          <w:spacing w:val="12"/>
        </w:rPr>
        <w:t xml:space="preserve"> </w:t>
      </w:r>
      <w:r>
        <w:rPr>
          <w:spacing w:val="-1"/>
        </w:rPr>
        <w:t>приобретает</w:t>
      </w:r>
      <w:r>
        <w:rPr>
          <w:spacing w:val="15"/>
        </w:rPr>
        <w:t xml:space="preserve"> </w:t>
      </w:r>
      <w:r>
        <w:rPr>
          <w:spacing w:val="-1"/>
        </w:rPr>
        <w:t>товар,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максимальной</w:t>
      </w:r>
      <w:r>
        <w:rPr>
          <w:spacing w:val="75"/>
        </w:rPr>
        <w:t xml:space="preserve"> </w:t>
      </w:r>
      <w:r>
        <w:t xml:space="preserve">ценой, </w:t>
      </w:r>
      <w:r>
        <w:rPr>
          <w:spacing w:val="-2"/>
        </w:rPr>
        <w:t>которую</w:t>
      </w:r>
      <w:r>
        <w:t xml:space="preserve"> он</w:t>
      </w:r>
      <w:r>
        <w:rPr>
          <w:spacing w:val="1"/>
        </w:rPr>
        <w:t xml:space="preserve"> </w:t>
      </w:r>
      <w:r>
        <w:t>готов</w:t>
      </w:r>
      <w:r>
        <w:rPr>
          <w:spacing w:val="-1"/>
        </w:rPr>
        <w:t xml:space="preserve"> заплатить</w:t>
      </w:r>
      <w:r>
        <w:t xml:space="preserve"> за</w:t>
      </w:r>
      <w:r>
        <w:rPr>
          <w:spacing w:val="-1"/>
        </w:rPr>
        <w:t xml:space="preserve"> данный</w:t>
      </w:r>
      <w:r>
        <w:rPr>
          <w:spacing w:val="1"/>
        </w:rPr>
        <w:t xml:space="preserve"> </w:t>
      </w:r>
      <w:r>
        <w:rPr>
          <w:spacing w:val="-1"/>
        </w:rPr>
        <w:t>товар;</w:t>
      </w:r>
    </w:p>
    <w:p w:rsidR="00E67DF1" w:rsidRDefault="00E67DF1" w:rsidP="00E67DF1">
      <w:pPr>
        <w:pStyle w:val="a3"/>
        <w:tabs>
          <w:tab w:val="left" w:pos="1595"/>
          <w:tab w:val="left" w:pos="2488"/>
          <w:tab w:val="left" w:pos="3751"/>
          <w:tab w:val="left" w:pos="5215"/>
          <w:tab w:val="left" w:pos="6112"/>
          <w:tab w:val="left" w:pos="6472"/>
          <w:tab w:val="left" w:pos="8107"/>
          <w:tab w:val="left" w:pos="9009"/>
          <w:tab w:val="left" w:pos="9489"/>
        </w:tabs>
        <w:kinsoku w:val="0"/>
        <w:overflowPunct w:val="0"/>
        <w:ind w:right="105"/>
      </w:pPr>
      <w:proofErr w:type="gramStart"/>
      <w:r>
        <w:t xml:space="preserve">б) </w:t>
      </w:r>
      <w:r>
        <w:rPr>
          <w:spacing w:val="37"/>
        </w:rPr>
        <w:t xml:space="preserve"> </w:t>
      </w:r>
      <w:r>
        <w:t>разность</w:t>
      </w:r>
      <w:proofErr w:type="gramEnd"/>
      <w:r>
        <w:tab/>
      </w:r>
      <w:r>
        <w:rPr>
          <w:spacing w:val="-1"/>
        </w:rPr>
        <w:t>между</w:t>
      </w:r>
      <w:r>
        <w:rPr>
          <w:spacing w:val="-1"/>
        </w:rPr>
        <w:tab/>
      </w:r>
      <w:r>
        <w:t>рыночной</w:t>
      </w:r>
      <w:r>
        <w:tab/>
      </w:r>
      <w:r>
        <w:rPr>
          <w:spacing w:val="-1"/>
        </w:rPr>
        <w:t>стоимостью</w:t>
      </w:r>
      <w:r>
        <w:rPr>
          <w:spacing w:val="-1"/>
        </w:rPr>
        <w:tab/>
      </w:r>
      <w:r>
        <w:rPr>
          <w:spacing w:val="-1"/>
          <w:w w:val="95"/>
        </w:rPr>
        <w:t>товара</w:t>
      </w:r>
      <w:r>
        <w:rPr>
          <w:spacing w:val="-1"/>
          <w:w w:val="95"/>
        </w:rPr>
        <w:tab/>
      </w:r>
      <w:r>
        <w:t>и</w:t>
      </w:r>
      <w:r>
        <w:tab/>
      </w:r>
      <w:r>
        <w:rPr>
          <w:spacing w:val="-1"/>
          <w:w w:val="95"/>
        </w:rPr>
        <w:t>минимальной</w:t>
      </w:r>
      <w:r>
        <w:rPr>
          <w:spacing w:val="-1"/>
          <w:w w:val="95"/>
        </w:rPr>
        <w:tab/>
      </w:r>
      <w:r>
        <w:t>ценой,</w:t>
      </w:r>
      <w:r>
        <w:tab/>
        <w:t>по</w:t>
      </w:r>
      <w:r>
        <w:tab/>
      </w:r>
      <w:r>
        <w:rPr>
          <w:spacing w:val="-1"/>
        </w:rPr>
        <w:t>которой</w:t>
      </w:r>
      <w:r>
        <w:rPr>
          <w:spacing w:val="65"/>
        </w:rPr>
        <w:t xml:space="preserve"> </w:t>
      </w:r>
      <w:r>
        <w:rPr>
          <w:spacing w:val="-1"/>
        </w:rPr>
        <w:t>производитель</w:t>
      </w:r>
      <w:r>
        <w:t xml:space="preserve"> готов</w:t>
      </w:r>
      <w:r>
        <w:rPr>
          <w:spacing w:val="-1"/>
        </w:rPr>
        <w:t xml:space="preserve"> </w:t>
      </w:r>
      <w:r>
        <w:rPr>
          <w:spacing w:val="-2"/>
        </w:rPr>
        <w:t>его</w:t>
      </w:r>
      <w:r>
        <w:t xml:space="preserve"> продать;</w:t>
      </w:r>
    </w:p>
    <w:p w:rsidR="00E67DF1" w:rsidRDefault="00E67DF1" w:rsidP="00E67DF1">
      <w:pPr>
        <w:pStyle w:val="a3"/>
        <w:kinsoku w:val="0"/>
        <w:overflowPunct w:val="0"/>
        <w:ind w:right="100"/>
        <w:rPr>
          <w:spacing w:val="-1"/>
        </w:rPr>
      </w:pPr>
      <w:proofErr w:type="gramStart"/>
      <w:r>
        <w:rPr>
          <w:spacing w:val="-1"/>
        </w:rPr>
        <w:t>в)</w:t>
      </w:r>
      <w:r>
        <w:t xml:space="preserve"> </w:t>
      </w:r>
      <w:r>
        <w:rPr>
          <w:spacing w:val="47"/>
        </w:rPr>
        <w:t xml:space="preserve"> </w:t>
      </w:r>
      <w:r>
        <w:t>разность</w:t>
      </w:r>
      <w:proofErr w:type="gramEnd"/>
      <w:r>
        <w:t xml:space="preserve"> </w:t>
      </w:r>
      <w:r>
        <w:rPr>
          <w:spacing w:val="-1"/>
        </w:rPr>
        <w:t>между</w:t>
      </w:r>
      <w:r>
        <w:rPr>
          <w:spacing w:val="-5"/>
        </w:rPr>
        <w:t xml:space="preserve"> </w:t>
      </w:r>
      <w:r>
        <w:rPr>
          <w:spacing w:val="-1"/>
        </w:rPr>
        <w:t>максимальной</w:t>
      </w:r>
      <w:r>
        <w:rPr>
          <w:spacing w:val="-2"/>
        </w:rPr>
        <w:t xml:space="preserve"> </w:t>
      </w:r>
      <w:r>
        <w:t>ценой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товар,</w:t>
      </w:r>
      <w:r>
        <w:t xml:space="preserve"> </w:t>
      </w:r>
      <w:r>
        <w:rPr>
          <w:spacing w:val="-1"/>
        </w:rPr>
        <w:t>установленной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законных</w:t>
      </w:r>
      <w:r>
        <w:rPr>
          <w:spacing w:val="2"/>
        </w:rPr>
        <w:t xml:space="preserve"> </w:t>
      </w:r>
      <w:r>
        <w:rPr>
          <w:spacing w:val="-1"/>
        </w:rPr>
        <w:t>основаниях,</w:t>
      </w:r>
      <w:r>
        <w:t xml:space="preserve"> и</w:t>
      </w:r>
      <w:r>
        <w:rPr>
          <w:spacing w:val="89"/>
        </w:rPr>
        <w:t xml:space="preserve"> </w:t>
      </w:r>
      <w:r>
        <w:rPr>
          <w:spacing w:val="-1"/>
        </w:rPr>
        <w:t>минимальной</w:t>
      </w:r>
      <w:r>
        <w:rPr>
          <w:spacing w:val="1"/>
        </w:rPr>
        <w:t xml:space="preserve"> </w:t>
      </w:r>
      <w:r>
        <w:rPr>
          <w:spacing w:val="-1"/>
        </w:rPr>
        <w:t>ценой</w:t>
      </w:r>
      <w:r>
        <w:rPr>
          <w:spacing w:val="1"/>
        </w:rPr>
        <w:t xml:space="preserve"> </w:t>
      </w:r>
      <w:r>
        <w:rPr>
          <w:spacing w:val="-1"/>
        </w:rPr>
        <w:t>приобретения</w:t>
      </w:r>
      <w:r>
        <w:t xml:space="preserve"> этого</w:t>
      </w:r>
      <w:r>
        <w:rPr>
          <w:spacing w:val="-3"/>
        </w:rPr>
        <w:t xml:space="preserve"> </w:t>
      </w:r>
      <w:r>
        <w:rPr>
          <w:spacing w:val="-1"/>
        </w:rPr>
        <w:t>товара потребителем;</w:t>
      </w:r>
    </w:p>
    <w:p w:rsidR="00E67DF1" w:rsidRDefault="00E67DF1" w:rsidP="00E67DF1">
      <w:pPr>
        <w:pStyle w:val="a3"/>
        <w:kinsoku w:val="0"/>
        <w:overflowPunct w:val="0"/>
      </w:pPr>
      <w:proofErr w:type="gramStart"/>
      <w:r>
        <w:t xml:space="preserve">г)  </w:t>
      </w:r>
      <w:r>
        <w:rPr>
          <w:spacing w:val="1"/>
        </w:rPr>
        <w:t xml:space="preserve"> </w:t>
      </w:r>
      <w:proofErr w:type="gramEnd"/>
      <w:r>
        <w:rPr>
          <w:spacing w:val="-1"/>
        </w:rPr>
        <w:t xml:space="preserve">все ответы </w:t>
      </w:r>
      <w:r>
        <w:t>верны.</w:t>
      </w:r>
    </w:p>
    <w:p w:rsidR="00E67DF1" w:rsidRDefault="00E67DF1" w:rsidP="00E67DF1">
      <w:pPr>
        <w:pStyle w:val="3"/>
        <w:numPr>
          <w:ilvl w:val="0"/>
          <w:numId w:val="6"/>
        </w:numPr>
        <w:tabs>
          <w:tab w:val="left" w:pos="353"/>
        </w:tabs>
        <w:kinsoku w:val="0"/>
        <w:overflowPunct w:val="0"/>
        <w:spacing w:before="5" w:line="274" w:lineRule="exact"/>
        <w:ind w:left="352" w:hanging="240"/>
        <w:rPr>
          <w:b/>
          <w:bCs/>
          <w:i/>
          <w:iCs/>
        </w:rPr>
      </w:pPr>
      <w:r>
        <w:rPr>
          <w:spacing w:val="-1"/>
        </w:rPr>
        <w:t>Излишек</w:t>
      </w:r>
      <w:r>
        <w:t xml:space="preserve"> </w:t>
      </w:r>
      <w:r>
        <w:rPr>
          <w:spacing w:val="-1"/>
        </w:rPr>
        <w:t>производителя</w:t>
      </w:r>
      <w:r>
        <w:rPr>
          <w:spacing w:val="1"/>
        </w:rPr>
        <w:t xml:space="preserve"> </w:t>
      </w:r>
      <w:r>
        <w:t xml:space="preserve">– </w:t>
      </w:r>
      <w:r>
        <w:rPr>
          <w:spacing w:val="-1"/>
        </w:rPr>
        <w:t>это:</w:t>
      </w:r>
    </w:p>
    <w:p w:rsidR="00E67DF1" w:rsidRDefault="00E67DF1" w:rsidP="00E67DF1">
      <w:pPr>
        <w:pStyle w:val="a3"/>
        <w:kinsoku w:val="0"/>
        <w:overflowPunct w:val="0"/>
        <w:ind w:right="100"/>
        <w:rPr>
          <w:spacing w:val="-1"/>
        </w:rPr>
      </w:pPr>
      <w:proofErr w:type="gramStart"/>
      <w:r>
        <w:rPr>
          <w:spacing w:val="-1"/>
        </w:rPr>
        <w:t>а)</w:t>
      </w:r>
      <w:r>
        <w:t xml:space="preserve"> </w:t>
      </w:r>
      <w:r>
        <w:rPr>
          <w:spacing w:val="54"/>
        </w:rPr>
        <w:t xml:space="preserve"> </w:t>
      </w:r>
      <w:r>
        <w:t>разность</w:t>
      </w:r>
      <w:proofErr w:type="gramEnd"/>
      <w:r>
        <w:rPr>
          <w:spacing w:val="15"/>
        </w:rPr>
        <w:t xml:space="preserve"> </w:t>
      </w:r>
      <w:r>
        <w:rPr>
          <w:spacing w:val="-1"/>
        </w:rPr>
        <w:t>между</w:t>
      </w:r>
      <w:r>
        <w:rPr>
          <w:spacing w:val="9"/>
        </w:rPr>
        <w:t xml:space="preserve"> </w:t>
      </w:r>
      <w:r>
        <w:t>рыночной</w:t>
      </w:r>
      <w:r>
        <w:rPr>
          <w:spacing w:val="15"/>
        </w:rPr>
        <w:t xml:space="preserve"> </w:t>
      </w:r>
      <w:r>
        <w:rPr>
          <w:spacing w:val="-1"/>
        </w:rPr>
        <w:t>ценой,</w:t>
      </w:r>
      <w:r>
        <w:rPr>
          <w:spacing w:val="12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rPr>
          <w:spacing w:val="-1"/>
        </w:rPr>
        <w:t>которой</w:t>
      </w:r>
      <w:r>
        <w:rPr>
          <w:spacing w:val="13"/>
        </w:rPr>
        <w:t xml:space="preserve"> </w:t>
      </w:r>
      <w:r>
        <w:t>потребитель</w:t>
      </w:r>
      <w:r>
        <w:rPr>
          <w:spacing w:val="12"/>
        </w:rPr>
        <w:t xml:space="preserve"> </w:t>
      </w:r>
      <w:r>
        <w:rPr>
          <w:spacing w:val="-1"/>
        </w:rPr>
        <w:t>приобретает</w:t>
      </w:r>
      <w:r>
        <w:rPr>
          <w:spacing w:val="15"/>
        </w:rPr>
        <w:t xml:space="preserve"> </w:t>
      </w:r>
      <w:r>
        <w:rPr>
          <w:spacing w:val="-1"/>
        </w:rPr>
        <w:t>товар,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максимальной</w:t>
      </w:r>
      <w:r>
        <w:rPr>
          <w:spacing w:val="75"/>
        </w:rPr>
        <w:t xml:space="preserve"> </w:t>
      </w:r>
      <w:r>
        <w:t xml:space="preserve">ценой, </w:t>
      </w:r>
      <w:r>
        <w:rPr>
          <w:spacing w:val="-2"/>
        </w:rPr>
        <w:t>которую</w:t>
      </w:r>
      <w:r>
        <w:t xml:space="preserve"> он</w:t>
      </w:r>
      <w:r>
        <w:rPr>
          <w:spacing w:val="1"/>
        </w:rPr>
        <w:t xml:space="preserve"> </w:t>
      </w:r>
      <w:r>
        <w:t>готов</w:t>
      </w:r>
      <w:r>
        <w:rPr>
          <w:spacing w:val="-1"/>
        </w:rPr>
        <w:t xml:space="preserve"> заплатить</w:t>
      </w:r>
      <w:r>
        <w:t xml:space="preserve"> за</w:t>
      </w:r>
      <w:r>
        <w:rPr>
          <w:spacing w:val="-1"/>
        </w:rPr>
        <w:t xml:space="preserve"> данный</w:t>
      </w:r>
      <w:r>
        <w:rPr>
          <w:spacing w:val="1"/>
        </w:rPr>
        <w:t xml:space="preserve"> </w:t>
      </w:r>
      <w:r>
        <w:rPr>
          <w:spacing w:val="-1"/>
        </w:rPr>
        <w:t>товар;</w:t>
      </w:r>
    </w:p>
    <w:p w:rsidR="00E67DF1" w:rsidRDefault="00E67DF1" w:rsidP="00E67DF1">
      <w:pPr>
        <w:pStyle w:val="a3"/>
        <w:tabs>
          <w:tab w:val="left" w:pos="1595"/>
          <w:tab w:val="left" w:pos="2488"/>
          <w:tab w:val="left" w:pos="3751"/>
          <w:tab w:val="left" w:pos="5215"/>
          <w:tab w:val="left" w:pos="6112"/>
          <w:tab w:val="left" w:pos="6472"/>
          <w:tab w:val="left" w:pos="8107"/>
          <w:tab w:val="left" w:pos="9009"/>
          <w:tab w:val="left" w:pos="9489"/>
        </w:tabs>
        <w:kinsoku w:val="0"/>
        <w:overflowPunct w:val="0"/>
        <w:ind w:right="105"/>
      </w:pPr>
      <w:proofErr w:type="gramStart"/>
      <w:r>
        <w:t xml:space="preserve">б) </w:t>
      </w:r>
      <w:r>
        <w:rPr>
          <w:spacing w:val="37"/>
        </w:rPr>
        <w:t xml:space="preserve"> </w:t>
      </w:r>
      <w:r>
        <w:t>разность</w:t>
      </w:r>
      <w:proofErr w:type="gramEnd"/>
      <w:r>
        <w:tab/>
      </w:r>
      <w:r>
        <w:rPr>
          <w:spacing w:val="-1"/>
        </w:rPr>
        <w:t>между</w:t>
      </w:r>
      <w:r>
        <w:rPr>
          <w:spacing w:val="-1"/>
        </w:rPr>
        <w:tab/>
      </w:r>
      <w:r>
        <w:t>рыночной</w:t>
      </w:r>
      <w:r>
        <w:tab/>
      </w:r>
      <w:r>
        <w:rPr>
          <w:spacing w:val="-1"/>
        </w:rPr>
        <w:t>стоимостью</w:t>
      </w:r>
      <w:r>
        <w:rPr>
          <w:spacing w:val="-1"/>
        </w:rPr>
        <w:tab/>
      </w:r>
      <w:r>
        <w:rPr>
          <w:spacing w:val="-1"/>
          <w:w w:val="95"/>
        </w:rPr>
        <w:t>товара</w:t>
      </w:r>
      <w:r>
        <w:rPr>
          <w:spacing w:val="-1"/>
          <w:w w:val="95"/>
        </w:rPr>
        <w:tab/>
      </w:r>
      <w:r>
        <w:t>и</w:t>
      </w:r>
      <w:r>
        <w:tab/>
      </w:r>
      <w:r>
        <w:rPr>
          <w:spacing w:val="-1"/>
          <w:w w:val="95"/>
        </w:rPr>
        <w:t>минимальной</w:t>
      </w:r>
      <w:r>
        <w:rPr>
          <w:spacing w:val="-1"/>
          <w:w w:val="95"/>
        </w:rPr>
        <w:tab/>
      </w:r>
      <w:r>
        <w:t>ценой,</w:t>
      </w:r>
      <w:r>
        <w:tab/>
        <w:t>по</w:t>
      </w:r>
      <w:r>
        <w:tab/>
      </w:r>
      <w:r>
        <w:rPr>
          <w:spacing w:val="-1"/>
        </w:rPr>
        <w:t>которой</w:t>
      </w:r>
      <w:r>
        <w:rPr>
          <w:spacing w:val="65"/>
        </w:rPr>
        <w:t xml:space="preserve"> </w:t>
      </w:r>
      <w:r>
        <w:rPr>
          <w:spacing w:val="-1"/>
        </w:rPr>
        <w:t>производитель</w:t>
      </w:r>
      <w:r>
        <w:t xml:space="preserve"> готов</w:t>
      </w:r>
      <w:r>
        <w:rPr>
          <w:spacing w:val="-1"/>
        </w:rPr>
        <w:t xml:space="preserve"> </w:t>
      </w:r>
      <w:r>
        <w:rPr>
          <w:spacing w:val="-2"/>
        </w:rPr>
        <w:t>его</w:t>
      </w:r>
      <w:r>
        <w:t xml:space="preserve"> продать;</w:t>
      </w:r>
    </w:p>
    <w:p w:rsidR="00E67DF1" w:rsidRDefault="00E67DF1" w:rsidP="00E67DF1">
      <w:pPr>
        <w:pStyle w:val="a3"/>
        <w:kinsoku w:val="0"/>
        <w:overflowPunct w:val="0"/>
        <w:ind w:right="100"/>
        <w:rPr>
          <w:spacing w:val="-1"/>
        </w:rPr>
      </w:pPr>
      <w:proofErr w:type="gramStart"/>
      <w:r>
        <w:rPr>
          <w:spacing w:val="-1"/>
        </w:rPr>
        <w:t>в)</w:t>
      </w:r>
      <w:r>
        <w:t xml:space="preserve"> </w:t>
      </w:r>
      <w:r>
        <w:rPr>
          <w:spacing w:val="47"/>
        </w:rPr>
        <w:t xml:space="preserve"> </w:t>
      </w:r>
      <w:r>
        <w:t>разность</w:t>
      </w:r>
      <w:proofErr w:type="gramEnd"/>
      <w:r>
        <w:t xml:space="preserve"> </w:t>
      </w:r>
      <w:r>
        <w:rPr>
          <w:spacing w:val="-1"/>
        </w:rPr>
        <w:t>между</w:t>
      </w:r>
      <w:r>
        <w:rPr>
          <w:spacing w:val="-5"/>
        </w:rPr>
        <w:t xml:space="preserve"> </w:t>
      </w:r>
      <w:r>
        <w:rPr>
          <w:spacing w:val="-1"/>
        </w:rPr>
        <w:t>максимальной</w:t>
      </w:r>
      <w:r>
        <w:rPr>
          <w:spacing w:val="-2"/>
        </w:rPr>
        <w:t xml:space="preserve"> </w:t>
      </w:r>
      <w:r>
        <w:t>ценой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товар,</w:t>
      </w:r>
      <w:r>
        <w:t xml:space="preserve"> </w:t>
      </w:r>
      <w:r>
        <w:rPr>
          <w:spacing w:val="-1"/>
        </w:rPr>
        <w:t>установленной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законных</w:t>
      </w:r>
      <w:r>
        <w:rPr>
          <w:spacing w:val="2"/>
        </w:rPr>
        <w:t xml:space="preserve"> </w:t>
      </w:r>
      <w:r>
        <w:rPr>
          <w:spacing w:val="-1"/>
        </w:rPr>
        <w:t>основаниях,</w:t>
      </w:r>
      <w:r>
        <w:t xml:space="preserve"> и</w:t>
      </w:r>
      <w:r>
        <w:rPr>
          <w:spacing w:val="89"/>
        </w:rPr>
        <w:t xml:space="preserve"> </w:t>
      </w:r>
      <w:r>
        <w:rPr>
          <w:spacing w:val="-1"/>
        </w:rPr>
        <w:t>минимальной</w:t>
      </w:r>
      <w:r>
        <w:rPr>
          <w:spacing w:val="1"/>
        </w:rPr>
        <w:t xml:space="preserve"> </w:t>
      </w:r>
      <w:r>
        <w:rPr>
          <w:spacing w:val="-1"/>
        </w:rPr>
        <w:t>ценой</w:t>
      </w:r>
      <w:r>
        <w:rPr>
          <w:spacing w:val="1"/>
        </w:rPr>
        <w:t xml:space="preserve"> </w:t>
      </w:r>
      <w:r>
        <w:rPr>
          <w:spacing w:val="-1"/>
        </w:rPr>
        <w:t>приобретения</w:t>
      </w:r>
      <w:r>
        <w:t xml:space="preserve"> этого</w:t>
      </w:r>
      <w:r>
        <w:rPr>
          <w:spacing w:val="-3"/>
        </w:rPr>
        <w:t xml:space="preserve"> </w:t>
      </w:r>
      <w:r>
        <w:rPr>
          <w:spacing w:val="-1"/>
        </w:rPr>
        <w:t>товара потребителем;</w:t>
      </w:r>
    </w:p>
    <w:p w:rsidR="00E67DF1" w:rsidRDefault="00E67DF1" w:rsidP="00E67DF1">
      <w:pPr>
        <w:pStyle w:val="a3"/>
        <w:kinsoku w:val="0"/>
        <w:overflowPunct w:val="0"/>
      </w:pPr>
      <w:proofErr w:type="gramStart"/>
      <w:r>
        <w:t xml:space="preserve">г)  </w:t>
      </w:r>
      <w:r>
        <w:rPr>
          <w:spacing w:val="1"/>
        </w:rPr>
        <w:t xml:space="preserve"> </w:t>
      </w:r>
      <w:proofErr w:type="gramEnd"/>
      <w:r>
        <w:rPr>
          <w:spacing w:val="-1"/>
        </w:rPr>
        <w:t xml:space="preserve">все ответы </w:t>
      </w:r>
      <w:r>
        <w:t>верны.</w:t>
      </w:r>
    </w:p>
    <w:p w:rsidR="00E67DF1" w:rsidRDefault="00E67DF1" w:rsidP="00E67DF1">
      <w:pPr>
        <w:pStyle w:val="2"/>
        <w:kinsoku w:val="0"/>
        <w:overflowPunct w:val="0"/>
        <w:ind w:left="1549" w:right="1440"/>
        <w:jc w:val="center"/>
        <w:rPr>
          <w:b w:val="0"/>
          <w:bCs w:val="0"/>
        </w:rPr>
      </w:pPr>
      <w:r>
        <w:rPr>
          <w:spacing w:val="-1"/>
        </w:rPr>
        <w:t>Тема</w:t>
      </w:r>
      <w:r>
        <w:t xml:space="preserve"> 6. </w:t>
      </w:r>
      <w:r>
        <w:rPr>
          <w:spacing w:val="-1"/>
        </w:rPr>
        <w:t>КОНКУРЕНЦИЯ.</w:t>
      </w:r>
      <w:r>
        <w:t xml:space="preserve"> </w:t>
      </w:r>
      <w:r>
        <w:rPr>
          <w:spacing w:val="-1"/>
        </w:rPr>
        <w:t>МЕХАНИЗМ ДЕЙСТВИЯ РАЗЛИЧНЫХ</w:t>
      </w:r>
      <w:r>
        <w:rPr>
          <w:spacing w:val="55"/>
        </w:rPr>
        <w:t xml:space="preserve"> </w:t>
      </w:r>
      <w:r>
        <w:rPr>
          <w:spacing w:val="-1"/>
        </w:rPr>
        <w:t>КОНКУРЕНТНЫХ РЫНКОВ</w:t>
      </w:r>
    </w:p>
    <w:p w:rsidR="00E67DF1" w:rsidRDefault="00E67DF1" w:rsidP="00E67DF1">
      <w:pPr>
        <w:pStyle w:val="3"/>
        <w:numPr>
          <w:ilvl w:val="0"/>
          <w:numId w:val="5"/>
        </w:numPr>
        <w:tabs>
          <w:tab w:val="left" w:pos="353"/>
        </w:tabs>
        <w:kinsoku w:val="0"/>
        <w:overflowPunct w:val="0"/>
        <w:spacing w:line="274" w:lineRule="exact"/>
        <w:ind w:left="112" w:firstLine="0"/>
        <w:rPr>
          <w:b/>
          <w:bCs/>
          <w:i/>
          <w:iCs/>
        </w:rPr>
      </w:pPr>
      <w:r>
        <w:rPr>
          <w:spacing w:val="-1"/>
        </w:rPr>
        <w:t>Чистая</w:t>
      </w:r>
      <w:r>
        <w:rPr>
          <w:spacing w:val="1"/>
        </w:rPr>
        <w:t xml:space="preserve"> </w:t>
      </w:r>
      <w:r>
        <w:rPr>
          <w:spacing w:val="-1"/>
        </w:rPr>
        <w:t>конкуренция</w:t>
      </w:r>
      <w:r>
        <w:rPr>
          <w:spacing w:val="1"/>
        </w:rPr>
        <w:t xml:space="preserve"> </w:t>
      </w:r>
      <w:r>
        <w:t xml:space="preserve">– это </w:t>
      </w:r>
      <w:r>
        <w:rPr>
          <w:spacing w:val="-1"/>
        </w:rPr>
        <w:t>конкуренция:</w:t>
      </w:r>
    </w:p>
    <w:p w:rsidR="00E67DF1" w:rsidRDefault="00E67DF1" w:rsidP="00E67DF1">
      <w:pPr>
        <w:pStyle w:val="a3"/>
        <w:kinsoku w:val="0"/>
        <w:overflowPunct w:val="0"/>
        <w:spacing w:line="274" w:lineRule="exact"/>
        <w:rPr>
          <w:spacing w:val="-1"/>
        </w:rPr>
      </w:pPr>
      <w:proofErr w:type="gramStart"/>
      <w:r>
        <w:rPr>
          <w:spacing w:val="-1"/>
        </w:rPr>
        <w:t>а)</w:t>
      </w:r>
      <w:r>
        <w:t xml:space="preserve"> </w:t>
      </w:r>
      <w:r>
        <w:rPr>
          <w:spacing w:val="54"/>
        </w:rPr>
        <w:t xml:space="preserve"> </w:t>
      </w:r>
      <w:r>
        <w:rPr>
          <w:spacing w:val="-1"/>
        </w:rPr>
        <w:t>совершенная</w:t>
      </w:r>
      <w:proofErr w:type="gramEnd"/>
      <w:r>
        <w:rPr>
          <w:spacing w:val="-1"/>
        </w:rPr>
        <w:t>;</w:t>
      </w:r>
    </w:p>
    <w:p w:rsidR="00E67DF1" w:rsidRDefault="00E67DF1" w:rsidP="00E67DF1">
      <w:pPr>
        <w:pStyle w:val="a3"/>
        <w:kinsoku w:val="0"/>
        <w:overflowPunct w:val="0"/>
        <w:rPr>
          <w:spacing w:val="-1"/>
        </w:rPr>
      </w:pPr>
      <w:proofErr w:type="gramStart"/>
      <w:r>
        <w:t xml:space="preserve">б) </w:t>
      </w:r>
      <w:r>
        <w:rPr>
          <w:spacing w:val="37"/>
        </w:rPr>
        <w:t xml:space="preserve"> </w:t>
      </w:r>
      <w:r>
        <w:rPr>
          <w:spacing w:val="-1"/>
        </w:rPr>
        <w:t>олигополистическая</w:t>
      </w:r>
      <w:proofErr w:type="gramEnd"/>
      <w:r>
        <w:rPr>
          <w:spacing w:val="-1"/>
        </w:rPr>
        <w:t>;</w:t>
      </w:r>
    </w:p>
    <w:p w:rsidR="00E67DF1" w:rsidRDefault="00E67DF1" w:rsidP="00E67DF1">
      <w:pPr>
        <w:pStyle w:val="a3"/>
        <w:kinsoku w:val="0"/>
        <w:overflowPunct w:val="0"/>
        <w:rPr>
          <w:spacing w:val="-1"/>
        </w:rPr>
        <w:sectPr w:rsidR="00E67DF1">
          <w:headerReference w:type="default" r:id="rId67"/>
          <w:footerReference w:type="default" r:id="rId68"/>
          <w:pgSz w:w="11910" w:h="16840"/>
          <w:pgMar w:top="1060" w:right="460" w:bottom="280" w:left="1020" w:header="0" w:footer="0" w:gutter="0"/>
          <w:cols w:space="720" w:equalWidth="0">
            <w:col w:w="10430"/>
          </w:cols>
          <w:noEndnote/>
        </w:sectPr>
      </w:pPr>
    </w:p>
    <w:p w:rsidR="00E67DF1" w:rsidRDefault="00E67DF1" w:rsidP="00E67DF1">
      <w:pPr>
        <w:pStyle w:val="a3"/>
        <w:kinsoku w:val="0"/>
        <w:overflowPunct w:val="0"/>
        <w:spacing w:before="46"/>
        <w:rPr>
          <w:spacing w:val="-1"/>
        </w:rPr>
      </w:pPr>
      <w:proofErr w:type="gramStart"/>
      <w:r>
        <w:rPr>
          <w:spacing w:val="-1"/>
        </w:rPr>
        <w:lastRenderedPageBreak/>
        <w:t>в)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свободная</w:t>
      </w:r>
      <w:proofErr w:type="gramEnd"/>
      <w:r>
        <w:rPr>
          <w:spacing w:val="-1"/>
        </w:rPr>
        <w:t>;</w:t>
      </w:r>
    </w:p>
    <w:p w:rsidR="00E67DF1" w:rsidRDefault="00E67DF1" w:rsidP="00E67DF1">
      <w:pPr>
        <w:pStyle w:val="a3"/>
        <w:kinsoku w:val="0"/>
        <w:overflowPunct w:val="0"/>
        <w:rPr>
          <w:spacing w:val="-1"/>
        </w:rPr>
      </w:pPr>
      <w:proofErr w:type="gramStart"/>
      <w:r>
        <w:t xml:space="preserve">г)  </w:t>
      </w:r>
      <w:r>
        <w:rPr>
          <w:spacing w:val="1"/>
        </w:rPr>
        <w:t xml:space="preserve"> </w:t>
      </w:r>
      <w:proofErr w:type="gramEnd"/>
      <w:r>
        <w:rPr>
          <w:spacing w:val="-1"/>
        </w:rPr>
        <w:t>монополистическая.</w:t>
      </w:r>
    </w:p>
    <w:p w:rsidR="00E67DF1" w:rsidRDefault="00E67DF1" w:rsidP="00E67DF1">
      <w:pPr>
        <w:pStyle w:val="3"/>
        <w:numPr>
          <w:ilvl w:val="0"/>
          <w:numId w:val="5"/>
        </w:numPr>
        <w:tabs>
          <w:tab w:val="left" w:pos="353"/>
        </w:tabs>
        <w:kinsoku w:val="0"/>
        <w:overflowPunct w:val="0"/>
        <w:spacing w:before="5"/>
        <w:ind w:left="112" w:right="1125" w:firstLine="0"/>
        <w:rPr>
          <w:b/>
          <w:bCs/>
          <w:i/>
          <w:iCs/>
        </w:rPr>
      </w:pPr>
      <w:r>
        <w:t>Власть</w:t>
      </w:r>
      <w:r>
        <w:rPr>
          <w:spacing w:val="-2"/>
        </w:rPr>
        <w:t xml:space="preserve"> </w:t>
      </w:r>
      <w:r>
        <w:t xml:space="preserve">над </w:t>
      </w:r>
      <w:r>
        <w:rPr>
          <w:spacing w:val="-1"/>
        </w:rPr>
        <w:t>ценой</w:t>
      </w:r>
      <w:r>
        <w:t xml:space="preserve"> </w:t>
      </w:r>
      <w:r>
        <w:rPr>
          <w:spacing w:val="-1"/>
        </w:rPr>
        <w:t>монополиста</w:t>
      </w:r>
      <w:r>
        <w:t xml:space="preserve"> </w:t>
      </w:r>
      <w:r>
        <w:rPr>
          <w:spacing w:val="-1"/>
        </w:rPr>
        <w:t>для</w:t>
      </w:r>
      <w:r>
        <w:rPr>
          <w:spacing w:val="1"/>
        </w:rPr>
        <w:t xml:space="preserve"> </w:t>
      </w:r>
      <w:r>
        <w:rPr>
          <w:spacing w:val="-1"/>
        </w:rPr>
        <w:t>общества</w:t>
      </w:r>
      <w:r>
        <w:t xml:space="preserve"> </w:t>
      </w:r>
      <w:r>
        <w:rPr>
          <w:spacing w:val="-1"/>
        </w:rPr>
        <w:t>может</w:t>
      </w:r>
      <w:r>
        <w:rPr>
          <w:spacing w:val="2"/>
        </w:rPr>
        <w:t xml:space="preserve"> </w:t>
      </w:r>
      <w:r>
        <w:rPr>
          <w:spacing w:val="-1"/>
        </w:rPr>
        <w:t>быть</w:t>
      </w:r>
      <w:r>
        <w:t xml:space="preserve"> </w:t>
      </w:r>
      <w:r>
        <w:rPr>
          <w:spacing w:val="-1"/>
        </w:rPr>
        <w:t>выгодной,</w:t>
      </w:r>
      <w:r>
        <w:t xml:space="preserve"> </w:t>
      </w:r>
      <w:r>
        <w:rPr>
          <w:spacing w:val="-1"/>
        </w:rPr>
        <w:t>если</w:t>
      </w:r>
      <w:r>
        <w:t xml:space="preserve"> он</w:t>
      </w:r>
      <w:r>
        <w:rPr>
          <w:spacing w:val="1"/>
        </w:rPr>
        <w:t xml:space="preserve"> </w:t>
      </w:r>
      <w:r>
        <w:rPr>
          <w:spacing w:val="-1"/>
        </w:rPr>
        <w:t>ведет</w:t>
      </w:r>
      <w:r>
        <w:rPr>
          <w:spacing w:val="55"/>
        </w:rPr>
        <w:t xml:space="preserve"> </w:t>
      </w:r>
      <w:r>
        <w:rPr>
          <w:spacing w:val="-1"/>
        </w:rPr>
        <w:t>политику:</w:t>
      </w:r>
    </w:p>
    <w:p w:rsidR="00E67DF1" w:rsidRDefault="00E67DF1" w:rsidP="00E67DF1">
      <w:pPr>
        <w:pStyle w:val="a3"/>
        <w:kinsoku w:val="0"/>
        <w:overflowPunct w:val="0"/>
        <w:spacing w:line="271" w:lineRule="exact"/>
      </w:pPr>
      <w:proofErr w:type="gramStart"/>
      <w:r>
        <w:rPr>
          <w:spacing w:val="-1"/>
        </w:rPr>
        <w:t>а)</w:t>
      </w:r>
      <w:r>
        <w:t xml:space="preserve"> </w:t>
      </w:r>
      <w:r>
        <w:rPr>
          <w:spacing w:val="54"/>
        </w:rPr>
        <w:t xml:space="preserve"> </w:t>
      </w:r>
      <w:r>
        <w:t>снижения</w:t>
      </w:r>
      <w:proofErr w:type="gramEnd"/>
      <w:r>
        <w:rPr>
          <w:spacing w:val="-3"/>
        </w:rPr>
        <w:t xml:space="preserve"> </w:t>
      </w:r>
      <w:r>
        <w:t>цен;</w:t>
      </w:r>
    </w:p>
    <w:p w:rsidR="00E67DF1" w:rsidRDefault="00E67DF1" w:rsidP="00E67DF1">
      <w:pPr>
        <w:pStyle w:val="a3"/>
        <w:kinsoku w:val="0"/>
        <w:overflowPunct w:val="0"/>
      </w:pPr>
      <w:proofErr w:type="gramStart"/>
      <w:r>
        <w:t xml:space="preserve">б) </w:t>
      </w:r>
      <w:r>
        <w:rPr>
          <w:spacing w:val="37"/>
        </w:rPr>
        <w:t xml:space="preserve"> </w:t>
      </w:r>
      <w:r>
        <w:rPr>
          <w:spacing w:val="-1"/>
        </w:rPr>
        <w:t>технического</w:t>
      </w:r>
      <w:proofErr w:type="gramEnd"/>
      <w:r>
        <w:t xml:space="preserve"> </w:t>
      </w:r>
      <w:r>
        <w:rPr>
          <w:spacing w:val="-1"/>
        </w:rPr>
        <w:t>обновления</w:t>
      </w:r>
      <w:r>
        <w:t xml:space="preserve"> </w:t>
      </w:r>
      <w:r>
        <w:rPr>
          <w:spacing w:val="-1"/>
        </w:rPr>
        <w:t xml:space="preserve">параметров </w:t>
      </w:r>
      <w:r>
        <w:t>изделий;</w:t>
      </w:r>
    </w:p>
    <w:p w:rsidR="00E67DF1" w:rsidRDefault="00E67DF1" w:rsidP="00E67DF1">
      <w:pPr>
        <w:pStyle w:val="a3"/>
        <w:kinsoku w:val="0"/>
        <w:overflowPunct w:val="0"/>
        <w:ind w:right="4414"/>
      </w:pPr>
      <w:proofErr w:type="gramStart"/>
      <w:r>
        <w:rPr>
          <w:spacing w:val="-1"/>
        </w:rPr>
        <w:t>в)</w:t>
      </w:r>
      <w:r>
        <w:t xml:space="preserve"> </w:t>
      </w:r>
      <w:r>
        <w:rPr>
          <w:spacing w:val="47"/>
        </w:rPr>
        <w:t xml:space="preserve"> </w:t>
      </w:r>
      <w:r>
        <w:t>производит</w:t>
      </w:r>
      <w:proofErr w:type="gramEnd"/>
      <w:r>
        <w:t xml:space="preserve"> </w:t>
      </w:r>
      <w:r>
        <w:rPr>
          <w:spacing w:val="-1"/>
        </w:rPr>
        <w:t>массовую</w:t>
      </w:r>
      <w:r>
        <w:rPr>
          <w:spacing w:val="3"/>
        </w:rPr>
        <w:t xml:space="preserve"> </w:t>
      </w:r>
      <w:r>
        <w:rPr>
          <w:spacing w:val="-1"/>
        </w:rPr>
        <w:t>стандартизованную</w:t>
      </w:r>
      <w:r>
        <w:t xml:space="preserve"> </w:t>
      </w:r>
      <w:r>
        <w:rPr>
          <w:spacing w:val="-1"/>
        </w:rPr>
        <w:t>продукцию;</w:t>
      </w:r>
      <w:r>
        <w:rPr>
          <w:spacing w:val="40"/>
        </w:rPr>
        <w:t xml:space="preserve"> </w:t>
      </w:r>
      <w:r>
        <w:t xml:space="preserve">г)  </w:t>
      </w:r>
      <w:r>
        <w:rPr>
          <w:spacing w:val="1"/>
        </w:rPr>
        <w:t xml:space="preserve"> </w:t>
      </w:r>
      <w:r>
        <w:rPr>
          <w:spacing w:val="-1"/>
        </w:rPr>
        <w:t xml:space="preserve">все ответы </w:t>
      </w:r>
      <w:r>
        <w:t>верны.</w:t>
      </w:r>
    </w:p>
    <w:p w:rsidR="00E67DF1" w:rsidRDefault="00E67DF1" w:rsidP="00E67DF1">
      <w:pPr>
        <w:pStyle w:val="3"/>
        <w:numPr>
          <w:ilvl w:val="0"/>
          <w:numId w:val="5"/>
        </w:numPr>
        <w:tabs>
          <w:tab w:val="left" w:pos="353"/>
        </w:tabs>
        <w:kinsoku w:val="0"/>
        <w:overflowPunct w:val="0"/>
        <w:spacing w:before="5" w:line="274" w:lineRule="exact"/>
        <w:ind w:left="352"/>
        <w:rPr>
          <w:b/>
          <w:bCs/>
          <w:i/>
          <w:iCs/>
        </w:rPr>
      </w:pPr>
      <w:r>
        <w:t>На рынке</w:t>
      </w:r>
      <w:r>
        <w:rPr>
          <w:spacing w:val="-1"/>
        </w:rPr>
        <w:t xml:space="preserve"> </w:t>
      </w:r>
      <w:r>
        <w:t>несовершенной</w:t>
      </w:r>
      <w:r>
        <w:rPr>
          <w:spacing w:val="-2"/>
        </w:rPr>
        <w:t xml:space="preserve"> </w:t>
      </w:r>
      <w:r>
        <w:rPr>
          <w:spacing w:val="-1"/>
        </w:rPr>
        <w:t>конкуренции</w:t>
      </w:r>
      <w:r>
        <w:rPr>
          <w:spacing w:val="-2"/>
        </w:rPr>
        <w:t xml:space="preserve"> </w:t>
      </w:r>
      <w:r>
        <w:rPr>
          <w:spacing w:val="-1"/>
        </w:rPr>
        <w:t xml:space="preserve">цены </w:t>
      </w:r>
      <w:r>
        <w:t xml:space="preserve">на </w:t>
      </w:r>
      <w:r>
        <w:rPr>
          <w:spacing w:val="-1"/>
        </w:rPr>
        <w:t>продукцию:</w:t>
      </w:r>
    </w:p>
    <w:p w:rsidR="00E67DF1" w:rsidRDefault="00E67DF1" w:rsidP="00E67DF1">
      <w:pPr>
        <w:pStyle w:val="a3"/>
        <w:kinsoku w:val="0"/>
        <w:overflowPunct w:val="0"/>
        <w:spacing w:line="274" w:lineRule="exact"/>
        <w:rPr>
          <w:spacing w:val="-1"/>
        </w:rPr>
      </w:pPr>
      <w:proofErr w:type="gramStart"/>
      <w:r>
        <w:rPr>
          <w:spacing w:val="-9"/>
        </w:rPr>
        <w:t>а)</w:t>
      </w:r>
      <w:r>
        <w:t xml:space="preserve">  </w:t>
      </w:r>
      <w:r>
        <w:rPr>
          <w:spacing w:val="11"/>
        </w:rPr>
        <w:t xml:space="preserve"> </w:t>
      </w:r>
      <w:proofErr w:type="gramEnd"/>
      <w:r>
        <w:rPr>
          <w:spacing w:val="-1"/>
        </w:rPr>
        <w:t>определяются</w:t>
      </w:r>
      <w:r>
        <w:t xml:space="preserve"> </w:t>
      </w:r>
      <w:r>
        <w:rPr>
          <w:spacing w:val="-1"/>
        </w:rPr>
        <w:t>государством;</w:t>
      </w:r>
    </w:p>
    <w:p w:rsidR="00E67DF1" w:rsidRDefault="00E67DF1" w:rsidP="00E67DF1">
      <w:pPr>
        <w:pStyle w:val="a3"/>
        <w:kinsoku w:val="0"/>
        <w:overflowPunct w:val="0"/>
        <w:ind w:right="6524"/>
        <w:rPr>
          <w:spacing w:val="-6"/>
        </w:rPr>
      </w:pPr>
      <w:proofErr w:type="gramStart"/>
      <w:r>
        <w:rPr>
          <w:spacing w:val="-8"/>
        </w:rPr>
        <w:t>б)</w:t>
      </w:r>
      <w:r>
        <w:t xml:space="preserve"> </w:t>
      </w:r>
      <w:r>
        <w:rPr>
          <w:spacing w:val="52"/>
        </w:rPr>
        <w:t xml:space="preserve"> </w:t>
      </w:r>
      <w:r>
        <w:rPr>
          <w:spacing w:val="-1"/>
        </w:rPr>
        <w:t>контролируются</w:t>
      </w:r>
      <w:proofErr w:type="gramEnd"/>
      <w:r>
        <w:t xml:space="preserve"> производителем;</w:t>
      </w:r>
      <w:r>
        <w:rPr>
          <w:spacing w:val="27"/>
        </w:rPr>
        <w:t xml:space="preserve"> </w:t>
      </w:r>
      <w:r>
        <w:rPr>
          <w:spacing w:val="-10"/>
        </w:rPr>
        <w:t>в)</w:t>
      </w:r>
      <w:r>
        <w:t xml:space="preserve">  </w:t>
      </w:r>
      <w:r>
        <w:rPr>
          <w:spacing w:val="6"/>
        </w:rPr>
        <w:t xml:space="preserve"> </w:t>
      </w:r>
      <w:r>
        <w:rPr>
          <w:spacing w:val="-5"/>
        </w:rPr>
        <w:t>назначаются</w:t>
      </w:r>
      <w:r>
        <w:rPr>
          <w:spacing w:val="-12"/>
        </w:rPr>
        <w:t xml:space="preserve"> </w:t>
      </w:r>
      <w:r>
        <w:rPr>
          <w:spacing w:val="-6"/>
        </w:rPr>
        <w:t>покупателем;</w:t>
      </w:r>
    </w:p>
    <w:p w:rsidR="00E67DF1" w:rsidRDefault="00E67DF1" w:rsidP="00E67DF1">
      <w:pPr>
        <w:pStyle w:val="a3"/>
        <w:tabs>
          <w:tab w:val="left" w:pos="472"/>
        </w:tabs>
        <w:kinsoku w:val="0"/>
        <w:overflowPunct w:val="0"/>
      </w:pPr>
      <w:proofErr w:type="gramStart"/>
      <w:r>
        <w:rPr>
          <w:spacing w:val="-12"/>
        </w:rPr>
        <w:t>г)</w:t>
      </w:r>
      <w:r>
        <w:rPr>
          <w:spacing w:val="-12"/>
        </w:rPr>
        <w:tab/>
      </w:r>
      <w:proofErr w:type="gramEnd"/>
      <w:r>
        <w:rPr>
          <w:spacing w:val="-1"/>
        </w:rPr>
        <w:t>складываются</w:t>
      </w:r>
      <w:r>
        <w:t xml:space="preserve"> под </w:t>
      </w:r>
      <w:r>
        <w:rPr>
          <w:spacing w:val="-1"/>
        </w:rPr>
        <w:t xml:space="preserve">воздействием спроса </w:t>
      </w:r>
      <w:r>
        <w:t>и</w:t>
      </w:r>
      <w:r>
        <w:rPr>
          <w:spacing w:val="1"/>
        </w:rPr>
        <w:t xml:space="preserve"> </w:t>
      </w:r>
      <w:r>
        <w:t>предложения.</w:t>
      </w:r>
    </w:p>
    <w:p w:rsidR="00E67DF1" w:rsidRDefault="00E67DF1" w:rsidP="00E67DF1">
      <w:pPr>
        <w:pStyle w:val="3"/>
        <w:numPr>
          <w:ilvl w:val="0"/>
          <w:numId w:val="5"/>
        </w:numPr>
        <w:tabs>
          <w:tab w:val="left" w:pos="353"/>
        </w:tabs>
        <w:kinsoku w:val="0"/>
        <w:overflowPunct w:val="0"/>
        <w:spacing w:before="5" w:line="274" w:lineRule="exact"/>
        <w:ind w:left="352"/>
        <w:rPr>
          <w:b/>
          <w:bCs/>
          <w:i/>
          <w:iCs/>
        </w:rPr>
      </w:pPr>
      <w:r>
        <w:rPr>
          <w:spacing w:val="-1"/>
        </w:rPr>
        <w:t>Антимонопольное регулирование направлено</w:t>
      </w:r>
      <w:r>
        <w:t xml:space="preserve"> на:</w:t>
      </w:r>
    </w:p>
    <w:p w:rsidR="00E67DF1" w:rsidRDefault="00E67DF1" w:rsidP="00E67DF1">
      <w:pPr>
        <w:pStyle w:val="a3"/>
        <w:kinsoku w:val="0"/>
        <w:overflowPunct w:val="0"/>
        <w:spacing w:line="274" w:lineRule="exact"/>
      </w:pPr>
      <w:proofErr w:type="gramStart"/>
      <w:r>
        <w:rPr>
          <w:spacing w:val="-1"/>
        </w:rPr>
        <w:t>а)</w:t>
      </w:r>
      <w:r>
        <w:t xml:space="preserve"> </w:t>
      </w:r>
      <w:r>
        <w:rPr>
          <w:spacing w:val="54"/>
        </w:rPr>
        <w:t xml:space="preserve"> </w:t>
      </w:r>
      <w:r>
        <w:t>ограничение</w:t>
      </w:r>
      <w:proofErr w:type="gramEnd"/>
      <w:r>
        <w:rPr>
          <w:spacing w:val="-1"/>
        </w:rPr>
        <w:t xml:space="preserve"> </w:t>
      </w:r>
      <w:r>
        <w:t>рыночной</w:t>
      </w:r>
      <w:r>
        <w:rPr>
          <w:spacing w:val="-2"/>
        </w:rPr>
        <w:t xml:space="preserve"> </w:t>
      </w:r>
      <w:r>
        <w:rPr>
          <w:spacing w:val="-1"/>
        </w:rPr>
        <w:t>власти</w:t>
      </w:r>
      <w:r>
        <w:rPr>
          <w:spacing w:val="1"/>
        </w:rPr>
        <w:t xml:space="preserve"> </w:t>
      </w:r>
      <w:r>
        <w:t>монополий;</w:t>
      </w:r>
    </w:p>
    <w:p w:rsidR="00E67DF1" w:rsidRDefault="00E67DF1" w:rsidP="00E67DF1">
      <w:pPr>
        <w:pStyle w:val="a3"/>
        <w:kinsoku w:val="0"/>
        <w:overflowPunct w:val="0"/>
        <w:ind w:right="4045"/>
        <w:rPr>
          <w:spacing w:val="-1"/>
        </w:rPr>
      </w:pPr>
      <w:proofErr w:type="gramStart"/>
      <w:r>
        <w:t xml:space="preserve">б) </w:t>
      </w:r>
      <w:r>
        <w:rPr>
          <w:spacing w:val="37"/>
        </w:rPr>
        <w:t xml:space="preserve"> </w:t>
      </w:r>
      <w:r>
        <w:rPr>
          <w:spacing w:val="-1"/>
        </w:rPr>
        <w:t>увеличение</w:t>
      </w:r>
      <w:proofErr w:type="gramEnd"/>
      <w:r>
        <w:rPr>
          <w:spacing w:val="-1"/>
        </w:rPr>
        <w:t xml:space="preserve"> объема </w:t>
      </w:r>
      <w:r>
        <w:t xml:space="preserve">предложения </w:t>
      </w:r>
      <w:r>
        <w:rPr>
          <w:spacing w:val="-1"/>
        </w:rPr>
        <w:t>монопольного</w:t>
      </w:r>
      <w:r>
        <w:t xml:space="preserve"> </w:t>
      </w:r>
      <w:r>
        <w:rPr>
          <w:spacing w:val="-1"/>
        </w:rPr>
        <w:t>продукта;</w:t>
      </w:r>
      <w:r>
        <w:rPr>
          <w:spacing w:val="50"/>
        </w:rPr>
        <w:t xml:space="preserve"> </w:t>
      </w:r>
      <w:r>
        <w:rPr>
          <w:spacing w:val="-1"/>
        </w:rPr>
        <w:t>в)</w:t>
      </w:r>
      <w:r>
        <w:t xml:space="preserve"> </w:t>
      </w:r>
      <w:r>
        <w:rPr>
          <w:spacing w:val="47"/>
        </w:rPr>
        <w:t xml:space="preserve"> </w:t>
      </w:r>
      <w:r>
        <w:t>снижение</w:t>
      </w:r>
      <w:r>
        <w:rPr>
          <w:spacing w:val="-1"/>
        </w:rPr>
        <w:t xml:space="preserve"> </w:t>
      </w:r>
      <w:r>
        <w:t>цены</w:t>
      </w:r>
      <w:r>
        <w:rPr>
          <w:spacing w:val="-1"/>
        </w:rPr>
        <w:t xml:space="preserve"> монопольного</w:t>
      </w:r>
      <w:r>
        <w:t xml:space="preserve"> </w:t>
      </w:r>
      <w:r>
        <w:rPr>
          <w:spacing w:val="-1"/>
        </w:rPr>
        <w:t>продукта;</w:t>
      </w:r>
    </w:p>
    <w:p w:rsidR="00E67DF1" w:rsidRDefault="00E67DF1" w:rsidP="00E67DF1">
      <w:pPr>
        <w:pStyle w:val="a3"/>
        <w:kinsoku w:val="0"/>
        <w:overflowPunct w:val="0"/>
      </w:pPr>
      <w:proofErr w:type="gramStart"/>
      <w:r>
        <w:t xml:space="preserve">г)  </w:t>
      </w:r>
      <w:r>
        <w:rPr>
          <w:spacing w:val="1"/>
        </w:rPr>
        <w:t xml:space="preserve"> </w:t>
      </w:r>
      <w:proofErr w:type="gramEnd"/>
      <w:r>
        <w:rPr>
          <w:spacing w:val="-1"/>
        </w:rPr>
        <w:t xml:space="preserve">все ответы </w:t>
      </w:r>
      <w:r>
        <w:t>верны.</w:t>
      </w:r>
    </w:p>
    <w:p w:rsidR="00E67DF1" w:rsidRDefault="00E67DF1" w:rsidP="00E67DF1">
      <w:pPr>
        <w:pStyle w:val="3"/>
        <w:numPr>
          <w:ilvl w:val="0"/>
          <w:numId w:val="5"/>
        </w:numPr>
        <w:tabs>
          <w:tab w:val="left" w:pos="353"/>
        </w:tabs>
        <w:kinsoku w:val="0"/>
        <w:overflowPunct w:val="0"/>
        <w:spacing w:before="5" w:line="274" w:lineRule="exact"/>
        <w:ind w:left="352"/>
        <w:rPr>
          <w:b/>
          <w:bCs/>
          <w:i/>
          <w:iCs/>
        </w:rPr>
      </w:pPr>
      <w:r>
        <w:t xml:space="preserve">К </w:t>
      </w:r>
      <w:r>
        <w:rPr>
          <w:spacing w:val="-1"/>
        </w:rPr>
        <w:t>рыночной</w:t>
      </w:r>
      <w:r>
        <w:t xml:space="preserve"> </w:t>
      </w:r>
      <w:r>
        <w:rPr>
          <w:spacing w:val="-1"/>
        </w:rPr>
        <w:t xml:space="preserve">структуре </w:t>
      </w:r>
      <w:r>
        <w:t>«совершенная</w:t>
      </w:r>
      <w:r>
        <w:rPr>
          <w:spacing w:val="1"/>
        </w:rPr>
        <w:t xml:space="preserve"> </w:t>
      </w:r>
      <w:r>
        <w:rPr>
          <w:spacing w:val="-1"/>
        </w:rPr>
        <w:t>конкуренция»</w:t>
      </w:r>
      <w:r>
        <w:t xml:space="preserve"> </w:t>
      </w:r>
      <w:r>
        <w:rPr>
          <w:spacing w:val="-1"/>
        </w:rPr>
        <w:t>относятся:</w:t>
      </w:r>
    </w:p>
    <w:p w:rsidR="00E67DF1" w:rsidRDefault="00E67DF1" w:rsidP="00E67DF1">
      <w:pPr>
        <w:pStyle w:val="a3"/>
        <w:kinsoku w:val="0"/>
        <w:overflowPunct w:val="0"/>
        <w:ind w:right="8045"/>
      </w:pPr>
      <w:proofErr w:type="gramStart"/>
      <w:r>
        <w:rPr>
          <w:spacing w:val="-1"/>
        </w:rPr>
        <w:t>а)</w:t>
      </w:r>
      <w:r>
        <w:t xml:space="preserve"> </w:t>
      </w:r>
      <w:r>
        <w:rPr>
          <w:spacing w:val="54"/>
        </w:rPr>
        <w:t xml:space="preserve"> </w:t>
      </w:r>
      <w:r>
        <w:rPr>
          <w:spacing w:val="-1"/>
        </w:rPr>
        <w:t>чистая</w:t>
      </w:r>
      <w:proofErr w:type="gramEnd"/>
      <w:r>
        <w:t xml:space="preserve"> монополия;</w:t>
      </w:r>
      <w:r>
        <w:rPr>
          <w:spacing w:val="27"/>
        </w:rPr>
        <w:t xml:space="preserve"> </w:t>
      </w:r>
      <w:r>
        <w:t xml:space="preserve">б) </w:t>
      </w:r>
      <w:r>
        <w:rPr>
          <w:spacing w:val="37"/>
        </w:rPr>
        <w:t xml:space="preserve"> </w:t>
      </w:r>
      <w:r>
        <w:t>олигополия;</w:t>
      </w:r>
    </w:p>
    <w:p w:rsidR="00E67DF1" w:rsidRDefault="00E67DF1" w:rsidP="00E67DF1">
      <w:pPr>
        <w:pStyle w:val="a3"/>
        <w:kinsoku w:val="0"/>
        <w:overflowPunct w:val="0"/>
        <w:ind w:right="6537"/>
      </w:pPr>
      <w:proofErr w:type="gramStart"/>
      <w:r>
        <w:rPr>
          <w:spacing w:val="-1"/>
        </w:rPr>
        <w:t>в)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монополистическая</w:t>
      </w:r>
      <w:proofErr w:type="gramEnd"/>
      <w:r>
        <w:t xml:space="preserve"> конкуренция;</w:t>
      </w:r>
      <w:r>
        <w:rPr>
          <w:spacing w:val="30"/>
        </w:rPr>
        <w:t xml:space="preserve"> </w:t>
      </w:r>
      <w:r>
        <w:t xml:space="preserve">г)  </w:t>
      </w:r>
      <w:r>
        <w:rPr>
          <w:spacing w:val="1"/>
        </w:rPr>
        <w:t xml:space="preserve"> </w:t>
      </w:r>
      <w:r>
        <w:rPr>
          <w:spacing w:val="-1"/>
        </w:rPr>
        <w:t xml:space="preserve">все ответы </w:t>
      </w:r>
      <w:r>
        <w:t>верны.</w:t>
      </w:r>
    </w:p>
    <w:p w:rsidR="00E67DF1" w:rsidRDefault="00E67DF1" w:rsidP="00E67DF1">
      <w:pPr>
        <w:pStyle w:val="3"/>
        <w:numPr>
          <w:ilvl w:val="0"/>
          <w:numId w:val="5"/>
        </w:numPr>
        <w:tabs>
          <w:tab w:val="left" w:pos="353"/>
        </w:tabs>
        <w:kinsoku w:val="0"/>
        <w:overflowPunct w:val="0"/>
        <w:spacing w:before="5"/>
        <w:ind w:left="112" w:right="109" w:firstLine="0"/>
        <w:rPr>
          <w:b/>
          <w:bCs/>
          <w:i/>
          <w:iCs/>
        </w:rPr>
      </w:pPr>
      <w:r>
        <w:rPr>
          <w:spacing w:val="-1"/>
        </w:rPr>
        <w:t>Рыночная</w:t>
      </w:r>
      <w:r>
        <w:rPr>
          <w:spacing w:val="1"/>
        </w:rPr>
        <w:t xml:space="preserve"> </w:t>
      </w:r>
      <w:r>
        <w:rPr>
          <w:spacing w:val="-1"/>
        </w:rPr>
        <w:t>власть</w:t>
      </w:r>
      <w:r>
        <w:t xml:space="preserve"> </w:t>
      </w:r>
      <w:r>
        <w:rPr>
          <w:spacing w:val="-1"/>
        </w:rPr>
        <w:t>монопсонии</w:t>
      </w:r>
      <w:r>
        <w:t xml:space="preserve"> </w:t>
      </w:r>
      <w:r>
        <w:rPr>
          <w:spacing w:val="-1"/>
        </w:rPr>
        <w:t>состоит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том, что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монопсонист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способен</w:t>
      </w:r>
      <w:r>
        <w:rPr>
          <w:spacing w:val="1"/>
        </w:rPr>
        <w:t xml:space="preserve"> </w:t>
      </w:r>
      <w:r>
        <w:rPr>
          <w:spacing w:val="-1"/>
        </w:rPr>
        <w:t>оказывать</w:t>
      </w:r>
      <w:r>
        <w:rPr>
          <w:spacing w:val="-2"/>
        </w:rPr>
        <w:t xml:space="preserve"> </w:t>
      </w:r>
      <w:r>
        <w:rPr>
          <w:spacing w:val="-1"/>
        </w:rPr>
        <w:t>влияние</w:t>
      </w:r>
      <w:r>
        <w:rPr>
          <w:spacing w:val="81"/>
        </w:rPr>
        <w:t xml:space="preserve"> </w:t>
      </w:r>
      <w:r>
        <w:t>на:</w:t>
      </w:r>
    </w:p>
    <w:p w:rsidR="00E67DF1" w:rsidRDefault="00E67DF1" w:rsidP="00E67DF1">
      <w:pPr>
        <w:pStyle w:val="a3"/>
        <w:kinsoku w:val="0"/>
        <w:overflowPunct w:val="0"/>
        <w:spacing w:line="271" w:lineRule="exact"/>
      </w:pPr>
      <w:proofErr w:type="gramStart"/>
      <w:r>
        <w:rPr>
          <w:spacing w:val="-1"/>
        </w:rPr>
        <w:t>а)</w:t>
      </w:r>
      <w:r>
        <w:t xml:space="preserve"> </w:t>
      </w:r>
      <w:r>
        <w:rPr>
          <w:spacing w:val="54"/>
        </w:rPr>
        <w:t xml:space="preserve"> </w:t>
      </w:r>
      <w:r>
        <w:t>снижение</w:t>
      </w:r>
      <w:proofErr w:type="gramEnd"/>
      <w:r>
        <w:rPr>
          <w:spacing w:val="-1"/>
        </w:rPr>
        <w:t xml:space="preserve"> </w:t>
      </w:r>
      <w:r>
        <w:t>цен;</w:t>
      </w:r>
    </w:p>
    <w:p w:rsidR="00E67DF1" w:rsidRDefault="00E67DF1" w:rsidP="00E67DF1">
      <w:pPr>
        <w:pStyle w:val="a3"/>
        <w:kinsoku w:val="0"/>
        <w:overflowPunct w:val="0"/>
        <w:ind w:right="5303"/>
        <w:rPr>
          <w:spacing w:val="-1"/>
        </w:rPr>
      </w:pPr>
      <w:proofErr w:type="gramStart"/>
      <w:r>
        <w:t xml:space="preserve">б) </w:t>
      </w:r>
      <w:r>
        <w:rPr>
          <w:spacing w:val="37"/>
        </w:rPr>
        <w:t xml:space="preserve"> </w:t>
      </w:r>
      <w:r>
        <w:rPr>
          <w:spacing w:val="-1"/>
        </w:rPr>
        <w:t>техническое</w:t>
      </w:r>
      <w:proofErr w:type="gramEnd"/>
      <w:r>
        <w:rPr>
          <w:spacing w:val="-1"/>
        </w:rPr>
        <w:t xml:space="preserve"> обновление параметров </w:t>
      </w:r>
      <w:r>
        <w:t>изделий;</w:t>
      </w:r>
      <w:r>
        <w:rPr>
          <w:spacing w:val="51"/>
        </w:rPr>
        <w:t xml:space="preserve"> </w:t>
      </w:r>
      <w:r>
        <w:rPr>
          <w:spacing w:val="-1"/>
        </w:rPr>
        <w:t>в)</w:t>
      </w:r>
      <w:r>
        <w:t xml:space="preserve"> </w:t>
      </w:r>
      <w:r>
        <w:rPr>
          <w:spacing w:val="47"/>
        </w:rPr>
        <w:t xml:space="preserve"> </w:t>
      </w:r>
      <w:r>
        <w:t>цены</w:t>
      </w:r>
      <w:r>
        <w:rPr>
          <w:spacing w:val="-1"/>
        </w:rPr>
        <w:t xml:space="preserve"> закупаемых</w:t>
      </w:r>
      <w:r>
        <w:rPr>
          <w:spacing w:val="2"/>
        </w:rPr>
        <w:t xml:space="preserve"> </w:t>
      </w:r>
      <w:r>
        <w:t>им</w:t>
      </w:r>
      <w:r>
        <w:rPr>
          <w:spacing w:val="-1"/>
        </w:rPr>
        <w:t xml:space="preserve"> благ;</w:t>
      </w:r>
    </w:p>
    <w:p w:rsidR="00E67DF1" w:rsidRDefault="00E67DF1" w:rsidP="00E67DF1">
      <w:pPr>
        <w:pStyle w:val="a3"/>
        <w:kinsoku w:val="0"/>
        <w:overflowPunct w:val="0"/>
        <w:rPr>
          <w:spacing w:val="-1"/>
        </w:rPr>
      </w:pPr>
      <w:proofErr w:type="gramStart"/>
      <w:r>
        <w:t xml:space="preserve">г)  </w:t>
      </w:r>
      <w:r>
        <w:rPr>
          <w:spacing w:val="1"/>
        </w:rPr>
        <w:t xml:space="preserve"> </w:t>
      </w:r>
      <w:proofErr w:type="gramEnd"/>
      <w:r>
        <w:rPr>
          <w:spacing w:val="-1"/>
        </w:rPr>
        <w:t xml:space="preserve">увеличение объема </w:t>
      </w:r>
      <w:r>
        <w:t xml:space="preserve">предложения </w:t>
      </w:r>
      <w:r>
        <w:rPr>
          <w:spacing w:val="-1"/>
        </w:rPr>
        <w:t>монопольного</w:t>
      </w:r>
      <w:r>
        <w:t xml:space="preserve"> </w:t>
      </w:r>
      <w:r>
        <w:rPr>
          <w:spacing w:val="-1"/>
        </w:rPr>
        <w:t>продукта.</w:t>
      </w:r>
    </w:p>
    <w:p w:rsidR="00E67DF1" w:rsidRDefault="00E67DF1" w:rsidP="00E67DF1">
      <w:pPr>
        <w:pStyle w:val="2"/>
        <w:kinsoku w:val="0"/>
        <w:overflowPunct w:val="0"/>
        <w:ind w:left="3506" w:right="1571" w:hanging="2033"/>
        <w:rPr>
          <w:b w:val="0"/>
          <w:bCs w:val="0"/>
        </w:rPr>
      </w:pPr>
      <w:r>
        <w:rPr>
          <w:spacing w:val="-1"/>
        </w:rPr>
        <w:t>Тема</w:t>
      </w:r>
      <w:r>
        <w:t xml:space="preserve"> 7. </w:t>
      </w:r>
      <w:r>
        <w:rPr>
          <w:spacing w:val="-1"/>
        </w:rPr>
        <w:t xml:space="preserve">ПРЕДПРИНИМАТЕЛЬСКАЯ ДЕЯТЕЛЬНОСТЬ </w:t>
      </w:r>
      <w:r>
        <w:t xml:space="preserve">И </w:t>
      </w:r>
      <w:r>
        <w:rPr>
          <w:spacing w:val="-1"/>
        </w:rPr>
        <w:t>ФИРМА</w:t>
      </w:r>
      <w:r>
        <w:rPr>
          <w:spacing w:val="49"/>
        </w:rPr>
        <w:t xml:space="preserve"> </w:t>
      </w:r>
      <w:r>
        <w:t xml:space="preserve">В </w:t>
      </w:r>
      <w:r>
        <w:rPr>
          <w:spacing w:val="-1"/>
        </w:rPr>
        <w:t>РЫНОЧНОЙ</w:t>
      </w:r>
      <w:r>
        <w:t xml:space="preserve"> </w:t>
      </w:r>
      <w:r>
        <w:rPr>
          <w:spacing w:val="-1"/>
        </w:rPr>
        <w:t>ЭКОНОМИКЕ</w:t>
      </w:r>
    </w:p>
    <w:p w:rsidR="00E67DF1" w:rsidRDefault="00E67DF1" w:rsidP="00E67DF1">
      <w:pPr>
        <w:pStyle w:val="3"/>
        <w:numPr>
          <w:ilvl w:val="0"/>
          <w:numId w:val="4"/>
        </w:numPr>
        <w:tabs>
          <w:tab w:val="left" w:pos="353"/>
        </w:tabs>
        <w:kinsoku w:val="0"/>
        <w:overflowPunct w:val="0"/>
        <w:spacing w:line="274" w:lineRule="exact"/>
        <w:ind w:left="352"/>
        <w:rPr>
          <w:b/>
          <w:bCs/>
          <w:i/>
          <w:iCs/>
        </w:rPr>
      </w:pPr>
      <w:r>
        <w:rPr>
          <w:spacing w:val="-1"/>
        </w:rPr>
        <w:t>Предпринимательская</w:t>
      </w:r>
      <w:r>
        <w:rPr>
          <w:spacing w:val="1"/>
        </w:rPr>
        <w:t xml:space="preserve"> </w:t>
      </w:r>
      <w:r>
        <w:rPr>
          <w:spacing w:val="-1"/>
        </w:rPr>
        <w:t>деятельность</w:t>
      </w:r>
      <w:r>
        <w:t xml:space="preserve"> </w:t>
      </w:r>
      <w:r>
        <w:rPr>
          <w:spacing w:val="-1"/>
        </w:rPr>
        <w:t>(предпринимательство)</w:t>
      </w:r>
      <w:r>
        <w:rPr>
          <w:spacing w:val="-4"/>
        </w:rPr>
        <w:t xml:space="preserve"> </w:t>
      </w:r>
      <w:r>
        <w:rPr>
          <w:spacing w:val="-1"/>
        </w:rPr>
        <w:t>представляет</w:t>
      </w:r>
      <w:r>
        <w:rPr>
          <w:spacing w:val="2"/>
        </w:rPr>
        <w:t xml:space="preserve"> </w:t>
      </w:r>
      <w:r>
        <w:rPr>
          <w:spacing w:val="-1"/>
        </w:rPr>
        <w:t>собой:</w:t>
      </w:r>
    </w:p>
    <w:p w:rsidR="00E67DF1" w:rsidRDefault="00E67DF1" w:rsidP="00E67DF1">
      <w:pPr>
        <w:pStyle w:val="a3"/>
        <w:kinsoku w:val="0"/>
        <w:overflowPunct w:val="0"/>
        <w:ind w:right="6223"/>
        <w:rPr>
          <w:spacing w:val="-1"/>
        </w:rPr>
      </w:pPr>
      <w:proofErr w:type="gramStart"/>
      <w:r>
        <w:rPr>
          <w:spacing w:val="-1"/>
        </w:rPr>
        <w:t>а)</w:t>
      </w:r>
      <w:r>
        <w:t xml:space="preserve"> </w:t>
      </w:r>
      <w:r>
        <w:rPr>
          <w:spacing w:val="54"/>
        </w:rPr>
        <w:t xml:space="preserve"> </w:t>
      </w:r>
      <w:r>
        <w:rPr>
          <w:spacing w:val="-1"/>
        </w:rPr>
        <w:t>внешнеэкономическая</w:t>
      </w:r>
      <w:proofErr w:type="gramEnd"/>
      <w:r>
        <w:t xml:space="preserve"> </w:t>
      </w:r>
      <w:r>
        <w:rPr>
          <w:spacing w:val="-1"/>
        </w:rPr>
        <w:t>деятельность;</w:t>
      </w:r>
      <w:r>
        <w:rPr>
          <w:spacing w:val="57"/>
        </w:rPr>
        <w:t xml:space="preserve"> </w:t>
      </w:r>
      <w:r>
        <w:t xml:space="preserve">б) </w:t>
      </w:r>
      <w:r>
        <w:rPr>
          <w:spacing w:val="37"/>
        </w:rPr>
        <w:t xml:space="preserve"> </w:t>
      </w:r>
      <w:r>
        <w:rPr>
          <w:spacing w:val="-1"/>
        </w:rPr>
        <w:t>незаконная</w:t>
      </w:r>
      <w:r>
        <w:t xml:space="preserve"> </w:t>
      </w:r>
      <w:r>
        <w:rPr>
          <w:spacing w:val="-1"/>
        </w:rPr>
        <w:t>деятельность;</w:t>
      </w:r>
    </w:p>
    <w:p w:rsidR="00E67DF1" w:rsidRDefault="00E67DF1" w:rsidP="00E67DF1">
      <w:pPr>
        <w:pStyle w:val="a3"/>
        <w:kinsoku w:val="0"/>
        <w:overflowPunct w:val="0"/>
      </w:pPr>
      <w:proofErr w:type="gramStart"/>
      <w:r>
        <w:rPr>
          <w:spacing w:val="-1"/>
        </w:rPr>
        <w:t>в)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инициативную</w:t>
      </w:r>
      <w:proofErr w:type="gramEnd"/>
      <w:r>
        <w:t xml:space="preserve"> </w:t>
      </w:r>
      <w:r>
        <w:rPr>
          <w:spacing w:val="-1"/>
        </w:rPr>
        <w:t>самостоятельную</w:t>
      </w:r>
      <w:r>
        <w:t xml:space="preserve"> </w:t>
      </w:r>
      <w:r>
        <w:rPr>
          <w:spacing w:val="-1"/>
        </w:rPr>
        <w:t>деятельность</w:t>
      </w:r>
      <w:r>
        <w:t xml:space="preserve"> </w:t>
      </w:r>
      <w:r>
        <w:rPr>
          <w:spacing w:val="-1"/>
        </w:rPr>
        <w:t>граждан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их</w:t>
      </w:r>
      <w:r>
        <w:rPr>
          <w:spacing w:val="2"/>
        </w:rPr>
        <w:t xml:space="preserve"> </w:t>
      </w:r>
      <w:r>
        <w:t>объединений,</w:t>
      </w:r>
      <w:r>
        <w:rPr>
          <w:spacing w:val="-3"/>
        </w:rPr>
        <w:t xml:space="preserve"> </w:t>
      </w:r>
      <w:r>
        <w:rPr>
          <w:spacing w:val="-1"/>
        </w:rPr>
        <w:t>направленную</w:t>
      </w:r>
      <w:r>
        <w:t xml:space="preserve"> на</w:t>
      </w:r>
      <w:r>
        <w:rPr>
          <w:spacing w:val="75"/>
        </w:rPr>
        <w:t xml:space="preserve"> </w:t>
      </w:r>
      <w:r>
        <w:rPr>
          <w:spacing w:val="-1"/>
        </w:rPr>
        <w:t xml:space="preserve">получение </w:t>
      </w:r>
      <w:r>
        <w:t>прибыли;</w:t>
      </w:r>
    </w:p>
    <w:p w:rsidR="00E67DF1" w:rsidRDefault="00E67DF1" w:rsidP="00E67DF1">
      <w:pPr>
        <w:pStyle w:val="a3"/>
        <w:kinsoku w:val="0"/>
        <w:overflowPunct w:val="0"/>
      </w:pPr>
      <w:proofErr w:type="gramStart"/>
      <w:r>
        <w:t xml:space="preserve">г)  </w:t>
      </w:r>
      <w:r>
        <w:rPr>
          <w:spacing w:val="1"/>
        </w:rPr>
        <w:t xml:space="preserve"> </w:t>
      </w:r>
      <w:proofErr w:type="gramEnd"/>
      <w:r>
        <w:rPr>
          <w:spacing w:val="-1"/>
        </w:rPr>
        <w:t xml:space="preserve">все ответы </w:t>
      </w:r>
      <w:r>
        <w:t>верны.</w:t>
      </w:r>
    </w:p>
    <w:p w:rsidR="00E67DF1" w:rsidRDefault="00E67DF1" w:rsidP="00E67DF1">
      <w:pPr>
        <w:pStyle w:val="3"/>
        <w:numPr>
          <w:ilvl w:val="0"/>
          <w:numId w:val="4"/>
        </w:numPr>
        <w:tabs>
          <w:tab w:val="left" w:pos="353"/>
        </w:tabs>
        <w:kinsoku w:val="0"/>
        <w:overflowPunct w:val="0"/>
        <w:spacing w:before="5" w:line="274" w:lineRule="exact"/>
        <w:ind w:left="352"/>
        <w:rPr>
          <w:b/>
          <w:bCs/>
          <w:i/>
          <w:iCs/>
        </w:rPr>
      </w:pPr>
      <w:r>
        <w:rPr>
          <w:spacing w:val="-1"/>
        </w:rPr>
        <w:t>Внутренняя</w:t>
      </w:r>
      <w:r>
        <w:rPr>
          <w:spacing w:val="1"/>
        </w:rPr>
        <w:t xml:space="preserve"> </w:t>
      </w:r>
      <w:r>
        <w:rPr>
          <w:spacing w:val="-1"/>
        </w:rPr>
        <w:t>среда</w:t>
      </w:r>
      <w:r>
        <w:t xml:space="preserve"> </w:t>
      </w:r>
      <w:r>
        <w:rPr>
          <w:spacing w:val="-1"/>
        </w:rPr>
        <w:t>фирмы включает:</w:t>
      </w:r>
    </w:p>
    <w:p w:rsidR="00E67DF1" w:rsidRDefault="00E67DF1" w:rsidP="00E67DF1">
      <w:pPr>
        <w:pStyle w:val="a3"/>
        <w:kinsoku w:val="0"/>
        <w:overflowPunct w:val="0"/>
        <w:ind w:right="5137"/>
        <w:rPr>
          <w:spacing w:val="-1"/>
        </w:rPr>
      </w:pPr>
      <w:proofErr w:type="gramStart"/>
      <w:r>
        <w:rPr>
          <w:spacing w:val="-1"/>
        </w:rPr>
        <w:t>а)</w:t>
      </w:r>
      <w:r>
        <w:t xml:space="preserve"> </w:t>
      </w:r>
      <w:r>
        <w:rPr>
          <w:spacing w:val="54"/>
        </w:rPr>
        <w:t xml:space="preserve"> </w:t>
      </w:r>
      <w:r>
        <w:t>цели</w:t>
      </w:r>
      <w:proofErr w:type="gramEnd"/>
      <w:r>
        <w:t xml:space="preserve">, </w:t>
      </w:r>
      <w:r>
        <w:rPr>
          <w:spacing w:val="-1"/>
        </w:rPr>
        <w:t>структуру</w:t>
      </w:r>
      <w:r>
        <w:t xml:space="preserve"> </w:t>
      </w:r>
      <w:r>
        <w:rPr>
          <w:spacing w:val="-1"/>
        </w:rPr>
        <w:t>управления</w:t>
      </w:r>
      <w:r>
        <w:t xml:space="preserve"> фирмой,</w:t>
      </w:r>
      <w:r>
        <w:rPr>
          <w:spacing w:val="-3"/>
        </w:rPr>
        <w:t xml:space="preserve"> </w:t>
      </w:r>
      <w:r>
        <w:rPr>
          <w:spacing w:val="-1"/>
        </w:rPr>
        <w:t>персонал;</w:t>
      </w:r>
      <w:r>
        <w:rPr>
          <w:spacing w:val="46"/>
        </w:rPr>
        <w:t xml:space="preserve"> </w:t>
      </w:r>
      <w:r>
        <w:t xml:space="preserve">б) </w:t>
      </w:r>
      <w:r>
        <w:rPr>
          <w:spacing w:val="37"/>
        </w:rPr>
        <w:t xml:space="preserve"> </w:t>
      </w:r>
      <w:r>
        <w:t>технологии,</w:t>
      </w:r>
      <w:r>
        <w:rPr>
          <w:spacing w:val="-3"/>
        </w:rPr>
        <w:t xml:space="preserve"> </w:t>
      </w:r>
      <w:r>
        <w:rPr>
          <w:spacing w:val="-1"/>
        </w:rPr>
        <w:t>финансы,</w:t>
      </w:r>
      <w:r>
        <w:t xml:space="preserve"> </w:t>
      </w:r>
      <w:r>
        <w:rPr>
          <w:spacing w:val="-1"/>
        </w:rPr>
        <w:t>планирование,</w:t>
      </w:r>
      <w:r>
        <w:t xml:space="preserve"> </w:t>
      </w:r>
      <w:r>
        <w:rPr>
          <w:spacing w:val="-1"/>
        </w:rPr>
        <w:t>продукт;</w:t>
      </w:r>
    </w:p>
    <w:p w:rsidR="00E67DF1" w:rsidRDefault="00E67DF1" w:rsidP="00E67DF1">
      <w:pPr>
        <w:pStyle w:val="a3"/>
        <w:kinsoku w:val="0"/>
        <w:overflowPunct w:val="0"/>
        <w:ind w:right="2480"/>
      </w:pPr>
      <w:proofErr w:type="gramStart"/>
      <w:r>
        <w:rPr>
          <w:spacing w:val="-1"/>
        </w:rPr>
        <w:t>в)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маркетинговые</w:t>
      </w:r>
      <w:proofErr w:type="gramEnd"/>
      <w:r>
        <w:rPr>
          <w:spacing w:val="-1"/>
        </w:rPr>
        <w:t xml:space="preserve"> </w:t>
      </w:r>
      <w:r>
        <w:t>решения, анализ</w:t>
      </w:r>
      <w:r>
        <w:rPr>
          <w:spacing w:val="-2"/>
        </w:rPr>
        <w:t xml:space="preserve"> </w:t>
      </w:r>
      <w:r>
        <w:rPr>
          <w:spacing w:val="-1"/>
        </w:rPr>
        <w:t>хозяйственной</w:t>
      </w:r>
      <w:r>
        <w:rPr>
          <w:spacing w:val="1"/>
        </w:rPr>
        <w:t xml:space="preserve"> </w:t>
      </w:r>
      <w:r>
        <w:rPr>
          <w:spacing w:val="-1"/>
        </w:rP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контроль;</w:t>
      </w:r>
      <w:r>
        <w:rPr>
          <w:spacing w:val="67"/>
        </w:rPr>
        <w:t xml:space="preserve"> </w:t>
      </w:r>
      <w:r>
        <w:t xml:space="preserve">г)  </w:t>
      </w:r>
      <w:r>
        <w:rPr>
          <w:spacing w:val="1"/>
        </w:rPr>
        <w:t xml:space="preserve"> </w:t>
      </w:r>
      <w:r>
        <w:rPr>
          <w:spacing w:val="-1"/>
        </w:rPr>
        <w:t xml:space="preserve">все ответы </w:t>
      </w:r>
      <w:r>
        <w:t>верны.</w:t>
      </w:r>
    </w:p>
    <w:p w:rsidR="00E67DF1" w:rsidRDefault="00E67DF1" w:rsidP="00E67DF1">
      <w:pPr>
        <w:pStyle w:val="3"/>
        <w:numPr>
          <w:ilvl w:val="0"/>
          <w:numId w:val="4"/>
        </w:numPr>
        <w:tabs>
          <w:tab w:val="left" w:pos="353"/>
        </w:tabs>
        <w:kinsoku w:val="0"/>
        <w:overflowPunct w:val="0"/>
        <w:spacing w:before="5" w:line="274" w:lineRule="exact"/>
        <w:ind w:left="352"/>
        <w:rPr>
          <w:b/>
          <w:bCs/>
          <w:i/>
          <w:iCs/>
        </w:rPr>
      </w:pPr>
      <w:r>
        <w:rPr>
          <w:spacing w:val="-1"/>
        </w:rPr>
        <w:t>Внешняя</w:t>
      </w:r>
      <w:r>
        <w:rPr>
          <w:spacing w:val="1"/>
        </w:rPr>
        <w:t xml:space="preserve"> </w:t>
      </w:r>
      <w:r>
        <w:rPr>
          <w:spacing w:val="-1"/>
        </w:rPr>
        <w:t>среда</w:t>
      </w:r>
      <w:r>
        <w:t xml:space="preserve"> </w:t>
      </w:r>
      <w:r>
        <w:rPr>
          <w:spacing w:val="-1"/>
        </w:rPr>
        <w:t>фирмы включает:</w:t>
      </w:r>
    </w:p>
    <w:p w:rsidR="00E67DF1" w:rsidRDefault="00E67DF1" w:rsidP="00E67DF1">
      <w:pPr>
        <w:pStyle w:val="a3"/>
        <w:kinsoku w:val="0"/>
        <w:overflowPunct w:val="0"/>
        <w:ind w:right="6223"/>
      </w:pPr>
      <w:proofErr w:type="gramStart"/>
      <w:r>
        <w:rPr>
          <w:spacing w:val="-1"/>
        </w:rPr>
        <w:t>а)</w:t>
      </w:r>
      <w:r>
        <w:t xml:space="preserve"> </w:t>
      </w:r>
      <w:r>
        <w:rPr>
          <w:spacing w:val="54"/>
        </w:rPr>
        <w:t xml:space="preserve"> </w:t>
      </w:r>
      <w:r>
        <w:t>систему</w:t>
      </w:r>
      <w:proofErr w:type="gramEnd"/>
      <w:r>
        <w:rPr>
          <w:spacing w:val="-5"/>
        </w:rPr>
        <w:t xml:space="preserve"> </w:t>
      </w:r>
      <w:r>
        <w:t>конкуренции,</w:t>
      </w:r>
      <w:r>
        <w:rPr>
          <w:spacing w:val="-3"/>
        </w:rPr>
        <w:t xml:space="preserve"> </w:t>
      </w:r>
      <w:r>
        <w:t>рынков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цен;</w:t>
      </w:r>
      <w:r>
        <w:rPr>
          <w:spacing w:val="26"/>
        </w:rPr>
        <w:t xml:space="preserve"> </w:t>
      </w:r>
      <w:r>
        <w:t xml:space="preserve">б) </w:t>
      </w:r>
      <w:r>
        <w:rPr>
          <w:spacing w:val="37"/>
        </w:rPr>
        <w:t xml:space="preserve"> </w:t>
      </w:r>
      <w:r>
        <w:rPr>
          <w:spacing w:val="-1"/>
        </w:rPr>
        <w:t>инфляцию,</w:t>
      </w:r>
      <w:r>
        <w:t xml:space="preserve"> налоги;</w:t>
      </w:r>
    </w:p>
    <w:p w:rsidR="00E67DF1" w:rsidRDefault="00E67DF1" w:rsidP="00E67DF1">
      <w:pPr>
        <w:pStyle w:val="a3"/>
        <w:kinsoku w:val="0"/>
        <w:overflowPunct w:val="0"/>
        <w:ind w:right="3345"/>
      </w:pPr>
      <w:proofErr w:type="gramStart"/>
      <w:r>
        <w:rPr>
          <w:spacing w:val="-1"/>
        </w:rPr>
        <w:t>в)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правовые</w:t>
      </w:r>
      <w:proofErr w:type="gramEnd"/>
      <w:r>
        <w:rPr>
          <w:spacing w:val="-1"/>
        </w:rPr>
        <w:t>,</w:t>
      </w:r>
      <w:r>
        <w:t xml:space="preserve"> </w:t>
      </w:r>
      <w:r>
        <w:rPr>
          <w:spacing w:val="-1"/>
        </w:rPr>
        <w:t xml:space="preserve">политические, международные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rPr>
          <w:spacing w:val="-1"/>
        </w:rPr>
        <w:t>условия;</w:t>
      </w:r>
      <w:r>
        <w:rPr>
          <w:spacing w:val="61"/>
        </w:rPr>
        <w:t xml:space="preserve"> </w:t>
      </w:r>
      <w:r>
        <w:t xml:space="preserve">г)  </w:t>
      </w:r>
      <w:r>
        <w:rPr>
          <w:spacing w:val="1"/>
        </w:rPr>
        <w:t xml:space="preserve"> </w:t>
      </w:r>
      <w:r>
        <w:rPr>
          <w:spacing w:val="-1"/>
        </w:rPr>
        <w:t xml:space="preserve">все ответы </w:t>
      </w:r>
      <w:r>
        <w:t>верны.</w:t>
      </w:r>
    </w:p>
    <w:p w:rsidR="00E67DF1" w:rsidRDefault="00E67DF1" w:rsidP="00E67DF1">
      <w:pPr>
        <w:pStyle w:val="3"/>
        <w:numPr>
          <w:ilvl w:val="0"/>
          <w:numId w:val="4"/>
        </w:numPr>
        <w:tabs>
          <w:tab w:val="left" w:pos="353"/>
        </w:tabs>
        <w:kinsoku w:val="0"/>
        <w:overflowPunct w:val="0"/>
        <w:spacing w:before="5" w:line="274" w:lineRule="exact"/>
        <w:ind w:left="352"/>
        <w:rPr>
          <w:b/>
          <w:bCs/>
          <w:i/>
          <w:iCs/>
        </w:rPr>
      </w:pPr>
      <w:r>
        <w:t xml:space="preserve">К </w:t>
      </w:r>
      <w:r>
        <w:rPr>
          <w:spacing w:val="-1"/>
        </w:rPr>
        <w:t>видам</w:t>
      </w:r>
      <w:r>
        <w:rPr>
          <w:spacing w:val="1"/>
        </w:rPr>
        <w:t xml:space="preserve"> </w:t>
      </w:r>
      <w:r>
        <w:rPr>
          <w:spacing w:val="-1"/>
        </w:rPr>
        <w:t>объединения</w:t>
      </w:r>
      <w:r>
        <w:rPr>
          <w:spacing w:val="1"/>
        </w:rPr>
        <w:t xml:space="preserve"> </w:t>
      </w:r>
      <w:r>
        <w:rPr>
          <w:spacing w:val="-1"/>
        </w:rPr>
        <w:t>фирм</w:t>
      </w:r>
      <w:r>
        <w:rPr>
          <w:spacing w:val="1"/>
        </w:rPr>
        <w:t xml:space="preserve"> </w:t>
      </w:r>
      <w:r>
        <w:rPr>
          <w:spacing w:val="-1"/>
        </w:rPr>
        <w:t>относятся:</w:t>
      </w:r>
    </w:p>
    <w:p w:rsidR="00E67DF1" w:rsidRDefault="00E67DF1" w:rsidP="00E67DF1">
      <w:pPr>
        <w:pStyle w:val="a3"/>
        <w:kinsoku w:val="0"/>
        <w:overflowPunct w:val="0"/>
        <w:ind w:right="8251"/>
        <w:rPr>
          <w:spacing w:val="-1"/>
        </w:rPr>
      </w:pPr>
      <w:proofErr w:type="gramStart"/>
      <w:r>
        <w:rPr>
          <w:spacing w:val="-1"/>
        </w:rPr>
        <w:t>а)</w:t>
      </w:r>
      <w:r>
        <w:t xml:space="preserve"> </w:t>
      </w:r>
      <w:r>
        <w:rPr>
          <w:spacing w:val="54"/>
        </w:rPr>
        <w:t xml:space="preserve"> </w:t>
      </w:r>
      <w:r>
        <w:rPr>
          <w:spacing w:val="-1"/>
        </w:rPr>
        <w:t>горизонтальный</w:t>
      </w:r>
      <w:proofErr w:type="gramEnd"/>
      <w:r>
        <w:rPr>
          <w:spacing w:val="-1"/>
        </w:rPr>
        <w:t>;</w:t>
      </w:r>
      <w:r>
        <w:rPr>
          <w:spacing w:val="29"/>
        </w:rPr>
        <w:t xml:space="preserve"> </w:t>
      </w:r>
      <w:r>
        <w:t xml:space="preserve">б) </w:t>
      </w:r>
      <w:r>
        <w:rPr>
          <w:spacing w:val="37"/>
        </w:rPr>
        <w:t xml:space="preserve"> </w:t>
      </w:r>
      <w:r>
        <w:rPr>
          <w:spacing w:val="-1"/>
        </w:rPr>
        <w:t>вертикальный;</w:t>
      </w:r>
    </w:p>
    <w:p w:rsidR="00E67DF1" w:rsidRDefault="00E67DF1" w:rsidP="00E67DF1">
      <w:pPr>
        <w:pStyle w:val="a3"/>
        <w:kinsoku w:val="0"/>
        <w:overflowPunct w:val="0"/>
        <w:ind w:right="8045"/>
      </w:pPr>
      <w:proofErr w:type="gramStart"/>
      <w:r>
        <w:rPr>
          <w:spacing w:val="-1"/>
        </w:rPr>
        <w:t>в)</w:t>
      </w:r>
      <w:r>
        <w:t xml:space="preserve"> 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конгломеративный</w:t>
      </w:r>
      <w:proofErr w:type="spellEnd"/>
      <w:proofErr w:type="gramEnd"/>
      <w:r>
        <w:rPr>
          <w:spacing w:val="-1"/>
        </w:rPr>
        <w:t>;</w:t>
      </w:r>
      <w:r>
        <w:rPr>
          <w:spacing w:val="34"/>
        </w:rPr>
        <w:t xml:space="preserve"> </w:t>
      </w:r>
      <w:r>
        <w:t xml:space="preserve">г)  </w:t>
      </w:r>
      <w:r>
        <w:rPr>
          <w:spacing w:val="1"/>
        </w:rPr>
        <w:t xml:space="preserve"> </w:t>
      </w:r>
      <w:r>
        <w:rPr>
          <w:spacing w:val="-1"/>
        </w:rPr>
        <w:t xml:space="preserve">все ответы </w:t>
      </w:r>
      <w:r>
        <w:t>верны.</w:t>
      </w:r>
    </w:p>
    <w:p w:rsidR="00E67DF1" w:rsidRDefault="00E67DF1" w:rsidP="00E67DF1">
      <w:pPr>
        <w:pStyle w:val="a3"/>
        <w:kinsoku w:val="0"/>
        <w:overflowPunct w:val="0"/>
        <w:ind w:right="8045"/>
        <w:sectPr w:rsidR="00E67DF1">
          <w:headerReference w:type="default" r:id="rId69"/>
          <w:footerReference w:type="default" r:id="rId70"/>
          <w:pgSz w:w="11910" w:h="16840"/>
          <w:pgMar w:top="1060" w:right="260" w:bottom="280" w:left="1020" w:header="0" w:footer="0" w:gutter="0"/>
          <w:cols w:space="720" w:equalWidth="0">
            <w:col w:w="10630"/>
          </w:cols>
          <w:noEndnote/>
        </w:sectPr>
      </w:pPr>
    </w:p>
    <w:p w:rsidR="00E67DF1" w:rsidRDefault="00E67DF1" w:rsidP="00E67DF1">
      <w:pPr>
        <w:pStyle w:val="3"/>
        <w:numPr>
          <w:ilvl w:val="0"/>
          <w:numId w:val="4"/>
        </w:numPr>
        <w:tabs>
          <w:tab w:val="left" w:pos="353"/>
        </w:tabs>
        <w:kinsoku w:val="0"/>
        <w:overflowPunct w:val="0"/>
        <w:spacing w:before="51" w:line="274" w:lineRule="exact"/>
        <w:ind w:left="352"/>
        <w:rPr>
          <w:b/>
          <w:bCs/>
          <w:i/>
          <w:iCs/>
        </w:rPr>
      </w:pPr>
      <w:r>
        <w:lastRenderedPageBreak/>
        <w:t xml:space="preserve">К </w:t>
      </w:r>
      <w:r>
        <w:rPr>
          <w:spacing w:val="-1"/>
        </w:rPr>
        <w:t>причинам</w:t>
      </w:r>
      <w:r>
        <w:rPr>
          <w:spacing w:val="1"/>
        </w:rPr>
        <w:t xml:space="preserve"> </w:t>
      </w:r>
      <w:r>
        <w:rPr>
          <w:spacing w:val="-1"/>
        </w:rPr>
        <w:t>горизонтального</w:t>
      </w:r>
      <w:r>
        <w:t xml:space="preserve"> </w:t>
      </w:r>
      <w:r>
        <w:rPr>
          <w:spacing w:val="-1"/>
        </w:rPr>
        <w:t>объединения</w:t>
      </w:r>
      <w:r>
        <w:rPr>
          <w:spacing w:val="-2"/>
        </w:rPr>
        <w:t xml:space="preserve"> </w:t>
      </w:r>
      <w:r>
        <w:t>фирм</w:t>
      </w:r>
      <w:r>
        <w:rPr>
          <w:spacing w:val="1"/>
        </w:rPr>
        <w:t xml:space="preserve"> </w:t>
      </w:r>
      <w:r>
        <w:rPr>
          <w:spacing w:val="-1"/>
        </w:rPr>
        <w:t>(интеграции) относятся:</w:t>
      </w:r>
    </w:p>
    <w:p w:rsidR="00E67DF1" w:rsidRDefault="00E67DF1" w:rsidP="00E67DF1">
      <w:pPr>
        <w:pStyle w:val="a3"/>
        <w:kinsoku w:val="0"/>
        <w:overflowPunct w:val="0"/>
        <w:spacing w:line="274" w:lineRule="exact"/>
        <w:rPr>
          <w:spacing w:val="-1"/>
        </w:rPr>
      </w:pPr>
      <w:proofErr w:type="gramStart"/>
      <w:r>
        <w:rPr>
          <w:spacing w:val="-1"/>
        </w:rPr>
        <w:t>а)</w:t>
      </w:r>
      <w:r>
        <w:t xml:space="preserve"> </w:t>
      </w:r>
      <w:r>
        <w:rPr>
          <w:spacing w:val="54"/>
        </w:rPr>
        <w:t xml:space="preserve"> </w:t>
      </w:r>
      <w:r>
        <w:rPr>
          <w:spacing w:val="-1"/>
        </w:rPr>
        <w:t>уменьшение</w:t>
      </w:r>
      <w:proofErr w:type="gramEnd"/>
      <w:r>
        <w:rPr>
          <w:spacing w:val="-1"/>
        </w:rPr>
        <w:t xml:space="preserve"> </w:t>
      </w:r>
      <w:r>
        <w:t>средних</w:t>
      </w:r>
      <w:r>
        <w:rPr>
          <w:spacing w:val="2"/>
        </w:rPr>
        <w:t xml:space="preserve"> </w:t>
      </w:r>
      <w:r>
        <w:rPr>
          <w:spacing w:val="-1"/>
        </w:rPr>
        <w:t>издержек;</w:t>
      </w:r>
    </w:p>
    <w:p w:rsidR="00E67DF1" w:rsidRDefault="00E67DF1" w:rsidP="00E67DF1">
      <w:pPr>
        <w:pStyle w:val="a3"/>
        <w:kinsoku w:val="0"/>
        <w:overflowPunct w:val="0"/>
        <w:rPr>
          <w:spacing w:val="-1"/>
        </w:rPr>
      </w:pPr>
      <w:proofErr w:type="gramStart"/>
      <w:r>
        <w:t xml:space="preserve">б) </w:t>
      </w:r>
      <w:r>
        <w:rPr>
          <w:spacing w:val="37"/>
        </w:rPr>
        <w:t xml:space="preserve"> </w:t>
      </w:r>
      <w:r>
        <w:rPr>
          <w:spacing w:val="-1"/>
        </w:rPr>
        <w:t>увеличение</w:t>
      </w:r>
      <w:proofErr w:type="gramEnd"/>
      <w:r>
        <w:rPr>
          <w:spacing w:val="-1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rPr>
          <w:spacing w:val="-1"/>
        </w:rPr>
        <w:t>над</w:t>
      </w:r>
      <w:r>
        <w:t xml:space="preserve"> рынком</w:t>
      </w:r>
      <w:r>
        <w:rPr>
          <w:spacing w:val="1"/>
        </w:rPr>
        <w:t xml:space="preserve"> </w:t>
      </w:r>
      <w:r>
        <w:rPr>
          <w:spacing w:val="-1"/>
        </w:rPr>
        <w:t>уменьшает</w:t>
      </w:r>
      <w:r>
        <w:t xml:space="preserve"> </w:t>
      </w:r>
      <w:r>
        <w:rPr>
          <w:spacing w:val="-1"/>
        </w:rPr>
        <w:t>количество</w:t>
      </w:r>
      <w:r>
        <w:t xml:space="preserve"> </w:t>
      </w:r>
      <w:r>
        <w:rPr>
          <w:spacing w:val="-1"/>
        </w:rPr>
        <w:t>конкурентов;</w:t>
      </w:r>
    </w:p>
    <w:p w:rsidR="00E67DF1" w:rsidRDefault="00E67DF1" w:rsidP="00E67DF1">
      <w:pPr>
        <w:pStyle w:val="a3"/>
        <w:kinsoku w:val="0"/>
        <w:overflowPunct w:val="0"/>
        <w:ind w:right="333"/>
      </w:pPr>
      <w:proofErr w:type="gramStart"/>
      <w:r>
        <w:rPr>
          <w:spacing w:val="-1"/>
        </w:rPr>
        <w:t>в)</w:t>
      </w:r>
      <w:r>
        <w:t xml:space="preserve"> </w:t>
      </w:r>
      <w:r>
        <w:rPr>
          <w:spacing w:val="47"/>
        </w:rPr>
        <w:t xml:space="preserve"> </w:t>
      </w:r>
      <w:r>
        <w:t>закрытие</w:t>
      </w:r>
      <w:proofErr w:type="gramEnd"/>
      <w:r>
        <w:rPr>
          <w:spacing w:val="-1"/>
        </w:rPr>
        <w:t xml:space="preserve"> нерентабельных</w:t>
      </w:r>
      <w:r>
        <w:rPr>
          <w:spacing w:val="2"/>
        </w:rPr>
        <w:t xml:space="preserve"> </w:t>
      </w:r>
      <w:r>
        <w:rPr>
          <w:spacing w:val="-1"/>
        </w:rPr>
        <w:t>предприятий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концентрация производства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более эффективных</w:t>
      </w:r>
      <w:r>
        <w:rPr>
          <w:spacing w:val="99"/>
        </w:rPr>
        <w:t xml:space="preserve"> </w:t>
      </w:r>
      <w:r>
        <w:t>предприятиях;</w:t>
      </w:r>
    </w:p>
    <w:p w:rsidR="00E67DF1" w:rsidRDefault="00E67DF1" w:rsidP="00E67DF1">
      <w:pPr>
        <w:pStyle w:val="a3"/>
        <w:kinsoku w:val="0"/>
        <w:overflowPunct w:val="0"/>
      </w:pPr>
      <w:proofErr w:type="gramStart"/>
      <w:r>
        <w:t xml:space="preserve">г)  </w:t>
      </w:r>
      <w:r>
        <w:rPr>
          <w:spacing w:val="1"/>
        </w:rPr>
        <w:t xml:space="preserve"> </w:t>
      </w:r>
      <w:proofErr w:type="gramEnd"/>
      <w:r>
        <w:rPr>
          <w:spacing w:val="-1"/>
        </w:rPr>
        <w:t xml:space="preserve">все ответы </w:t>
      </w:r>
      <w:r>
        <w:t>верны.</w:t>
      </w:r>
    </w:p>
    <w:p w:rsidR="00E67DF1" w:rsidRDefault="00E67DF1" w:rsidP="00E67DF1">
      <w:pPr>
        <w:pStyle w:val="a3"/>
        <w:kinsoku w:val="0"/>
        <w:overflowPunct w:val="0"/>
        <w:sectPr w:rsidR="00E67DF1">
          <w:headerReference w:type="default" r:id="rId71"/>
          <w:footerReference w:type="default" r:id="rId72"/>
          <w:pgSz w:w="11910" w:h="16840"/>
          <w:pgMar w:top="1060" w:right="540" w:bottom="280" w:left="1020" w:header="0" w:footer="0" w:gutter="0"/>
          <w:cols w:space="720" w:equalWidth="0">
            <w:col w:w="10350"/>
          </w:cols>
          <w:noEndnote/>
        </w:sectPr>
      </w:pPr>
    </w:p>
    <w:p w:rsidR="00E67DF1" w:rsidRDefault="00E67DF1" w:rsidP="00E67DF1">
      <w:pPr>
        <w:pStyle w:val="a3"/>
        <w:kinsoku w:val="0"/>
        <w:overflowPunct w:val="0"/>
        <w:spacing w:before="5"/>
        <w:ind w:left="0"/>
      </w:pPr>
    </w:p>
    <w:p w:rsidR="00E67DF1" w:rsidRDefault="00E67DF1" w:rsidP="00E67DF1">
      <w:pPr>
        <w:pStyle w:val="3"/>
        <w:numPr>
          <w:ilvl w:val="0"/>
          <w:numId w:val="3"/>
        </w:numPr>
        <w:tabs>
          <w:tab w:val="left" w:pos="353"/>
        </w:tabs>
        <w:kinsoku w:val="0"/>
        <w:overflowPunct w:val="0"/>
        <w:ind w:left="352" w:hanging="240"/>
        <w:rPr>
          <w:b/>
          <w:bCs/>
          <w:i/>
          <w:iCs/>
        </w:rPr>
      </w:pPr>
      <w:r>
        <w:rPr>
          <w:spacing w:val="-1"/>
        </w:rPr>
        <w:t>Малый</w:t>
      </w:r>
      <w:r>
        <w:t xml:space="preserve"> бизнес</w:t>
      </w:r>
      <w:r>
        <w:rPr>
          <w:spacing w:val="-1"/>
        </w:rPr>
        <w:t xml:space="preserve"> представляет:</w:t>
      </w:r>
    </w:p>
    <w:p w:rsidR="00E67DF1" w:rsidRDefault="00E67DF1" w:rsidP="00E67DF1">
      <w:pPr>
        <w:pStyle w:val="a3"/>
        <w:kinsoku w:val="0"/>
        <w:overflowPunct w:val="0"/>
        <w:spacing w:before="5"/>
      </w:pPr>
      <w:r>
        <w:br w:type="column"/>
      </w:r>
      <w:r>
        <w:rPr>
          <w:b/>
          <w:bCs/>
          <w:spacing w:val="-1"/>
        </w:rPr>
        <w:lastRenderedPageBreak/>
        <w:t>Тема</w:t>
      </w:r>
      <w:r>
        <w:rPr>
          <w:b/>
          <w:bCs/>
        </w:rPr>
        <w:t xml:space="preserve"> 8. </w:t>
      </w:r>
      <w:r>
        <w:rPr>
          <w:b/>
          <w:bCs/>
          <w:spacing w:val="-1"/>
        </w:rPr>
        <w:t>МАЛЫЙ</w:t>
      </w:r>
      <w:r>
        <w:rPr>
          <w:b/>
          <w:bCs/>
        </w:rPr>
        <w:t xml:space="preserve"> БИЗНЕС</w:t>
      </w:r>
    </w:p>
    <w:p w:rsidR="00E67DF1" w:rsidRDefault="00E67DF1" w:rsidP="00E67DF1">
      <w:pPr>
        <w:pStyle w:val="a3"/>
        <w:kinsoku w:val="0"/>
        <w:overflowPunct w:val="0"/>
        <w:spacing w:before="5"/>
        <w:sectPr w:rsidR="00E67DF1">
          <w:type w:val="continuous"/>
          <w:pgSz w:w="11910" w:h="16840"/>
          <w:pgMar w:top="1380" w:right="540" w:bottom="1680" w:left="1020" w:header="720" w:footer="720" w:gutter="0"/>
          <w:cols w:num="2" w:space="720" w:equalWidth="0">
            <w:col w:w="3544" w:space="107"/>
            <w:col w:w="6699"/>
          </w:cols>
          <w:noEndnote/>
        </w:sectPr>
      </w:pPr>
    </w:p>
    <w:p w:rsidR="00E67DF1" w:rsidRDefault="00E67DF1" w:rsidP="00E67DF1">
      <w:pPr>
        <w:pStyle w:val="a3"/>
        <w:kinsoku w:val="0"/>
        <w:overflowPunct w:val="0"/>
        <w:spacing w:line="271" w:lineRule="exact"/>
        <w:rPr>
          <w:spacing w:val="-1"/>
        </w:rPr>
      </w:pPr>
      <w:proofErr w:type="gramStart"/>
      <w:r>
        <w:rPr>
          <w:spacing w:val="-1"/>
        </w:rPr>
        <w:lastRenderedPageBreak/>
        <w:t>а)</w:t>
      </w:r>
      <w:r>
        <w:t xml:space="preserve"> </w:t>
      </w:r>
      <w:r>
        <w:rPr>
          <w:spacing w:val="54"/>
        </w:rPr>
        <w:t xml:space="preserve"> </w:t>
      </w:r>
      <w:r>
        <w:rPr>
          <w:spacing w:val="-1"/>
        </w:rPr>
        <w:t>внутреннюю</w:t>
      </w:r>
      <w:proofErr w:type="gramEnd"/>
      <w:r>
        <w:t xml:space="preserve"> </w:t>
      </w:r>
      <w:r>
        <w:rPr>
          <w:spacing w:val="-1"/>
        </w:rPr>
        <w:t>экономическую</w:t>
      </w:r>
      <w:r>
        <w:t xml:space="preserve"> </w:t>
      </w:r>
      <w:r>
        <w:rPr>
          <w:spacing w:val="-1"/>
        </w:rPr>
        <w:t>конъюнктуру;</w:t>
      </w:r>
    </w:p>
    <w:p w:rsidR="00E67DF1" w:rsidRDefault="00E67DF1" w:rsidP="00E67DF1">
      <w:pPr>
        <w:pStyle w:val="a3"/>
        <w:kinsoku w:val="0"/>
        <w:overflowPunct w:val="0"/>
        <w:ind w:right="5162"/>
      </w:pPr>
      <w:proofErr w:type="gramStart"/>
      <w:r>
        <w:t xml:space="preserve">б) </w:t>
      </w:r>
      <w:r>
        <w:rPr>
          <w:spacing w:val="37"/>
        </w:rPr>
        <w:t xml:space="preserve"> </w:t>
      </w:r>
      <w:r>
        <w:rPr>
          <w:spacing w:val="-1"/>
        </w:rPr>
        <w:t>многочисленный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слой</w:t>
      </w:r>
      <w:r>
        <w:rPr>
          <w:spacing w:val="-2"/>
        </w:rPr>
        <w:t xml:space="preserve"> </w:t>
      </w:r>
      <w:r>
        <w:rPr>
          <w:spacing w:val="-1"/>
        </w:rPr>
        <w:t>мелких</w:t>
      </w:r>
      <w:r>
        <w:rPr>
          <w:spacing w:val="2"/>
        </w:rPr>
        <w:t xml:space="preserve"> </w:t>
      </w:r>
      <w:r>
        <w:rPr>
          <w:spacing w:val="-1"/>
        </w:rPr>
        <w:t>собственников;</w:t>
      </w:r>
      <w:r>
        <w:rPr>
          <w:spacing w:val="61"/>
        </w:rPr>
        <w:t xml:space="preserve"> </w:t>
      </w:r>
      <w:r>
        <w:rPr>
          <w:spacing w:val="-1"/>
        </w:rPr>
        <w:t>в)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массовый,</w:t>
      </w:r>
      <w:r>
        <w:t xml:space="preserve"> </w:t>
      </w:r>
      <w:r>
        <w:rPr>
          <w:spacing w:val="-1"/>
        </w:rPr>
        <w:t>относительно</w:t>
      </w:r>
      <w:r>
        <w:t xml:space="preserve"> однородный</w:t>
      </w:r>
      <w:r>
        <w:rPr>
          <w:spacing w:val="1"/>
        </w:rPr>
        <w:t xml:space="preserve"> </w:t>
      </w:r>
      <w:r>
        <w:rPr>
          <w:spacing w:val="-1"/>
        </w:rPr>
        <w:t>спрос;</w:t>
      </w:r>
      <w:r>
        <w:rPr>
          <w:spacing w:val="41"/>
        </w:rPr>
        <w:t xml:space="preserve"> </w:t>
      </w:r>
      <w:r>
        <w:t xml:space="preserve">г)  </w:t>
      </w:r>
      <w:r>
        <w:rPr>
          <w:spacing w:val="1"/>
        </w:rPr>
        <w:t xml:space="preserve"> </w:t>
      </w:r>
      <w:r>
        <w:rPr>
          <w:spacing w:val="-1"/>
        </w:rPr>
        <w:t xml:space="preserve">все ответы </w:t>
      </w:r>
      <w:r>
        <w:t>верны.</w:t>
      </w:r>
    </w:p>
    <w:p w:rsidR="00E67DF1" w:rsidRDefault="00E67DF1" w:rsidP="00E67DF1">
      <w:pPr>
        <w:pStyle w:val="3"/>
        <w:numPr>
          <w:ilvl w:val="0"/>
          <w:numId w:val="3"/>
        </w:numPr>
        <w:tabs>
          <w:tab w:val="left" w:pos="353"/>
        </w:tabs>
        <w:kinsoku w:val="0"/>
        <w:overflowPunct w:val="0"/>
        <w:spacing w:before="5" w:line="274" w:lineRule="exact"/>
        <w:ind w:left="352" w:hanging="240"/>
        <w:rPr>
          <w:b/>
          <w:bCs/>
          <w:i/>
          <w:iCs/>
        </w:rPr>
      </w:pPr>
      <w:r>
        <w:rPr>
          <w:spacing w:val="-1"/>
        </w:rPr>
        <w:t>Малая</w:t>
      </w:r>
      <w:r>
        <w:rPr>
          <w:spacing w:val="1"/>
        </w:rPr>
        <w:t xml:space="preserve"> </w:t>
      </w:r>
      <w:r>
        <w:t>фирма –</w:t>
      </w:r>
      <w:r>
        <w:rPr>
          <w:spacing w:val="-3"/>
        </w:rPr>
        <w:t xml:space="preserve"> </w:t>
      </w:r>
      <w:r>
        <w:t>это:</w:t>
      </w:r>
    </w:p>
    <w:p w:rsidR="00E67DF1" w:rsidRDefault="00E67DF1" w:rsidP="00E67DF1">
      <w:pPr>
        <w:pStyle w:val="a3"/>
        <w:kinsoku w:val="0"/>
        <w:overflowPunct w:val="0"/>
        <w:ind w:right="333"/>
        <w:rPr>
          <w:spacing w:val="-1"/>
        </w:rPr>
      </w:pPr>
      <w:proofErr w:type="gramStart"/>
      <w:r>
        <w:rPr>
          <w:spacing w:val="-1"/>
        </w:rPr>
        <w:t>а)</w:t>
      </w:r>
      <w:r>
        <w:t xml:space="preserve"> </w:t>
      </w:r>
      <w:r>
        <w:rPr>
          <w:spacing w:val="54"/>
        </w:rPr>
        <w:t xml:space="preserve"> </w:t>
      </w:r>
      <w:r>
        <w:rPr>
          <w:spacing w:val="-1"/>
        </w:rPr>
        <w:t>самостоятельная</w:t>
      </w:r>
      <w:proofErr w:type="gramEnd"/>
      <w:r>
        <w:t xml:space="preserve"> и</w:t>
      </w:r>
      <w:r>
        <w:rPr>
          <w:spacing w:val="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 xml:space="preserve">типичная </w:t>
      </w:r>
      <w:r>
        <w:rPr>
          <w:spacing w:val="-1"/>
        </w:rPr>
        <w:t xml:space="preserve">форма </w:t>
      </w:r>
      <w:r>
        <w:t>организации</w:t>
      </w:r>
      <w:r>
        <w:rPr>
          <w:spacing w:val="1"/>
        </w:rPr>
        <w:t xml:space="preserve"> </w:t>
      </w:r>
      <w:r>
        <w:rPr>
          <w:spacing w:val="-1"/>
        </w:rPr>
        <w:t>экономической</w:t>
      </w:r>
      <w:r>
        <w:rPr>
          <w:spacing w:val="1"/>
        </w:rPr>
        <w:t xml:space="preserve"> </w:t>
      </w:r>
      <w:r>
        <w:rPr>
          <w:spacing w:val="-1"/>
        </w:rPr>
        <w:t>жизни</w:t>
      </w:r>
      <w:r>
        <w:rPr>
          <w:spacing w:val="1"/>
        </w:rPr>
        <w:t xml:space="preserve"> </w:t>
      </w:r>
      <w:r>
        <w:rPr>
          <w:spacing w:val="-1"/>
        </w:rPr>
        <w:t>общества;</w:t>
      </w:r>
      <w:r>
        <w:rPr>
          <w:spacing w:val="63"/>
        </w:rPr>
        <w:t xml:space="preserve"> </w:t>
      </w:r>
      <w:r>
        <w:t xml:space="preserve">б) </w:t>
      </w:r>
      <w:r>
        <w:rPr>
          <w:spacing w:val="37"/>
        </w:rPr>
        <w:t xml:space="preserve"> </w:t>
      </w:r>
      <w:r>
        <w:rPr>
          <w:spacing w:val="-1"/>
        </w:rPr>
        <w:t>массовая,</w:t>
      </w:r>
      <w:r>
        <w:t xml:space="preserve"> динамичная и</w:t>
      </w:r>
      <w:r>
        <w:rPr>
          <w:spacing w:val="1"/>
        </w:rPr>
        <w:t xml:space="preserve"> </w:t>
      </w:r>
      <w:r>
        <w:t xml:space="preserve">гибкая </w:t>
      </w:r>
      <w:r>
        <w:rPr>
          <w:spacing w:val="-1"/>
        </w:rPr>
        <w:t>форма деловой</w:t>
      </w:r>
      <w:r>
        <w:rPr>
          <w:spacing w:val="1"/>
        </w:rPr>
        <w:t xml:space="preserve"> </w:t>
      </w:r>
      <w:r>
        <w:rPr>
          <w:spacing w:val="-1"/>
        </w:rPr>
        <w:t>жизни;</w:t>
      </w:r>
    </w:p>
    <w:p w:rsidR="00E67DF1" w:rsidRDefault="00E67DF1" w:rsidP="00E67DF1">
      <w:pPr>
        <w:pStyle w:val="a3"/>
        <w:kinsoku w:val="0"/>
        <w:overflowPunct w:val="0"/>
        <w:ind w:right="6969"/>
      </w:pPr>
      <w:proofErr w:type="gramStart"/>
      <w:r>
        <w:rPr>
          <w:spacing w:val="-1"/>
        </w:rPr>
        <w:t>в)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масштабное</w:t>
      </w:r>
      <w:proofErr w:type="gramEnd"/>
      <w:r>
        <w:rPr>
          <w:spacing w:val="-1"/>
        </w:rPr>
        <w:t xml:space="preserve"> </w:t>
      </w:r>
      <w:r>
        <w:t>производство;</w:t>
      </w:r>
      <w:r>
        <w:rPr>
          <w:spacing w:val="28"/>
        </w:rPr>
        <w:t xml:space="preserve"> </w:t>
      </w:r>
      <w:r>
        <w:t xml:space="preserve">г)  </w:t>
      </w:r>
      <w:r>
        <w:rPr>
          <w:spacing w:val="1"/>
        </w:rPr>
        <w:t xml:space="preserve"> </w:t>
      </w:r>
      <w:r>
        <w:rPr>
          <w:spacing w:val="-1"/>
        </w:rPr>
        <w:t xml:space="preserve">все ответы </w:t>
      </w:r>
      <w:r>
        <w:t>верны.</w:t>
      </w:r>
    </w:p>
    <w:p w:rsidR="00E67DF1" w:rsidRDefault="00E67DF1" w:rsidP="00E67DF1">
      <w:pPr>
        <w:pStyle w:val="3"/>
        <w:numPr>
          <w:ilvl w:val="0"/>
          <w:numId w:val="3"/>
        </w:numPr>
        <w:tabs>
          <w:tab w:val="left" w:pos="353"/>
        </w:tabs>
        <w:kinsoku w:val="0"/>
        <w:overflowPunct w:val="0"/>
        <w:spacing w:before="5" w:line="274" w:lineRule="exact"/>
        <w:ind w:left="352" w:hanging="240"/>
        <w:rPr>
          <w:b/>
          <w:bCs/>
          <w:i/>
          <w:iCs/>
          <w:sz w:val="20"/>
          <w:szCs w:val="20"/>
        </w:rPr>
      </w:pPr>
      <w:r>
        <w:rPr>
          <w:spacing w:val="-1"/>
        </w:rPr>
        <w:t>Социальная</w:t>
      </w:r>
      <w:r>
        <w:t xml:space="preserve"> </w:t>
      </w:r>
      <w:r>
        <w:rPr>
          <w:spacing w:val="-1"/>
        </w:rPr>
        <w:t>значимость</w:t>
      </w:r>
      <w:r>
        <w:rPr>
          <w:spacing w:val="-2"/>
        </w:rPr>
        <w:t xml:space="preserve"> </w:t>
      </w:r>
      <w:r>
        <w:t xml:space="preserve">малого </w:t>
      </w:r>
      <w:r>
        <w:rPr>
          <w:spacing w:val="-1"/>
        </w:rPr>
        <w:t>бизнеса</w:t>
      </w:r>
      <w:r>
        <w:t xml:space="preserve"> </w:t>
      </w:r>
      <w:r>
        <w:rPr>
          <w:spacing w:val="-1"/>
        </w:rPr>
        <w:t>определяется</w:t>
      </w:r>
      <w:r>
        <w:rPr>
          <w:b/>
          <w:bCs/>
          <w:i/>
          <w:iCs/>
          <w:spacing w:val="-1"/>
          <w:sz w:val="20"/>
          <w:szCs w:val="20"/>
        </w:rPr>
        <w:t>:</w:t>
      </w:r>
    </w:p>
    <w:p w:rsidR="00E67DF1" w:rsidRDefault="00E67DF1" w:rsidP="00E67DF1">
      <w:pPr>
        <w:pStyle w:val="a3"/>
        <w:kinsoku w:val="0"/>
        <w:overflowPunct w:val="0"/>
        <w:ind w:right="4851"/>
        <w:rPr>
          <w:spacing w:val="-1"/>
        </w:rPr>
      </w:pPr>
      <w:proofErr w:type="gramStart"/>
      <w:r>
        <w:rPr>
          <w:spacing w:val="-1"/>
        </w:rPr>
        <w:t>а)</w:t>
      </w:r>
      <w:r>
        <w:t xml:space="preserve"> </w:t>
      </w:r>
      <w:r>
        <w:rPr>
          <w:spacing w:val="54"/>
        </w:rPr>
        <w:t xml:space="preserve"> </w:t>
      </w:r>
      <w:r>
        <w:rPr>
          <w:spacing w:val="-1"/>
        </w:rPr>
        <w:t>массовым</w:t>
      </w:r>
      <w:proofErr w:type="gramEnd"/>
      <w:r>
        <w:rPr>
          <w:spacing w:val="-1"/>
        </w:rPr>
        <w:t>,</w:t>
      </w:r>
      <w:r>
        <w:t xml:space="preserve"> </w:t>
      </w:r>
      <w:r>
        <w:rPr>
          <w:spacing w:val="-1"/>
        </w:rPr>
        <w:t>относительно</w:t>
      </w:r>
      <w:r>
        <w:t xml:space="preserve"> однородным</w:t>
      </w:r>
      <w:r>
        <w:rPr>
          <w:spacing w:val="-1"/>
        </w:rPr>
        <w:t xml:space="preserve"> спросом;</w:t>
      </w:r>
      <w:r>
        <w:rPr>
          <w:spacing w:val="45"/>
        </w:rPr>
        <w:t xml:space="preserve"> </w:t>
      </w:r>
      <w:r>
        <w:t xml:space="preserve">б) </w:t>
      </w:r>
      <w:r>
        <w:rPr>
          <w:spacing w:val="37"/>
        </w:rPr>
        <w:t xml:space="preserve"> </w:t>
      </w:r>
      <w:r>
        <w:rPr>
          <w:spacing w:val="-1"/>
        </w:rPr>
        <w:t>массовостью</w:t>
      </w:r>
      <w:r>
        <w:t xml:space="preserve"> </w:t>
      </w:r>
      <w:r>
        <w:rPr>
          <w:spacing w:val="-1"/>
        </w:rPr>
        <w:t>группы мелких</w:t>
      </w:r>
      <w:r>
        <w:rPr>
          <w:spacing w:val="2"/>
        </w:rPr>
        <w:t xml:space="preserve"> </w:t>
      </w:r>
      <w:r>
        <w:rPr>
          <w:spacing w:val="-1"/>
        </w:rPr>
        <w:t>собственников;</w:t>
      </w:r>
    </w:p>
    <w:p w:rsidR="00E67DF1" w:rsidRDefault="00E67DF1" w:rsidP="00E67DF1">
      <w:pPr>
        <w:pStyle w:val="a3"/>
        <w:kinsoku w:val="0"/>
        <w:overflowPunct w:val="0"/>
        <w:ind w:right="5409"/>
      </w:pPr>
      <w:proofErr w:type="gramStart"/>
      <w:r>
        <w:rPr>
          <w:spacing w:val="-1"/>
        </w:rPr>
        <w:t>в)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внутренней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экономической</w:t>
      </w:r>
      <w:r>
        <w:rPr>
          <w:spacing w:val="1"/>
        </w:rPr>
        <w:t xml:space="preserve"> </w:t>
      </w:r>
      <w:r>
        <w:rPr>
          <w:spacing w:val="-1"/>
        </w:rPr>
        <w:t>конъюнктурой;</w:t>
      </w:r>
      <w:r>
        <w:rPr>
          <w:spacing w:val="48"/>
        </w:rPr>
        <w:t xml:space="preserve"> </w:t>
      </w:r>
      <w:r>
        <w:t xml:space="preserve">г)  </w:t>
      </w:r>
      <w:r>
        <w:rPr>
          <w:spacing w:val="1"/>
        </w:rPr>
        <w:t xml:space="preserve"> </w:t>
      </w:r>
      <w:r>
        <w:rPr>
          <w:spacing w:val="-1"/>
        </w:rPr>
        <w:t xml:space="preserve">все ответы </w:t>
      </w:r>
      <w:r>
        <w:t>верны.</w:t>
      </w:r>
    </w:p>
    <w:p w:rsidR="00E67DF1" w:rsidRDefault="00E67DF1" w:rsidP="00E67DF1">
      <w:pPr>
        <w:pStyle w:val="3"/>
        <w:numPr>
          <w:ilvl w:val="0"/>
          <w:numId w:val="3"/>
        </w:numPr>
        <w:tabs>
          <w:tab w:val="left" w:pos="353"/>
        </w:tabs>
        <w:kinsoku w:val="0"/>
        <w:overflowPunct w:val="0"/>
        <w:spacing w:before="5" w:line="274" w:lineRule="exact"/>
        <w:ind w:left="352" w:hanging="240"/>
        <w:rPr>
          <w:b/>
          <w:bCs/>
          <w:i/>
          <w:iCs/>
        </w:rPr>
      </w:pPr>
      <w:r>
        <w:rPr>
          <w:spacing w:val="-1"/>
        </w:rPr>
        <w:t>Для</w:t>
      </w:r>
      <w:r>
        <w:rPr>
          <w:spacing w:val="1"/>
        </w:rPr>
        <w:t xml:space="preserve"> </w:t>
      </w:r>
      <w:r>
        <w:rPr>
          <w:spacing w:val="-1"/>
        </w:rPr>
        <w:t>развития</w:t>
      </w:r>
      <w:r>
        <w:rPr>
          <w:spacing w:val="1"/>
        </w:rPr>
        <w:t xml:space="preserve"> </w:t>
      </w:r>
      <w:r>
        <w:rPr>
          <w:spacing w:val="-1"/>
        </w:rPr>
        <w:t>предпринимательства</w:t>
      </w:r>
      <w:r>
        <w:t xml:space="preserve"> </w:t>
      </w:r>
      <w:r>
        <w:rPr>
          <w:spacing w:val="-1"/>
        </w:rPr>
        <w:t>следует:</w:t>
      </w:r>
    </w:p>
    <w:p w:rsidR="00E67DF1" w:rsidRDefault="00E67DF1" w:rsidP="00E67DF1">
      <w:pPr>
        <w:pStyle w:val="a3"/>
        <w:kinsoku w:val="0"/>
        <w:overflowPunct w:val="0"/>
        <w:ind w:right="45"/>
      </w:pPr>
      <w:proofErr w:type="gramStart"/>
      <w:r>
        <w:rPr>
          <w:spacing w:val="-1"/>
        </w:rPr>
        <w:t>а)</w:t>
      </w:r>
      <w:r>
        <w:t xml:space="preserve"> </w:t>
      </w:r>
      <w:r>
        <w:rPr>
          <w:spacing w:val="54"/>
        </w:rPr>
        <w:t xml:space="preserve"> </w:t>
      </w:r>
      <w:r>
        <w:rPr>
          <w:spacing w:val="-1"/>
        </w:rPr>
        <w:t>улучшать</w:t>
      </w:r>
      <w:proofErr w:type="gramEnd"/>
      <w:r>
        <w:t xml:space="preserve"> </w:t>
      </w:r>
      <w:r>
        <w:rPr>
          <w:spacing w:val="-1"/>
        </w:rPr>
        <w:t>экономическую</w:t>
      </w:r>
      <w:r>
        <w:rPr>
          <w:spacing w:val="3"/>
        </w:rPr>
        <w:t xml:space="preserve"> </w:t>
      </w:r>
      <w:r>
        <w:t>среду</w:t>
      </w:r>
      <w:r>
        <w:rPr>
          <w:spacing w:val="-5"/>
        </w:rPr>
        <w:t xml:space="preserve"> </w:t>
      </w:r>
      <w:r>
        <w:t>путем</w:t>
      </w:r>
      <w:r>
        <w:rPr>
          <w:spacing w:val="-1"/>
        </w:rPr>
        <w:t xml:space="preserve"> </w:t>
      </w:r>
      <w:proofErr w:type="spellStart"/>
      <w:r>
        <w:t>дерегулирования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rPr>
          <w:spacing w:val="-1"/>
        </w:rPr>
        <w:t>либерализации</w:t>
      </w:r>
      <w:r>
        <w:rPr>
          <w:spacing w:val="1"/>
        </w:rPr>
        <w:t xml:space="preserve"> </w:t>
      </w:r>
      <w:r>
        <w:rPr>
          <w:spacing w:val="-1"/>
        </w:rPr>
        <w:t>деятельности</w:t>
      </w:r>
      <w:r>
        <w:rPr>
          <w:spacing w:val="1"/>
        </w:rPr>
        <w:t xml:space="preserve"> </w:t>
      </w:r>
      <w:r>
        <w:rPr>
          <w:spacing w:val="-1"/>
        </w:rPr>
        <w:t>малого</w:t>
      </w:r>
      <w:r>
        <w:rPr>
          <w:spacing w:val="7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среднего</w:t>
      </w:r>
      <w:r>
        <w:t xml:space="preserve"> </w:t>
      </w:r>
      <w:r>
        <w:rPr>
          <w:spacing w:val="-1"/>
        </w:rPr>
        <w:t>предпринимательства;</w:t>
      </w:r>
    </w:p>
    <w:p w:rsidR="00E67DF1" w:rsidRDefault="00E67DF1" w:rsidP="00E67DF1">
      <w:pPr>
        <w:pStyle w:val="a3"/>
        <w:kinsoku w:val="0"/>
        <w:overflowPunct w:val="0"/>
        <w:rPr>
          <w:spacing w:val="-1"/>
        </w:rPr>
      </w:pPr>
      <w:proofErr w:type="gramStart"/>
      <w:r>
        <w:t xml:space="preserve">б) </w:t>
      </w:r>
      <w:r>
        <w:rPr>
          <w:spacing w:val="37"/>
        </w:rPr>
        <w:t xml:space="preserve"> </w:t>
      </w:r>
      <w:r>
        <w:rPr>
          <w:spacing w:val="-1"/>
        </w:rPr>
        <w:t>расширять</w:t>
      </w:r>
      <w:proofErr w:type="gramEnd"/>
      <w:r>
        <w:t xml:space="preserve"> </w:t>
      </w:r>
      <w:r>
        <w:rPr>
          <w:spacing w:val="-1"/>
        </w:rPr>
        <w:t>приватизацию;</w:t>
      </w:r>
    </w:p>
    <w:p w:rsidR="00E67DF1" w:rsidRDefault="00E67DF1" w:rsidP="00E67DF1">
      <w:pPr>
        <w:pStyle w:val="a3"/>
        <w:kinsoku w:val="0"/>
        <w:overflowPunct w:val="0"/>
        <w:ind w:right="2441"/>
      </w:pPr>
      <w:proofErr w:type="gramStart"/>
      <w:r>
        <w:rPr>
          <w:spacing w:val="-1"/>
        </w:rPr>
        <w:t>в)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реформировать</w:t>
      </w:r>
      <w:proofErr w:type="gramEnd"/>
      <w:r>
        <w:t xml:space="preserve"> </w:t>
      </w:r>
      <w:r>
        <w:rPr>
          <w:spacing w:val="-1"/>
        </w:rPr>
        <w:t>налоговую</w:t>
      </w:r>
      <w:r>
        <w:rPr>
          <w:spacing w:val="3"/>
        </w:rPr>
        <w:t xml:space="preserve"> </w:t>
      </w:r>
      <w:r>
        <w:t>систему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законодательство</w:t>
      </w:r>
      <w:r>
        <w:t xml:space="preserve"> о </w:t>
      </w:r>
      <w:r>
        <w:rPr>
          <w:spacing w:val="-1"/>
        </w:rPr>
        <w:t>конкуренции;</w:t>
      </w:r>
      <w:r>
        <w:rPr>
          <w:spacing w:val="80"/>
        </w:rPr>
        <w:t xml:space="preserve"> </w:t>
      </w:r>
      <w:r>
        <w:t xml:space="preserve">г)  </w:t>
      </w:r>
      <w:r>
        <w:rPr>
          <w:spacing w:val="1"/>
        </w:rPr>
        <w:t xml:space="preserve"> </w:t>
      </w:r>
      <w:r>
        <w:rPr>
          <w:spacing w:val="-1"/>
        </w:rPr>
        <w:t xml:space="preserve">все ответы </w:t>
      </w:r>
      <w:r>
        <w:t>верны.</w:t>
      </w:r>
    </w:p>
    <w:p w:rsidR="00E67DF1" w:rsidRDefault="00E67DF1" w:rsidP="00E67DF1">
      <w:pPr>
        <w:pStyle w:val="3"/>
        <w:numPr>
          <w:ilvl w:val="0"/>
          <w:numId w:val="3"/>
        </w:numPr>
        <w:tabs>
          <w:tab w:val="left" w:pos="353"/>
        </w:tabs>
        <w:kinsoku w:val="0"/>
        <w:overflowPunct w:val="0"/>
        <w:spacing w:before="5" w:line="274" w:lineRule="exact"/>
        <w:ind w:left="352" w:hanging="240"/>
        <w:rPr>
          <w:b/>
          <w:bCs/>
          <w:i/>
          <w:iCs/>
        </w:rPr>
      </w:pPr>
      <w:r>
        <w:rPr>
          <w:spacing w:val="-1"/>
        </w:rPr>
        <w:t>Российский</w:t>
      </w:r>
      <w:r>
        <w:t xml:space="preserve"> </w:t>
      </w:r>
      <w:r>
        <w:rPr>
          <w:spacing w:val="-1"/>
        </w:rPr>
        <w:t>малый</w:t>
      </w:r>
      <w:r>
        <w:t xml:space="preserve"> </w:t>
      </w:r>
      <w:r>
        <w:rPr>
          <w:spacing w:val="-1"/>
        </w:rPr>
        <w:t>бизнес обладает</w:t>
      </w:r>
      <w:r>
        <w:rPr>
          <w:spacing w:val="2"/>
        </w:rPr>
        <w:t xml:space="preserve"> </w:t>
      </w:r>
      <w:r>
        <w:rPr>
          <w:spacing w:val="-1"/>
        </w:rPr>
        <w:t>особенностями:</w:t>
      </w:r>
    </w:p>
    <w:p w:rsidR="00E67DF1" w:rsidRDefault="00E67DF1" w:rsidP="00E67DF1">
      <w:pPr>
        <w:pStyle w:val="a3"/>
        <w:kinsoku w:val="0"/>
        <w:overflowPunct w:val="0"/>
        <w:ind w:right="1235"/>
        <w:rPr>
          <w:spacing w:val="-1"/>
        </w:rPr>
      </w:pPr>
      <w:proofErr w:type="gramStart"/>
      <w:r>
        <w:rPr>
          <w:spacing w:val="-1"/>
        </w:rPr>
        <w:t>а)</w:t>
      </w:r>
      <w:r>
        <w:t xml:space="preserve"> </w:t>
      </w:r>
      <w:r>
        <w:rPr>
          <w:spacing w:val="54"/>
        </w:rPr>
        <w:t xml:space="preserve"> </w:t>
      </w:r>
      <w:r>
        <w:rPr>
          <w:spacing w:val="-1"/>
        </w:rPr>
        <w:t>совмещение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рамках</w:t>
      </w:r>
      <w:r>
        <w:rPr>
          <w:spacing w:val="2"/>
        </w:rPr>
        <w:t xml:space="preserve"> </w:t>
      </w:r>
      <w:r>
        <w:t xml:space="preserve">одного </w:t>
      </w:r>
      <w:r>
        <w:rPr>
          <w:spacing w:val="-1"/>
        </w:rPr>
        <w:t>малого</w:t>
      </w:r>
      <w:r>
        <w:t xml:space="preserve"> предприятия </w:t>
      </w:r>
      <w:r>
        <w:rPr>
          <w:spacing w:val="-1"/>
        </w:rPr>
        <w:t>нескольких</w:t>
      </w:r>
      <w:r>
        <w:rPr>
          <w:spacing w:val="2"/>
        </w:rPr>
        <w:t xml:space="preserve"> </w:t>
      </w:r>
      <w:r>
        <w:rPr>
          <w:spacing w:val="-1"/>
        </w:rPr>
        <w:t>видов деятельности;</w:t>
      </w:r>
      <w:r>
        <w:rPr>
          <w:spacing w:val="71"/>
        </w:rPr>
        <w:t xml:space="preserve"> </w:t>
      </w:r>
      <w:r>
        <w:t xml:space="preserve">б) </w:t>
      </w:r>
      <w:r>
        <w:rPr>
          <w:spacing w:val="37"/>
        </w:rPr>
        <w:t xml:space="preserve"> </w:t>
      </w:r>
      <w:r>
        <w:rPr>
          <w:spacing w:val="-1"/>
        </w:rPr>
        <w:t xml:space="preserve">стремление </w:t>
      </w:r>
      <w:r>
        <w:t xml:space="preserve">к </w:t>
      </w:r>
      <w:r>
        <w:rPr>
          <w:spacing w:val="-1"/>
        </w:rPr>
        <w:t>максимальной</w:t>
      </w:r>
      <w:r>
        <w:rPr>
          <w:spacing w:val="1"/>
        </w:rPr>
        <w:t xml:space="preserve"> </w:t>
      </w:r>
      <w:r>
        <w:rPr>
          <w:spacing w:val="-1"/>
        </w:rPr>
        <w:t>самостоятельности;</w:t>
      </w:r>
    </w:p>
    <w:p w:rsidR="00E67DF1" w:rsidRDefault="00E67DF1" w:rsidP="00E67DF1">
      <w:pPr>
        <w:pStyle w:val="a3"/>
        <w:kinsoku w:val="0"/>
        <w:overflowPunct w:val="0"/>
        <w:ind w:right="1777"/>
      </w:pPr>
      <w:proofErr w:type="gramStart"/>
      <w:r>
        <w:rPr>
          <w:spacing w:val="-1"/>
        </w:rPr>
        <w:t>в)</w:t>
      </w:r>
      <w:r>
        <w:t xml:space="preserve"> </w:t>
      </w:r>
      <w:r>
        <w:rPr>
          <w:spacing w:val="47"/>
        </w:rPr>
        <w:t xml:space="preserve"> </w:t>
      </w:r>
      <w:r>
        <w:t>общий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низкий</w:t>
      </w:r>
      <w:r>
        <w:rPr>
          <w:spacing w:val="1"/>
        </w:rPr>
        <w:t xml:space="preserve"> </w:t>
      </w:r>
      <w:r>
        <w:rPr>
          <w:spacing w:val="-1"/>
        </w:rPr>
        <w:t>технический</w:t>
      </w:r>
      <w:r>
        <w:rPr>
          <w:spacing w:val="3"/>
        </w:rPr>
        <w:t xml:space="preserve"> </w:t>
      </w:r>
      <w:r>
        <w:rPr>
          <w:spacing w:val="-2"/>
        </w:rPr>
        <w:t>уровень</w:t>
      </w:r>
      <w:r>
        <w:t xml:space="preserve"> и</w:t>
      </w:r>
      <w:r>
        <w:rPr>
          <w:spacing w:val="1"/>
        </w:rPr>
        <w:t xml:space="preserve"> </w:t>
      </w:r>
      <w:r>
        <w:rPr>
          <w:spacing w:val="-1"/>
        </w:rPr>
        <w:t>низкая</w:t>
      </w:r>
      <w:r>
        <w:t xml:space="preserve"> </w:t>
      </w:r>
      <w:r>
        <w:rPr>
          <w:spacing w:val="-1"/>
        </w:rPr>
        <w:t>технологическая</w:t>
      </w:r>
      <w:r>
        <w:t xml:space="preserve"> оснащенность;</w:t>
      </w:r>
      <w:r>
        <w:rPr>
          <w:spacing w:val="65"/>
        </w:rPr>
        <w:t xml:space="preserve"> </w:t>
      </w:r>
      <w:r>
        <w:t xml:space="preserve">г)  </w:t>
      </w:r>
      <w:r>
        <w:rPr>
          <w:spacing w:val="1"/>
        </w:rPr>
        <w:t xml:space="preserve"> </w:t>
      </w:r>
      <w:r>
        <w:rPr>
          <w:spacing w:val="-1"/>
        </w:rPr>
        <w:t xml:space="preserve">все ответы </w:t>
      </w:r>
      <w:r>
        <w:t>верны.</w:t>
      </w:r>
    </w:p>
    <w:p w:rsidR="00E67DF1" w:rsidRDefault="00E67DF1" w:rsidP="00E67DF1">
      <w:pPr>
        <w:pStyle w:val="1"/>
        <w:kinsoku w:val="0"/>
        <w:overflowPunct w:val="0"/>
        <w:spacing w:before="6" w:line="321" w:lineRule="exact"/>
        <w:ind w:left="851" w:right="764"/>
        <w:jc w:val="center"/>
        <w:rPr>
          <w:b/>
          <w:bCs/>
        </w:rPr>
      </w:pPr>
      <w:r>
        <w:rPr>
          <w:spacing w:val="-2"/>
        </w:rPr>
        <w:t>РАЗДЕЛ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rPr>
          <w:spacing w:val="-2"/>
        </w:rPr>
        <w:t>МАКРОЭКОНОМИКА</w:t>
      </w:r>
    </w:p>
    <w:p w:rsidR="00E67DF1" w:rsidRDefault="00E67DF1" w:rsidP="00E67DF1">
      <w:pPr>
        <w:pStyle w:val="2"/>
        <w:kinsoku w:val="0"/>
        <w:overflowPunct w:val="0"/>
        <w:spacing w:line="275" w:lineRule="exact"/>
        <w:ind w:left="851" w:right="768"/>
        <w:jc w:val="center"/>
        <w:rPr>
          <w:b w:val="0"/>
          <w:bCs w:val="0"/>
        </w:rPr>
      </w:pPr>
      <w:r>
        <w:rPr>
          <w:spacing w:val="-1"/>
        </w:rPr>
        <w:t>Тема</w:t>
      </w:r>
      <w:r>
        <w:t xml:space="preserve"> 9. </w:t>
      </w:r>
      <w:r>
        <w:rPr>
          <w:spacing w:val="-1"/>
        </w:rPr>
        <w:t xml:space="preserve">МАКРОЭКОНОМИКА </w:t>
      </w:r>
      <w:r>
        <w:t xml:space="preserve">И </w:t>
      </w:r>
      <w:r>
        <w:rPr>
          <w:spacing w:val="-1"/>
        </w:rPr>
        <w:t>МАКРОЭКОНОМИЧЕСКИЕ</w:t>
      </w:r>
      <w:r>
        <w:rPr>
          <w:spacing w:val="-2"/>
        </w:rPr>
        <w:t xml:space="preserve"> </w:t>
      </w:r>
      <w:r>
        <w:rPr>
          <w:spacing w:val="-1"/>
        </w:rPr>
        <w:t>ПОКАЗАТЕЛИ</w:t>
      </w:r>
    </w:p>
    <w:p w:rsidR="00E67DF1" w:rsidRDefault="00E67DF1" w:rsidP="00E67DF1">
      <w:pPr>
        <w:pStyle w:val="3"/>
        <w:numPr>
          <w:ilvl w:val="0"/>
          <w:numId w:val="2"/>
        </w:numPr>
        <w:tabs>
          <w:tab w:val="left" w:pos="353"/>
        </w:tabs>
        <w:kinsoku w:val="0"/>
        <w:overflowPunct w:val="0"/>
        <w:spacing w:line="274" w:lineRule="exact"/>
        <w:ind w:left="112" w:firstLine="0"/>
        <w:jc w:val="both"/>
        <w:rPr>
          <w:b/>
          <w:bCs/>
          <w:i/>
          <w:iCs/>
        </w:rPr>
      </w:pPr>
      <w:r>
        <w:t>Какие</w:t>
      </w:r>
      <w:r>
        <w:rPr>
          <w:spacing w:val="-1"/>
        </w:rPr>
        <w:t xml:space="preserve"> расходы </w:t>
      </w:r>
      <w:r>
        <w:t>не</w:t>
      </w:r>
      <w:r>
        <w:rPr>
          <w:spacing w:val="-1"/>
        </w:rPr>
        <w:t xml:space="preserve"> учитывается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rPr>
          <w:spacing w:val="-1"/>
        </w:rPr>
        <w:t>подсчете ВВП</w:t>
      </w:r>
      <w:r>
        <w:t xml:space="preserve"> по расходам?</w:t>
      </w:r>
    </w:p>
    <w:p w:rsidR="00E67DF1" w:rsidRDefault="00E67DF1" w:rsidP="00E67DF1">
      <w:pPr>
        <w:pStyle w:val="a3"/>
        <w:kinsoku w:val="0"/>
        <w:overflowPunct w:val="0"/>
        <w:ind w:right="5409"/>
      </w:pPr>
      <w:proofErr w:type="gramStart"/>
      <w:r>
        <w:rPr>
          <w:spacing w:val="-1"/>
        </w:rPr>
        <w:t>а)</w:t>
      </w:r>
      <w:r>
        <w:t xml:space="preserve"> </w:t>
      </w:r>
      <w:r>
        <w:rPr>
          <w:spacing w:val="54"/>
        </w:rPr>
        <w:t xml:space="preserve"> </w:t>
      </w:r>
      <w:r>
        <w:rPr>
          <w:spacing w:val="-1"/>
        </w:rPr>
        <w:t>валовые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 xml:space="preserve">частные </w:t>
      </w:r>
      <w:r>
        <w:t>внутренние</w:t>
      </w:r>
      <w:r>
        <w:rPr>
          <w:spacing w:val="-1"/>
        </w:rPr>
        <w:t xml:space="preserve"> инвестиции;</w:t>
      </w:r>
      <w:r>
        <w:rPr>
          <w:spacing w:val="41"/>
        </w:rPr>
        <w:t xml:space="preserve"> </w:t>
      </w:r>
      <w:r>
        <w:t xml:space="preserve">б) </w:t>
      </w:r>
      <w:r>
        <w:rPr>
          <w:spacing w:val="37"/>
        </w:rPr>
        <w:t xml:space="preserve"> </w:t>
      </w:r>
      <w:r>
        <w:t>амортизация;</w:t>
      </w:r>
    </w:p>
    <w:p w:rsidR="00E67DF1" w:rsidRDefault="00E67DF1" w:rsidP="00E67DF1">
      <w:pPr>
        <w:pStyle w:val="a3"/>
        <w:kinsoku w:val="0"/>
        <w:overflowPunct w:val="0"/>
        <w:ind w:right="8767"/>
      </w:pPr>
      <w:proofErr w:type="gramStart"/>
      <w:r>
        <w:rPr>
          <w:spacing w:val="-1"/>
        </w:rPr>
        <w:t>в)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прибыль</w:t>
      </w:r>
      <w:proofErr w:type="gramEnd"/>
      <w:r>
        <w:rPr>
          <w:spacing w:val="-1"/>
        </w:rPr>
        <w:t>;</w:t>
      </w:r>
      <w:r>
        <w:rPr>
          <w:spacing w:val="28"/>
        </w:rPr>
        <w:t xml:space="preserve"> </w:t>
      </w:r>
      <w:r>
        <w:t xml:space="preserve">г)  </w:t>
      </w:r>
      <w:r>
        <w:rPr>
          <w:spacing w:val="1"/>
        </w:rPr>
        <w:t xml:space="preserve"> </w:t>
      </w:r>
      <w:r>
        <w:rPr>
          <w:spacing w:val="-1"/>
        </w:rPr>
        <w:t>рента.</w:t>
      </w:r>
    </w:p>
    <w:p w:rsidR="00E67DF1" w:rsidRDefault="00E67DF1" w:rsidP="00E67DF1">
      <w:pPr>
        <w:pStyle w:val="3"/>
        <w:numPr>
          <w:ilvl w:val="0"/>
          <w:numId w:val="2"/>
        </w:numPr>
        <w:tabs>
          <w:tab w:val="left" w:pos="353"/>
        </w:tabs>
        <w:kinsoku w:val="0"/>
        <w:overflowPunct w:val="0"/>
        <w:spacing w:before="5" w:line="274" w:lineRule="exact"/>
        <w:ind w:left="352" w:hanging="240"/>
        <w:jc w:val="both"/>
        <w:rPr>
          <w:b/>
          <w:bCs/>
          <w:i/>
          <w:iCs/>
        </w:rPr>
      </w:pPr>
      <w:r>
        <w:rPr>
          <w:spacing w:val="-1"/>
        </w:rPr>
        <w:t>Реальный</w:t>
      </w:r>
      <w:r>
        <w:t xml:space="preserve"> ВВП </w:t>
      </w:r>
      <w:r>
        <w:rPr>
          <w:spacing w:val="-1"/>
        </w:rPr>
        <w:t>представляет</w:t>
      </w:r>
      <w:r>
        <w:rPr>
          <w:spacing w:val="2"/>
        </w:rPr>
        <w:t xml:space="preserve"> </w:t>
      </w:r>
      <w:r>
        <w:rPr>
          <w:spacing w:val="-1"/>
        </w:rPr>
        <w:t>собой:</w:t>
      </w:r>
    </w:p>
    <w:p w:rsidR="00E67DF1" w:rsidRDefault="00E67DF1" w:rsidP="00E67DF1">
      <w:pPr>
        <w:pStyle w:val="a3"/>
        <w:kinsoku w:val="0"/>
        <w:overflowPunct w:val="0"/>
        <w:ind w:right="720"/>
        <w:jc w:val="both"/>
        <w:rPr>
          <w:spacing w:val="-1"/>
        </w:rPr>
      </w:pPr>
      <w:proofErr w:type="gramStart"/>
      <w:r>
        <w:rPr>
          <w:spacing w:val="-1"/>
        </w:rPr>
        <w:t>а</w:t>
      </w:r>
      <w:proofErr w:type="gramEnd"/>
      <w:r>
        <w:rPr>
          <w:spacing w:val="-1"/>
        </w:rPr>
        <w:t>)</w:t>
      </w:r>
      <w:r>
        <w:rPr>
          <w:spacing w:val="54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rPr>
          <w:spacing w:val="-1"/>
        </w:rPr>
        <w:t>объем производства внутреннего</w:t>
      </w:r>
      <w:r>
        <w:t xml:space="preserve"> </w:t>
      </w:r>
      <w:r>
        <w:rPr>
          <w:spacing w:val="-1"/>
        </w:rPr>
        <w:t>продукта,</w:t>
      </w:r>
      <w:r>
        <w:t xml:space="preserve"> </w:t>
      </w:r>
      <w:r>
        <w:rPr>
          <w:spacing w:val="-1"/>
        </w:rPr>
        <w:t>рассчитанный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ценах</w:t>
      </w:r>
      <w:r>
        <w:rPr>
          <w:spacing w:val="2"/>
        </w:rPr>
        <w:t xml:space="preserve"> </w:t>
      </w:r>
      <w:r>
        <w:rPr>
          <w:spacing w:val="-1"/>
        </w:rPr>
        <w:t>базового</w:t>
      </w:r>
      <w:r>
        <w:t xml:space="preserve"> </w:t>
      </w:r>
      <w:r>
        <w:rPr>
          <w:spacing w:val="-1"/>
        </w:rPr>
        <w:t>года;</w:t>
      </w:r>
      <w:r>
        <w:rPr>
          <w:spacing w:val="101"/>
        </w:rPr>
        <w:t xml:space="preserve"> </w:t>
      </w:r>
      <w:r>
        <w:t>б)</w:t>
      </w:r>
      <w:r>
        <w:rPr>
          <w:spacing w:val="37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rPr>
          <w:spacing w:val="-1"/>
        </w:rPr>
        <w:t>объем производства внутреннего</w:t>
      </w:r>
      <w:r>
        <w:t xml:space="preserve"> </w:t>
      </w:r>
      <w:r>
        <w:rPr>
          <w:spacing w:val="-1"/>
        </w:rPr>
        <w:t>продукта,</w:t>
      </w:r>
      <w:r>
        <w:t xml:space="preserve"> </w:t>
      </w:r>
      <w:r>
        <w:rPr>
          <w:spacing w:val="-1"/>
        </w:rPr>
        <w:t>рассчитанный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ценах</w:t>
      </w:r>
      <w:r>
        <w:rPr>
          <w:spacing w:val="16"/>
        </w:rPr>
        <w:t xml:space="preserve"> </w:t>
      </w:r>
      <w:r>
        <w:t xml:space="preserve">данного </w:t>
      </w:r>
      <w:r>
        <w:rPr>
          <w:spacing w:val="-1"/>
        </w:rPr>
        <w:t>года;</w:t>
      </w:r>
      <w:r>
        <w:rPr>
          <w:spacing w:val="87"/>
        </w:rPr>
        <w:t xml:space="preserve"> </w:t>
      </w:r>
      <w:r>
        <w:rPr>
          <w:spacing w:val="-1"/>
        </w:rPr>
        <w:t>в)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стоимость</w:t>
      </w:r>
      <w:r>
        <w:t xml:space="preserve"> </w:t>
      </w:r>
      <w:r>
        <w:rPr>
          <w:spacing w:val="-1"/>
        </w:rPr>
        <w:t xml:space="preserve">объема </w:t>
      </w:r>
      <w:r>
        <w:t xml:space="preserve">внутреннего </w:t>
      </w:r>
      <w:r>
        <w:rPr>
          <w:spacing w:val="-1"/>
        </w:rPr>
        <w:t>производства,</w:t>
      </w:r>
      <w:r>
        <w:t xml:space="preserve"> </w:t>
      </w:r>
      <w:r>
        <w:rPr>
          <w:spacing w:val="-1"/>
        </w:rPr>
        <w:t>рассчитанная</w:t>
      </w:r>
      <w:r>
        <w:t xml:space="preserve"> в</w:t>
      </w:r>
      <w:r>
        <w:rPr>
          <w:spacing w:val="-1"/>
        </w:rPr>
        <w:t xml:space="preserve"> </w:t>
      </w:r>
      <w:r>
        <w:t>текущих</w:t>
      </w:r>
      <w:r>
        <w:rPr>
          <w:spacing w:val="2"/>
        </w:rPr>
        <w:t xml:space="preserve"> </w:t>
      </w:r>
      <w:r>
        <w:rPr>
          <w:spacing w:val="-1"/>
        </w:rPr>
        <w:t>ценах;</w:t>
      </w:r>
    </w:p>
    <w:p w:rsidR="00E67DF1" w:rsidRDefault="00E67DF1" w:rsidP="00E67DF1">
      <w:pPr>
        <w:pStyle w:val="a3"/>
        <w:kinsoku w:val="0"/>
        <w:overflowPunct w:val="0"/>
        <w:jc w:val="both"/>
      </w:pPr>
      <w:proofErr w:type="gramStart"/>
      <w:r>
        <w:t xml:space="preserve">г)  </w:t>
      </w:r>
      <w:r>
        <w:rPr>
          <w:spacing w:val="1"/>
        </w:rPr>
        <w:t xml:space="preserve"> </w:t>
      </w:r>
      <w:proofErr w:type="gramEnd"/>
      <w:r>
        <w:rPr>
          <w:spacing w:val="-1"/>
        </w:rPr>
        <w:t xml:space="preserve">все ответы </w:t>
      </w:r>
      <w:r>
        <w:t>верны.</w:t>
      </w:r>
    </w:p>
    <w:p w:rsidR="00E67DF1" w:rsidRDefault="00E67DF1" w:rsidP="00E67DF1">
      <w:pPr>
        <w:pStyle w:val="3"/>
        <w:numPr>
          <w:ilvl w:val="0"/>
          <w:numId w:val="2"/>
        </w:numPr>
        <w:tabs>
          <w:tab w:val="left" w:pos="353"/>
        </w:tabs>
        <w:kinsoku w:val="0"/>
        <w:overflowPunct w:val="0"/>
        <w:spacing w:before="5"/>
        <w:ind w:left="112" w:right="1452" w:firstLine="0"/>
        <w:rPr>
          <w:b/>
          <w:bCs/>
          <w:i/>
          <w:iCs/>
        </w:rPr>
      </w:pPr>
      <w:r>
        <w:rPr>
          <w:spacing w:val="-1"/>
        </w:rPr>
        <w:t>Рыночная</w:t>
      </w:r>
      <w:r>
        <w:rPr>
          <w:spacing w:val="1"/>
        </w:rPr>
        <w:t xml:space="preserve"> </w:t>
      </w:r>
      <w:r>
        <w:rPr>
          <w:spacing w:val="-1"/>
        </w:rPr>
        <w:t>стоимость</w:t>
      </w:r>
      <w:r>
        <w:t xml:space="preserve"> </w:t>
      </w:r>
      <w:r>
        <w:rPr>
          <w:spacing w:val="-1"/>
        </w:rPr>
        <w:t>всей</w:t>
      </w:r>
      <w:r>
        <w:t xml:space="preserve"> </w:t>
      </w:r>
      <w:r>
        <w:rPr>
          <w:spacing w:val="-1"/>
        </w:rPr>
        <w:t>совокупности</w:t>
      </w:r>
      <w:r>
        <w:rPr>
          <w:spacing w:val="-2"/>
        </w:rPr>
        <w:t xml:space="preserve"> </w:t>
      </w:r>
      <w:r>
        <w:rPr>
          <w:spacing w:val="-1"/>
        </w:rPr>
        <w:t>конечных</w:t>
      </w:r>
      <w:r>
        <w:t xml:space="preserve"> </w:t>
      </w:r>
      <w:r>
        <w:rPr>
          <w:spacing w:val="-1"/>
        </w:rPr>
        <w:t>материальных</w:t>
      </w:r>
      <w:r>
        <w:t xml:space="preserve"> </w:t>
      </w:r>
      <w:r>
        <w:rPr>
          <w:spacing w:val="-1"/>
        </w:rPr>
        <w:t>благ</w:t>
      </w:r>
      <w:r>
        <w:t xml:space="preserve"> и </w:t>
      </w:r>
      <w:r>
        <w:rPr>
          <w:spacing w:val="-1"/>
        </w:rPr>
        <w:t>услуг,</w:t>
      </w:r>
      <w:r>
        <w:rPr>
          <w:spacing w:val="83"/>
        </w:rPr>
        <w:t xml:space="preserve"> </w:t>
      </w:r>
      <w:r>
        <w:rPr>
          <w:spacing w:val="-1"/>
        </w:rPr>
        <w:t>произведенных</w:t>
      </w:r>
      <w:r>
        <w:t xml:space="preserve"> в </w:t>
      </w:r>
      <w:r>
        <w:rPr>
          <w:spacing w:val="-1"/>
        </w:rPr>
        <w:t xml:space="preserve">стране </w:t>
      </w:r>
      <w:r>
        <w:t xml:space="preserve">за год </w:t>
      </w:r>
      <w:r>
        <w:rPr>
          <w:spacing w:val="-1"/>
        </w:rPr>
        <w:t>называется:</w:t>
      </w:r>
    </w:p>
    <w:p w:rsidR="00E67DF1" w:rsidRDefault="00E67DF1" w:rsidP="00E67DF1">
      <w:pPr>
        <w:pStyle w:val="a3"/>
        <w:kinsoku w:val="0"/>
        <w:overflowPunct w:val="0"/>
        <w:spacing w:line="271" w:lineRule="exact"/>
        <w:jc w:val="both"/>
      </w:pPr>
      <w:proofErr w:type="gramStart"/>
      <w:r>
        <w:rPr>
          <w:spacing w:val="-1"/>
        </w:rPr>
        <w:t>а)</w:t>
      </w:r>
      <w:r>
        <w:t xml:space="preserve"> </w:t>
      </w:r>
      <w:r>
        <w:rPr>
          <w:spacing w:val="54"/>
        </w:rPr>
        <w:t xml:space="preserve"> </w:t>
      </w:r>
      <w:r>
        <w:rPr>
          <w:spacing w:val="-2"/>
        </w:rPr>
        <w:t>ВНП</w:t>
      </w:r>
      <w:proofErr w:type="gramEnd"/>
      <w:r>
        <w:rPr>
          <w:spacing w:val="-2"/>
        </w:rPr>
        <w:t>;</w:t>
      </w:r>
    </w:p>
    <w:p w:rsidR="00E67DF1" w:rsidRDefault="00E67DF1" w:rsidP="00E67DF1">
      <w:pPr>
        <w:pStyle w:val="a3"/>
        <w:kinsoku w:val="0"/>
        <w:overflowPunct w:val="0"/>
        <w:jc w:val="both"/>
        <w:rPr>
          <w:spacing w:val="-1"/>
        </w:rPr>
      </w:pPr>
      <w:proofErr w:type="gramStart"/>
      <w:r>
        <w:t xml:space="preserve">б) </w:t>
      </w:r>
      <w:r>
        <w:rPr>
          <w:spacing w:val="37"/>
        </w:rPr>
        <w:t xml:space="preserve"> </w:t>
      </w:r>
      <w:r>
        <w:rPr>
          <w:spacing w:val="-1"/>
        </w:rPr>
        <w:t>ВВП</w:t>
      </w:r>
      <w:proofErr w:type="gramEnd"/>
      <w:r>
        <w:rPr>
          <w:spacing w:val="-1"/>
        </w:rPr>
        <w:t>;</w:t>
      </w:r>
    </w:p>
    <w:p w:rsidR="00E67DF1" w:rsidRDefault="00E67DF1" w:rsidP="00E67DF1">
      <w:pPr>
        <w:pStyle w:val="a3"/>
        <w:kinsoku w:val="0"/>
        <w:overflowPunct w:val="0"/>
        <w:jc w:val="both"/>
      </w:pPr>
      <w:proofErr w:type="gramStart"/>
      <w:r>
        <w:rPr>
          <w:spacing w:val="-1"/>
        </w:rPr>
        <w:t>в)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ЧНП</w:t>
      </w:r>
      <w:proofErr w:type="gramEnd"/>
      <w:r>
        <w:rPr>
          <w:spacing w:val="-1"/>
        </w:rPr>
        <w:t>;</w:t>
      </w:r>
    </w:p>
    <w:p w:rsidR="00E67DF1" w:rsidRDefault="00E67DF1" w:rsidP="00E67DF1">
      <w:pPr>
        <w:pStyle w:val="a3"/>
        <w:kinsoku w:val="0"/>
        <w:overflowPunct w:val="0"/>
        <w:jc w:val="both"/>
        <w:rPr>
          <w:spacing w:val="-2"/>
        </w:rPr>
      </w:pPr>
      <w:proofErr w:type="gramStart"/>
      <w:r>
        <w:t xml:space="preserve">г)  </w:t>
      </w:r>
      <w:r>
        <w:rPr>
          <w:spacing w:val="1"/>
        </w:rPr>
        <w:t xml:space="preserve"> </w:t>
      </w:r>
      <w:proofErr w:type="gramEnd"/>
      <w:r>
        <w:rPr>
          <w:spacing w:val="-1"/>
        </w:rPr>
        <w:t>верные варианты</w:t>
      </w:r>
      <w:r>
        <w:rPr>
          <w:spacing w:val="4"/>
        </w:rPr>
        <w:t xml:space="preserve"> </w:t>
      </w:r>
      <w:r>
        <w:rPr>
          <w:spacing w:val="-1"/>
        </w:rPr>
        <w:t>«а»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2"/>
        </w:rPr>
        <w:t>«б».</w:t>
      </w:r>
    </w:p>
    <w:p w:rsidR="00E67DF1" w:rsidRDefault="00E67DF1" w:rsidP="00E67DF1">
      <w:pPr>
        <w:pStyle w:val="a3"/>
        <w:kinsoku w:val="0"/>
        <w:overflowPunct w:val="0"/>
        <w:jc w:val="both"/>
        <w:rPr>
          <w:spacing w:val="-2"/>
        </w:rPr>
        <w:sectPr w:rsidR="00E67DF1">
          <w:type w:val="continuous"/>
          <w:pgSz w:w="11910" w:h="16840"/>
          <w:pgMar w:top="1380" w:right="540" w:bottom="1680" w:left="1020" w:header="720" w:footer="720" w:gutter="0"/>
          <w:cols w:space="720" w:equalWidth="0">
            <w:col w:w="10350"/>
          </w:cols>
          <w:noEndnote/>
        </w:sectPr>
      </w:pPr>
    </w:p>
    <w:p w:rsidR="00E67DF1" w:rsidRDefault="00E67DF1" w:rsidP="00E67DF1">
      <w:pPr>
        <w:pStyle w:val="3"/>
        <w:numPr>
          <w:ilvl w:val="0"/>
          <w:numId w:val="2"/>
        </w:numPr>
        <w:tabs>
          <w:tab w:val="left" w:pos="353"/>
        </w:tabs>
        <w:kinsoku w:val="0"/>
        <w:overflowPunct w:val="0"/>
        <w:spacing w:before="51" w:line="274" w:lineRule="exact"/>
        <w:ind w:left="352" w:hanging="240"/>
        <w:jc w:val="both"/>
        <w:rPr>
          <w:b/>
          <w:bCs/>
          <w:i/>
          <w:iCs/>
        </w:rPr>
      </w:pPr>
      <w:r>
        <w:rPr>
          <w:spacing w:val="-1"/>
        </w:rPr>
        <w:lastRenderedPageBreak/>
        <w:t>Мультипликативный</w:t>
      </w:r>
      <w:r>
        <w:t xml:space="preserve"> </w:t>
      </w:r>
      <w:r>
        <w:rPr>
          <w:spacing w:val="-1"/>
        </w:rPr>
        <w:t>рост</w:t>
      </w:r>
      <w:r>
        <w:rPr>
          <w:spacing w:val="2"/>
        </w:rPr>
        <w:t xml:space="preserve"> </w:t>
      </w:r>
      <w:r>
        <w:rPr>
          <w:spacing w:val="-1"/>
        </w:rPr>
        <w:t>ВНП</w:t>
      </w:r>
      <w:r>
        <w:t xml:space="preserve"> </w:t>
      </w:r>
      <w:r>
        <w:rPr>
          <w:spacing w:val="-1"/>
        </w:rPr>
        <w:t>достигается:</w:t>
      </w:r>
    </w:p>
    <w:p w:rsidR="00E67DF1" w:rsidRDefault="00E67DF1" w:rsidP="00E67DF1">
      <w:pPr>
        <w:pStyle w:val="a3"/>
        <w:kinsoku w:val="0"/>
        <w:overflowPunct w:val="0"/>
        <w:ind w:right="6567"/>
        <w:jc w:val="both"/>
        <w:rPr>
          <w:spacing w:val="-1"/>
        </w:rPr>
      </w:pPr>
      <w:proofErr w:type="gramStart"/>
      <w:r>
        <w:rPr>
          <w:spacing w:val="-1"/>
        </w:rPr>
        <w:t>а</w:t>
      </w:r>
      <w:proofErr w:type="gramEnd"/>
      <w:r>
        <w:rPr>
          <w:spacing w:val="-1"/>
        </w:rPr>
        <w:t>)</w:t>
      </w:r>
      <w:r>
        <w:rPr>
          <w:spacing w:val="54"/>
        </w:rPr>
        <w:t xml:space="preserve"> </w:t>
      </w:r>
      <w:r>
        <w:rPr>
          <w:spacing w:val="-1"/>
        </w:rPr>
        <w:t>движением банковского капитала;</w:t>
      </w:r>
      <w:r>
        <w:rPr>
          <w:spacing w:val="46"/>
        </w:rPr>
        <w:t xml:space="preserve"> </w:t>
      </w:r>
      <w:r>
        <w:t>б)</w:t>
      </w:r>
      <w:r>
        <w:rPr>
          <w:spacing w:val="37"/>
        </w:rPr>
        <w:t xml:space="preserve"> </w:t>
      </w:r>
      <w:r>
        <w:rPr>
          <w:spacing w:val="-1"/>
        </w:rPr>
        <w:t>движением совокупных</w:t>
      </w:r>
      <w:r>
        <w:t xml:space="preserve"> </w:t>
      </w:r>
      <w:r>
        <w:rPr>
          <w:spacing w:val="-1"/>
        </w:rPr>
        <w:t>расходов;</w:t>
      </w:r>
      <w:r>
        <w:rPr>
          <w:spacing w:val="46"/>
        </w:rPr>
        <w:t xml:space="preserve"> </w:t>
      </w:r>
      <w:r>
        <w:rPr>
          <w:spacing w:val="-1"/>
        </w:rPr>
        <w:t>в)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движением чистых</w:t>
      </w:r>
      <w:r>
        <w:t xml:space="preserve"> </w:t>
      </w:r>
      <w:r>
        <w:rPr>
          <w:spacing w:val="-1"/>
        </w:rPr>
        <w:t>инвестиций;</w:t>
      </w:r>
    </w:p>
    <w:p w:rsidR="00E67DF1" w:rsidRDefault="00E67DF1" w:rsidP="00E67DF1">
      <w:pPr>
        <w:pStyle w:val="a3"/>
        <w:kinsoku w:val="0"/>
        <w:overflowPunct w:val="0"/>
        <w:jc w:val="both"/>
      </w:pPr>
      <w:proofErr w:type="gramStart"/>
      <w:r>
        <w:t xml:space="preserve">г)  </w:t>
      </w:r>
      <w:r>
        <w:rPr>
          <w:spacing w:val="1"/>
        </w:rPr>
        <w:t xml:space="preserve"> </w:t>
      </w:r>
      <w:proofErr w:type="gramEnd"/>
      <w:r>
        <w:rPr>
          <w:spacing w:val="-1"/>
        </w:rPr>
        <w:t xml:space="preserve">все ответы </w:t>
      </w:r>
      <w:r>
        <w:t>верны.</w:t>
      </w:r>
    </w:p>
    <w:p w:rsidR="00E67DF1" w:rsidRDefault="00E67DF1" w:rsidP="00E67DF1">
      <w:pPr>
        <w:pStyle w:val="3"/>
        <w:numPr>
          <w:ilvl w:val="0"/>
          <w:numId w:val="2"/>
        </w:numPr>
        <w:tabs>
          <w:tab w:val="left" w:pos="353"/>
        </w:tabs>
        <w:kinsoku w:val="0"/>
        <w:overflowPunct w:val="0"/>
        <w:spacing w:before="5" w:line="274" w:lineRule="exact"/>
        <w:ind w:left="352" w:hanging="240"/>
        <w:jc w:val="both"/>
        <w:rPr>
          <w:b/>
          <w:bCs/>
          <w:i/>
          <w:iCs/>
        </w:rPr>
      </w:pPr>
      <w:r>
        <w:rPr>
          <w:spacing w:val="-1"/>
        </w:rPr>
        <w:t>Дефляция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это:</w:t>
      </w:r>
    </w:p>
    <w:p w:rsidR="00E67DF1" w:rsidRDefault="00E67DF1" w:rsidP="00E67DF1">
      <w:pPr>
        <w:pStyle w:val="a3"/>
        <w:kinsoku w:val="0"/>
        <w:overflowPunct w:val="0"/>
        <w:ind w:right="5534"/>
        <w:rPr>
          <w:spacing w:val="-1"/>
        </w:rPr>
      </w:pPr>
      <w:proofErr w:type="gramStart"/>
      <w:r>
        <w:rPr>
          <w:spacing w:val="-1"/>
        </w:rPr>
        <w:t>а)</w:t>
      </w:r>
      <w:r>
        <w:t xml:space="preserve"> </w:t>
      </w:r>
      <w:r>
        <w:rPr>
          <w:spacing w:val="54"/>
        </w:rPr>
        <w:t xml:space="preserve"> </w:t>
      </w:r>
      <w:r>
        <w:t>снижение</w:t>
      </w:r>
      <w:proofErr w:type="gramEnd"/>
      <w:r>
        <w:rPr>
          <w:spacing w:val="-1"/>
        </w:rPr>
        <w:t xml:space="preserve"> общего</w:t>
      </w:r>
      <w:r>
        <w:rPr>
          <w:spacing w:val="2"/>
        </w:rPr>
        <w:t xml:space="preserve"> </w:t>
      </w:r>
      <w:r>
        <w:rPr>
          <w:spacing w:val="-1"/>
        </w:rPr>
        <w:t>уровня</w:t>
      </w:r>
      <w:r>
        <w:t xml:space="preserve"> цен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экономике;</w:t>
      </w:r>
      <w:r>
        <w:rPr>
          <w:spacing w:val="34"/>
        </w:rPr>
        <w:t xml:space="preserve"> </w:t>
      </w:r>
      <w:r>
        <w:t xml:space="preserve">б) </w:t>
      </w:r>
      <w:r>
        <w:rPr>
          <w:spacing w:val="37"/>
        </w:rPr>
        <w:t xml:space="preserve"> </w:t>
      </w:r>
      <w:r>
        <w:t>снижение</w:t>
      </w:r>
      <w:r>
        <w:rPr>
          <w:spacing w:val="-1"/>
        </w:rPr>
        <w:t xml:space="preserve"> темпа инфляции;</w:t>
      </w:r>
    </w:p>
    <w:p w:rsidR="00E67DF1" w:rsidRDefault="00E67DF1" w:rsidP="00E67DF1">
      <w:pPr>
        <w:pStyle w:val="a3"/>
        <w:kinsoku w:val="0"/>
        <w:overflowPunct w:val="0"/>
        <w:ind w:right="6067"/>
        <w:rPr>
          <w:spacing w:val="-2"/>
        </w:rPr>
      </w:pPr>
      <w:proofErr w:type="gramStart"/>
      <w:r>
        <w:rPr>
          <w:spacing w:val="-1"/>
        </w:rPr>
        <w:t>в)</w:t>
      </w:r>
      <w:r>
        <w:t xml:space="preserve"> </w:t>
      </w:r>
      <w:r>
        <w:rPr>
          <w:spacing w:val="47"/>
        </w:rPr>
        <w:t xml:space="preserve"> </w:t>
      </w:r>
      <w:r>
        <w:t>падение</w:t>
      </w:r>
      <w:proofErr w:type="gramEnd"/>
      <w:r>
        <w:rPr>
          <w:spacing w:val="-1"/>
        </w:rPr>
        <w:t xml:space="preserve"> курса </w:t>
      </w:r>
      <w:r>
        <w:t>национальной</w:t>
      </w:r>
      <w:r>
        <w:rPr>
          <w:spacing w:val="1"/>
        </w:rPr>
        <w:t xml:space="preserve"> </w:t>
      </w:r>
      <w:r>
        <w:rPr>
          <w:spacing w:val="-1"/>
        </w:rPr>
        <w:t>валюты;</w:t>
      </w:r>
      <w:r>
        <w:rPr>
          <w:spacing w:val="28"/>
        </w:rPr>
        <w:t xml:space="preserve"> </w:t>
      </w:r>
      <w:r>
        <w:t xml:space="preserve">г)  </w:t>
      </w:r>
      <w:r>
        <w:rPr>
          <w:spacing w:val="1"/>
        </w:rPr>
        <w:t xml:space="preserve"> </w:t>
      </w:r>
      <w:r>
        <w:rPr>
          <w:spacing w:val="-1"/>
        </w:rPr>
        <w:t>верные варианты</w:t>
      </w:r>
      <w:r>
        <w:rPr>
          <w:spacing w:val="4"/>
        </w:rPr>
        <w:t xml:space="preserve"> </w:t>
      </w:r>
      <w:r>
        <w:rPr>
          <w:spacing w:val="-1"/>
        </w:rPr>
        <w:t>«а»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2"/>
        </w:rPr>
        <w:t>«б».</w:t>
      </w:r>
    </w:p>
    <w:p w:rsidR="00E67DF1" w:rsidRDefault="00E67DF1" w:rsidP="00E67DF1">
      <w:pPr>
        <w:pStyle w:val="3"/>
        <w:numPr>
          <w:ilvl w:val="0"/>
          <w:numId w:val="2"/>
        </w:numPr>
        <w:tabs>
          <w:tab w:val="left" w:pos="353"/>
        </w:tabs>
        <w:kinsoku w:val="0"/>
        <w:overflowPunct w:val="0"/>
        <w:spacing w:before="5" w:line="274" w:lineRule="exact"/>
        <w:ind w:left="352" w:hanging="240"/>
        <w:jc w:val="both"/>
        <w:rPr>
          <w:b/>
          <w:bCs/>
          <w:i/>
          <w:iCs/>
        </w:rPr>
      </w:pPr>
      <w:r>
        <w:t xml:space="preserve">ВВП </w:t>
      </w:r>
      <w:r>
        <w:rPr>
          <w:spacing w:val="-1"/>
        </w:rPr>
        <w:t>номинальный</w:t>
      </w:r>
      <w:r>
        <w:t xml:space="preserve"> -</w:t>
      </w:r>
      <w:r>
        <w:rPr>
          <w:spacing w:val="-4"/>
        </w:rPr>
        <w:t xml:space="preserve"> </w:t>
      </w:r>
      <w:r>
        <w:t>это:</w:t>
      </w:r>
    </w:p>
    <w:p w:rsidR="00E67DF1" w:rsidRDefault="00E67DF1" w:rsidP="00E67DF1">
      <w:pPr>
        <w:pStyle w:val="a3"/>
        <w:kinsoku w:val="0"/>
        <w:overflowPunct w:val="0"/>
        <w:ind w:right="826"/>
        <w:rPr>
          <w:spacing w:val="-1"/>
        </w:rPr>
      </w:pPr>
      <w:proofErr w:type="gramStart"/>
      <w:r>
        <w:rPr>
          <w:spacing w:val="-1"/>
        </w:rPr>
        <w:t>а)</w:t>
      </w:r>
      <w:r>
        <w:t xml:space="preserve"> </w:t>
      </w:r>
      <w:r>
        <w:rPr>
          <w:spacing w:val="54"/>
        </w:rPr>
        <w:t xml:space="preserve"> </w:t>
      </w:r>
      <w:r>
        <w:t>данный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объем производства внутреннего</w:t>
      </w:r>
      <w:r>
        <w:t xml:space="preserve"> </w:t>
      </w:r>
      <w:r>
        <w:rPr>
          <w:spacing w:val="-1"/>
        </w:rPr>
        <w:t>продукта,</w:t>
      </w:r>
      <w:r>
        <w:t xml:space="preserve"> </w:t>
      </w:r>
      <w:r>
        <w:rPr>
          <w:spacing w:val="-1"/>
        </w:rPr>
        <w:t>рассчитанный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ценах</w:t>
      </w:r>
      <w:r>
        <w:rPr>
          <w:spacing w:val="2"/>
        </w:rPr>
        <w:t xml:space="preserve"> </w:t>
      </w:r>
      <w:r>
        <w:rPr>
          <w:spacing w:val="-1"/>
        </w:rPr>
        <w:t>базового</w:t>
      </w:r>
      <w:r>
        <w:t xml:space="preserve"> </w:t>
      </w:r>
      <w:r>
        <w:rPr>
          <w:spacing w:val="-1"/>
        </w:rPr>
        <w:t>года;</w:t>
      </w:r>
      <w:r>
        <w:rPr>
          <w:spacing w:val="101"/>
        </w:rPr>
        <w:t xml:space="preserve"> </w:t>
      </w:r>
      <w:r>
        <w:t xml:space="preserve">б) </w:t>
      </w:r>
      <w:r>
        <w:rPr>
          <w:spacing w:val="37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rPr>
          <w:spacing w:val="-1"/>
        </w:rPr>
        <w:t>объем производства внутреннего</w:t>
      </w:r>
      <w:r>
        <w:t xml:space="preserve"> </w:t>
      </w:r>
      <w:r>
        <w:rPr>
          <w:spacing w:val="-1"/>
        </w:rPr>
        <w:t>продукта,</w:t>
      </w:r>
      <w:r>
        <w:t xml:space="preserve"> </w:t>
      </w:r>
      <w:r>
        <w:rPr>
          <w:spacing w:val="-1"/>
        </w:rPr>
        <w:t>рассчитанный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ценах</w:t>
      </w:r>
      <w:r>
        <w:rPr>
          <w:spacing w:val="16"/>
        </w:rPr>
        <w:t xml:space="preserve"> </w:t>
      </w:r>
      <w:r>
        <w:t xml:space="preserve">данного </w:t>
      </w:r>
      <w:r>
        <w:rPr>
          <w:spacing w:val="-1"/>
        </w:rPr>
        <w:t>года;</w:t>
      </w:r>
    </w:p>
    <w:p w:rsidR="00E67DF1" w:rsidRDefault="00E67DF1" w:rsidP="00E67DF1">
      <w:pPr>
        <w:pStyle w:val="a3"/>
        <w:kinsoku w:val="0"/>
        <w:overflowPunct w:val="0"/>
        <w:ind w:right="661"/>
        <w:rPr>
          <w:spacing w:val="-2"/>
        </w:rPr>
      </w:pPr>
      <w:proofErr w:type="gramStart"/>
      <w:r>
        <w:rPr>
          <w:spacing w:val="-1"/>
        </w:rPr>
        <w:t>в)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стоимость</w:t>
      </w:r>
      <w:proofErr w:type="gramEnd"/>
      <w:r>
        <w:t xml:space="preserve"> </w:t>
      </w:r>
      <w:r>
        <w:rPr>
          <w:spacing w:val="-1"/>
        </w:rPr>
        <w:t xml:space="preserve">объема </w:t>
      </w:r>
      <w:r>
        <w:t xml:space="preserve">внутреннего </w:t>
      </w:r>
      <w:r>
        <w:rPr>
          <w:spacing w:val="-1"/>
        </w:rPr>
        <w:t xml:space="preserve">производства </w:t>
      </w:r>
      <w:r>
        <w:t xml:space="preserve">данного </w:t>
      </w:r>
      <w:r>
        <w:rPr>
          <w:spacing w:val="-1"/>
        </w:rPr>
        <w:t>года,</w:t>
      </w:r>
      <w:r>
        <w:t xml:space="preserve"> </w:t>
      </w:r>
      <w:r>
        <w:rPr>
          <w:spacing w:val="-1"/>
        </w:rPr>
        <w:t>рассчитанная</w:t>
      </w:r>
      <w:r>
        <w:t xml:space="preserve"> в</w:t>
      </w:r>
      <w:r>
        <w:rPr>
          <w:spacing w:val="-1"/>
        </w:rPr>
        <w:t xml:space="preserve"> текущих</w:t>
      </w:r>
      <w:r>
        <w:rPr>
          <w:spacing w:val="2"/>
        </w:rPr>
        <w:t xml:space="preserve"> </w:t>
      </w:r>
      <w:r>
        <w:rPr>
          <w:spacing w:val="-1"/>
        </w:rPr>
        <w:t>ценах;</w:t>
      </w:r>
      <w:r>
        <w:rPr>
          <w:spacing w:val="91"/>
        </w:rPr>
        <w:t xml:space="preserve"> </w:t>
      </w:r>
      <w:r>
        <w:t xml:space="preserve">г)  </w:t>
      </w:r>
      <w:r>
        <w:rPr>
          <w:spacing w:val="1"/>
        </w:rPr>
        <w:t xml:space="preserve"> </w:t>
      </w:r>
      <w:r>
        <w:rPr>
          <w:spacing w:val="-1"/>
        </w:rPr>
        <w:t>верные варианты</w:t>
      </w:r>
      <w:r>
        <w:rPr>
          <w:spacing w:val="4"/>
        </w:rPr>
        <w:t xml:space="preserve"> </w:t>
      </w:r>
      <w:r>
        <w:rPr>
          <w:spacing w:val="-1"/>
        </w:rPr>
        <w:t>«а»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2"/>
        </w:rPr>
        <w:t>«б».</w:t>
      </w:r>
    </w:p>
    <w:p w:rsidR="00E67DF1" w:rsidRDefault="00E67DF1" w:rsidP="00E67DF1">
      <w:pPr>
        <w:pStyle w:val="3"/>
        <w:numPr>
          <w:ilvl w:val="0"/>
          <w:numId w:val="2"/>
        </w:numPr>
        <w:tabs>
          <w:tab w:val="left" w:pos="353"/>
        </w:tabs>
        <w:kinsoku w:val="0"/>
        <w:overflowPunct w:val="0"/>
        <w:spacing w:before="5" w:line="274" w:lineRule="exact"/>
        <w:ind w:left="352" w:hanging="240"/>
        <w:jc w:val="both"/>
        <w:rPr>
          <w:b/>
          <w:bCs/>
          <w:i/>
          <w:iCs/>
        </w:rPr>
      </w:pPr>
      <w:r>
        <w:t xml:space="preserve">К </w:t>
      </w:r>
      <w:r>
        <w:rPr>
          <w:spacing w:val="-1"/>
        </w:rPr>
        <w:t>макроэкономическим</w:t>
      </w:r>
      <w:r>
        <w:rPr>
          <w:spacing w:val="-2"/>
        </w:rPr>
        <w:t xml:space="preserve"> </w:t>
      </w:r>
      <w:r>
        <w:rPr>
          <w:spacing w:val="-1"/>
        </w:rPr>
        <w:t>показателям</w:t>
      </w:r>
      <w:r>
        <w:rPr>
          <w:spacing w:val="1"/>
        </w:rPr>
        <w:t xml:space="preserve"> </w:t>
      </w:r>
      <w:r>
        <w:rPr>
          <w:spacing w:val="-1"/>
        </w:rPr>
        <w:t>относятся:</w:t>
      </w:r>
    </w:p>
    <w:p w:rsidR="00E67DF1" w:rsidRDefault="00E67DF1" w:rsidP="00E67DF1">
      <w:pPr>
        <w:pStyle w:val="a3"/>
        <w:kinsoku w:val="0"/>
        <w:overflowPunct w:val="0"/>
        <w:spacing w:line="274" w:lineRule="exact"/>
        <w:jc w:val="both"/>
        <w:rPr>
          <w:spacing w:val="-1"/>
        </w:rPr>
      </w:pPr>
      <w:proofErr w:type="gramStart"/>
      <w:r>
        <w:t xml:space="preserve">д) </w:t>
      </w:r>
      <w:r>
        <w:rPr>
          <w:spacing w:val="37"/>
        </w:rPr>
        <w:t xml:space="preserve"> </w:t>
      </w:r>
      <w:r>
        <w:rPr>
          <w:spacing w:val="-1"/>
        </w:rPr>
        <w:t>ВВП</w:t>
      </w:r>
      <w:proofErr w:type="gramEnd"/>
      <w:r>
        <w:rPr>
          <w:spacing w:val="-1"/>
        </w:rPr>
        <w:t>;</w:t>
      </w:r>
    </w:p>
    <w:p w:rsidR="00E67DF1" w:rsidRDefault="00E67DF1" w:rsidP="00E67DF1">
      <w:pPr>
        <w:pStyle w:val="a3"/>
        <w:kinsoku w:val="0"/>
        <w:overflowPunct w:val="0"/>
        <w:jc w:val="both"/>
      </w:pPr>
      <w:proofErr w:type="gramStart"/>
      <w:r>
        <w:rPr>
          <w:spacing w:val="-1"/>
        </w:rPr>
        <w:t>е)</w:t>
      </w:r>
      <w:r>
        <w:t xml:space="preserve"> </w:t>
      </w:r>
      <w:r>
        <w:rPr>
          <w:spacing w:val="54"/>
        </w:rPr>
        <w:t xml:space="preserve"> </w:t>
      </w:r>
      <w:r>
        <w:rPr>
          <w:spacing w:val="-2"/>
        </w:rPr>
        <w:t>ВНП</w:t>
      </w:r>
      <w:proofErr w:type="gramEnd"/>
      <w:r>
        <w:rPr>
          <w:spacing w:val="-2"/>
        </w:rPr>
        <w:t>;</w:t>
      </w:r>
    </w:p>
    <w:p w:rsidR="00E67DF1" w:rsidRDefault="00E67DF1" w:rsidP="00E67DF1">
      <w:pPr>
        <w:pStyle w:val="a3"/>
        <w:kinsoku w:val="0"/>
        <w:overflowPunct w:val="0"/>
        <w:ind w:right="4868"/>
      </w:pPr>
      <w:proofErr w:type="gramStart"/>
      <w:r>
        <w:rPr>
          <w:spacing w:val="-1"/>
        </w:rPr>
        <w:t>ж</w:t>
      </w:r>
      <w:proofErr w:type="gramEnd"/>
      <w:r>
        <w:rPr>
          <w:spacing w:val="-1"/>
        </w:rPr>
        <w:t>)</w:t>
      </w:r>
      <w:r>
        <w:rPr>
          <w:spacing w:val="54"/>
        </w:rPr>
        <w:t xml:space="preserve"> </w:t>
      </w:r>
      <w:r>
        <w:rPr>
          <w:spacing w:val="-1"/>
        </w:rPr>
        <w:t xml:space="preserve">валовое </w:t>
      </w:r>
      <w:r>
        <w:t>накопление</w:t>
      </w:r>
      <w:r>
        <w:rPr>
          <w:spacing w:val="-1"/>
        </w:rPr>
        <w:t xml:space="preserve"> (инвестиционные вложения);</w:t>
      </w:r>
      <w:r>
        <w:rPr>
          <w:spacing w:val="51"/>
        </w:rPr>
        <w:t xml:space="preserve"> </w:t>
      </w:r>
      <w:r>
        <w:t xml:space="preserve">з)  </w:t>
      </w:r>
      <w:r>
        <w:rPr>
          <w:spacing w:val="4"/>
        </w:rPr>
        <w:t xml:space="preserve"> </w:t>
      </w:r>
      <w:r>
        <w:rPr>
          <w:spacing w:val="-1"/>
        </w:rPr>
        <w:t xml:space="preserve">все ответы </w:t>
      </w:r>
      <w:r>
        <w:t>верны.</w:t>
      </w:r>
    </w:p>
    <w:p w:rsidR="00E67DF1" w:rsidRDefault="00E67DF1" w:rsidP="00E67DF1">
      <w:pPr>
        <w:pStyle w:val="3"/>
        <w:numPr>
          <w:ilvl w:val="0"/>
          <w:numId w:val="2"/>
        </w:numPr>
        <w:tabs>
          <w:tab w:val="left" w:pos="353"/>
        </w:tabs>
        <w:kinsoku w:val="0"/>
        <w:overflowPunct w:val="0"/>
        <w:spacing w:before="5" w:line="274" w:lineRule="exact"/>
        <w:ind w:left="352" w:hanging="240"/>
        <w:jc w:val="both"/>
        <w:rPr>
          <w:b/>
          <w:bCs/>
          <w:i/>
          <w:iCs/>
        </w:rPr>
      </w:pPr>
      <w:r>
        <w:rPr>
          <w:spacing w:val="-1"/>
        </w:rPr>
        <w:t>Валовой</w:t>
      </w:r>
      <w:r>
        <w:t xml:space="preserve"> </w:t>
      </w:r>
      <w:r>
        <w:rPr>
          <w:spacing w:val="-1"/>
        </w:rPr>
        <w:t>национальный</w:t>
      </w:r>
      <w:r>
        <w:t xml:space="preserve"> </w:t>
      </w:r>
      <w:r>
        <w:rPr>
          <w:spacing w:val="-1"/>
        </w:rPr>
        <w:t>продукт</w:t>
      </w:r>
      <w:r>
        <w:rPr>
          <w:spacing w:val="2"/>
        </w:rPr>
        <w:t xml:space="preserve"> </w:t>
      </w:r>
      <w:r>
        <w:rPr>
          <w:spacing w:val="-1"/>
        </w:rPr>
        <w:t xml:space="preserve">(ВНП) </w:t>
      </w:r>
      <w:r>
        <w:t>– это:</w:t>
      </w:r>
    </w:p>
    <w:p w:rsidR="00E67DF1" w:rsidRDefault="00E67DF1" w:rsidP="00E67DF1">
      <w:pPr>
        <w:pStyle w:val="a3"/>
        <w:kinsoku w:val="0"/>
        <w:overflowPunct w:val="0"/>
        <w:rPr>
          <w:spacing w:val="-1"/>
        </w:rPr>
      </w:pPr>
      <w:proofErr w:type="gramStart"/>
      <w:r>
        <w:rPr>
          <w:spacing w:val="-1"/>
        </w:rPr>
        <w:t>а)</w:t>
      </w:r>
      <w:r>
        <w:t xml:space="preserve"> </w:t>
      </w:r>
      <w:r>
        <w:rPr>
          <w:spacing w:val="54"/>
        </w:rPr>
        <w:t xml:space="preserve"> </w:t>
      </w:r>
      <w:r>
        <w:rPr>
          <w:spacing w:val="-1"/>
        </w:rPr>
        <w:t>рыночная</w:t>
      </w:r>
      <w:proofErr w:type="gramEnd"/>
      <w:r>
        <w:t xml:space="preserve"> </w:t>
      </w:r>
      <w:r>
        <w:rPr>
          <w:spacing w:val="-1"/>
        </w:rPr>
        <w:t>стоимость</w:t>
      </w:r>
      <w:r>
        <w:t xml:space="preserve"> </w:t>
      </w:r>
      <w:r>
        <w:rPr>
          <w:spacing w:val="-1"/>
        </w:rPr>
        <w:t>всей</w:t>
      </w:r>
      <w:r>
        <w:rPr>
          <w:spacing w:val="1"/>
        </w:rPr>
        <w:t xml:space="preserve"> </w:t>
      </w:r>
      <w:r>
        <w:rPr>
          <w:spacing w:val="-1"/>
        </w:rPr>
        <w:t>совокупности</w:t>
      </w:r>
      <w:r>
        <w:rPr>
          <w:spacing w:val="1"/>
        </w:rPr>
        <w:t xml:space="preserve"> </w:t>
      </w:r>
      <w:r>
        <w:rPr>
          <w:spacing w:val="-1"/>
        </w:rPr>
        <w:t>конечных</w:t>
      </w:r>
      <w:r>
        <w:rPr>
          <w:spacing w:val="2"/>
        </w:rPr>
        <w:t xml:space="preserve"> </w:t>
      </w:r>
      <w:r>
        <w:rPr>
          <w:i/>
          <w:iCs/>
          <w:spacing w:val="-1"/>
        </w:rPr>
        <w:t>материальных благ</w:t>
      </w:r>
      <w:r>
        <w:rPr>
          <w:i/>
          <w:iCs/>
        </w:rPr>
        <w:t xml:space="preserve"> и </w:t>
      </w:r>
      <w:r>
        <w:rPr>
          <w:i/>
          <w:iCs/>
          <w:spacing w:val="-1"/>
        </w:rPr>
        <w:t>услуг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произведенных</w:t>
      </w:r>
      <w:r>
        <w:rPr>
          <w:spacing w:val="2"/>
        </w:rPr>
        <w:t xml:space="preserve"> </w:t>
      </w:r>
      <w:r>
        <w:rPr>
          <w:spacing w:val="1"/>
        </w:rPr>
        <w:t>на</w:t>
      </w:r>
      <w:r>
        <w:rPr>
          <w:spacing w:val="114"/>
        </w:rPr>
        <w:t xml:space="preserve"> </w:t>
      </w:r>
      <w:r>
        <w:rPr>
          <w:spacing w:val="-1"/>
        </w:rPr>
        <w:t>территории</w:t>
      </w:r>
      <w:r>
        <w:rPr>
          <w:spacing w:val="1"/>
        </w:rPr>
        <w:t xml:space="preserve"> </w:t>
      </w:r>
      <w:r>
        <w:rPr>
          <w:spacing w:val="-1"/>
        </w:rPr>
        <w:t xml:space="preserve">страны </w:t>
      </w:r>
      <w:r>
        <w:t>за</w:t>
      </w:r>
      <w:r>
        <w:rPr>
          <w:spacing w:val="-1"/>
        </w:rPr>
        <w:t xml:space="preserve"> год;</w:t>
      </w:r>
    </w:p>
    <w:p w:rsidR="00E67DF1" w:rsidRDefault="00E67DF1" w:rsidP="00E67DF1">
      <w:pPr>
        <w:pStyle w:val="a3"/>
        <w:kinsoku w:val="0"/>
        <w:overflowPunct w:val="0"/>
        <w:ind w:right="714"/>
        <w:rPr>
          <w:spacing w:val="-1"/>
        </w:rPr>
      </w:pPr>
      <w:proofErr w:type="gramStart"/>
      <w:r>
        <w:t xml:space="preserve">б) </w:t>
      </w:r>
      <w:r>
        <w:rPr>
          <w:spacing w:val="37"/>
        </w:rPr>
        <w:t xml:space="preserve"> </w:t>
      </w:r>
      <w:r>
        <w:rPr>
          <w:spacing w:val="-1"/>
        </w:rPr>
        <w:t>рыночная</w:t>
      </w:r>
      <w:proofErr w:type="gramEnd"/>
      <w:r>
        <w:t xml:space="preserve"> </w:t>
      </w:r>
      <w:r>
        <w:rPr>
          <w:spacing w:val="-1"/>
        </w:rPr>
        <w:t>стоимость</w:t>
      </w:r>
      <w:r>
        <w:t xml:space="preserve"> </w:t>
      </w:r>
      <w:r>
        <w:rPr>
          <w:spacing w:val="-1"/>
        </w:rPr>
        <w:t>совокупности</w:t>
      </w:r>
      <w:r>
        <w:rPr>
          <w:spacing w:val="1"/>
        </w:rPr>
        <w:t xml:space="preserve"> </w:t>
      </w:r>
      <w:r>
        <w:rPr>
          <w:spacing w:val="-1"/>
        </w:rPr>
        <w:t>конечных</w:t>
      </w:r>
      <w:r>
        <w:t xml:space="preserve"> </w:t>
      </w:r>
      <w:r>
        <w:rPr>
          <w:spacing w:val="-1"/>
        </w:rPr>
        <w:t>материальных</w:t>
      </w:r>
      <w:r>
        <w:rPr>
          <w:spacing w:val="2"/>
        </w:rPr>
        <w:t xml:space="preserve"> </w:t>
      </w:r>
      <w:r>
        <w:rPr>
          <w:spacing w:val="-1"/>
        </w:rPr>
        <w:t>благ</w:t>
      </w:r>
      <w:r>
        <w:t xml:space="preserve"> и</w:t>
      </w:r>
      <w:r>
        <w:rPr>
          <w:spacing w:val="3"/>
        </w:rPr>
        <w:t xml:space="preserve"> </w:t>
      </w:r>
      <w:r>
        <w:rPr>
          <w:spacing w:val="-2"/>
        </w:rPr>
        <w:t>услуг,</w:t>
      </w:r>
      <w:r>
        <w:t xml:space="preserve"> произведенных</w:t>
      </w:r>
      <w:r>
        <w:rPr>
          <w:spacing w:val="2"/>
        </w:rPr>
        <w:t xml:space="preserve"> </w:t>
      </w:r>
      <w:r>
        <w:t>с</w:t>
      </w:r>
      <w:r>
        <w:rPr>
          <w:spacing w:val="85"/>
        </w:rPr>
        <w:t xml:space="preserve"> </w:t>
      </w:r>
      <w:r>
        <w:rPr>
          <w:spacing w:val="-1"/>
        </w:rPr>
        <w:t xml:space="preserve">использованием </w:t>
      </w:r>
      <w:r>
        <w:t>только</w:t>
      </w:r>
      <w:r>
        <w:rPr>
          <w:spacing w:val="-3"/>
        </w:rPr>
        <w:t xml:space="preserve"> </w:t>
      </w:r>
      <w:r>
        <w:rPr>
          <w:spacing w:val="-1"/>
        </w:rPr>
        <w:t>национальных</w:t>
      </w:r>
      <w:r>
        <w:rPr>
          <w:spacing w:val="2"/>
        </w:rPr>
        <w:t xml:space="preserve"> </w:t>
      </w:r>
      <w:r>
        <w:rPr>
          <w:spacing w:val="-1"/>
        </w:rPr>
        <w:t>факторов производства;</w:t>
      </w:r>
    </w:p>
    <w:p w:rsidR="00E67DF1" w:rsidRDefault="00E67DF1" w:rsidP="00E67DF1">
      <w:pPr>
        <w:pStyle w:val="a3"/>
        <w:kinsoku w:val="0"/>
        <w:overflowPunct w:val="0"/>
        <w:ind w:right="1010"/>
      </w:pPr>
      <w:proofErr w:type="gramStart"/>
      <w:r>
        <w:rPr>
          <w:spacing w:val="-1"/>
        </w:rPr>
        <w:t>в)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рыночная</w:t>
      </w:r>
      <w:proofErr w:type="gramEnd"/>
      <w:r>
        <w:t xml:space="preserve"> </w:t>
      </w:r>
      <w:r>
        <w:rPr>
          <w:spacing w:val="-1"/>
        </w:rPr>
        <w:t>стоимость</w:t>
      </w:r>
      <w:r>
        <w:t xml:space="preserve"> </w:t>
      </w:r>
      <w:r>
        <w:rPr>
          <w:spacing w:val="-1"/>
        </w:rPr>
        <w:t>объема внутреннего</w:t>
      </w:r>
      <w:r>
        <w:t xml:space="preserve"> </w:t>
      </w:r>
      <w:r>
        <w:rPr>
          <w:spacing w:val="-1"/>
        </w:rPr>
        <w:t>производства,</w:t>
      </w:r>
      <w:r>
        <w:t xml:space="preserve"> </w:t>
      </w:r>
      <w:r>
        <w:rPr>
          <w:spacing w:val="-1"/>
        </w:rPr>
        <w:t>рассчитанная</w:t>
      </w:r>
      <w:r>
        <w:t xml:space="preserve"> в</w:t>
      </w:r>
      <w:r>
        <w:rPr>
          <w:spacing w:val="-1"/>
        </w:rPr>
        <w:t xml:space="preserve"> текущих</w:t>
      </w:r>
      <w:r>
        <w:rPr>
          <w:spacing w:val="2"/>
        </w:rPr>
        <w:t xml:space="preserve"> </w:t>
      </w:r>
      <w:r>
        <w:rPr>
          <w:spacing w:val="-1"/>
        </w:rPr>
        <w:t>ценах;</w:t>
      </w:r>
      <w:r>
        <w:rPr>
          <w:spacing w:val="113"/>
        </w:rPr>
        <w:t xml:space="preserve"> </w:t>
      </w:r>
      <w:r>
        <w:t xml:space="preserve">г)  </w:t>
      </w:r>
      <w:r>
        <w:rPr>
          <w:spacing w:val="1"/>
        </w:rPr>
        <w:t xml:space="preserve"> </w:t>
      </w:r>
      <w:r>
        <w:rPr>
          <w:spacing w:val="-1"/>
        </w:rPr>
        <w:t xml:space="preserve">все ответы </w:t>
      </w:r>
      <w:r>
        <w:t>верны.</w:t>
      </w:r>
    </w:p>
    <w:p w:rsidR="00E67DF1" w:rsidRDefault="00E67DF1" w:rsidP="00E67DF1">
      <w:pPr>
        <w:pStyle w:val="3"/>
        <w:numPr>
          <w:ilvl w:val="0"/>
          <w:numId w:val="2"/>
        </w:numPr>
        <w:tabs>
          <w:tab w:val="left" w:pos="353"/>
        </w:tabs>
        <w:kinsoku w:val="0"/>
        <w:overflowPunct w:val="0"/>
        <w:spacing w:before="5" w:line="274" w:lineRule="exact"/>
        <w:ind w:left="352" w:hanging="240"/>
        <w:jc w:val="both"/>
        <w:rPr>
          <w:b/>
          <w:bCs/>
          <w:i/>
          <w:iCs/>
        </w:rPr>
      </w:pPr>
      <w:r>
        <w:rPr>
          <w:spacing w:val="-1"/>
        </w:rPr>
        <w:t>Использование разнообразных</w:t>
      </w:r>
      <w:r>
        <w:t xml:space="preserve"> </w:t>
      </w:r>
      <w:r>
        <w:rPr>
          <w:spacing w:val="-1"/>
        </w:rPr>
        <w:t>индексов</w:t>
      </w:r>
      <w:r>
        <w:rPr>
          <w:spacing w:val="-2"/>
        </w:rPr>
        <w:t xml:space="preserve"> </w:t>
      </w:r>
      <w:r>
        <w:rPr>
          <w:spacing w:val="-1"/>
        </w:rPr>
        <w:t>цен</w:t>
      </w:r>
      <w:r>
        <w:rPr>
          <w:spacing w:val="1"/>
        </w:rPr>
        <w:t xml:space="preserve"> </w:t>
      </w:r>
      <w:r>
        <w:rPr>
          <w:spacing w:val="-1"/>
        </w:rPr>
        <w:t>позволяет:</w:t>
      </w:r>
    </w:p>
    <w:p w:rsidR="00E67DF1" w:rsidRDefault="00E67DF1" w:rsidP="00E67DF1">
      <w:pPr>
        <w:pStyle w:val="a3"/>
        <w:kinsoku w:val="0"/>
        <w:overflowPunct w:val="0"/>
        <w:spacing w:line="274" w:lineRule="exact"/>
        <w:jc w:val="both"/>
        <w:rPr>
          <w:spacing w:val="-1"/>
        </w:rPr>
      </w:pPr>
      <w:proofErr w:type="gramStart"/>
      <w:r>
        <w:rPr>
          <w:spacing w:val="-1"/>
        </w:rPr>
        <w:t>а)</w:t>
      </w:r>
      <w:r>
        <w:t xml:space="preserve"> </w:t>
      </w:r>
      <w:r>
        <w:rPr>
          <w:spacing w:val="54"/>
        </w:rPr>
        <w:t xml:space="preserve"> </w:t>
      </w:r>
      <w:r>
        <w:rPr>
          <w:spacing w:val="-1"/>
        </w:rPr>
        <w:t>определять</w:t>
      </w:r>
      <w:proofErr w:type="gramEnd"/>
      <w:r>
        <w:t xml:space="preserve"> </w:t>
      </w:r>
      <w:r>
        <w:rPr>
          <w:spacing w:val="-1"/>
        </w:rPr>
        <w:t>макроэкономическую</w:t>
      </w:r>
      <w:r>
        <w:t xml:space="preserve"> </w:t>
      </w:r>
      <w:r>
        <w:rPr>
          <w:spacing w:val="-1"/>
        </w:rPr>
        <w:t>политику;</w:t>
      </w:r>
    </w:p>
    <w:p w:rsidR="00E67DF1" w:rsidRDefault="00E67DF1" w:rsidP="00E67DF1">
      <w:pPr>
        <w:pStyle w:val="a3"/>
        <w:kinsoku w:val="0"/>
        <w:overflowPunct w:val="0"/>
        <w:jc w:val="both"/>
      </w:pPr>
      <w:proofErr w:type="gramStart"/>
      <w:r>
        <w:t xml:space="preserve">б) </w:t>
      </w:r>
      <w:r>
        <w:rPr>
          <w:spacing w:val="37"/>
        </w:rPr>
        <w:t xml:space="preserve"> </w:t>
      </w:r>
      <w:r>
        <w:rPr>
          <w:spacing w:val="-1"/>
        </w:rPr>
        <w:t>делать</w:t>
      </w:r>
      <w:proofErr w:type="gramEnd"/>
      <w:r>
        <w:t xml:space="preserve"> </w:t>
      </w:r>
      <w:r>
        <w:rPr>
          <w:spacing w:val="-1"/>
        </w:rPr>
        <w:t xml:space="preserve">необходимые расчеты </w:t>
      </w:r>
      <w:r>
        <w:t xml:space="preserve">влияния </w:t>
      </w:r>
      <w:r>
        <w:rPr>
          <w:spacing w:val="-1"/>
        </w:rPr>
        <w:t>инфляции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уровень</w:t>
      </w:r>
      <w:r>
        <w:t xml:space="preserve"> жизни;</w:t>
      </w:r>
    </w:p>
    <w:p w:rsidR="00E67DF1" w:rsidRDefault="00E67DF1" w:rsidP="00E67DF1">
      <w:pPr>
        <w:pStyle w:val="a3"/>
        <w:kinsoku w:val="0"/>
        <w:overflowPunct w:val="0"/>
        <w:ind w:right="2388"/>
      </w:pPr>
      <w:proofErr w:type="gramStart"/>
      <w:r>
        <w:rPr>
          <w:spacing w:val="-1"/>
        </w:rPr>
        <w:t>в)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осуществлять</w:t>
      </w:r>
      <w:proofErr w:type="gramEnd"/>
      <w:r>
        <w:t xml:space="preserve"> </w:t>
      </w:r>
      <w:r>
        <w:rPr>
          <w:spacing w:val="-1"/>
        </w:rPr>
        <w:t xml:space="preserve">соответствующие </w:t>
      </w:r>
      <w:r>
        <w:t>поправки</w:t>
      </w:r>
      <w:r>
        <w:rPr>
          <w:spacing w:val="1"/>
        </w:rPr>
        <w:t xml:space="preserve"> </w:t>
      </w:r>
      <w:r>
        <w:rPr>
          <w:spacing w:val="-1"/>
        </w:rPr>
        <w:t>величин</w:t>
      </w:r>
      <w:r>
        <w:rPr>
          <w:spacing w:val="1"/>
        </w:rPr>
        <w:t xml:space="preserve"> </w:t>
      </w:r>
      <w:r>
        <w:rPr>
          <w:spacing w:val="-1"/>
        </w:rPr>
        <w:t>трансфертных</w:t>
      </w:r>
      <w:r>
        <w:rPr>
          <w:spacing w:val="2"/>
        </w:rPr>
        <w:t xml:space="preserve"> </w:t>
      </w:r>
      <w:r>
        <w:rPr>
          <w:spacing w:val="-1"/>
        </w:rPr>
        <w:t>выплат;</w:t>
      </w:r>
      <w:r>
        <w:rPr>
          <w:spacing w:val="71"/>
        </w:rPr>
        <w:t xml:space="preserve"> </w:t>
      </w:r>
      <w:r>
        <w:t xml:space="preserve">г)  </w:t>
      </w:r>
      <w:r>
        <w:rPr>
          <w:spacing w:val="1"/>
        </w:rPr>
        <w:t xml:space="preserve"> </w:t>
      </w:r>
      <w:r>
        <w:rPr>
          <w:spacing w:val="-1"/>
        </w:rPr>
        <w:t xml:space="preserve">все ответы </w:t>
      </w:r>
      <w:r>
        <w:t>верны.</w:t>
      </w:r>
    </w:p>
    <w:p w:rsidR="00E67DF1" w:rsidRDefault="00E67DF1" w:rsidP="00E67DF1">
      <w:pPr>
        <w:pStyle w:val="3"/>
        <w:numPr>
          <w:ilvl w:val="0"/>
          <w:numId w:val="2"/>
        </w:numPr>
        <w:tabs>
          <w:tab w:val="left" w:pos="473"/>
        </w:tabs>
        <w:kinsoku w:val="0"/>
        <w:overflowPunct w:val="0"/>
        <w:spacing w:before="5" w:line="274" w:lineRule="exact"/>
        <w:ind w:left="472" w:hanging="360"/>
        <w:jc w:val="both"/>
        <w:rPr>
          <w:b/>
          <w:bCs/>
          <w:i/>
          <w:iCs/>
        </w:rPr>
      </w:pPr>
      <w:r>
        <w:rPr>
          <w:spacing w:val="-1"/>
        </w:rPr>
        <w:t>Реальный</w:t>
      </w:r>
      <w:r>
        <w:t xml:space="preserve"> ВВП </w:t>
      </w:r>
      <w:r>
        <w:rPr>
          <w:spacing w:val="-1"/>
        </w:rPr>
        <w:t>рассчитывается:</w:t>
      </w:r>
    </w:p>
    <w:p w:rsidR="00E67DF1" w:rsidRDefault="00E67DF1" w:rsidP="00E67DF1">
      <w:pPr>
        <w:pStyle w:val="a3"/>
        <w:kinsoku w:val="0"/>
        <w:overflowPunct w:val="0"/>
        <w:spacing w:line="274" w:lineRule="exact"/>
        <w:jc w:val="both"/>
        <w:rPr>
          <w:spacing w:val="-1"/>
        </w:rPr>
      </w:pPr>
      <w:proofErr w:type="gramStart"/>
      <w:r>
        <w:rPr>
          <w:spacing w:val="-1"/>
        </w:rPr>
        <w:t>а)</w:t>
      </w:r>
      <w:r>
        <w:t xml:space="preserve"> </w:t>
      </w:r>
      <w:r>
        <w:rPr>
          <w:spacing w:val="54"/>
        </w:rPr>
        <w:t xml:space="preserve"> </w:t>
      </w:r>
      <w:r>
        <w:rPr>
          <w:spacing w:val="-1"/>
        </w:rPr>
        <w:t>как</w:t>
      </w:r>
      <w:proofErr w:type="gramEnd"/>
      <w:r>
        <w:t xml:space="preserve"> соотношение</w:t>
      </w:r>
      <w:r>
        <w:rPr>
          <w:spacing w:val="-1"/>
        </w:rPr>
        <w:t xml:space="preserve"> </w:t>
      </w:r>
      <w:r>
        <w:rPr>
          <w:spacing w:val="-2"/>
        </w:rPr>
        <w:t>ВВП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ВНП;</w:t>
      </w:r>
    </w:p>
    <w:p w:rsidR="00E67DF1" w:rsidRDefault="00E67DF1" w:rsidP="00E67DF1">
      <w:pPr>
        <w:pStyle w:val="a3"/>
        <w:kinsoku w:val="0"/>
        <w:overflowPunct w:val="0"/>
        <w:ind w:right="4046"/>
        <w:rPr>
          <w:spacing w:val="-1"/>
        </w:rPr>
      </w:pPr>
      <w:proofErr w:type="gramStart"/>
      <w:r>
        <w:t xml:space="preserve">б) </w:t>
      </w:r>
      <w:r>
        <w:rPr>
          <w:spacing w:val="37"/>
        </w:rPr>
        <w:t xml:space="preserve"> </w:t>
      </w:r>
      <w:r>
        <w:rPr>
          <w:spacing w:val="-1"/>
        </w:rPr>
        <w:t>путем</w:t>
      </w:r>
      <w:proofErr w:type="gramEnd"/>
      <w:r>
        <w:rPr>
          <w:spacing w:val="-1"/>
        </w:rPr>
        <w:t xml:space="preserve"> пересчета</w:t>
      </w:r>
      <w:r>
        <w:rPr>
          <w:spacing w:val="1"/>
        </w:rPr>
        <w:t xml:space="preserve"> </w:t>
      </w:r>
      <w:r>
        <w:rPr>
          <w:spacing w:val="-1"/>
        </w:rPr>
        <w:t xml:space="preserve">ВВП </w:t>
      </w:r>
      <w:r>
        <w:t>данного года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цены</w:t>
      </w:r>
      <w:r>
        <w:rPr>
          <w:spacing w:val="-1"/>
        </w:rPr>
        <w:t xml:space="preserve"> базового</w:t>
      </w:r>
      <w:r>
        <w:t xml:space="preserve"> </w:t>
      </w:r>
      <w:r>
        <w:rPr>
          <w:spacing w:val="-1"/>
        </w:rPr>
        <w:t>года;</w:t>
      </w:r>
      <w:r>
        <w:rPr>
          <w:spacing w:val="45"/>
        </w:rPr>
        <w:t xml:space="preserve"> </w:t>
      </w:r>
      <w:r>
        <w:rPr>
          <w:spacing w:val="-1"/>
        </w:rPr>
        <w:t>в)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делением номинального</w:t>
      </w:r>
      <w:r>
        <w:t xml:space="preserve"> </w:t>
      </w:r>
      <w:r>
        <w:rPr>
          <w:spacing w:val="-1"/>
        </w:rPr>
        <w:t xml:space="preserve">ВВП </w:t>
      </w:r>
      <w:r>
        <w:t>на</w:t>
      </w:r>
      <w:r>
        <w:rPr>
          <w:spacing w:val="-1"/>
        </w:rPr>
        <w:t xml:space="preserve"> дефлятор;</w:t>
      </w:r>
    </w:p>
    <w:p w:rsidR="00E67DF1" w:rsidRDefault="00E67DF1" w:rsidP="00E67DF1">
      <w:pPr>
        <w:pStyle w:val="a3"/>
        <w:kinsoku w:val="0"/>
        <w:overflowPunct w:val="0"/>
        <w:jc w:val="both"/>
      </w:pPr>
      <w:proofErr w:type="gramStart"/>
      <w:r>
        <w:t xml:space="preserve">г)  </w:t>
      </w:r>
      <w:r>
        <w:rPr>
          <w:spacing w:val="1"/>
        </w:rPr>
        <w:t xml:space="preserve"> </w:t>
      </w:r>
      <w:proofErr w:type="gramEnd"/>
      <w:r>
        <w:rPr>
          <w:spacing w:val="-1"/>
        </w:rPr>
        <w:t xml:space="preserve">все ответы </w:t>
      </w:r>
      <w:r>
        <w:t>верны.</w:t>
      </w:r>
    </w:p>
    <w:p w:rsidR="00E67DF1" w:rsidRDefault="00E67DF1" w:rsidP="00E67DF1">
      <w:pPr>
        <w:pStyle w:val="3"/>
        <w:numPr>
          <w:ilvl w:val="0"/>
          <w:numId w:val="2"/>
        </w:numPr>
        <w:tabs>
          <w:tab w:val="left" w:pos="473"/>
        </w:tabs>
        <w:kinsoku w:val="0"/>
        <w:overflowPunct w:val="0"/>
        <w:spacing w:before="5"/>
        <w:ind w:left="112" w:right="714" w:firstLine="0"/>
        <w:rPr>
          <w:b/>
          <w:bCs/>
          <w:i/>
          <w:iCs/>
        </w:rPr>
      </w:pPr>
      <w:r>
        <w:rPr>
          <w:spacing w:val="-1"/>
        </w:rPr>
        <w:t>Величина</w:t>
      </w:r>
      <w:r>
        <w:t xml:space="preserve"> </w:t>
      </w:r>
      <w:r>
        <w:rPr>
          <w:spacing w:val="-1"/>
        </w:rPr>
        <w:t>номинального</w:t>
      </w:r>
      <w:r>
        <w:t xml:space="preserve"> </w:t>
      </w:r>
      <w:r>
        <w:rPr>
          <w:spacing w:val="-1"/>
        </w:rPr>
        <w:t>ВВП</w:t>
      </w:r>
      <w:r>
        <w:t xml:space="preserve"> </w:t>
      </w:r>
      <w:r>
        <w:rPr>
          <w:spacing w:val="-1"/>
        </w:rPr>
        <w:t>может</w:t>
      </w:r>
      <w:r>
        <w:rPr>
          <w:spacing w:val="2"/>
        </w:rPr>
        <w:t xml:space="preserve"> </w:t>
      </w:r>
      <w:r>
        <w:rPr>
          <w:spacing w:val="-1"/>
        </w:rPr>
        <w:t>изменяться</w:t>
      </w:r>
      <w:r>
        <w:rPr>
          <w:spacing w:val="-2"/>
        </w:rPr>
        <w:t xml:space="preserve"> </w:t>
      </w:r>
      <w:r>
        <w:t xml:space="preserve">по </w:t>
      </w:r>
      <w:r>
        <w:rPr>
          <w:spacing w:val="-1"/>
        </w:rPr>
        <w:t>причинам</w:t>
      </w:r>
      <w:r>
        <w:rPr>
          <w:spacing w:val="-2"/>
        </w:rPr>
        <w:t xml:space="preserve"> </w:t>
      </w:r>
      <w:r>
        <w:rPr>
          <w:spacing w:val="-1"/>
        </w:rPr>
        <w:t>изменения</w:t>
      </w:r>
      <w:r>
        <w:rPr>
          <w:spacing w:val="1"/>
        </w:rPr>
        <w:t xml:space="preserve"> </w:t>
      </w:r>
      <w:r>
        <w:rPr>
          <w:spacing w:val="-1"/>
        </w:rPr>
        <w:t>физического</w:t>
      </w:r>
      <w:r>
        <w:rPr>
          <w:spacing w:val="77"/>
        </w:rPr>
        <w:t xml:space="preserve"> </w:t>
      </w:r>
      <w:r>
        <w:t xml:space="preserve">объема </w:t>
      </w:r>
      <w:r>
        <w:rPr>
          <w:spacing w:val="-1"/>
        </w:rPr>
        <w:t>производства</w:t>
      </w:r>
      <w:r>
        <w:t xml:space="preserve"> в</w:t>
      </w:r>
      <w:r>
        <w:rPr>
          <w:spacing w:val="-2"/>
        </w:rPr>
        <w:t xml:space="preserve"> </w:t>
      </w:r>
      <w:r>
        <w:rPr>
          <w:spacing w:val="-1"/>
        </w:rPr>
        <w:t>зависимости</w:t>
      </w:r>
      <w:r>
        <w:t xml:space="preserve"> </w:t>
      </w:r>
      <w:r>
        <w:rPr>
          <w:spacing w:val="-2"/>
        </w:rPr>
        <w:t>от</w:t>
      </w:r>
      <w:r>
        <w:t xml:space="preserve"> </w:t>
      </w:r>
      <w:r>
        <w:rPr>
          <w:spacing w:val="-1"/>
        </w:rPr>
        <w:t>большей</w:t>
      </w:r>
      <w:r>
        <w:t xml:space="preserve"> </w:t>
      </w:r>
      <w:r>
        <w:rPr>
          <w:spacing w:val="-1"/>
        </w:rPr>
        <w:t>или</w:t>
      </w:r>
      <w:r>
        <w:t xml:space="preserve"> </w:t>
      </w:r>
      <w:r>
        <w:rPr>
          <w:spacing w:val="-1"/>
        </w:rPr>
        <w:t>меньшей:</w:t>
      </w:r>
    </w:p>
    <w:p w:rsidR="00E67DF1" w:rsidRDefault="00E67DF1" w:rsidP="00E67DF1">
      <w:pPr>
        <w:pStyle w:val="a3"/>
        <w:kinsoku w:val="0"/>
        <w:overflowPunct w:val="0"/>
        <w:spacing w:line="271" w:lineRule="exact"/>
        <w:jc w:val="both"/>
      </w:pPr>
      <w:proofErr w:type="gramStart"/>
      <w:r>
        <w:rPr>
          <w:spacing w:val="-1"/>
        </w:rPr>
        <w:t>а)</w:t>
      </w:r>
      <w:r>
        <w:t xml:space="preserve"> </w:t>
      </w:r>
      <w:r>
        <w:rPr>
          <w:spacing w:val="54"/>
        </w:rPr>
        <w:t xml:space="preserve"> </w:t>
      </w:r>
      <w:r>
        <w:t>занятости</w:t>
      </w:r>
      <w:proofErr w:type="gramEnd"/>
      <w:r>
        <w:t>;</w:t>
      </w:r>
    </w:p>
    <w:p w:rsidR="00E67DF1" w:rsidRDefault="00E67DF1" w:rsidP="00E67DF1">
      <w:pPr>
        <w:pStyle w:val="a3"/>
        <w:kinsoku w:val="0"/>
        <w:overflowPunct w:val="0"/>
        <w:ind w:right="5334"/>
        <w:rPr>
          <w:spacing w:val="-2"/>
        </w:rPr>
      </w:pPr>
      <w:proofErr w:type="gramStart"/>
      <w:r>
        <w:t xml:space="preserve">б) </w:t>
      </w:r>
      <w:r>
        <w:rPr>
          <w:spacing w:val="37"/>
        </w:rPr>
        <w:t xml:space="preserve"> </w:t>
      </w:r>
      <w:r>
        <w:rPr>
          <w:spacing w:val="-1"/>
        </w:rPr>
        <w:t>производительности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факторов производства;</w:t>
      </w:r>
      <w:r>
        <w:rPr>
          <w:spacing w:val="57"/>
        </w:rPr>
        <w:t xml:space="preserve"> </w:t>
      </w:r>
      <w:r>
        <w:rPr>
          <w:spacing w:val="-1"/>
        </w:rPr>
        <w:t>в)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производительности</w:t>
      </w:r>
      <w:r>
        <w:rPr>
          <w:spacing w:val="1"/>
        </w:rPr>
        <w:t xml:space="preserve"> </w:t>
      </w:r>
      <w:r>
        <w:rPr>
          <w:spacing w:val="-2"/>
        </w:rPr>
        <w:t>труда;</w:t>
      </w:r>
    </w:p>
    <w:p w:rsidR="00E67DF1" w:rsidRDefault="00E67DF1" w:rsidP="00E67DF1">
      <w:pPr>
        <w:pStyle w:val="a3"/>
        <w:kinsoku w:val="0"/>
        <w:overflowPunct w:val="0"/>
        <w:jc w:val="both"/>
      </w:pPr>
      <w:proofErr w:type="gramStart"/>
      <w:r>
        <w:t xml:space="preserve">г)  </w:t>
      </w:r>
      <w:r>
        <w:rPr>
          <w:spacing w:val="1"/>
        </w:rPr>
        <w:t xml:space="preserve"> </w:t>
      </w:r>
      <w:proofErr w:type="gramEnd"/>
      <w:r>
        <w:rPr>
          <w:spacing w:val="-1"/>
        </w:rPr>
        <w:t xml:space="preserve">все ответы </w:t>
      </w:r>
      <w:r>
        <w:t>верны.</w:t>
      </w:r>
    </w:p>
    <w:p w:rsidR="00E67DF1" w:rsidRDefault="00E67DF1" w:rsidP="00E67DF1">
      <w:pPr>
        <w:pStyle w:val="3"/>
        <w:numPr>
          <w:ilvl w:val="0"/>
          <w:numId w:val="2"/>
        </w:numPr>
        <w:tabs>
          <w:tab w:val="left" w:pos="473"/>
        </w:tabs>
        <w:kinsoku w:val="0"/>
        <w:overflowPunct w:val="0"/>
        <w:spacing w:before="5" w:line="274" w:lineRule="exact"/>
        <w:ind w:left="472" w:hanging="360"/>
        <w:jc w:val="both"/>
        <w:rPr>
          <w:b/>
          <w:bCs/>
          <w:i/>
          <w:iCs/>
        </w:rPr>
      </w:pPr>
      <w:r>
        <w:rPr>
          <w:spacing w:val="-1"/>
        </w:rPr>
        <w:t>Номинальный</w:t>
      </w:r>
      <w:r>
        <w:t xml:space="preserve"> </w:t>
      </w:r>
      <w:r>
        <w:rPr>
          <w:spacing w:val="-1"/>
        </w:rPr>
        <w:t>ВВП</w:t>
      </w:r>
      <w:r>
        <w:rPr>
          <w:spacing w:val="-2"/>
        </w:rPr>
        <w:t xml:space="preserve"> </w:t>
      </w:r>
      <w:r>
        <w:rPr>
          <w:spacing w:val="-1"/>
        </w:rPr>
        <w:t>может</w:t>
      </w:r>
      <w:r>
        <w:rPr>
          <w:spacing w:val="2"/>
        </w:rPr>
        <w:t xml:space="preserve"> </w:t>
      </w:r>
      <w:r>
        <w:rPr>
          <w:spacing w:val="-1"/>
        </w:rPr>
        <w:t>вырасти,</w:t>
      </w:r>
      <w:r>
        <w:t xml:space="preserve"> </w:t>
      </w:r>
      <w:r>
        <w:rPr>
          <w:spacing w:val="-1"/>
        </w:rPr>
        <w:t>если:</w:t>
      </w:r>
    </w:p>
    <w:p w:rsidR="00E67DF1" w:rsidRDefault="00E67DF1" w:rsidP="00E67DF1">
      <w:pPr>
        <w:pStyle w:val="a3"/>
        <w:kinsoku w:val="0"/>
        <w:overflowPunct w:val="0"/>
        <w:spacing w:line="274" w:lineRule="exact"/>
        <w:jc w:val="both"/>
        <w:rPr>
          <w:spacing w:val="-1"/>
        </w:rPr>
      </w:pPr>
      <w:proofErr w:type="gramStart"/>
      <w:r>
        <w:rPr>
          <w:spacing w:val="-1"/>
        </w:rPr>
        <w:t>а)</w:t>
      </w:r>
      <w:r>
        <w:t xml:space="preserve"> </w:t>
      </w:r>
      <w:r>
        <w:rPr>
          <w:spacing w:val="54"/>
        </w:rPr>
        <w:t xml:space="preserve"> </w:t>
      </w:r>
      <w:r>
        <w:rPr>
          <w:spacing w:val="-1"/>
        </w:rPr>
        <w:t>вырастут</w:t>
      </w:r>
      <w:proofErr w:type="gramEnd"/>
      <w:r>
        <w:t xml:space="preserve"> цены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экономике;</w:t>
      </w:r>
    </w:p>
    <w:p w:rsidR="00E67DF1" w:rsidRDefault="00E67DF1" w:rsidP="00E67DF1">
      <w:pPr>
        <w:pStyle w:val="a3"/>
        <w:kinsoku w:val="0"/>
        <w:overflowPunct w:val="0"/>
        <w:ind w:right="5534"/>
        <w:rPr>
          <w:spacing w:val="-1"/>
        </w:rPr>
      </w:pPr>
      <w:proofErr w:type="gramStart"/>
      <w:r>
        <w:t xml:space="preserve">б) </w:t>
      </w:r>
      <w:r>
        <w:rPr>
          <w:spacing w:val="37"/>
        </w:rPr>
        <w:t xml:space="preserve"> </w:t>
      </w:r>
      <w:r>
        <w:rPr>
          <w:spacing w:val="-1"/>
        </w:rPr>
        <w:t>изменится</w:t>
      </w:r>
      <w:proofErr w:type="gramEnd"/>
      <w:r>
        <w:t xml:space="preserve"> </w:t>
      </w:r>
      <w:r>
        <w:rPr>
          <w:spacing w:val="-1"/>
        </w:rPr>
        <w:t>физический</w:t>
      </w:r>
      <w:r>
        <w:rPr>
          <w:spacing w:val="-2"/>
        </w:rPr>
        <w:t xml:space="preserve"> </w:t>
      </w:r>
      <w:r>
        <w:rPr>
          <w:spacing w:val="-1"/>
        </w:rPr>
        <w:t>объем производства;</w:t>
      </w:r>
      <w:r>
        <w:rPr>
          <w:spacing w:val="61"/>
        </w:rPr>
        <w:t xml:space="preserve"> </w:t>
      </w:r>
      <w:r>
        <w:rPr>
          <w:spacing w:val="-1"/>
        </w:rPr>
        <w:t>в)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повысится</w:t>
      </w:r>
      <w:r>
        <w:t xml:space="preserve"> </w:t>
      </w:r>
      <w:r>
        <w:rPr>
          <w:spacing w:val="-1"/>
        </w:rPr>
        <w:t>производительность</w:t>
      </w:r>
      <w:r>
        <w:rPr>
          <w:spacing w:val="-2"/>
        </w:rPr>
        <w:t xml:space="preserve"> </w:t>
      </w:r>
      <w:r>
        <w:rPr>
          <w:spacing w:val="-1"/>
        </w:rPr>
        <w:t>труда;</w:t>
      </w:r>
    </w:p>
    <w:p w:rsidR="00E67DF1" w:rsidRDefault="00E67DF1" w:rsidP="00E67DF1">
      <w:pPr>
        <w:pStyle w:val="a3"/>
        <w:kinsoku w:val="0"/>
        <w:overflowPunct w:val="0"/>
        <w:jc w:val="both"/>
      </w:pPr>
      <w:proofErr w:type="gramStart"/>
      <w:r>
        <w:t xml:space="preserve">г)  </w:t>
      </w:r>
      <w:r>
        <w:rPr>
          <w:spacing w:val="1"/>
        </w:rPr>
        <w:t xml:space="preserve"> </w:t>
      </w:r>
      <w:proofErr w:type="gramEnd"/>
      <w:r>
        <w:rPr>
          <w:spacing w:val="-1"/>
        </w:rPr>
        <w:t xml:space="preserve">все ответы </w:t>
      </w:r>
      <w:r>
        <w:t>верны.</w:t>
      </w:r>
    </w:p>
    <w:p w:rsidR="00E67DF1" w:rsidRDefault="00E67DF1" w:rsidP="00E67DF1">
      <w:pPr>
        <w:pStyle w:val="2"/>
        <w:kinsoku w:val="0"/>
        <w:overflowPunct w:val="0"/>
        <w:ind w:left="1348"/>
        <w:rPr>
          <w:b w:val="0"/>
          <w:bCs w:val="0"/>
        </w:rPr>
      </w:pPr>
      <w:r>
        <w:rPr>
          <w:spacing w:val="-1"/>
        </w:rPr>
        <w:t>Тема</w:t>
      </w:r>
      <w:r>
        <w:t xml:space="preserve"> 10. </w:t>
      </w:r>
      <w:r>
        <w:rPr>
          <w:spacing w:val="-1"/>
        </w:rPr>
        <w:t>ЭКОНОМИЧЕСКИЕ</w:t>
      </w:r>
      <w:r>
        <w:t xml:space="preserve"> ЦИКЛЫ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ЭКОНОМИЧЕСКИЙ</w:t>
      </w:r>
      <w:r>
        <w:rPr>
          <w:spacing w:val="-2"/>
        </w:rPr>
        <w:t xml:space="preserve"> </w:t>
      </w:r>
      <w:r>
        <w:rPr>
          <w:spacing w:val="-1"/>
        </w:rPr>
        <w:t>РОСТ</w:t>
      </w:r>
    </w:p>
    <w:p w:rsidR="00E67DF1" w:rsidRDefault="00E67DF1" w:rsidP="00E67DF1">
      <w:pPr>
        <w:pStyle w:val="3"/>
        <w:numPr>
          <w:ilvl w:val="0"/>
          <w:numId w:val="1"/>
        </w:numPr>
        <w:tabs>
          <w:tab w:val="left" w:pos="353"/>
        </w:tabs>
        <w:kinsoku w:val="0"/>
        <w:overflowPunct w:val="0"/>
        <w:spacing w:line="274" w:lineRule="exact"/>
        <w:ind w:left="352"/>
        <w:jc w:val="both"/>
        <w:rPr>
          <w:b/>
          <w:bCs/>
          <w:i/>
          <w:iCs/>
        </w:rPr>
      </w:pPr>
      <w:r>
        <w:rPr>
          <w:spacing w:val="-1"/>
        </w:rPr>
        <w:t>Экономический</w:t>
      </w:r>
      <w:r>
        <w:t xml:space="preserve"> </w:t>
      </w:r>
      <w:r>
        <w:rPr>
          <w:spacing w:val="-1"/>
        </w:rPr>
        <w:t xml:space="preserve">цикл </w:t>
      </w:r>
      <w:r>
        <w:t>-</w:t>
      </w:r>
      <w:r>
        <w:rPr>
          <w:spacing w:val="-1"/>
        </w:rPr>
        <w:t xml:space="preserve"> </w:t>
      </w:r>
      <w:r>
        <w:t>это:</w:t>
      </w:r>
    </w:p>
    <w:p w:rsidR="00E67DF1" w:rsidRDefault="00E67DF1" w:rsidP="00E67DF1">
      <w:pPr>
        <w:pStyle w:val="a3"/>
        <w:kinsoku w:val="0"/>
        <w:overflowPunct w:val="0"/>
        <w:spacing w:line="274" w:lineRule="exact"/>
        <w:jc w:val="both"/>
      </w:pPr>
      <w:proofErr w:type="gramStart"/>
      <w:r>
        <w:rPr>
          <w:spacing w:val="-1"/>
        </w:rPr>
        <w:t>а)</w:t>
      </w:r>
      <w:r>
        <w:t xml:space="preserve"> </w:t>
      </w:r>
      <w:r>
        <w:rPr>
          <w:spacing w:val="54"/>
        </w:rPr>
        <w:t xml:space="preserve"> </w:t>
      </w:r>
      <w:r>
        <w:rPr>
          <w:spacing w:val="-1"/>
        </w:rPr>
        <w:t>особый</w:t>
      </w:r>
      <w:proofErr w:type="gramEnd"/>
      <w:r>
        <w:rPr>
          <w:spacing w:val="1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rPr>
          <w:spacing w:val="-1"/>
        </w:rPr>
        <w:t>периодических</w:t>
      </w:r>
      <w:r>
        <w:rPr>
          <w:spacing w:val="2"/>
        </w:rPr>
        <w:t xml:space="preserve"> </w:t>
      </w:r>
      <w:r>
        <w:rPr>
          <w:spacing w:val="-1"/>
        </w:rPr>
        <w:t>колебаний</w:t>
      </w:r>
      <w:r>
        <w:rPr>
          <w:spacing w:val="1"/>
        </w:rPr>
        <w:t xml:space="preserve"> </w:t>
      </w:r>
      <w:r>
        <w:rPr>
          <w:spacing w:val="-1"/>
        </w:rPr>
        <w:t>экономической</w:t>
      </w:r>
      <w:r>
        <w:rPr>
          <w:spacing w:val="1"/>
        </w:rPr>
        <w:t xml:space="preserve"> </w:t>
      </w:r>
      <w:r>
        <w:t>активности;</w:t>
      </w:r>
    </w:p>
    <w:p w:rsidR="00E67DF1" w:rsidRDefault="00E67DF1" w:rsidP="00E67DF1">
      <w:pPr>
        <w:pStyle w:val="a3"/>
        <w:kinsoku w:val="0"/>
        <w:overflowPunct w:val="0"/>
        <w:spacing w:line="274" w:lineRule="exact"/>
        <w:jc w:val="both"/>
        <w:sectPr w:rsidR="00E67DF1">
          <w:headerReference w:type="default" r:id="rId73"/>
          <w:footerReference w:type="default" r:id="rId74"/>
          <w:pgSz w:w="11910" w:h="16840"/>
          <w:pgMar w:top="1060" w:right="320" w:bottom="280" w:left="1020" w:header="0" w:footer="0" w:gutter="0"/>
          <w:cols w:space="720" w:equalWidth="0">
            <w:col w:w="10570"/>
          </w:cols>
          <w:noEndnote/>
        </w:sectPr>
      </w:pPr>
    </w:p>
    <w:p w:rsidR="00E67DF1" w:rsidRDefault="00E67DF1" w:rsidP="00E67DF1">
      <w:pPr>
        <w:pStyle w:val="a3"/>
        <w:kinsoku w:val="0"/>
        <w:overflowPunct w:val="0"/>
        <w:spacing w:before="46"/>
        <w:rPr>
          <w:spacing w:val="-1"/>
        </w:rPr>
      </w:pPr>
      <w:proofErr w:type="gramStart"/>
      <w:r>
        <w:lastRenderedPageBreak/>
        <w:t xml:space="preserve">б) </w:t>
      </w:r>
      <w:r>
        <w:rPr>
          <w:spacing w:val="37"/>
        </w:rPr>
        <w:t xml:space="preserve"> </w:t>
      </w:r>
      <w:r>
        <w:t>колебания</w:t>
      </w:r>
      <w:proofErr w:type="gramEnd"/>
      <w:r>
        <w:rPr>
          <w:spacing w:val="2"/>
        </w:rPr>
        <w:t xml:space="preserve"> </w:t>
      </w:r>
      <w:r>
        <w:rPr>
          <w:spacing w:val="-2"/>
        </w:rPr>
        <w:t>уровня</w:t>
      </w:r>
      <w:r>
        <w:t xml:space="preserve"> деловой</w:t>
      </w:r>
      <w:r>
        <w:rPr>
          <w:spacing w:val="1"/>
        </w:rPr>
        <w:t xml:space="preserve"> </w:t>
      </w:r>
      <w:r>
        <w:rPr>
          <w:spacing w:val="-1"/>
        </w:rPr>
        <w:t>активности,</w:t>
      </w:r>
      <w:r>
        <w:t xml:space="preserve"> </w:t>
      </w:r>
      <w:r>
        <w:rPr>
          <w:spacing w:val="-1"/>
        </w:rPr>
        <w:t>производства,</w:t>
      </w:r>
      <w:r>
        <w:t xml:space="preserve"> занятости,</w:t>
      </w:r>
      <w:r>
        <w:rPr>
          <w:spacing w:val="2"/>
        </w:rPr>
        <w:t xml:space="preserve"> </w:t>
      </w:r>
      <w:r>
        <w:rPr>
          <w:spacing w:val="-1"/>
        </w:rPr>
        <w:t>уровня</w:t>
      </w:r>
      <w:r>
        <w:t xml:space="preserve"> цен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других</w:t>
      </w:r>
      <w:r>
        <w:rPr>
          <w:spacing w:val="49"/>
        </w:rPr>
        <w:t xml:space="preserve"> </w:t>
      </w:r>
      <w:r>
        <w:rPr>
          <w:spacing w:val="-1"/>
        </w:rPr>
        <w:t>макроэкономических</w:t>
      </w:r>
      <w:r>
        <w:rPr>
          <w:spacing w:val="2"/>
        </w:rPr>
        <w:t xml:space="preserve"> </w:t>
      </w:r>
      <w:r>
        <w:rPr>
          <w:spacing w:val="-1"/>
        </w:rPr>
        <w:t>показателей;</w:t>
      </w:r>
    </w:p>
    <w:p w:rsidR="00E67DF1" w:rsidRDefault="00E67DF1" w:rsidP="00E67DF1">
      <w:pPr>
        <w:pStyle w:val="a3"/>
        <w:kinsoku w:val="0"/>
        <w:overflowPunct w:val="0"/>
        <w:ind w:right="1795"/>
      </w:pPr>
      <w:proofErr w:type="gramStart"/>
      <w:r>
        <w:rPr>
          <w:spacing w:val="-1"/>
        </w:rPr>
        <w:t>в)</w:t>
      </w:r>
      <w:r>
        <w:t xml:space="preserve"> </w:t>
      </w:r>
      <w:r>
        <w:rPr>
          <w:spacing w:val="47"/>
        </w:rPr>
        <w:t xml:space="preserve"> </w:t>
      </w:r>
      <w:r>
        <w:t>период</w:t>
      </w:r>
      <w:proofErr w:type="gramEnd"/>
      <w:r>
        <w:t xml:space="preserve"> </w:t>
      </w:r>
      <w:r>
        <w:rPr>
          <w:spacing w:val="-1"/>
        </w:rPr>
        <w:t>прохождения</w:t>
      </w:r>
      <w:r>
        <w:t xml:space="preserve"> </w:t>
      </w:r>
      <w:r>
        <w:rPr>
          <w:spacing w:val="-1"/>
        </w:rPr>
        <w:t>экономикой</w:t>
      </w:r>
      <w:r>
        <w:rPr>
          <w:spacing w:val="1"/>
        </w:rPr>
        <w:t xml:space="preserve"> </w:t>
      </w:r>
      <w:r>
        <w:t xml:space="preserve">от </w:t>
      </w:r>
      <w:r>
        <w:rPr>
          <w:spacing w:val="-1"/>
        </w:rPr>
        <w:t>одной</w:t>
      </w:r>
      <w:r>
        <w:rPr>
          <w:spacing w:val="1"/>
        </w:rPr>
        <w:t xml:space="preserve"> </w:t>
      </w:r>
      <w:r>
        <w:rPr>
          <w:spacing w:val="-1"/>
        </w:rPr>
        <w:t xml:space="preserve">фазы </w:t>
      </w:r>
      <w:r>
        <w:t xml:space="preserve">до </w:t>
      </w:r>
      <w:r>
        <w:rPr>
          <w:spacing w:val="-1"/>
        </w:rPr>
        <w:t>другой</w:t>
      </w:r>
      <w:r>
        <w:rPr>
          <w:spacing w:val="1"/>
        </w:rPr>
        <w:t xml:space="preserve"> </w:t>
      </w:r>
      <w:r>
        <w:t>аналогичной;</w:t>
      </w:r>
      <w:r>
        <w:rPr>
          <w:spacing w:val="49"/>
        </w:rPr>
        <w:t xml:space="preserve"> </w:t>
      </w:r>
      <w:r>
        <w:t xml:space="preserve">г)  </w:t>
      </w:r>
      <w:r>
        <w:rPr>
          <w:spacing w:val="1"/>
        </w:rPr>
        <w:t xml:space="preserve"> </w:t>
      </w:r>
      <w:r>
        <w:rPr>
          <w:spacing w:val="-1"/>
        </w:rPr>
        <w:t xml:space="preserve">все ответы </w:t>
      </w:r>
      <w:r>
        <w:t>верны.</w:t>
      </w:r>
    </w:p>
    <w:p w:rsidR="00E67DF1" w:rsidRDefault="00E67DF1" w:rsidP="00E67DF1">
      <w:pPr>
        <w:pStyle w:val="3"/>
        <w:numPr>
          <w:ilvl w:val="0"/>
          <w:numId w:val="1"/>
        </w:numPr>
        <w:tabs>
          <w:tab w:val="left" w:pos="353"/>
        </w:tabs>
        <w:kinsoku w:val="0"/>
        <w:overflowPunct w:val="0"/>
        <w:spacing w:before="5" w:line="274" w:lineRule="exact"/>
        <w:ind w:left="352"/>
        <w:jc w:val="both"/>
        <w:rPr>
          <w:b/>
          <w:bCs/>
          <w:i/>
          <w:iCs/>
        </w:rPr>
      </w:pPr>
      <w:r>
        <w:t xml:space="preserve">К </w:t>
      </w:r>
      <w:r>
        <w:rPr>
          <w:spacing w:val="-1"/>
        </w:rPr>
        <w:t>краткосрочным</w:t>
      </w:r>
      <w:r>
        <w:rPr>
          <w:spacing w:val="1"/>
        </w:rPr>
        <w:t xml:space="preserve"> </w:t>
      </w:r>
      <w:r>
        <w:rPr>
          <w:spacing w:val="-1"/>
        </w:rPr>
        <w:t>(малым) циклам</w:t>
      </w:r>
      <w:r>
        <w:rPr>
          <w:spacing w:val="1"/>
        </w:rPr>
        <w:t xml:space="preserve"> </w:t>
      </w:r>
      <w:r>
        <w:rPr>
          <w:spacing w:val="-1"/>
        </w:rPr>
        <w:t>относят</w:t>
      </w:r>
      <w:r>
        <w:rPr>
          <w:spacing w:val="2"/>
        </w:rPr>
        <w:t xml:space="preserve"> </w:t>
      </w:r>
      <w:r>
        <w:rPr>
          <w:spacing w:val="-1"/>
        </w:rPr>
        <w:t>циклы:</w:t>
      </w:r>
    </w:p>
    <w:p w:rsidR="00E67DF1" w:rsidRDefault="00E67DF1" w:rsidP="00E67DF1">
      <w:pPr>
        <w:pStyle w:val="a3"/>
        <w:kinsoku w:val="0"/>
        <w:overflowPunct w:val="0"/>
        <w:spacing w:line="274" w:lineRule="exact"/>
        <w:jc w:val="both"/>
        <w:rPr>
          <w:spacing w:val="-1"/>
        </w:rPr>
      </w:pPr>
      <w:proofErr w:type="gramStart"/>
      <w:r>
        <w:rPr>
          <w:spacing w:val="-1"/>
        </w:rPr>
        <w:t>а</w:t>
      </w:r>
      <w:proofErr w:type="gramEnd"/>
      <w:r>
        <w:rPr>
          <w:spacing w:val="-1"/>
        </w:rPr>
        <w:t>) А.</w:t>
      </w:r>
      <w:r>
        <w:t xml:space="preserve"> </w:t>
      </w:r>
      <w:r>
        <w:rPr>
          <w:spacing w:val="-1"/>
        </w:rPr>
        <w:t>Смита;</w:t>
      </w:r>
    </w:p>
    <w:p w:rsidR="00E67DF1" w:rsidRDefault="00E67DF1" w:rsidP="00E67DF1">
      <w:pPr>
        <w:pStyle w:val="a3"/>
        <w:kinsoku w:val="0"/>
        <w:overflowPunct w:val="0"/>
        <w:jc w:val="both"/>
        <w:rPr>
          <w:spacing w:val="-1"/>
        </w:rPr>
      </w:pPr>
      <w:proofErr w:type="gramStart"/>
      <w:r>
        <w:t>б</w:t>
      </w:r>
      <w:proofErr w:type="gramEnd"/>
      <w:r>
        <w:t>)</w:t>
      </w:r>
      <w:r>
        <w:rPr>
          <w:spacing w:val="-1"/>
        </w:rPr>
        <w:t xml:space="preserve"> Дж.</w:t>
      </w:r>
      <w:r>
        <w:t xml:space="preserve"> </w:t>
      </w:r>
      <w:proofErr w:type="spellStart"/>
      <w:r>
        <w:rPr>
          <w:spacing w:val="-1"/>
        </w:rPr>
        <w:t>Китчена</w:t>
      </w:r>
      <w:proofErr w:type="spellEnd"/>
      <w:r>
        <w:rPr>
          <w:spacing w:val="-1"/>
        </w:rPr>
        <w:t>;</w:t>
      </w:r>
    </w:p>
    <w:p w:rsidR="00E67DF1" w:rsidRDefault="00E67DF1" w:rsidP="00E67DF1">
      <w:pPr>
        <w:pStyle w:val="a3"/>
        <w:kinsoku w:val="0"/>
        <w:overflowPunct w:val="0"/>
        <w:ind w:right="7573"/>
        <w:rPr>
          <w:spacing w:val="-1"/>
        </w:rPr>
      </w:pPr>
      <w:proofErr w:type="gramStart"/>
      <w:r>
        <w:rPr>
          <w:spacing w:val="-1"/>
        </w:rPr>
        <w:t>в</w:t>
      </w:r>
      <w:proofErr w:type="gramEnd"/>
      <w:r>
        <w:rPr>
          <w:spacing w:val="-1"/>
        </w:rPr>
        <w:t>) Маркса-</w:t>
      </w:r>
      <w:proofErr w:type="spellStart"/>
      <w:r>
        <w:rPr>
          <w:spacing w:val="-1"/>
        </w:rPr>
        <w:t>Жугляра</w:t>
      </w:r>
      <w:proofErr w:type="spellEnd"/>
      <w:r>
        <w:rPr>
          <w:spacing w:val="-1"/>
        </w:rPr>
        <w:t>;</w:t>
      </w:r>
      <w:r>
        <w:rPr>
          <w:spacing w:val="22"/>
        </w:rPr>
        <w:t xml:space="preserve"> </w:t>
      </w:r>
      <w:r>
        <w:t>г)</w:t>
      </w:r>
      <w:r>
        <w:rPr>
          <w:spacing w:val="-1"/>
        </w:rPr>
        <w:t xml:space="preserve"> Н.</w:t>
      </w:r>
      <w:r>
        <w:t xml:space="preserve"> </w:t>
      </w:r>
      <w:r>
        <w:rPr>
          <w:spacing w:val="-1"/>
        </w:rPr>
        <w:t>Кондратьева.</w:t>
      </w:r>
    </w:p>
    <w:p w:rsidR="00E67DF1" w:rsidRDefault="00E67DF1" w:rsidP="00E67DF1">
      <w:pPr>
        <w:pStyle w:val="3"/>
        <w:numPr>
          <w:ilvl w:val="0"/>
          <w:numId w:val="1"/>
        </w:numPr>
        <w:tabs>
          <w:tab w:val="left" w:pos="353"/>
        </w:tabs>
        <w:kinsoku w:val="0"/>
        <w:overflowPunct w:val="0"/>
        <w:spacing w:before="5" w:line="274" w:lineRule="exact"/>
        <w:ind w:left="352"/>
        <w:jc w:val="both"/>
        <w:rPr>
          <w:b/>
          <w:bCs/>
          <w:i/>
          <w:iCs/>
        </w:rPr>
      </w:pPr>
      <w:r>
        <w:t xml:space="preserve">К </w:t>
      </w:r>
      <w:r>
        <w:rPr>
          <w:spacing w:val="-1"/>
        </w:rPr>
        <w:t>среднесрочным</w:t>
      </w:r>
      <w:r>
        <w:rPr>
          <w:spacing w:val="1"/>
        </w:rPr>
        <w:t xml:space="preserve"> </w:t>
      </w:r>
      <w:r>
        <w:rPr>
          <w:spacing w:val="-1"/>
        </w:rPr>
        <w:t>циклам</w:t>
      </w:r>
      <w:r>
        <w:rPr>
          <w:spacing w:val="1"/>
        </w:rPr>
        <w:t xml:space="preserve"> </w:t>
      </w:r>
      <w:r>
        <w:rPr>
          <w:spacing w:val="-1"/>
        </w:rPr>
        <w:t>относят</w:t>
      </w:r>
      <w:r>
        <w:t xml:space="preserve"> </w:t>
      </w:r>
      <w:r>
        <w:rPr>
          <w:spacing w:val="-1"/>
        </w:rPr>
        <w:t>циклы:</w:t>
      </w:r>
    </w:p>
    <w:p w:rsidR="00E67DF1" w:rsidRDefault="00E67DF1" w:rsidP="00E67DF1">
      <w:pPr>
        <w:pStyle w:val="a3"/>
        <w:kinsoku w:val="0"/>
        <w:overflowPunct w:val="0"/>
        <w:spacing w:line="274" w:lineRule="exact"/>
        <w:jc w:val="both"/>
        <w:rPr>
          <w:spacing w:val="-1"/>
        </w:rPr>
      </w:pPr>
      <w:proofErr w:type="gramStart"/>
      <w:r>
        <w:rPr>
          <w:spacing w:val="-1"/>
        </w:rPr>
        <w:t>а</w:t>
      </w:r>
      <w:proofErr w:type="gramEnd"/>
      <w:r>
        <w:rPr>
          <w:spacing w:val="-1"/>
        </w:rPr>
        <w:t>) А.</w:t>
      </w:r>
      <w:r>
        <w:t xml:space="preserve"> </w:t>
      </w:r>
      <w:r>
        <w:rPr>
          <w:spacing w:val="-1"/>
        </w:rPr>
        <w:t>Смита;</w:t>
      </w:r>
    </w:p>
    <w:p w:rsidR="00E67DF1" w:rsidRDefault="00E67DF1" w:rsidP="00E67DF1">
      <w:pPr>
        <w:pStyle w:val="a3"/>
        <w:kinsoku w:val="0"/>
        <w:overflowPunct w:val="0"/>
        <w:jc w:val="both"/>
        <w:rPr>
          <w:spacing w:val="-1"/>
        </w:rPr>
      </w:pPr>
      <w:proofErr w:type="gramStart"/>
      <w:r>
        <w:t>б</w:t>
      </w:r>
      <w:proofErr w:type="gramEnd"/>
      <w:r>
        <w:t>)</w:t>
      </w:r>
      <w:r>
        <w:rPr>
          <w:spacing w:val="-1"/>
        </w:rPr>
        <w:t xml:space="preserve"> Дж.</w:t>
      </w:r>
      <w:r>
        <w:t xml:space="preserve"> </w:t>
      </w:r>
      <w:proofErr w:type="spellStart"/>
      <w:r>
        <w:rPr>
          <w:spacing w:val="-1"/>
        </w:rPr>
        <w:t>Китчена</w:t>
      </w:r>
      <w:proofErr w:type="spellEnd"/>
      <w:r>
        <w:rPr>
          <w:spacing w:val="-1"/>
        </w:rPr>
        <w:t>;</w:t>
      </w:r>
    </w:p>
    <w:p w:rsidR="00E67DF1" w:rsidRDefault="00E67DF1" w:rsidP="00E67DF1">
      <w:pPr>
        <w:pStyle w:val="a3"/>
        <w:kinsoku w:val="0"/>
        <w:overflowPunct w:val="0"/>
        <w:ind w:right="7573"/>
      </w:pPr>
      <w:proofErr w:type="gramStart"/>
      <w:r>
        <w:rPr>
          <w:spacing w:val="-1"/>
        </w:rPr>
        <w:t>в</w:t>
      </w:r>
      <w:proofErr w:type="gramEnd"/>
      <w:r>
        <w:rPr>
          <w:spacing w:val="-1"/>
        </w:rPr>
        <w:t>) Маркса-</w:t>
      </w:r>
      <w:proofErr w:type="spellStart"/>
      <w:r>
        <w:rPr>
          <w:spacing w:val="-1"/>
        </w:rPr>
        <w:t>Жугляра</w:t>
      </w:r>
      <w:proofErr w:type="spellEnd"/>
      <w:r>
        <w:rPr>
          <w:spacing w:val="-1"/>
        </w:rPr>
        <w:t>;</w:t>
      </w:r>
      <w:r>
        <w:rPr>
          <w:spacing w:val="22"/>
        </w:rPr>
        <w:t xml:space="preserve"> </w:t>
      </w:r>
      <w:r>
        <w:t>г)</w:t>
      </w:r>
      <w:r>
        <w:rPr>
          <w:spacing w:val="-1"/>
        </w:rPr>
        <w:t xml:space="preserve"> Н.</w:t>
      </w:r>
      <w:r>
        <w:t xml:space="preserve"> </w:t>
      </w:r>
      <w:r>
        <w:rPr>
          <w:spacing w:val="-1"/>
        </w:rPr>
        <w:t>Кондратьева.</w:t>
      </w:r>
    </w:p>
    <w:p w:rsidR="00E67DF1" w:rsidRDefault="00E67DF1" w:rsidP="00E67DF1">
      <w:pPr>
        <w:pStyle w:val="3"/>
        <w:numPr>
          <w:ilvl w:val="0"/>
          <w:numId w:val="1"/>
        </w:numPr>
        <w:tabs>
          <w:tab w:val="left" w:pos="353"/>
        </w:tabs>
        <w:kinsoku w:val="0"/>
        <w:overflowPunct w:val="0"/>
        <w:spacing w:before="5" w:line="274" w:lineRule="exact"/>
        <w:ind w:left="352"/>
        <w:jc w:val="both"/>
        <w:rPr>
          <w:b/>
          <w:bCs/>
          <w:i/>
          <w:iCs/>
        </w:rPr>
      </w:pPr>
      <w:r>
        <w:t xml:space="preserve">К </w:t>
      </w:r>
      <w:r>
        <w:rPr>
          <w:spacing w:val="-1"/>
        </w:rPr>
        <w:t>долгосрочным</w:t>
      </w:r>
      <w:r>
        <w:rPr>
          <w:spacing w:val="1"/>
        </w:rPr>
        <w:t xml:space="preserve"> </w:t>
      </w:r>
      <w:r>
        <w:rPr>
          <w:spacing w:val="-1"/>
        </w:rPr>
        <w:t>циклам</w:t>
      </w:r>
      <w:r>
        <w:rPr>
          <w:spacing w:val="1"/>
        </w:rPr>
        <w:t xml:space="preserve"> </w:t>
      </w:r>
      <w:r>
        <w:rPr>
          <w:spacing w:val="-1"/>
        </w:rPr>
        <w:t>относят</w:t>
      </w:r>
      <w:r>
        <w:t xml:space="preserve"> </w:t>
      </w:r>
      <w:r>
        <w:rPr>
          <w:spacing w:val="-1"/>
        </w:rPr>
        <w:t>циклы:</w:t>
      </w:r>
    </w:p>
    <w:p w:rsidR="00E67DF1" w:rsidRDefault="00E67DF1" w:rsidP="00E67DF1">
      <w:pPr>
        <w:pStyle w:val="a3"/>
        <w:kinsoku w:val="0"/>
        <w:overflowPunct w:val="0"/>
        <w:spacing w:line="274" w:lineRule="exact"/>
        <w:jc w:val="both"/>
        <w:rPr>
          <w:spacing w:val="-1"/>
        </w:rPr>
      </w:pPr>
      <w:proofErr w:type="gramStart"/>
      <w:r>
        <w:rPr>
          <w:spacing w:val="-1"/>
        </w:rPr>
        <w:t>а</w:t>
      </w:r>
      <w:proofErr w:type="gramEnd"/>
      <w:r>
        <w:rPr>
          <w:spacing w:val="-1"/>
        </w:rPr>
        <w:t>) А.</w:t>
      </w:r>
      <w:r>
        <w:t xml:space="preserve"> </w:t>
      </w:r>
      <w:r>
        <w:rPr>
          <w:spacing w:val="-1"/>
        </w:rPr>
        <w:t>Смита;</w:t>
      </w:r>
    </w:p>
    <w:p w:rsidR="00E67DF1" w:rsidRDefault="00E67DF1" w:rsidP="00E67DF1">
      <w:pPr>
        <w:pStyle w:val="a3"/>
        <w:kinsoku w:val="0"/>
        <w:overflowPunct w:val="0"/>
        <w:jc w:val="both"/>
        <w:rPr>
          <w:spacing w:val="-1"/>
        </w:rPr>
      </w:pPr>
      <w:proofErr w:type="gramStart"/>
      <w:r>
        <w:t>б</w:t>
      </w:r>
      <w:proofErr w:type="gramEnd"/>
      <w:r>
        <w:t>)</w:t>
      </w:r>
      <w:r>
        <w:rPr>
          <w:spacing w:val="-1"/>
        </w:rPr>
        <w:t xml:space="preserve"> Дж.</w:t>
      </w:r>
      <w:r>
        <w:t xml:space="preserve"> </w:t>
      </w:r>
      <w:proofErr w:type="spellStart"/>
      <w:r>
        <w:rPr>
          <w:spacing w:val="-1"/>
        </w:rPr>
        <w:t>Китчена</w:t>
      </w:r>
      <w:proofErr w:type="spellEnd"/>
      <w:r>
        <w:rPr>
          <w:spacing w:val="-1"/>
        </w:rPr>
        <w:t>;</w:t>
      </w:r>
    </w:p>
    <w:p w:rsidR="00E67DF1" w:rsidRDefault="00E67DF1" w:rsidP="00E67DF1">
      <w:pPr>
        <w:pStyle w:val="a3"/>
        <w:kinsoku w:val="0"/>
        <w:overflowPunct w:val="0"/>
        <w:ind w:right="7573"/>
        <w:rPr>
          <w:spacing w:val="-1"/>
        </w:rPr>
      </w:pPr>
      <w:proofErr w:type="gramStart"/>
      <w:r>
        <w:rPr>
          <w:spacing w:val="-1"/>
        </w:rPr>
        <w:t>в</w:t>
      </w:r>
      <w:proofErr w:type="gramEnd"/>
      <w:r>
        <w:rPr>
          <w:spacing w:val="-1"/>
        </w:rPr>
        <w:t>) Маркса-</w:t>
      </w:r>
      <w:proofErr w:type="spellStart"/>
      <w:r>
        <w:rPr>
          <w:spacing w:val="-1"/>
        </w:rPr>
        <w:t>Жугляра</w:t>
      </w:r>
      <w:proofErr w:type="spellEnd"/>
      <w:r>
        <w:rPr>
          <w:spacing w:val="-1"/>
        </w:rPr>
        <w:t>;</w:t>
      </w:r>
      <w:r>
        <w:rPr>
          <w:spacing w:val="22"/>
        </w:rPr>
        <w:t xml:space="preserve"> </w:t>
      </w:r>
      <w:r>
        <w:t>г)</w:t>
      </w:r>
      <w:r>
        <w:rPr>
          <w:spacing w:val="-1"/>
        </w:rPr>
        <w:t xml:space="preserve"> Н.</w:t>
      </w:r>
      <w:r>
        <w:t xml:space="preserve"> </w:t>
      </w:r>
      <w:r>
        <w:rPr>
          <w:spacing w:val="-1"/>
        </w:rPr>
        <w:t>Кондратьева.</w:t>
      </w:r>
    </w:p>
    <w:p w:rsidR="00E67DF1" w:rsidRDefault="00E67DF1" w:rsidP="00E67DF1">
      <w:pPr>
        <w:pStyle w:val="3"/>
        <w:numPr>
          <w:ilvl w:val="0"/>
          <w:numId w:val="1"/>
        </w:numPr>
        <w:tabs>
          <w:tab w:val="left" w:pos="353"/>
        </w:tabs>
        <w:kinsoku w:val="0"/>
        <w:overflowPunct w:val="0"/>
        <w:spacing w:before="5" w:line="274" w:lineRule="exact"/>
        <w:ind w:left="352"/>
        <w:jc w:val="both"/>
        <w:rPr>
          <w:b/>
          <w:bCs/>
          <w:i/>
          <w:iCs/>
        </w:rPr>
      </w:pPr>
      <w:r>
        <w:rPr>
          <w:spacing w:val="-1"/>
        </w:rPr>
        <w:t>Теорию</w:t>
      </w:r>
      <w:r>
        <w:t xml:space="preserve"> </w:t>
      </w:r>
      <w:r>
        <w:rPr>
          <w:spacing w:val="-1"/>
        </w:rPr>
        <w:t>сравнительного</w:t>
      </w:r>
      <w:r>
        <w:t xml:space="preserve"> </w:t>
      </w:r>
      <w:r>
        <w:rPr>
          <w:spacing w:val="-1"/>
        </w:rPr>
        <w:t>преимущества</w:t>
      </w:r>
      <w:r>
        <w:t xml:space="preserve"> </w:t>
      </w:r>
      <w:r>
        <w:rPr>
          <w:spacing w:val="-1"/>
        </w:rPr>
        <w:t>(сравнительных</w:t>
      </w:r>
      <w:r>
        <w:t xml:space="preserve"> </w:t>
      </w:r>
      <w:r>
        <w:rPr>
          <w:spacing w:val="-1"/>
        </w:rPr>
        <w:t>издержек) обосновал:</w:t>
      </w:r>
    </w:p>
    <w:p w:rsidR="00E67DF1" w:rsidRDefault="00E67DF1" w:rsidP="00E67DF1">
      <w:pPr>
        <w:pStyle w:val="a3"/>
        <w:kinsoku w:val="0"/>
        <w:overflowPunct w:val="0"/>
        <w:spacing w:line="274" w:lineRule="exact"/>
        <w:jc w:val="both"/>
      </w:pPr>
      <w:proofErr w:type="gramStart"/>
      <w:r>
        <w:rPr>
          <w:spacing w:val="-1"/>
        </w:rPr>
        <w:t>а</w:t>
      </w:r>
      <w:proofErr w:type="gramEnd"/>
      <w:r>
        <w:rPr>
          <w:spacing w:val="-1"/>
        </w:rPr>
        <w:t>) Д.</w:t>
      </w:r>
      <w:r>
        <w:t xml:space="preserve"> Оуэн;</w:t>
      </w:r>
    </w:p>
    <w:p w:rsidR="00E67DF1" w:rsidRDefault="00E67DF1" w:rsidP="00E67DF1">
      <w:pPr>
        <w:pStyle w:val="a3"/>
        <w:kinsoku w:val="0"/>
        <w:overflowPunct w:val="0"/>
        <w:ind w:right="8308"/>
        <w:jc w:val="both"/>
        <w:rPr>
          <w:spacing w:val="-1"/>
        </w:rPr>
      </w:pPr>
      <w:proofErr w:type="gramStart"/>
      <w:r>
        <w:t>б</w:t>
      </w:r>
      <w:proofErr w:type="gramEnd"/>
      <w:r>
        <w:t>)</w:t>
      </w:r>
      <w:r>
        <w:rPr>
          <w:spacing w:val="-1"/>
        </w:rPr>
        <w:t xml:space="preserve"> Д.</w:t>
      </w:r>
      <w:r>
        <w:t xml:space="preserve"> </w:t>
      </w:r>
      <w:proofErr w:type="spellStart"/>
      <w:r>
        <w:t>Рикардо</w:t>
      </w:r>
      <w:proofErr w:type="spellEnd"/>
      <w:r>
        <w:t>;</w:t>
      </w:r>
      <w:r>
        <w:rPr>
          <w:spacing w:val="21"/>
        </w:rPr>
        <w:t xml:space="preserve"> </w:t>
      </w:r>
      <w:r>
        <w:rPr>
          <w:spacing w:val="-1"/>
        </w:rPr>
        <w:t>в) Т.</w:t>
      </w:r>
      <w:r>
        <w:t xml:space="preserve"> </w:t>
      </w:r>
      <w:r>
        <w:rPr>
          <w:spacing w:val="-1"/>
        </w:rPr>
        <w:t>Мальтус;</w:t>
      </w:r>
      <w:r>
        <w:rPr>
          <w:spacing w:val="26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 xml:space="preserve">К. </w:t>
      </w:r>
      <w:r>
        <w:rPr>
          <w:spacing w:val="-1"/>
        </w:rPr>
        <w:t>Маркс.</w:t>
      </w:r>
    </w:p>
    <w:p w:rsidR="00E67DF1" w:rsidRDefault="00E67DF1" w:rsidP="00E67DF1">
      <w:pPr>
        <w:pStyle w:val="2"/>
        <w:kinsoku w:val="0"/>
        <w:overflowPunct w:val="0"/>
        <w:spacing w:line="257" w:lineRule="exact"/>
        <w:ind w:left="652"/>
        <w:rPr>
          <w:b w:val="0"/>
          <w:bCs w:val="0"/>
        </w:rPr>
      </w:pPr>
      <w:r>
        <w:rPr>
          <w:spacing w:val="-1"/>
        </w:rPr>
        <w:t>Тема</w:t>
      </w:r>
      <w:r>
        <w:t xml:space="preserve"> 11. </w:t>
      </w:r>
      <w:r>
        <w:rPr>
          <w:spacing w:val="-1"/>
        </w:rPr>
        <w:t>ПРОБЛЕМЫ РЫНОЧНОЙ</w:t>
      </w:r>
      <w:r>
        <w:t xml:space="preserve"> </w:t>
      </w:r>
      <w:r>
        <w:rPr>
          <w:spacing w:val="-1"/>
        </w:rPr>
        <w:t xml:space="preserve">СИСТЕМЫ: </w:t>
      </w:r>
      <w:r>
        <w:t>ИНФЛЯЦИЯ</w:t>
      </w:r>
      <w:r>
        <w:rPr>
          <w:spacing w:val="-1"/>
        </w:rPr>
        <w:t xml:space="preserve"> </w:t>
      </w:r>
      <w:r>
        <w:t xml:space="preserve">И </w:t>
      </w:r>
      <w:r>
        <w:rPr>
          <w:spacing w:val="-1"/>
        </w:rPr>
        <w:t>БЕЗРАБОТИЦА</w:t>
      </w:r>
    </w:p>
    <w:p w:rsidR="00E67DF1" w:rsidRDefault="00E67DF1" w:rsidP="00E67DF1">
      <w:pPr>
        <w:pStyle w:val="3"/>
        <w:numPr>
          <w:ilvl w:val="0"/>
          <w:numId w:val="40"/>
        </w:numPr>
        <w:tabs>
          <w:tab w:val="left" w:pos="353"/>
        </w:tabs>
        <w:kinsoku w:val="0"/>
        <w:overflowPunct w:val="0"/>
        <w:spacing w:line="271" w:lineRule="exact"/>
        <w:jc w:val="both"/>
        <w:rPr>
          <w:b/>
          <w:bCs/>
          <w:i/>
          <w:iCs/>
        </w:rPr>
      </w:pPr>
      <w:r>
        <w:rPr>
          <w:spacing w:val="-1"/>
        </w:rPr>
        <w:t>Инфляция-это</w:t>
      </w:r>
      <w:r>
        <w:t xml:space="preserve"> </w:t>
      </w:r>
      <w:r>
        <w:rPr>
          <w:spacing w:val="-1"/>
        </w:rPr>
        <w:t>существующая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экономике тенденция</w:t>
      </w:r>
      <w:r>
        <w:rPr>
          <w:spacing w:val="1"/>
        </w:rPr>
        <w:t xml:space="preserve"> </w:t>
      </w:r>
      <w:r>
        <w:t xml:space="preserve">к </w:t>
      </w:r>
      <w:r>
        <w:rPr>
          <w:spacing w:val="-1"/>
        </w:rPr>
        <w:t>повышению…</w:t>
      </w:r>
    </w:p>
    <w:p w:rsidR="00E67DF1" w:rsidRDefault="00E67DF1" w:rsidP="00E67DF1">
      <w:pPr>
        <w:pStyle w:val="a3"/>
        <w:kinsoku w:val="0"/>
        <w:overflowPunct w:val="0"/>
        <w:ind w:right="6724"/>
      </w:pPr>
      <w:proofErr w:type="gramStart"/>
      <w:r>
        <w:rPr>
          <w:spacing w:val="-1"/>
        </w:rPr>
        <w:t>а)</w:t>
      </w:r>
      <w:r>
        <w:t xml:space="preserve"> </w:t>
      </w:r>
      <w:r>
        <w:rPr>
          <w:spacing w:val="54"/>
        </w:rPr>
        <w:t xml:space="preserve"> </w:t>
      </w:r>
      <w:r>
        <w:t>цен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продукты </w:t>
      </w:r>
      <w:r>
        <w:t>питания;</w:t>
      </w:r>
      <w:r>
        <w:rPr>
          <w:spacing w:val="24"/>
        </w:rPr>
        <w:t xml:space="preserve"> </w:t>
      </w:r>
      <w:r>
        <w:t xml:space="preserve">б) </w:t>
      </w:r>
      <w:r>
        <w:rPr>
          <w:spacing w:val="37"/>
        </w:rPr>
        <w:t xml:space="preserve"> </w:t>
      </w:r>
      <w:r>
        <w:rPr>
          <w:spacing w:val="-1"/>
        </w:rPr>
        <w:t>среднего</w:t>
      </w:r>
      <w:r>
        <w:rPr>
          <w:spacing w:val="4"/>
        </w:rPr>
        <w:t xml:space="preserve"> </w:t>
      </w:r>
      <w:r>
        <w:rPr>
          <w:spacing w:val="-1"/>
        </w:rPr>
        <w:t>уровня</w:t>
      </w:r>
      <w:r>
        <w:t xml:space="preserve"> цен;</w:t>
      </w:r>
    </w:p>
    <w:p w:rsidR="00E67DF1" w:rsidRDefault="00E67DF1" w:rsidP="00E67DF1">
      <w:pPr>
        <w:pStyle w:val="a3"/>
        <w:kinsoku w:val="0"/>
        <w:overflowPunct w:val="0"/>
        <w:ind w:right="6724"/>
      </w:pPr>
      <w:proofErr w:type="gramStart"/>
      <w:r>
        <w:rPr>
          <w:spacing w:val="-1"/>
        </w:rPr>
        <w:t>в)</w:t>
      </w:r>
      <w:r>
        <w:t xml:space="preserve"> </w:t>
      </w:r>
      <w:r>
        <w:rPr>
          <w:spacing w:val="47"/>
        </w:rPr>
        <w:t xml:space="preserve"> </w:t>
      </w:r>
      <w:r>
        <w:t>предельного</w:t>
      </w:r>
      <w:proofErr w:type="gramEnd"/>
      <w:r>
        <w:rPr>
          <w:spacing w:val="2"/>
        </w:rPr>
        <w:t xml:space="preserve"> </w:t>
      </w:r>
      <w:r>
        <w:rPr>
          <w:spacing w:val="-2"/>
        </w:rPr>
        <w:t>уровня</w:t>
      </w:r>
      <w:r>
        <w:t xml:space="preserve"> цен;</w:t>
      </w:r>
      <w:r>
        <w:rPr>
          <w:spacing w:val="28"/>
        </w:rPr>
        <w:t xml:space="preserve"> </w:t>
      </w:r>
      <w:r>
        <w:t xml:space="preserve">г)  </w:t>
      </w:r>
      <w:r>
        <w:rPr>
          <w:spacing w:val="1"/>
        </w:rPr>
        <w:t xml:space="preserve"> </w:t>
      </w:r>
      <w:r>
        <w:rPr>
          <w:spacing w:val="-1"/>
        </w:rPr>
        <w:t xml:space="preserve">все ответы </w:t>
      </w:r>
      <w:r>
        <w:t>верны.</w:t>
      </w:r>
    </w:p>
    <w:p w:rsidR="00E67DF1" w:rsidRDefault="00E67DF1" w:rsidP="00E67DF1">
      <w:pPr>
        <w:pStyle w:val="3"/>
        <w:numPr>
          <w:ilvl w:val="0"/>
          <w:numId w:val="40"/>
        </w:numPr>
        <w:tabs>
          <w:tab w:val="left" w:pos="353"/>
        </w:tabs>
        <w:kinsoku w:val="0"/>
        <w:overflowPunct w:val="0"/>
        <w:spacing w:before="5" w:line="274" w:lineRule="exact"/>
        <w:jc w:val="both"/>
        <w:rPr>
          <w:b/>
          <w:bCs/>
          <w:i/>
          <w:iCs/>
        </w:rPr>
      </w:pPr>
      <w:r>
        <w:t>Какие</w:t>
      </w:r>
      <w:r>
        <w:rPr>
          <w:spacing w:val="-1"/>
        </w:rPr>
        <w:t xml:space="preserve"> </w:t>
      </w:r>
      <w:r>
        <w:t>внешние</w:t>
      </w:r>
      <w:r>
        <w:rPr>
          <w:spacing w:val="-1"/>
        </w:rPr>
        <w:t xml:space="preserve"> признаки</w:t>
      </w:r>
      <w:r>
        <w:rPr>
          <w:spacing w:val="-2"/>
        </w:rPr>
        <w:t xml:space="preserve"> </w:t>
      </w:r>
      <w:r>
        <w:rPr>
          <w:spacing w:val="-1"/>
        </w:rPr>
        <w:t>инфляции</w:t>
      </w:r>
      <w:r>
        <w:t xml:space="preserve"> в</w:t>
      </w:r>
      <w:r>
        <w:rPr>
          <w:spacing w:val="-2"/>
        </w:rPr>
        <w:t xml:space="preserve"> </w:t>
      </w:r>
      <w:r>
        <w:t>экономике</w:t>
      </w:r>
      <w:r>
        <w:rPr>
          <w:spacing w:val="-1"/>
        </w:rPr>
        <w:t xml:space="preserve"> </w:t>
      </w:r>
      <w:r>
        <w:t>Вы</w:t>
      </w:r>
      <w:r>
        <w:rPr>
          <w:spacing w:val="-1"/>
        </w:rPr>
        <w:t xml:space="preserve"> знаете?</w:t>
      </w:r>
    </w:p>
    <w:p w:rsidR="00E67DF1" w:rsidRDefault="00E67DF1" w:rsidP="00E67DF1">
      <w:pPr>
        <w:pStyle w:val="a3"/>
        <w:kinsoku w:val="0"/>
        <w:overflowPunct w:val="0"/>
        <w:ind w:right="3378"/>
        <w:jc w:val="both"/>
        <w:rPr>
          <w:spacing w:val="-1"/>
        </w:rPr>
      </w:pPr>
      <w:proofErr w:type="gramStart"/>
      <w:r>
        <w:rPr>
          <w:spacing w:val="-1"/>
        </w:rPr>
        <w:t>а</w:t>
      </w:r>
      <w:proofErr w:type="gramEnd"/>
      <w:r>
        <w:rPr>
          <w:spacing w:val="-1"/>
        </w:rPr>
        <w:t>)</w:t>
      </w:r>
      <w:r>
        <w:rPr>
          <w:spacing w:val="54"/>
        </w:rPr>
        <w:t xml:space="preserve"> </w:t>
      </w:r>
      <w:r>
        <w:rPr>
          <w:spacing w:val="-1"/>
        </w:rPr>
        <w:t>растут</w:t>
      </w:r>
      <w:r>
        <w:t xml:space="preserve"> цены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товары,</w:t>
      </w:r>
      <w:r>
        <w:rPr>
          <w:spacing w:val="2"/>
        </w:rPr>
        <w:t xml:space="preserve"> </w:t>
      </w:r>
      <w:r>
        <w:rPr>
          <w:spacing w:val="-1"/>
        </w:rPr>
        <w:t>падает</w:t>
      </w:r>
      <w:r>
        <w:t xml:space="preserve"> </w:t>
      </w:r>
      <w:r>
        <w:rPr>
          <w:spacing w:val="-1"/>
        </w:rPr>
        <w:t>реальная</w:t>
      </w:r>
      <w:r>
        <w:t xml:space="preserve"> заработная </w:t>
      </w:r>
      <w:r>
        <w:rPr>
          <w:spacing w:val="-1"/>
        </w:rPr>
        <w:t>плата;</w:t>
      </w:r>
      <w:r>
        <w:rPr>
          <w:spacing w:val="51"/>
        </w:rPr>
        <w:t xml:space="preserve"> </w:t>
      </w:r>
      <w:r>
        <w:t>б)</w:t>
      </w:r>
      <w:r>
        <w:rPr>
          <w:spacing w:val="37"/>
        </w:rPr>
        <w:t xml:space="preserve"> </w:t>
      </w:r>
      <w:r>
        <w:rPr>
          <w:spacing w:val="-1"/>
        </w:rPr>
        <w:t>растет</w:t>
      </w:r>
      <w:r>
        <w:t xml:space="preserve"> цена</w:t>
      </w:r>
      <w:r>
        <w:rPr>
          <w:spacing w:val="-1"/>
        </w:rPr>
        <w:t xml:space="preserve"> рабочей</w:t>
      </w:r>
      <w:r>
        <w:rPr>
          <w:spacing w:val="1"/>
        </w:rPr>
        <w:t xml:space="preserve"> </w:t>
      </w:r>
      <w:r>
        <w:t>силы,</w:t>
      </w:r>
      <w:r>
        <w:rPr>
          <w:spacing w:val="-1"/>
        </w:rPr>
        <w:t xml:space="preserve"> снижается</w:t>
      </w:r>
      <w:r>
        <w:t xml:space="preserve"> предложение</w:t>
      </w:r>
      <w:r>
        <w:rPr>
          <w:spacing w:val="-1"/>
        </w:rPr>
        <w:t xml:space="preserve"> товара;</w:t>
      </w:r>
      <w:r>
        <w:rPr>
          <w:spacing w:val="39"/>
        </w:rPr>
        <w:t xml:space="preserve"> </w:t>
      </w:r>
      <w:r>
        <w:rPr>
          <w:spacing w:val="-1"/>
        </w:rPr>
        <w:t>в)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снижаются</w:t>
      </w:r>
      <w:r>
        <w:t xml:space="preserve"> цены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товары;</w:t>
      </w:r>
    </w:p>
    <w:p w:rsidR="00E67DF1" w:rsidRDefault="00E67DF1" w:rsidP="00E67DF1">
      <w:pPr>
        <w:pStyle w:val="a3"/>
        <w:kinsoku w:val="0"/>
        <w:overflowPunct w:val="0"/>
        <w:jc w:val="both"/>
      </w:pPr>
      <w:proofErr w:type="gramStart"/>
      <w:r>
        <w:t xml:space="preserve">г)  </w:t>
      </w:r>
      <w:r>
        <w:rPr>
          <w:spacing w:val="1"/>
        </w:rPr>
        <w:t xml:space="preserve"> </w:t>
      </w:r>
      <w:proofErr w:type="gramEnd"/>
      <w:r>
        <w:rPr>
          <w:spacing w:val="-1"/>
        </w:rPr>
        <w:t xml:space="preserve">все ответы </w:t>
      </w:r>
      <w:r>
        <w:t>верны.</w:t>
      </w:r>
    </w:p>
    <w:p w:rsidR="00E67DF1" w:rsidRDefault="00E67DF1" w:rsidP="00E67DF1">
      <w:pPr>
        <w:pStyle w:val="3"/>
        <w:numPr>
          <w:ilvl w:val="0"/>
          <w:numId w:val="40"/>
        </w:numPr>
        <w:tabs>
          <w:tab w:val="left" w:pos="353"/>
        </w:tabs>
        <w:kinsoku w:val="0"/>
        <w:overflowPunct w:val="0"/>
        <w:spacing w:before="5" w:line="274" w:lineRule="exact"/>
        <w:jc w:val="both"/>
        <w:rPr>
          <w:b/>
          <w:bCs/>
          <w:i/>
          <w:iCs/>
        </w:rPr>
      </w:pPr>
      <w:r>
        <w:rPr>
          <w:spacing w:val="-1"/>
        </w:rPr>
        <w:t>Монетарные концепции</w:t>
      </w:r>
      <w:r>
        <w:rPr>
          <w:spacing w:val="-2"/>
        </w:rPr>
        <w:t xml:space="preserve"> </w:t>
      </w:r>
      <w:r>
        <w:rPr>
          <w:spacing w:val="-1"/>
        </w:rPr>
        <w:t>инфляции</w:t>
      </w:r>
      <w:r>
        <w:t xml:space="preserve"> </w:t>
      </w:r>
      <w:r>
        <w:rPr>
          <w:spacing w:val="-1"/>
        </w:rPr>
        <w:t>заключаются</w:t>
      </w:r>
      <w:r>
        <w:rPr>
          <w:spacing w:val="-2"/>
        </w:rPr>
        <w:t xml:space="preserve"> </w:t>
      </w:r>
      <w:r>
        <w:t>в:</w:t>
      </w:r>
    </w:p>
    <w:p w:rsidR="00E67DF1" w:rsidRDefault="00E67DF1" w:rsidP="00E67DF1">
      <w:pPr>
        <w:pStyle w:val="a3"/>
        <w:kinsoku w:val="0"/>
        <w:overflowPunct w:val="0"/>
        <w:ind w:right="5149"/>
      </w:pPr>
      <w:proofErr w:type="gramStart"/>
      <w:r>
        <w:rPr>
          <w:spacing w:val="-1"/>
        </w:rPr>
        <w:t>а)</w:t>
      </w:r>
      <w:r>
        <w:t xml:space="preserve"> </w:t>
      </w:r>
      <w:r>
        <w:rPr>
          <w:spacing w:val="54"/>
        </w:rPr>
        <w:t xml:space="preserve"> </w:t>
      </w:r>
      <w:r>
        <w:rPr>
          <w:spacing w:val="-1"/>
        </w:rPr>
        <w:t>монополизме</w:t>
      </w:r>
      <w:proofErr w:type="gramEnd"/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рынках</w:t>
      </w:r>
      <w:r>
        <w:rPr>
          <w:spacing w:val="2"/>
        </w:rPr>
        <w:t xml:space="preserve"> </w:t>
      </w:r>
      <w:r>
        <w:rPr>
          <w:spacing w:val="-1"/>
        </w:rPr>
        <w:t>основных</w:t>
      </w:r>
      <w:r>
        <w:rPr>
          <w:spacing w:val="2"/>
        </w:rPr>
        <w:t xml:space="preserve"> </w:t>
      </w:r>
      <w:r>
        <w:rPr>
          <w:spacing w:val="-1"/>
        </w:rPr>
        <w:t>благ;</w:t>
      </w:r>
      <w:r>
        <w:rPr>
          <w:spacing w:val="53"/>
        </w:rPr>
        <w:t xml:space="preserve"> </w:t>
      </w:r>
      <w:r>
        <w:t xml:space="preserve">б) </w:t>
      </w:r>
      <w:r>
        <w:rPr>
          <w:spacing w:val="37"/>
        </w:rPr>
        <w:t xml:space="preserve"> </w:t>
      </w:r>
      <w:r>
        <w:t>неблагоприятной</w:t>
      </w:r>
      <w:r>
        <w:rPr>
          <w:spacing w:val="1"/>
        </w:rPr>
        <w:t xml:space="preserve"> </w:t>
      </w:r>
      <w:r>
        <w:rPr>
          <w:spacing w:val="-1"/>
        </w:rPr>
        <w:t xml:space="preserve">структуре </w:t>
      </w:r>
      <w:r>
        <w:t>экономики;</w:t>
      </w:r>
    </w:p>
    <w:p w:rsidR="00E67DF1" w:rsidRDefault="00E67DF1" w:rsidP="00E67DF1">
      <w:pPr>
        <w:pStyle w:val="a3"/>
        <w:kinsoku w:val="0"/>
        <w:overflowPunct w:val="0"/>
        <w:ind w:right="3286"/>
        <w:rPr>
          <w:spacing w:val="-1"/>
        </w:rPr>
      </w:pPr>
      <w:proofErr w:type="gramStart"/>
      <w:r>
        <w:rPr>
          <w:spacing w:val="-1"/>
        </w:rPr>
        <w:t>в)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перенасыщении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экономики</w:t>
      </w:r>
      <w:r>
        <w:rPr>
          <w:spacing w:val="-2"/>
        </w:rPr>
        <w:t xml:space="preserve"> </w:t>
      </w:r>
      <w:r>
        <w:rPr>
          <w:spacing w:val="-1"/>
        </w:rPr>
        <w:t>избыточной</w:t>
      </w:r>
      <w:r>
        <w:rPr>
          <w:spacing w:val="1"/>
        </w:rPr>
        <w:t xml:space="preserve"> </w:t>
      </w:r>
      <w:r>
        <w:rPr>
          <w:spacing w:val="-1"/>
        </w:rPr>
        <w:t>денежной</w:t>
      </w:r>
      <w:r>
        <w:rPr>
          <w:spacing w:val="1"/>
        </w:rPr>
        <w:t xml:space="preserve"> </w:t>
      </w:r>
      <w:r>
        <w:rPr>
          <w:spacing w:val="-1"/>
        </w:rPr>
        <w:t>массой;</w:t>
      </w:r>
      <w:r>
        <w:rPr>
          <w:spacing w:val="76"/>
        </w:rPr>
        <w:t xml:space="preserve"> </w:t>
      </w:r>
      <w:r>
        <w:t xml:space="preserve">г)  </w:t>
      </w:r>
      <w:r>
        <w:rPr>
          <w:spacing w:val="1"/>
        </w:rPr>
        <w:t xml:space="preserve"> </w:t>
      </w:r>
      <w:r>
        <w:rPr>
          <w:spacing w:val="-1"/>
        </w:rPr>
        <w:t>непродуманной</w:t>
      </w:r>
      <w:r>
        <w:rPr>
          <w:spacing w:val="1"/>
        </w:rPr>
        <w:t xml:space="preserve"> </w:t>
      </w:r>
      <w:r>
        <w:rPr>
          <w:spacing w:val="-1"/>
        </w:rPr>
        <w:t>политике правительства.</w:t>
      </w:r>
    </w:p>
    <w:p w:rsidR="00E67DF1" w:rsidRDefault="00E67DF1" w:rsidP="00E67DF1">
      <w:pPr>
        <w:pStyle w:val="3"/>
        <w:numPr>
          <w:ilvl w:val="0"/>
          <w:numId w:val="40"/>
        </w:numPr>
        <w:tabs>
          <w:tab w:val="left" w:pos="353"/>
        </w:tabs>
        <w:kinsoku w:val="0"/>
        <w:overflowPunct w:val="0"/>
        <w:spacing w:before="5" w:line="274" w:lineRule="exact"/>
        <w:jc w:val="both"/>
        <w:rPr>
          <w:b/>
          <w:bCs/>
          <w:i/>
          <w:iCs/>
        </w:rPr>
      </w:pPr>
      <w:r>
        <w:rPr>
          <w:spacing w:val="-1"/>
        </w:rPr>
        <w:t>Немонетарные концепции</w:t>
      </w:r>
      <w:r>
        <w:t xml:space="preserve"> </w:t>
      </w:r>
      <w:r>
        <w:rPr>
          <w:spacing w:val="-1"/>
        </w:rPr>
        <w:t>инфляции</w:t>
      </w:r>
      <w:r>
        <w:t xml:space="preserve"> </w:t>
      </w:r>
      <w:r>
        <w:rPr>
          <w:spacing w:val="-1"/>
        </w:rPr>
        <w:t>заключаются</w:t>
      </w:r>
      <w:r>
        <w:rPr>
          <w:spacing w:val="1"/>
        </w:rPr>
        <w:t xml:space="preserve"> </w:t>
      </w:r>
      <w:r>
        <w:t>в:</w:t>
      </w:r>
    </w:p>
    <w:p w:rsidR="00E67DF1" w:rsidRDefault="00E67DF1" w:rsidP="00E67DF1">
      <w:pPr>
        <w:pStyle w:val="a3"/>
        <w:kinsoku w:val="0"/>
        <w:overflowPunct w:val="0"/>
        <w:ind w:right="5149"/>
      </w:pPr>
      <w:proofErr w:type="gramStart"/>
      <w:r>
        <w:rPr>
          <w:spacing w:val="-1"/>
        </w:rPr>
        <w:t>а)</w:t>
      </w:r>
      <w:r>
        <w:t xml:space="preserve"> </w:t>
      </w:r>
      <w:r>
        <w:rPr>
          <w:spacing w:val="54"/>
        </w:rPr>
        <w:t xml:space="preserve"> </w:t>
      </w:r>
      <w:r>
        <w:rPr>
          <w:spacing w:val="-1"/>
        </w:rPr>
        <w:t>монополизме</w:t>
      </w:r>
      <w:proofErr w:type="gramEnd"/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рынках</w:t>
      </w:r>
      <w:r>
        <w:rPr>
          <w:spacing w:val="2"/>
        </w:rPr>
        <w:t xml:space="preserve"> </w:t>
      </w:r>
      <w:r>
        <w:rPr>
          <w:spacing w:val="-1"/>
        </w:rPr>
        <w:t>основных</w:t>
      </w:r>
      <w:r>
        <w:rPr>
          <w:spacing w:val="2"/>
        </w:rPr>
        <w:t xml:space="preserve"> </w:t>
      </w:r>
      <w:r>
        <w:rPr>
          <w:spacing w:val="-1"/>
        </w:rPr>
        <w:t>благ;</w:t>
      </w:r>
      <w:r>
        <w:rPr>
          <w:spacing w:val="53"/>
        </w:rPr>
        <w:t xml:space="preserve"> </w:t>
      </w:r>
      <w:r>
        <w:t xml:space="preserve">б) </w:t>
      </w:r>
      <w:r>
        <w:rPr>
          <w:spacing w:val="37"/>
        </w:rPr>
        <w:t xml:space="preserve"> </w:t>
      </w:r>
      <w:r>
        <w:t>неблагоприятной</w:t>
      </w:r>
      <w:r>
        <w:rPr>
          <w:spacing w:val="1"/>
        </w:rPr>
        <w:t xml:space="preserve"> </w:t>
      </w:r>
      <w:r>
        <w:rPr>
          <w:spacing w:val="-1"/>
        </w:rPr>
        <w:t xml:space="preserve">структуре </w:t>
      </w:r>
      <w:r>
        <w:t>экономики;</w:t>
      </w:r>
    </w:p>
    <w:p w:rsidR="00E67DF1" w:rsidRDefault="00E67DF1" w:rsidP="00E67DF1">
      <w:pPr>
        <w:pStyle w:val="a3"/>
        <w:kinsoku w:val="0"/>
        <w:overflowPunct w:val="0"/>
        <w:ind w:right="3286"/>
        <w:rPr>
          <w:spacing w:val="-1"/>
        </w:rPr>
      </w:pPr>
      <w:proofErr w:type="gramStart"/>
      <w:r>
        <w:rPr>
          <w:spacing w:val="-1"/>
        </w:rPr>
        <w:t>в)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перенасыщении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экономики</w:t>
      </w:r>
      <w:r>
        <w:rPr>
          <w:spacing w:val="-2"/>
        </w:rPr>
        <w:t xml:space="preserve"> </w:t>
      </w:r>
      <w:r>
        <w:rPr>
          <w:spacing w:val="-1"/>
        </w:rPr>
        <w:t>избыточной</w:t>
      </w:r>
      <w:r>
        <w:rPr>
          <w:spacing w:val="1"/>
        </w:rPr>
        <w:t xml:space="preserve"> </w:t>
      </w:r>
      <w:r>
        <w:rPr>
          <w:spacing w:val="-1"/>
        </w:rPr>
        <w:t>денежной</w:t>
      </w:r>
      <w:r>
        <w:rPr>
          <w:spacing w:val="1"/>
        </w:rPr>
        <w:t xml:space="preserve"> </w:t>
      </w:r>
      <w:r>
        <w:rPr>
          <w:spacing w:val="-1"/>
        </w:rPr>
        <w:t>массой;</w:t>
      </w:r>
      <w:r>
        <w:rPr>
          <w:spacing w:val="76"/>
        </w:rPr>
        <w:t xml:space="preserve"> </w:t>
      </w:r>
      <w:r>
        <w:t xml:space="preserve">г)  </w:t>
      </w:r>
      <w:r>
        <w:rPr>
          <w:spacing w:val="1"/>
        </w:rPr>
        <w:t xml:space="preserve"> </w:t>
      </w:r>
      <w:r>
        <w:rPr>
          <w:spacing w:val="-1"/>
        </w:rPr>
        <w:t>непродуманной</w:t>
      </w:r>
      <w:r>
        <w:rPr>
          <w:spacing w:val="1"/>
        </w:rPr>
        <w:t xml:space="preserve"> </w:t>
      </w:r>
      <w:r>
        <w:rPr>
          <w:spacing w:val="-1"/>
        </w:rPr>
        <w:t>политике правительства.</w:t>
      </w:r>
    </w:p>
    <w:p w:rsidR="00E67DF1" w:rsidRDefault="00E67DF1" w:rsidP="00E67DF1">
      <w:pPr>
        <w:pStyle w:val="3"/>
        <w:numPr>
          <w:ilvl w:val="0"/>
          <w:numId w:val="40"/>
        </w:numPr>
        <w:tabs>
          <w:tab w:val="left" w:pos="353"/>
        </w:tabs>
        <w:kinsoku w:val="0"/>
        <w:overflowPunct w:val="0"/>
        <w:spacing w:before="5" w:line="274" w:lineRule="exact"/>
        <w:jc w:val="both"/>
        <w:rPr>
          <w:b/>
          <w:bCs/>
          <w:i/>
          <w:iCs/>
        </w:rPr>
      </w:pPr>
      <w:r>
        <w:rPr>
          <w:spacing w:val="-1"/>
        </w:rPr>
        <w:t>Умеренная</w:t>
      </w:r>
      <w:r>
        <w:rPr>
          <w:spacing w:val="1"/>
        </w:rPr>
        <w:t xml:space="preserve"> </w:t>
      </w:r>
      <w:r>
        <w:rPr>
          <w:spacing w:val="-1"/>
        </w:rPr>
        <w:t>инфляция</w:t>
      </w:r>
      <w:r>
        <w:rPr>
          <w:spacing w:val="1"/>
        </w:rPr>
        <w:t xml:space="preserve"> </w:t>
      </w:r>
      <w:r>
        <w:t>– это</w:t>
      </w:r>
      <w:r>
        <w:rPr>
          <w:spacing w:val="-3"/>
        </w:rPr>
        <w:t xml:space="preserve"> </w:t>
      </w:r>
      <w:r>
        <w:rPr>
          <w:spacing w:val="-1"/>
        </w:rPr>
        <w:t>инфляция,</w:t>
      </w:r>
      <w:r>
        <w:t xml:space="preserve"> </w:t>
      </w:r>
      <w:r>
        <w:rPr>
          <w:spacing w:val="-1"/>
        </w:rPr>
        <w:t>при</w:t>
      </w:r>
      <w:r>
        <w:rPr>
          <w:spacing w:val="-2"/>
        </w:rPr>
        <w:t xml:space="preserve"> </w:t>
      </w:r>
      <w:r>
        <w:rPr>
          <w:spacing w:val="-1"/>
        </w:rPr>
        <w:t>которой</w:t>
      </w:r>
      <w:r>
        <w:t xml:space="preserve"> в </w:t>
      </w:r>
      <w:r>
        <w:rPr>
          <w:spacing w:val="-1"/>
        </w:rPr>
        <w:t>год:</w:t>
      </w:r>
    </w:p>
    <w:p w:rsidR="00E67DF1" w:rsidRDefault="00E67DF1" w:rsidP="00E67DF1">
      <w:pPr>
        <w:pStyle w:val="a3"/>
        <w:kinsoku w:val="0"/>
        <w:overflowPunct w:val="0"/>
        <w:ind w:right="6320"/>
        <w:rPr>
          <w:spacing w:val="-1"/>
        </w:rPr>
      </w:pPr>
      <w:proofErr w:type="gramStart"/>
      <w:r>
        <w:rPr>
          <w:spacing w:val="-1"/>
        </w:rPr>
        <w:t>а)</w:t>
      </w:r>
      <w:r>
        <w:t xml:space="preserve"> </w:t>
      </w:r>
      <w:r>
        <w:rPr>
          <w:spacing w:val="54"/>
        </w:rPr>
        <w:t xml:space="preserve"> </w:t>
      </w:r>
      <w:r>
        <w:rPr>
          <w:spacing w:val="-1"/>
        </w:rPr>
        <w:t>рост</w:t>
      </w:r>
      <w:proofErr w:type="gramEnd"/>
      <w:r>
        <w:t xml:space="preserve"> цен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превышает</w:t>
      </w:r>
      <w:r>
        <w:t xml:space="preserve"> </w:t>
      </w:r>
      <w:r>
        <w:rPr>
          <w:spacing w:val="-1"/>
        </w:rPr>
        <w:t>10%;</w:t>
      </w:r>
      <w:r>
        <w:rPr>
          <w:spacing w:val="27"/>
        </w:rPr>
        <w:t xml:space="preserve"> </w:t>
      </w:r>
      <w:r>
        <w:t xml:space="preserve">б) </w:t>
      </w:r>
      <w:r>
        <w:rPr>
          <w:spacing w:val="37"/>
        </w:rPr>
        <w:t xml:space="preserve"> </w:t>
      </w:r>
      <w:r>
        <w:rPr>
          <w:spacing w:val="-1"/>
        </w:rPr>
        <w:t>рост</w:t>
      </w:r>
      <w:r>
        <w:t xml:space="preserve"> цен</w:t>
      </w:r>
      <w:r>
        <w:rPr>
          <w:spacing w:val="1"/>
        </w:rPr>
        <w:t xml:space="preserve"> </w:t>
      </w:r>
      <w:r>
        <w:t xml:space="preserve">от 10 до </w:t>
      </w:r>
      <w:r>
        <w:rPr>
          <w:spacing w:val="-1"/>
        </w:rPr>
        <w:t>20%;</w:t>
      </w:r>
    </w:p>
    <w:p w:rsidR="00E67DF1" w:rsidRDefault="00E67DF1" w:rsidP="00E67DF1">
      <w:pPr>
        <w:pStyle w:val="a3"/>
        <w:kinsoku w:val="0"/>
        <w:overflowPunct w:val="0"/>
        <w:jc w:val="both"/>
        <w:rPr>
          <w:spacing w:val="-1"/>
        </w:rPr>
      </w:pPr>
      <w:proofErr w:type="gramStart"/>
      <w:r>
        <w:rPr>
          <w:spacing w:val="-1"/>
        </w:rPr>
        <w:t>в)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рост</w:t>
      </w:r>
      <w:proofErr w:type="gramEnd"/>
      <w:r>
        <w:t xml:space="preserve"> цен</w:t>
      </w:r>
      <w:r>
        <w:rPr>
          <w:spacing w:val="1"/>
        </w:rPr>
        <w:t xml:space="preserve"> </w:t>
      </w:r>
      <w:r>
        <w:t xml:space="preserve">от 20 до </w:t>
      </w:r>
      <w:r>
        <w:rPr>
          <w:spacing w:val="-1"/>
        </w:rPr>
        <w:t>200%;</w:t>
      </w:r>
    </w:p>
    <w:p w:rsidR="00E67DF1" w:rsidRDefault="00E67DF1" w:rsidP="00E67DF1">
      <w:pPr>
        <w:pStyle w:val="a3"/>
        <w:kinsoku w:val="0"/>
        <w:overflowPunct w:val="0"/>
        <w:jc w:val="both"/>
        <w:rPr>
          <w:spacing w:val="-1"/>
        </w:rPr>
      </w:pPr>
      <w:proofErr w:type="gramStart"/>
      <w:r>
        <w:t xml:space="preserve">г)  </w:t>
      </w:r>
      <w:r>
        <w:rPr>
          <w:spacing w:val="1"/>
        </w:rPr>
        <w:t xml:space="preserve"> </w:t>
      </w:r>
      <w:proofErr w:type="gramEnd"/>
      <w:r>
        <w:rPr>
          <w:spacing w:val="-1"/>
        </w:rPr>
        <w:t>рост</w:t>
      </w:r>
      <w:r>
        <w:t xml:space="preserve"> цен</w:t>
      </w:r>
      <w:r>
        <w:rPr>
          <w:spacing w:val="1"/>
        </w:rPr>
        <w:t xml:space="preserve"> </w:t>
      </w:r>
      <w:r>
        <w:rPr>
          <w:spacing w:val="-1"/>
        </w:rPr>
        <w:t>превышает</w:t>
      </w:r>
      <w:r>
        <w:t xml:space="preserve"> </w:t>
      </w:r>
      <w:r>
        <w:rPr>
          <w:spacing w:val="-1"/>
        </w:rPr>
        <w:t>200%.</w:t>
      </w:r>
    </w:p>
    <w:p w:rsidR="00E67DF1" w:rsidRDefault="00E67DF1" w:rsidP="00E67DF1">
      <w:pPr>
        <w:pStyle w:val="3"/>
        <w:numPr>
          <w:ilvl w:val="0"/>
          <w:numId w:val="40"/>
        </w:numPr>
        <w:tabs>
          <w:tab w:val="left" w:pos="353"/>
        </w:tabs>
        <w:kinsoku w:val="0"/>
        <w:overflowPunct w:val="0"/>
        <w:spacing w:before="5" w:line="274" w:lineRule="exact"/>
        <w:jc w:val="both"/>
        <w:rPr>
          <w:b/>
          <w:bCs/>
          <w:i/>
          <w:iCs/>
        </w:rPr>
      </w:pPr>
      <w:r>
        <w:rPr>
          <w:spacing w:val="-1"/>
        </w:rPr>
        <w:t>Ползучая</w:t>
      </w:r>
      <w:r>
        <w:rPr>
          <w:spacing w:val="1"/>
        </w:rPr>
        <w:t xml:space="preserve"> </w:t>
      </w:r>
      <w:r>
        <w:rPr>
          <w:spacing w:val="-1"/>
        </w:rPr>
        <w:t>инфляция</w:t>
      </w:r>
      <w:r>
        <w:rPr>
          <w:spacing w:val="-2"/>
        </w:rPr>
        <w:t xml:space="preserve"> </w:t>
      </w:r>
      <w:r>
        <w:t xml:space="preserve">– это </w:t>
      </w:r>
      <w:r>
        <w:rPr>
          <w:spacing w:val="-1"/>
        </w:rPr>
        <w:t>инфляция,</w:t>
      </w:r>
      <w:r>
        <w:rPr>
          <w:spacing w:val="-3"/>
        </w:rPr>
        <w:t xml:space="preserve"> </w:t>
      </w:r>
      <w:r>
        <w:t xml:space="preserve">при </w:t>
      </w:r>
      <w:r>
        <w:rPr>
          <w:spacing w:val="-1"/>
        </w:rPr>
        <w:t>которой</w:t>
      </w:r>
      <w:r>
        <w:t xml:space="preserve"> в год:</w:t>
      </w:r>
    </w:p>
    <w:p w:rsidR="00E67DF1" w:rsidRDefault="00E67DF1" w:rsidP="00E67DF1">
      <w:pPr>
        <w:pStyle w:val="a3"/>
        <w:kinsoku w:val="0"/>
        <w:overflowPunct w:val="0"/>
        <w:spacing w:line="274" w:lineRule="exact"/>
        <w:jc w:val="both"/>
        <w:rPr>
          <w:spacing w:val="-1"/>
        </w:rPr>
      </w:pPr>
      <w:proofErr w:type="gramStart"/>
      <w:r>
        <w:rPr>
          <w:spacing w:val="-1"/>
        </w:rPr>
        <w:t>а)</w:t>
      </w:r>
      <w:r>
        <w:t xml:space="preserve"> </w:t>
      </w:r>
      <w:r>
        <w:rPr>
          <w:spacing w:val="54"/>
        </w:rPr>
        <w:t xml:space="preserve"> </w:t>
      </w:r>
      <w:r>
        <w:rPr>
          <w:spacing w:val="-1"/>
        </w:rPr>
        <w:t>рост</w:t>
      </w:r>
      <w:proofErr w:type="gramEnd"/>
      <w:r>
        <w:t xml:space="preserve"> цен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превышает</w:t>
      </w:r>
      <w:r>
        <w:t xml:space="preserve"> </w:t>
      </w:r>
      <w:r>
        <w:rPr>
          <w:spacing w:val="-1"/>
        </w:rPr>
        <w:t>10%;</w:t>
      </w:r>
    </w:p>
    <w:p w:rsidR="00E67DF1" w:rsidRDefault="00E67DF1" w:rsidP="00E67DF1">
      <w:pPr>
        <w:pStyle w:val="a3"/>
        <w:kinsoku w:val="0"/>
        <w:overflowPunct w:val="0"/>
        <w:spacing w:line="274" w:lineRule="exact"/>
        <w:jc w:val="both"/>
        <w:rPr>
          <w:spacing w:val="-1"/>
        </w:rPr>
        <w:sectPr w:rsidR="00E67DF1">
          <w:headerReference w:type="default" r:id="rId75"/>
          <w:footerReference w:type="default" r:id="rId76"/>
          <w:pgSz w:w="11910" w:h="16840"/>
          <w:pgMar w:top="1060" w:right="1000" w:bottom="280" w:left="1020" w:header="0" w:footer="0" w:gutter="0"/>
          <w:cols w:space="720" w:equalWidth="0">
            <w:col w:w="9890"/>
          </w:cols>
          <w:noEndnote/>
        </w:sectPr>
      </w:pPr>
    </w:p>
    <w:p w:rsidR="00E67DF1" w:rsidRDefault="00E67DF1" w:rsidP="00E67DF1">
      <w:pPr>
        <w:pStyle w:val="a3"/>
        <w:kinsoku w:val="0"/>
        <w:overflowPunct w:val="0"/>
        <w:spacing w:before="46"/>
        <w:ind w:right="7440"/>
        <w:rPr>
          <w:spacing w:val="-1"/>
        </w:rPr>
      </w:pPr>
      <w:proofErr w:type="gramStart"/>
      <w:r>
        <w:lastRenderedPageBreak/>
        <w:t xml:space="preserve">б) </w:t>
      </w:r>
      <w:r>
        <w:rPr>
          <w:spacing w:val="37"/>
        </w:rPr>
        <w:t xml:space="preserve"> </w:t>
      </w:r>
      <w:r>
        <w:rPr>
          <w:spacing w:val="-1"/>
        </w:rPr>
        <w:t>рост</w:t>
      </w:r>
      <w:proofErr w:type="gramEnd"/>
      <w:r>
        <w:t xml:space="preserve"> цен</w:t>
      </w:r>
      <w:r>
        <w:rPr>
          <w:spacing w:val="1"/>
        </w:rPr>
        <w:t xml:space="preserve"> </w:t>
      </w:r>
      <w:r>
        <w:t xml:space="preserve">от 10 до </w:t>
      </w:r>
      <w:r>
        <w:rPr>
          <w:spacing w:val="-1"/>
        </w:rPr>
        <w:t>20%;</w:t>
      </w:r>
      <w:r>
        <w:rPr>
          <w:spacing w:val="26"/>
        </w:rPr>
        <w:t xml:space="preserve"> </w:t>
      </w:r>
      <w:r>
        <w:rPr>
          <w:spacing w:val="-1"/>
        </w:rPr>
        <w:t>в)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рост</w:t>
      </w:r>
      <w:r>
        <w:t xml:space="preserve"> цен</w:t>
      </w:r>
      <w:r>
        <w:rPr>
          <w:spacing w:val="1"/>
        </w:rPr>
        <w:t xml:space="preserve"> </w:t>
      </w:r>
      <w:r>
        <w:t xml:space="preserve">от 20 до </w:t>
      </w:r>
      <w:r>
        <w:rPr>
          <w:spacing w:val="-1"/>
        </w:rPr>
        <w:t>200%;</w:t>
      </w:r>
    </w:p>
    <w:p w:rsidR="00E67DF1" w:rsidRDefault="00E67DF1" w:rsidP="00E67DF1">
      <w:pPr>
        <w:pStyle w:val="a3"/>
        <w:kinsoku w:val="0"/>
        <w:overflowPunct w:val="0"/>
        <w:rPr>
          <w:spacing w:val="-1"/>
        </w:rPr>
      </w:pPr>
      <w:proofErr w:type="gramStart"/>
      <w:r>
        <w:t xml:space="preserve">г)  </w:t>
      </w:r>
      <w:r>
        <w:rPr>
          <w:spacing w:val="1"/>
        </w:rPr>
        <w:t xml:space="preserve"> </w:t>
      </w:r>
      <w:proofErr w:type="gramEnd"/>
      <w:r>
        <w:rPr>
          <w:spacing w:val="-1"/>
        </w:rPr>
        <w:t>рост</w:t>
      </w:r>
      <w:r>
        <w:t xml:space="preserve"> цен</w:t>
      </w:r>
      <w:r>
        <w:rPr>
          <w:spacing w:val="1"/>
        </w:rPr>
        <w:t xml:space="preserve"> </w:t>
      </w:r>
      <w:r>
        <w:rPr>
          <w:spacing w:val="-1"/>
        </w:rPr>
        <w:t>превышает</w:t>
      </w:r>
      <w:r>
        <w:t xml:space="preserve"> </w:t>
      </w:r>
      <w:r>
        <w:rPr>
          <w:spacing w:val="-1"/>
        </w:rPr>
        <w:t>200%.</w:t>
      </w:r>
    </w:p>
    <w:p w:rsidR="00E67DF1" w:rsidRDefault="00E67DF1" w:rsidP="00E67DF1">
      <w:pPr>
        <w:pStyle w:val="3"/>
        <w:numPr>
          <w:ilvl w:val="0"/>
          <w:numId w:val="40"/>
        </w:numPr>
        <w:tabs>
          <w:tab w:val="left" w:pos="353"/>
        </w:tabs>
        <w:kinsoku w:val="0"/>
        <w:overflowPunct w:val="0"/>
        <w:spacing w:before="5" w:line="274" w:lineRule="exact"/>
        <w:rPr>
          <w:b/>
          <w:bCs/>
          <w:i/>
          <w:iCs/>
        </w:rPr>
      </w:pPr>
      <w:r>
        <w:rPr>
          <w:spacing w:val="-1"/>
        </w:rPr>
        <w:t>Галопирующая</w:t>
      </w:r>
      <w:r>
        <w:rPr>
          <w:spacing w:val="1"/>
        </w:rPr>
        <w:t xml:space="preserve"> </w:t>
      </w:r>
      <w:r>
        <w:rPr>
          <w:spacing w:val="-1"/>
        </w:rPr>
        <w:t>инфляция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 xml:space="preserve">это </w:t>
      </w:r>
      <w:r>
        <w:rPr>
          <w:spacing w:val="-1"/>
        </w:rPr>
        <w:t>инфляция,</w:t>
      </w:r>
      <w:r>
        <w:t xml:space="preserve"> при </w:t>
      </w:r>
      <w:r>
        <w:rPr>
          <w:spacing w:val="-1"/>
        </w:rPr>
        <w:t>которой</w:t>
      </w:r>
      <w:r>
        <w:t xml:space="preserve"> в год:</w:t>
      </w:r>
    </w:p>
    <w:p w:rsidR="00E67DF1" w:rsidRDefault="00E67DF1" w:rsidP="00E67DF1">
      <w:pPr>
        <w:pStyle w:val="a3"/>
        <w:kinsoku w:val="0"/>
        <w:overflowPunct w:val="0"/>
        <w:ind w:right="6840"/>
        <w:rPr>
          <w:spacing w:val="-1"/>
        </w:rPr>
      </w:pPr>
      <w:proofErr w:type="gramStart"/>
      <w:r>
        <w:rPr>
          <w:spacing w:val="-1"/>
        </w:rPr>
        <w:t>а)</w:t>
      </w:r>
      <w:r>
        <w:t xml:space="preserve"> </w:t>
      </w:r>
      <w:r>
        <w:rPr>
          <w:spacing w:val="54"/>
        </w:rPr>
        <w:t xml:space="preserve"> </w:t>
      </w:r>
      <w:r>
        <w:rPr>
          <w:spacing w:val="-1"/>
        </w:rPr>
        <w:t>рост</w:t>
      </w:r>
      <w:proofErr w:type="gramEnd"/>
      <w:r>
        <w:t xml:space="preserve"> цен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превышает</w:t>
      </w:r>
      <w:r>
        <w:t xml:space="preserve"> </w:t>
      </w:r>
      <w:r>
        <w:rPr>
          <w:spacing w:val="-1"/>
        </w:rPr>
        <w:t>10%;</w:t>
      </w:r>
      <w:r>
        <w:rPr>
          <w:spacing w:val="27"/>
        </w:rPr>
        <w:t xml:space="preserve"> </w:t>
      </w:r>
      <w:r>
        <w:t xml:space="preserve">б) </w:t>
      </w:r>
      <w:r>
        <w:rPr>
          <w:spacing w:val="37"/>
        </w:rPr>
        <w:t xml:space="preserve"> </w:t>
      </w:r>
      <w:r>
        <w:rPr>
          <w:spacing w:val="-1"/>
        </w:rPr>
        <w:t>рост</w:t>
      </w:r>
      <w:r>
        <w:t xml:space="preserve"> цен</w:t>
      </w:r>
      <w:r>
        <w:rPr>
          <w:spacing w:val="1"/>
        </w:rPr>
        <w:t xml:space="preserve"> </w:t>
      </w:r>
      <w:r>
        <w:t xml:space="preserve">от 10 до </w:t>
      </w:r>
      <w:r>
        <w:rPr>
          <w:spacing w:val="-1"/>
        </w:rPr>
        <w:t>20%;</w:t>
      </w:r>
    </w:p>
    <w:p w:rsidR="00E67DF1" w:rsidRDefault="00E67DF1" w:rsidP="00E67DF1">
      <w:pPr>
        <w:pStyle w:val="a3"/>
        <w:kinsoku w:val="0"/>
        <w:overflowPunct w:val="0"/>
        <w:rPr>
          <w:spacing w:val="-1"/>
        </w:rPr>
      </w:pPr>
      <w:proofErr w:type="gramStart"/>
      <w:r>
        <w:rPr>
          <w:spacing w:val="-1"/>
        </w:rPr>
        <w:t>в)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рост</w:t>
      </w:r>
      <w:proofErr w:type="gramEnd"/>
      <w:r>
        <w:t xml:space="preserve"> цен</w:t>
      </w:r>
      <w:r>
        <w:rPr>
          <w:spacing w:val="1"/>
        </w:rPr>
        <w:t xml:space="preserve"> </w:t>
      </w:r>
      <w:r>
        <w:t xml:space="preserve">от 20 до </w:t>
      </w:r>
      <w:r>
        <w:rPr>
          <w:spacing w:val="-1"/>
        </w:rPr>
        <w:t>200%;</w:t>
      </w:r>
    </w:p>
    <w:p w:rsidR="00E67DF1" w:rsidRDefault="00E67DF1" w:rsidP="00E67DF1">
      <w:pPr>
        <w:pStyle w:val="a3"/>
        <w:kinsoku w:val="0"/>
        <w:overflowPunct w:val="0"/>
        <w:rPr>
          <w:spacing w:val="-1"/>
        </w:rPr>
      </w:pPr>
      <w:proofErr w:type="gramStart"/>
      <w:r>
        <w:t xml:space="preserve">г)  </w:t>
      </w:r>
      <w:r>
        <w:rPr>
          <w:spacing w:val="1"/>
        </w:rPr>
        <w:t xml:space="preserve"> </w:t>
      </w:r>
      <w:proofErr w:type="gramEnd"/>
      <w:r>
        <w:rPr>
          <w:spacing w:val="-1"/>
        </w:rPr>
        <w:t>рост</w:t>
      </w:r>
      <w:r>
        <w:t xml:space="preserve"> цен</w:t>
      </w:r>
      <w:r>
        <w:rPr>
          <w:spacing w:val="1"/>
        </w:rPr>
        <w:t xml:space="preserve"> </w:t>
      </w:r>
      <w:r>
        <w:rPr>
          <w:spacing w:val="-1"/>
        </w:rPr>
        <w:t>превышает</w:t>
      </w:r>
      <w:r>
        <w:t xml:space="preserve"> </w:t>
      </w:r>
      <w:r>
        <w:rPr>
          <w:spacing w:val="-1"/>
        </w:rPr>
        <w:t>200%.</w:t>
      </w:r>
    </w:p>
    <w:p w:rsidR="00E67DF1" w:rsidRDefault="00E67DF1" w:rsidP="00E67DF1">
      <w:pPr>
        <w:pStyle w:val="3"/>
        <w:numPr>
          <w:ilvl w:val="0"/>
          <w:numId w:val="40"/>
        </w:numPr>
        <w:tabs>
          <w:tab w:val="left" w:pos="353"/>
        </w:tabs>
        <w:kinsoku w:val="0"/>
        <w:overflowPunct w:val="0"/>
        <w:spacing w:before="5" w:line="274" w:lineRule="exact"/>
        <w:rPr>
          <w:b/>
          <w:bCs/>
          <w:i/>
          <w:iCs/>
        </w:rPr>
      </w:pPr>
      <w:r>
        <w:rPr>
          <w:spacing w:val="-1"/>
        </w:rPr>
        <w:t>Гиперинфляция</w:t>
      </w:r>
      <w:r>
        <w:rPr>
          <w:spacing w:val="1"/>
        </w:rPr>
        <w:t xml:space="preserve"> </w:t>
      </w:r>
      <w:r>
        <w:t>– это</w:t>
      </w:r>
      <w:r>
        <w:rPr>
          <w:spacing w:val="-3"/>
        </w:rPr>
        <w:t xml:space="preserve"> </w:t>
      </w:r>
      <w:r>
        <w:rPr>
          <w:spacing w:val="-1"/>
        </w:rPr>
        <w:t>инфляция,</w:t>
      </w:r>
      <w:r>
        <w:t xml:space="preserve"> </w:t>
      </w:r>
      <w:r>
        <w:rPr>
          <w:spacing w:val="-1"/>
        </w:rPr>
        <w:t>при</w:t>
      </w:r>
      <w:r>
        <w:t xml:space="preserve"> </w:t>
      </w:r>
      <w:r>
        <w:rPr>
          <w:spacing w:val="-1"/>
        </w:rPr>
        <w:t>которой</w:t>
      </w:r>
      <w:r>
        <w:t xml:space="preserve"> в год:</w:t>
      </w:r>
    </w:p>
    <w:p w:rsidR="00E67DF1" w:rsidRDefault="00E67DF1" w:rsidP="00E67DF1">
      <w:pPr>
        <w:pStyle w:val="a3"/>
        <w:kinsoku w:val="0"/>
        <w:overflowPunct w:val="0"/>
        <w:ind w:right="6840"/>
        <w:rPr>
          <w:spacing w:val="-1"/>
        </w:rPr>
      </w:pPr>
      <w:proofErr w:type="gramStart"/>
      <w:r>
        <w:rPr>
          <w:spacing w:val="-1"/>
        </w:rPr>
        <w:t>а)</w:t>
      </w:r>
      <w:r>
        <w:t xml:space="preserve"> </w:t>
      </w:r>
      <w:r>
        <w:rPr>
          <w:spacing w:val="54"/>
        </w:rPr>
        <w:t xml:space="preserve"> </w:t>
      </w:r>
      <w:r>
        <w:rPr>
          <w:spacing w:val="-1"/>
        </w:rPr>
        <w:t>рост</w:t>
      </w:r>
      <w:proofErr w:type="gramEnd"/>
      <w:r>
        <w:t xml:space="preserve"> цен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превышает</w:t>
      </w:r>
      <w:r>
        <w:t xml:space="preserve"> </w:t>
      </w:r>
      <w:r>
        <w:rPr>
          <w:spacing w:val="-1"/>
        </w:rPr>
        <w:t>10%;</w:t>
      </w:r>
      <w:r>
        <w:rPr>
          <w:spacing w:val="27"/>
        </w:rPr>
        <w:t xml:space="preserve"> </w:t>
      </w:r>
      <w:r>
        <w:t xml:space="preserve">б) </w:t>
      </w:r>
      <w:r>
        <w:rPr>
          <w:spacing w:val="37"/>
        </w:rPr>
        <w:t xml:space="preserve"> </w:t>
      </w:r>
      <w:r>
        <w:rPr>
          <w:spacing w:val="-1"/>
        </w:rPr>
        <w:t>рост</w:t>
      </w:r>
      <w:r>
        <w:t xml:space="preserve"> цен</w:t>
      </w:r>
      <w:r>
        <w:rPr>
          <w:spacing w:val="1"/>
        </w:rPr>
        <w:t xml:space="preserve"> </w:t>
      </w:r>
      <w:r>
        <w:t xml:space="preserve">от 10 до </w:t>
      </w:r>
      <w:r>
        <w:rPr>
          <w:spacing w:val="-1"/>
        </w:rPr>
        <w:t>20%;</w:t>
      </w:r>
    </w:p>
    <w:p w:rsidR="00E67DF1" w:rsidRDefault="00E67DF1" w:rsidP="00E67DF1">
      <w:pPr>
        <w:pStyle w:val="a3"/>
        <w:kinsoku w:val="0"/>
        <w:overflowPunct w:val="0"/>
        <w:rPr>
          <w:spacing w:val="-1"/>
        </w:rPr>
      </w:pPr>
      <w:proofErr w:type="gramStart"/>
      <w:r>
        <w:rPr>
          <w:spacing w:val="-1"/>
        </w:rPr>
        <w:t>в)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рост</w:t>
      </w:r>
      <w:proofErr w:type="gramEnd"/>
      <w:r>
        <w:t xml:space="preserve"> цен</w:t>
      </w:r>
      <w:r>
        <w:rPr>
          <w:spacing w:val="1"/>
        </w:rPr>
        <w:t xml:space="preserve"> </w:t>
      </w:r>
      <w:r>
        <w:t xml:space="preserve">от 20 до </w:t>
      </w:r>
      <w:r>
        <w:rPr>
          <w:spacing w:val="-1"/>
        </w:rPr>
        <w:t>200%;</w:t>
      </w:r>
    </w:p>
    <w:p w:rsidR="00E67DF1" w:rsidRDefault="00E67DF1" w:rsidP="00E67DF1">
      <w:pPr>
        <w:pStyle w:val="a3"/>
        <w:kinsoku w:val="0"/>
        <w:overflowPunct w:val="0"/>
        <w:rPr>
          <w:spacing w:val="-1"/>
        </w:rPr>
      </w:pPr>
      <w:proofErr w:type="gramStart"/>
      <w:r>
        <w:t xml:space="preserve">г)  </w:t>
      </w:r>
      <w:r>
        <w:rPr>
          <w:spacing w:val="1"/>
        </w:rPr>
        <w:t xml:space="preserve"> </w:t>
      </w:r>
      <w:proofErr w:type="gramEnd"/>
      <w:r>
        <w:rPr>
          <w:spacing w:val="-1"/>
        </w:rPr>
        <w:t>рост</w:t>
      </w:r>
      <w:r>
        <w:t xml:space="preserve"> цен</w:t>
      </w:r>
      <w:r>
        <w:rPr>
          <w:spacing w:val="1"/>
        </w:rPr>
        <w:t xml:space="preserve"> </w:t>
      </w:r>
      <w:r>
        <w:rPr>
          <w:spacing w:val="-1"/>
        </w:rPr>
        <w:t>превышает</w:t>
      </w:r>
      <w:r>
        <w:t xml:space="preserve"> </w:t>
      </w:r>
      <w:r>
        <w:rPr>
          <w:spacing w:val="-1"/>
        </w:rPr>
        <w:t>200%.</w:t>
      </w:r>
    </w:p>
    <w:p w:rsidR="00E67DF1" w:rsidRDefault="00E67DF1" w:rsidP="00E67DF1">
      <w:pPr>
        <w:pStyle w:val="2"/>
        <w:kinsoku w:val="0"/>
        <w:overflowPunct w:val="0"/>
        <w:ind w:left="2879" w:right="2415" w:hanging="442"/>
        <w:rPr>
          <w:b w:val="0"/>
          <w:bCs w:val="0"/>
        </w:rPr>
      </w:pPr>
      <w:r>
        <w:rPr>
          <w:spacing w:val="-1"/>
        </w:rPr>
        <w:t>Тема</w:t>
      </w:r>
      <w:r>
        <w:t xml:space="preserve"> 12. </w:t>
      </w:r>
      <w:r>
        <w:rPr>
          <w:spacing w:val="-1"/>
        </w:rPr>
        <w:t>ГОСУДАРСТВО</w:t>
      </w:r>
      <w:r>
        <w:t xml:space="preserve"> В </w:t>
      </w:r>
      <w:r>
        <w:rPr>
          <w:spacing w:val="-1"/>
        </w:rPr>
        <w:t>УСЛОВИЯХ РЫНКА.</w:t>
      </w:r>
      <w:r>
        <w:rPr>
          <w:spacing w:val="34"/>
        </w:rPr>
        <w:t xml:space="preserve"> </w:t>
      </w:r>
      <w:r>
        <w:rPr>
          <w:spacing w:val="-1"/>
        </w:rPr>
        <w:t>БЮДЖЕТНО-НАЛОГОВАЯ ПОЛИТИКА</w:t>
      </w:r>
    </w:p>
    <w:p w:rsidR="00E67DF1" w:rsidRDefault="00E67DF1" w:rsidP="00E67DF1">
      <w:pPr>
        <w:pStyle w:val="3"/>
        <w:numPr>
          <w:ilvl w:val="0"/>
          <w:numId w:val="39"/>
        </w:numPr>
        <w:tabs>
          <w:tab w:val="left" w:pos="353"/>
        </w:tabs>
        <w:kinsoku w:val="0"/>
        <w:overflowPunct w:val="0"/>
        <w:ind w:right="1645" w:firstLine="0"/>
        <w:rPr>
          <w:b/>
          <w:bCs/>
          <w:i/>
          <w:iCs/>
        </w:rPr>
      </w:pPr>
      <w:r>
        <w:rPr>
          <w:spacing w:val="-1"/>
        </w:rPr>
        <w:t>Государство</w:t>
      </w:r>
      <w:r>
        <w:t xml:space="preserve"> </w:t>
      </w:r>
      <w:r>
        <w:rPr>
          <w:spacing w:val="-1"/>
        </w:rPr>
        <w:t>использует</w:t>
      </w:r>
      <w:r>
        <w:rPr>
          <w:spacing w:val="2"/>
        </w:rPr>
        <w:t xml:space="preserve"> </w:t>
      </w:r>
      <w:r>
        <w:rPr>
          <w:spacing w:val="-1"/>
        </w:rPr>
        <w:t>бюджет</w:t>
      </w:r>
      <w:r>
        <w:t xml:space="preserve"> в </w:t>
      </w:r>
      <w:r>
        <w:rPr>
          <w:spacing w:val="-1"/>
        </w:rPr>
        <w:t>качестве инструмента</w:t>
      </w:r>
      <w:r>
        <w:t xml:space="preserve"> </w:t>
      </w:r>
      <w:r>
        <w:rPr>
          <w:spacing w:val="-1"/>
        </w:rPr>
        <w:t>обеспечения</w:t>
      </w:r>
      <w:r>
        <w:rPr>
          <w:spacing w:val="1"/>
        </w:rPr>
        <w:t xml:space="preserve"> </w:t>
      </w:r>
      <w:r>
        <w:rPr>
          <w:spacing w:val="-1"/>
        </w:rPr>
        <w:t>своей</w:t>
      </w:r>
      <w:r>
        <w:rPr>
          <w:spacing w:val="73"/>
        </w:rPr>
        <w:t xml:space="preserve"> </w:t>
      </w:r>
      <w:r>
        <w:rPr>
          <w:spacing w:val="-1"/>
        </w:rPr>
        <w:t>деятельности</w:t>
      </w:r>
      <w:r>
        <w:t xml:space="preserve"> в</w:t>
      </w:r>
      <w:r>
        <w:rPr>
          <w:spacing w:val="-2"/>
        </w:rPr>
        <w:t xml:space="preserve"> </w:t>
      </w:r>
      <w:r>
        <w:rPr>
          <w:spacing w:val="-1"/>
        </w:rPr>
        <w:t>направлении</w:t>
      </w:r>
      <w:r>
        <w:t xml:space="preserve"> </w:t>
      </w:r>
      <w:r>
        <w:rPr>
          <w:spacing w:val="-1"/>
        </w:rPr>
        <w:t>финансирования:</w:t>
      </w:r>
    </w:p>
    <w:p w:rsidR="00E67DF1" w:rsidRDefault="00E67DF1" w:rsidP="00E67DF1">
      <w:pPr>
        <w:pStyle w:val="a3"/>
        <w:kinsoku w:val="0"/>
        <w:overflowPunct w:val="0"/>
        <w:spacing w:line="271" w:lineRule="exact"/>
        <w:rPr>
          <w:spacing w:val="-1"/>
        </w:rPr>
      </w:pPr>
      <w:proofErr w:type="gramStart"/>
      <w:r>
        <w:rPr>
          <w:spacing w:val="-1"/>
        </w:rPr>
        <w:t>а)</w:t>
      </w:r>
      <w:r>
        <w:t xml:space="preserve"> </w:t>
      </w:r>
      <w:r>
        <w:rPr>
          <w:spacing w:val="54"/>
        </w:rPr>
        <w:t xml:space="preserve"> </w:t>
      </w:r>
      <w:r>
        <w:rPr>
          <w:spacing w:val="-1"/>
        </w:rPr>
        <w:t>управления</w:t>
      </w:r>
      <w:proofErr w:type="gramEnd"/>
      <w:r>
        <w:rPr>
          <w:spacing w:val="-1"/>
        </w:rPr>
        <w:t>;</w:t>
      </w:r>
    </w:p>
    <w:p w:rsidR="00E67DF1" w:rsidRDefault="00E67DF1" w:rsidP="00E67DF1">
      <w:pPr>
        <w:pStyle w:val="a3"/>
        <w:kinsoku w:val="0"/>
        <w:overflowPunct w:val="0"/>
        <w:ind w:right="5920"/>
      </w:pPr>
      <w:proofErr w:type="gramStart"/>
      <w:r>
        <w:t xml:space="preserve">б) </w:t>
      </w:r>
      <w:r>
        <w:rPr>
          <w:spacing w:val="37"/>
        </w:rPr>
        <w:t xml:space="preserve"> </w:t>
      </w:r>
      <w:r>
        <w:t>обороны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безопасности</w:t>
      </w:r>
      <w:r>
        <w:rPr>
          <w:spacing w:val="1"/>
        </w:rPr>
        <w:t xml:space="preserve"> </w:t>
      </w:r>
      <w:r>
        <w:rPr>
          <w:spacing w:val="-1"/>
        </w:rPr>
        <w:t>государства;</w:t>
      </w:r>
      <w:r>
        <w:rPr>
          <w:spacing w:val="31"/>
        </w:rPr>
        <w:t xml:space="preserve"> </w:t>
      </w:r>
      <w:r>
        <w:rPr>
          <w:spacing w:val="-1"/>
        </w:rPr>
        <w:t>в)</w:t>
      </w:r>
      <w:r>
        <w:t xml:space="preserve"> </w:t>
      </w:r>
      <w:r>
        <w:rPr>
          <w:spacing w:val="47"/>
        </w:rPr>
        <w:t xml:space="preserve"> </w:t>
      </w:r>
      <w:r>
        <w:t>охраны</w:t>
      </w:r>
      <w:r>
        <w:rPr>
          <w:spacing w:val="-1"/>
        </w:rPr>
        <w:t xml:space="preserve"> общественного</w:t>
      </w:r>
      <w:r>
        <w:rPr>
          <w:spacing w:val="-3"/>
        </w:rPr>
        <w:t xml:space="preserve"> </w:t>
      </w:r>
      <w:r>
        <w:t>порядка;</w:t>
      </w:r>
    </w:p>
    <w:p w:rsidR="00E67DF1" w:rsidRDefault="00E67DF1" w:rsidP="00E67DF1">
      <w:pPr>
        <w:pStyle w:val="a3"/>
        <w:kinsoku w:val="0"/>
        <w:overflowPunct w:val="0"/>
      </w:pPr>
      <w:proofErr w:type="gramStart"/>
      <w:r>
        <w:t xml:space="preserve">г)  </w:t>
      </w:r>
      <w:r>
        <w:rPr>
          <w:spacing w:val="1"/>
        </w:rPr>
        <w:t xml:space="preserve"> </w:t>
      </w:r>
      <w:proofErr w:type="gramEnd"/>
      <w:r>
        <w:rPr>
          <w:spacing w:val="-1"/>
        </w:rPr>
        <w:t>все ответы верны.</w:t>
      </w:r>
    </w:p>
    <w:p w:rsidR="00E67DF1" w:rsidRDefault="00E67DF1" w:rsidP="00E67DF1">
      <w:pPr>
        <w:pStyle w:val="3"/>
        <w:numPr>
          <w:ilvl w:val="0"/>
          <w:numId w:val="39"/>
        </w:numPr>
        <w:tabs>
          <w:tab w:val="left" w:pos="353"/>
        </w:tabs>
        <w:kinsoku w:val="0"/>
        <w:overflowPunct w:val="0"/>
        <w:spacing w:before="5"/>
        <w:ind w:right="1051" w:firstLine="0"/>
        <w:rPr>
          <w:b/>
          <w:bCs/>
          <w:i/>
          <w:iCs/>
        </w:rPr>
      </w:pPr>
      <w:r>
        <w:rPr>
          <w:spacing w:val="-1"/>
        </w:rPr>
        <w:t>Повышение цен</w:t>
      </w:r>
      <w:r>
        <w:rPr>
          <w:spacing w:val="1"/>
        </w:rPr>
        <w:t xml:space="preserve"> </w:t>
      </w:r>
      <w:r>
        <w:t xml:space="preserve">на </w:t>
      </w:r>
      <w:r>
        <w:rPr>
          <w:spacing w:val="-1"/>
        </w:rPr>
        <w:t xml:space="preserve">определенные </w:t>
      </w:r>
      <w:r>
        <w:t>товары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услуги</w:t>
      </w:r>
      <w:r>
        <w:t xml:space="preserve"> </w:t>
      </w:r>
      <w:r>
        <w:rPr>
          <w:spacing w:val="-1"/>
        </w:rPr>
        <w:t>производителями,</w:t>
      </w:r>
      <w:r>
        <w:t xml:space="preserve"> </w:t>
      </w:r>
      <w:r>
        <w:rPr>
          <w:spacing w:val="-1"/>
        </w:rPr>
        <w:t>означает,</w:t>
      </w:r>
      <w:r>
        <w:t xml:space="preserve"> что</w:t>
      </w:r>
      <w:r>
        <w:rPr>
          <w:spacing w:val="79"/>
        </w:rPr>
        <w:t xml:space="preserve"> </w:t>
      </w:r>
      <w:r>
        <w:t>тяжесть</w:t>
      </w:r>
      <w:r>
        <w:rPr>
          <w:spacing w:val="-2"/>
        </w:rPr>
        <w:t xml:space="preserve"> </w:t>
      </w:r>
      <w:r>
        <w:t xml:space="preserve">налогового </w:t>
      </w:r>
      <w:r>
        <w:rPr>
          <w:spacing w:val="-1"/>
        </w:rPr>
        <w:t>бремени</w:t>
      </w:r>
      <w:r>
        <w:t xml:space="preserve"> несут:</w:t>
      </w:r>
    </w:p>
    <w:p w:rsidR="00E67DF1" w:rsidRDefault="00E67DF1" w:rsidP="00E67DF1">
      <w:pPr>
        <w:pStyle w:val="a3"/>
        <w:kinsoku w:val="0"/>
        <w:overflowPunct w:val="0"/>
        <w:ind w:right="5920"/>
        <w:rPr>
          <w:spacing w:val="-1"/>
        </w:rPr>
      </w:pPr>
      <w:proofErr w:type="gramStart"/>
      <w:r>
        <w:rPr>
          <w:spacing w:val="-1"/>
        </w:rPr>
        <w:t>а)</w:t>
      </w:r>
      <w:r>
        <w:t xml:space="preserve"> </w:t>
      </w:r>
      <w:r>
        <w:rPr>
          <w:spacing w:val="54"/>
        </w:rPr>
        <w:t xml:space="preserve"> </w:t>
      </w:r>
      <w:r>
        <w:t>чиновники</w:t>
      </w:r>
      <w:proofErr w:type="gramEnd"/>
      <w:r>
        <w:t>,</w:t>
      </w:r>
      <w:r>
        <w:rPr>
          <w:spacing w:val="-3"/>
        </w:rPr>
        <w:t xml:space="preserve"> </w:t>
      </w:r>
      <w:r>
        <w:rPr>
          <w:spacing w:val="-1"/>
        </w:rPr>
        <w:t>которые собирают</w:t>
      </w:r>
      <w:r>
        <w:t xml:space="preserve"> </w:t>
      </w:r>
      <w:r>
        <w:rPr>
          <w:spacing w:val="-1"/>
        </w:rPr>
        <w:t>налоги;</w:t>
      </w:r>
      <w:r>
        <w:rPr>
          <w:spacing w:val="39"/>
        </w:rPr>
        <w:t xml:space="preserve"> </w:t>
      </w:r>
      <w:r>
        <w:t xml:space="preserve">б) </w:t>
      </w:r>
      <w:r>
        <w:rPr>
          <w:spacing w:val="37"/>
        </w:rPr>
        <w:t xml:space="preserve"> </w:t>
      </w:r>
      <w:r>
        <w:rPr>
          <w:spacing w:val="-1"/>
        </w:rPr>
        <w:t>производители;</w:t>
      </w:r>
    </w:p>
    <w:p w:rsidR="00E67DF1" w:rsidRDefault="00E67DF1" w:rsidP="00E67DF1">
      <w:pPr>
        <w:pStyle w:val="a3"/>
        <w:kinsoku w:val="0"/>
        <w:overflowPunct w:val="0"/>
        <w:rPr>
          <w:spacing w:val="-1"/>
        </w:rPr>
      </w:pPr>
      <w:proofErr w:type="gramStart"/>
      <w:r>
        <w:rPr>
          <w:spacing w:val="-1"/>
        </w:rPr>
        <w:t>в)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потребители</w:t>
      </w:r>
      <w:proofErr w:type="gramEnd"/>
      <w:r>
        <w:rPr>
          <w:spacing w:val="-1"/>
        </w:rPr>
        <w:t>;</w:t>
      </w:r>
    </w:p>
    <w:p w:rsidR="00E67DF1" w:rsidRDefault="00E67DF1" w:rsidP="00E67DF1">
      <w:pPr>
        <w:pStyle w:val="a3"/>
        <w:kinsoku w:val="0"/>
        <w:overflowPunct w:val="0"/>
        <w:rPr>
          <w:spacing w:val="-1"/>
        </w:rPr>
      </w:pPr>
      <w:proofErr w:type="gramStart"/>
      <w:r>
        <w:t xml:space="preserve">г)  </w:t>
      </w:r>
      <w:r>
        <w:rPr>
          <w:spacing w:val="1"/>
        </w:rPr>
        <w:t xml:space="preserve"> </w:t>
      </w:r>
      <w:proofErr w:type="gramEnd"/>
      <w:r>
        <w:t>домашние</w:t>
      </w:r>
      <w:r>
        <w:rPr>
          <w:spacing w:val="-1"/>
        </w:rPr>
        <w:t xml:space="preserve"> хозяйства,</w:t>
      </w:r>
      <w:r>
        <w:t xml:space="preserve"> организации, </w:t>
      </w:r>
      <w:r>
        <w:rPr>
          <w:spacing w:val="-1"/>
        </w:rPr>
        <w:t>государство.</w:t>
      </w:r>
    </w:p>
    <w:p w:rsidR="00E67DF1" w:rsidRDefault="00E67DF1" w:rsidP="00E67DF1">
      <w:pPr>
        <w:pStyle w:val="3"/>
        <w:numPr>
          <w:ilvl w:val="0"/>
          <w:numId w:val="39"/>
        </w:numPr>
        <w:tabs>
          <w:tab w:val="left" w:pos="353"/>
        </w:tabs>
        <w:kinsoku w:val="0"/>
        <w:overflowPunct w:val="0"/>
        <w:spacing w:before="5"/>
        <w:ind w:right="529" w:firstLine="0"/>
        <w:rPr>
          <w:b/>
          <w:bCs/>
          <w:i/>
          <w:iCs/>
        </w:rPr>
      </w:pPr>
      <w:r>
        <w:rPr>
          <w:spacing w:val="-1"/>
        </w:rPr>
        <w:t>Государство</w:t>
      </w:r>
      <w:r>
        <w:t xml:space="preserve"> </w:t>
      </w:r>
      <w:r>
        <w:rPr>
          <w:spacing w:val="-1"/>
        </w:rPr>
        <w:t>использует</w:t>
      </w:r>
      <w:r>
        <w:rPr>
          <w:spacing w:val="2"/>
        </w:rPr>
        <w:t xml:space="preserve"> </w:t>
      </w:r>
      <w:r>
        <w:rPr>
          <w:spacing w:val="-1"/>
        </w:rPr>
        <w:t>бюджет</w:t>
      </w:r>
      <w:r>
        <w:t xml:space="preserve"> в </w:t>
      </w:r>
      <w:r>
        <w:rPr>
          <w:spacing w:val="-1"/>
        </w:rPr>
        <w:t>качестве инструмента</w:t>
      </w:r>
      <w:r>
        <w:rPr>
          <w:spacing w:val="-3"/>
        </w:rPr>
        <w:t xml:space="preserve"> </w:t>
      </w:r>
      <w:r>
        <w:rPr>
          <w:spacing w:val="-1"/>
        </w:rPr>
        <w:t>проведения</w:t>
      </w:r>
      <w:r>
        <w:rPr>
          <w:spacing w:val="-2"/>
        </w:rPr>
        <w:t xml:space="preserve"> </w:t>
      </w:r>
      <w:r>
        <w:rPr>
          <w:spacing w:val="-1"/>
        </w:rPr>
        <w:t>экономической</w:t>
      </w:r>
      <w:r>
        <w:t xml:space="preserve"> и</w:t>
      </w:r>
      <w:r>
        <w:rPr>
          <w:spacing w:val="91"/>
        </w:rPr>
        <w:t xml:space="preserve"> </w:t>
      </w:r>
      <w:r>
        <w:rPr>
          <w:spacing w:val="-1"/>
        </w:rPr>
        <w:t>социальной</w:t>
      </w:r>
      <w:r>
        <w:rPr>
          <w:spacing w:val="-2"/>
        </w:rPr>
        <w:t xml:space="preserve"> </w:t>
      </w:r>
      <w:r>
        <w:rPr>
          <w:spacing w:val="-1"/>
        </w:rPr>
        <w:t>политики</w:t>
      </w:r>
      <w:r>
        <w:rPr>
          <w:spacing w:val="-2"/>
        </w:rPr>
        <w:t xml:space="preserve"> </w:t>
      </w:r>
      <w:r>
        <w:t xml:space="preserve">в </w:t>
      </w:r>
      <w:r>
        <w:rPr>
          <w:spacing w:val="-1"/>
        </w:rPr>
        <w:t>направлении</w:t>
      </w:r>
      <w:r>
        <w:t xml:space="preserve"> </w:t>
      </w:r>
      <w:r>
        <w:rPr>
          <w:spacing w:val="-1"/>
        </w:rPr>
        <w:t>финансирования:</w:t>
      </w:r>
    </w:p>
    <w:p w:rsidR="00E67DF1" w:rsidRDefault="00E67DF1" w:rsidP="00E67DF1">
      <w:pPr>
        <w:pStyle w:val="a3"/>
        <w:kinsoku w:val="0"/>
        <w:overflowPunct w:val="0"/>
        <w:spacing w:line="271" w:lineRule="exact"/>
        <w:rPr>
          <w:spacing w:val="-1"/>
        </w:rPr>
      </w:pPr>
      <w:proofErr w:type="gramStart"/>
      <w:r>
        <w:rPr>
          <w:spacing w:val="-1"/>
        </w:rPr>
        <w:t>а)</w:t>
      </w:r>
      <w:r>
        <w:t xml:space="preserve"> </w:t>
      </w:r>
      <w:r>
        <w:rPr>
          <w:spacing w:val="54"/>
        </w:rPr>
        <w:t xml:space="preserve"> </w:t>
      </w:r>
      <w:r>
        <w:rPr>
          <w:spacing w:val="-1"/>
        </w:rPr>
        <w:t>социальных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программ;</w:t>
      </w:r>
    </w:p>
    <w:p w:rsidR="00E67DF1" w:rsidRDefault="00E67DF1" w:rsidP="00E67DF1">
      <w:pPr>
        <w:pStyle w:val="a3"/>
        <w:kinsoku w:val="0"/>
        <w:overflowPunct w:val="0"/>
        <w:rPr>
          <w:spacing w:val="-1"/>
        </w:rPr>
      </w:pPr>
      <w:proofErr w:type="gramStart"/>
      <w:r>
        <w:t xml:space="preserve">б) </w:t>
      </w:r>
      <w:r>
        <w:rPr>
          <w:spacing w:val="37"/>
        </w:rPr>
        <w:t xml:space="preserve"> </w:t>
      </w:r>
      <w:r>
        <w:t>обороны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безопасности</w:t>
      </w:r>
      <w:r>
        <w:rPr>
          <w:spacing w:val="1"/>
        </w:rPr>
        <w:t xml:space="preserve"> </w:t>
      </w:r>
      <w:r>
        <w:rPr>
          <w:spacing w:val="-1"/>
        </w:rPr>
        <w:t>государства;</w:t>
      </w:r>
    </w:p>
    <w:p w:rsidR="00E67DF1" w:rsidRDefault="00E67DF1" w:rsidP="00E67DF1">
      <w:pPr>
        <w:pStyle w:val="a3"/>
        <w:kinsoku w:val="0"/>
        <w:overflowPunct w:val="0"/>
        <w:ind w:right="5052"/>
      </w:pPr>
      <w:proofErr w:type="gramStart"/>
      <w:r>
        <w:rPr>
          <w:spacing w:val="-1"/>
        </w:rPr>
        <w:t>в)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поддержки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отдельных</w:t>
      </w:r>
      <w:r>
        <w:t xml:space="preserve"> </w:t>
      </w:r>
      <w:r>
        <w:rPr>
          <w:spacing w:val="-1"/>
        </w:rPr>
        <w:t>отраслей</w:t>
      </w:r>
      <w:r>
        <w:rPr>
          <w:spacing w:val="1"/>
        </w:rPr>
        <w:t xml:space="preserve"> </w:t>
      </w:r>
      <w:r>
        <w:rPr>
          <w:spacing w:val="-1"/>
        </w:rPr>
        <w:t>производства;</w:t>
      </w:r>
      <w:r>
        <w:rPr>
          <w:spacing w:val="61"/>
        </w:rPr>
        <w:t xml:space="preserve"> </w:t>
      </w:r>
      <w:r>
        <w:t xml:space="preserve">г)  </w:t>
      </w:r>
      <w:r>
        <w:rPr>
          <w:spacing w:val="1"/>
        </w:rPr>
        <w:t xml:space="preserve"> </w:t>
      </w:r>
      <w:r>
        <w:t>охраны</w:t>
      </w:r>
      <w:r>
        <w:rPr>
          <w:spacing w:val="-1"/>
        </w:rPr>
        <w:t xml:space="preserve"> общественного</w:t>
      </w:r>
      <w:r>
        <w:rPr>
          <w:spacing w:val="-3"/>
        </w:rPr>
        <w:t xml:space="preserve"> </w:t>
      </w:r>
      <w:r>
        <w:t>порядка.</w:t>
      </w:r>
    </w:p>
    <w:p w:rsidR="00E67DF1" w:rsidRDefault="00E67DF1" w:rsidP="00E67DF1">
      <w:pPr>
        <w:pStyle w:val="3"/>
        <w:numPr>
          <w:ilvl w:val="0"/>
          <w:numId w:val="39"/>
        </w:numPr>
        <w:tabs>
          <w:tab w:val="left" w:pos="353"/>
        </w:tabs>
        <w:kinsoku w:val="0"/>
        <w:overflowPunct w:val="0"/>
        <w:spacing w:before="5"/>
        <w:ind w:right="231" w:firstLine="0"/>
        <w:rPr>
          <w:b/>
          <w:bCs/>
          <w:i/>
          <w:iCs/>
        </w:rPr>
      </w:pPr>
      <w:r>
        <w:rPr>
          <w:spacing w:val="-1"/>
        </w:rPr>
        <w:t>Зависимость</w:t>
      </w:r>
      <w:r>
        <w:rPr>
          <w:spacing w:val="-2"/>
        </w:rPr>
        <w:t xml:space="preserve"> </w:t>
      </w:r>
      <w:r>
        <w:rPr>
          <w:spacing w:val="-1"/>
        </w:rPr>
        <w:t>между изменением</w:t>
      </w:r>
      <w:r>
        <w:rPr>
          <w:spacing w:val="1"/>
        </w:rPr>
        <w:t xml:space="preserve"> </w:t>
      </w:r>
      <w:r>
        <w:rPr>
          <w:spacing w:val="-1"/>
        </w:rPr>
        <w:t>ставок</w:t>
      </w:r>
      <w:r>
        <w:t xml:space="preserve"> </w:t>
      </w:r>
      <w:r>
        <w:rPr>
          <w:spacing w:val="-1"/>
        </w:rPr>
        <w:t>налогов</w:t>
      </w:r>
      <w:r>
        <w:t xml:space="preserve"> и </w:t>
      </w:r>
      <w:r>
        <w:rPr>
          <w:spacing w:val="-1"/>
        </w:rPr>
        <w:t>сумм</w:t>
      </w:r>
      <w:r>
        <w:rPr>
          <w:spacing w:val="1"/>
        </w:rPr>
        <w:t xml:space="preserve"> </w:t>
      </w:r>
      <w:r>
        <w:rPr>
          <w:spacing w:val="-1"/>
        </w:rPr>
        <w:t>налоговых</w:t>
      </w:r>
      <w:r>
        <w:t xml:space="preserve"> </w:t>
      </w:r>
      <w:r>
        <w:rPr>
          <w:spacing w:val="-1"/>
        </w:rPr>
        <w:t>поступлений</w:t>
      </w:r>
      <w:r>
        <w:rPr>
          <w:spacing w:val="-2"/>
        </w:rPr>
        <w:t xml:space="preserve"> </w:t>
      </w:r>
      <w:r>
        <w:t xml:space="preserve">в </w:t>
      </w:r>
      <w:r>
        <w:rPr>
          <w:spacing w:val="-1"/>
        </w:rPr>
        <w:t>бюджет</w:t>
      </w:r>
      <w:r>
        <w:rPr>
          <w:spacing w:val="99"/>
        </w:rPr>
        <w:t xml:space="preserve"> </w:t>
      </w:r>
      <w:r>
        <w:rPr>
          <w:spacing w:val="-1"/>
        </w:rPr>
        <w:t>исследовал:</w:t>
      </w:r>
    </w:p>
    <w:p w:rsidR="00E67DF1" w:rsidRDefault="00E67DF1" w:rsidP="00E67DF1">
      <w:pPr>
        <w:pStyle w:val="a3"/>
        <w:kinsoku w:val="0"/>
        <w:overflowPunct w:val="0"/>
        <w:ind w:right="8593"/>
        <w:rPr>
          <w:spacing w:val="-1"/>
        </w:rPr>
      </w:pPr>
      <w:proofErr w:type="gramStart"/>
      <w:r>
        <w:rPr>
          <w:spacing w:val="-1"/>
        </w:rPr>
        <w:t>а)</w:t>
      </w:r>
      <w:r>
        <w:t xml:space="preserve"> </w:t>
      </w:r>
      <w:r>
        <w:rPr>
          <w:spacing w:val="54"/>
        </w:rPr>
        <w:t xml:space="preserve"> </w:t>
      </w:r>
      <w:r>
        <w:rPr>
          <w:spacing w:val="-1"/>
        </w:rPr>
        <w:t>А.</w:t>
      </w:r>
      <w:proofErr w:type="gramEnd"/>
      <w:r>
        <w:t xml:space="preserve"> </w:t>
      </w:r>
      <w:proofErr w:type="spellStart"/>
      <w:r>
        <w:rPr>
          <w:spacing w:val="-1"/>
        </w:rPr>
        <w:t>Лаффер</w:t>
      </w:r>
      <w:proofErr w:type="spellEnd"/>
      <w:r>
        <w:rPr>
          <w:spacing w:val="-1"/>
        </w:rPr>
        <w:t>;</w:t>
      </w:r>
      <w:r>
        <w:rPr>
          <w:spacing w:val="27"/>
        </w:rPr>
        <w:t xml:space="preserve"> </w:t>
      </w:r>
      <w:r>
        <w:t xml:space="preserve">б) </w:t>
      </w:r>
      <w:r>
        <w:rPr>
          <w:spacing w:val="37"/>
        </w:rPr>
        <w:t xml:space="preserve"> </w:t>
      </w:r>
      <w:r>
        <w:t xml:space="preserve">Р. </w:t>
      </w:r>
      <w:proofErr w:type="spellStart"/>
      <w:r>
        <w:rPr>
          <w:spacing w:val="-1"/>
        </w:rPr>
        <w:t>Коуз</w:t>
      </w:r>
      <w:proofErr w:type="spellEnd"/>
      <w:r>
        <w:rPr>
          <w:spacing w:val="-1"/>
        </w:rPr>
        <w:t>;</w:t>
      </w:r>
    </w:p>
    <w:p w:rsidR="00E67DF1" w:rsidRDefault="00E67DF1" w:rsidP="00E67DF1">
      <w:pPr>
        <w:pStyle w:val="a3"/>
        <w:kinsoku w:val="0"/>
        <w:overflowPunct w:val="0"/>
        <w:ind w:right="8269"/>
      </w:pPr>
      <w:proofErr w:type="gramStart"/>
      <w:r>
        <w:rPr>
          <w:spacing w:val="-1"/>
        </w:rPr>
        <w:t>в)</w:t>
      </w:r>
      <w:r>
        <w:t xml:space="preserve"> </w:t>
      </w:r>
      <w:r>
        <w:rPr>
          <w:spacing w:val="47"/>
        </w:rPr>
        <w:t xml:space="preserve"> </w:t>
      </w:r>
      <w:r>
        <w:t>Г.</w:t>
      </w:r>
      <w:proofErr w:type="gramEnd"/>
      <w:r>
        <w:t xml:space="preserve"> </w:t>
      </w:r>
      <w:r>
        <w:rPr>
          <w:spacing w:val="-1"/>
        </w:rPr>
        <w:t>Кондратьев;</w:t>
      </w:r>
      <w:r>
        <w:rPr>
          <w:spacing w:val="21"/>
        </w:rPr>
        <w:t xml:space="preserve"> </w:t>
      </w:r>
      <w:r>
        <w:t xml:space="preserve">г)  </w:t>
      </w:r>
      <w:r>
        <w:rPr>
          <w:spacing w:val="1"/>
        </w:rPr>
        <w:t xml:space="preserve"> </w:t>
      </w:r>
      <w:r>
        <w:rPr>
          <w:spacing w:val="-1"/>
        </w:rPr>
        <w:t>В.</w:t>
      </w:r>
      <w:r>
        <w:t xml:space="preserve"> Кузнец.</w:t>
      </w:r>
    </w:p>
    <w:p w:rsidR="00E67DF1" w:rsidRDefault="00E67DF1" w:rsidP="00E67DF1">
      <w:pPr>
        <w:pStyle w:val="3"/>
        <w:numPr>
          <w:ilvl w:val="0"/>
          <w:numId w:val="39"/>
        </w:numPr>
        <w:tabs>
          <w:tab w:val="left" w:pos="353"/>
        </w:tabs>
        <w:kinsoku w:val="0"/>
        <w:overflowPunct w:val="0"/>
        <w:spacing w:before="5"/>
        <w:ind w:right="529" w:firstLine="0"/>
        <w:rPr>
          <w:b/>
          <w:bCs/>
          <w:i/>
          <w:iCs/>
        </w:rPr>
      </w:pPr>
      <w:r>
        <w:rPr>
          <w:spacing w:val="-1"/>
        </w:rPr>
        <w:t>Налоговая</w:t>
      </w:r>
      <w:r>
        <w:rPr>
          <w:spacing w:val="1"/>
        </w:rPr>
        <w:t xml:space="preserve"> </w:t>
      </w:r>
      <w:r>
        <w:rPr>
          <w:spacing w:val="-1"/>
        </w:rPr>
        <w:t>система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1"/>
        </w:rPr>
        <w:t>это</w:t>
      </w:r>
      <w:r>
        <w:t xml:space="preserve"> </w:t>
      </w:r>
      <w:r>
        <w:rPr>
          <w:spacing w:val="-1"/>
        </w:rPr>
        <w:t>система</w:t>
      </w:r>
      <w:r>
        <w:t xml:space="preserve"> </w:t>
      </w:r>
      <w:r>
        <w:rPr>
          <w:spacing w:val="-1"/>
        </w:rPr>
        <w:t>общественных</w:t>
      </w:r>
      <w:r>
        <w:t xml:space="preserve"> </w:t>
      </w:r>
      <w:r>
        <w:rPr>
          <w:spacing w:val="-1"/>
        </w:rPr>
        <w:t>отношений,</w:t>
      </w:r>
      <w:r>
        <w:t xml:space="preserve"> </w:t>
      </w:r>
      <w:r>
        <w:rPr>
          <w:spacing w:val="-1"/>
        </w:rPr>
        <w:t>установленных</w:t>
      </w:r>
      <w:r>
        <w:t xml:space="preserve"> по</w:t>
      </w:r>
      <w:r>
        <w:rPr>
          <w:spacing w:val="-3"/>
        </w:rPr>
        <w:t xml:space="preserve"> </w:t>
      </w:r>
      <w:r>
        <w:rPr>
          <w:spacing w:val="-1"/>
        </w:rPr>
        <w:t>поводу</w:t>
      </w:r>
      <w:r>
        <w:rPr>
          <w:spacing w:val="87"/>
        </w:rPr>
        <w:t xml:space="preserve"> </w:t>
      </w:r>
      <w:r>
        <w:rPr>
          <w:spacing w:val="-1"/>
        </w:rPr>
        <w:t>взимания</w:t>
      </w:r>
      <w:r>
        <w:rPr>
          <w:spacing w:val="1"/>
        </w:rPr>
        <w:t xml:space="preserve"> </w:t>
      </w:r>
      <w:r>
        <w:t xml:space="preserve">налогов и </w:t>
      </w:r>
      <w:r>
        <w:rPr>
          <w:spacing w:val="-1"/>
        </w:rPr>
        <w:t>сборов,</w:t>
      </w:r>
      <w:r>
        <w:t xml:space="preserve"> </w:t>
      </w:r>
      <w:r>
        <w:rPr>
          <w:spacing w:val="-1"/>
        </w:rPr>
        <w:t>между гражданами</w:t>
      </w:r>
      <w:r>
        <w:t xml:space="preserve"> и </w:t>
      </w:r>
      <w:r>
        <w:rPr>
          <w:spacing w:val="-1"/>
        </w:rPr>
        <w:t>государством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уровнях:</w:t>
      </w:r>
    </w:p>
    <w:p w:rsidR="00E67DF1" w:rsidRDefault="00E67DF1" w:rsidP="00E67DF1">
      <w:pPr>
        <w:pStyle w:val="a3"/>
        <w:kinsoku w:val="0"/>
        <w:overflowPunct w:val="0"/>
        <w:ind w:right="6896"/>
      </w:pPr>
      <w:proofErr w:type="gramStart"/>
      <w:r>
        <w:rPr>
          <w:spacing w:val="-1"/>
        </w:rPr>
        <w:t>а)</w:t>
      </w:r>
      <w:r>
        <w:t xml:space="preserve"> </w:t>
      </w:r>
      <w:r>
        <w:rPr>
          <w:spacing w:val="54"/>
        </w:rPr>
        <w:t xml:space="preserve"> </w:t>
      </w:r>
      <w:r>
        <w:rPr>
          <w:spacing w:val="-1"/>
        </w:rPr>
        <w:t>федерального</w:t>
      </w:r>
      <w:proofErr w:type="gramEnd"/>
      <w:r>
        <w:t xml:space="preserve"> </w:t>
      </w:r>
      <w:r>
        <w:rPr>
          <w:spacing w:val="-1"/>
        </w:rPr>
        <w:t>правительства;</w:t>
      </w:r>
      <w:r>
        <w:rPr>
          <w:spacing w:val="42"/>
        </w:rPr>
        <w:t xml:space="preserve"> </w:t>
      </w:r>
      <w:r>
        <w:t xml:space="preserve">б) </w:t>
      </w:r>
      <w:r>
        <w:rPr>
          <w:spacing w:val="37"/>
        </w:rPr>
        <w:t xml:space="preserve"> </w:t>
      </w:r>
      <w:r>
        <w:rPr>
          <w:spacing w:val="-1"/>
        </w:rPr>
        <w:t>административных</w:t>
      </w:r>
      <w:r>
        <w:rPr>
          <w:spacing w:val="2"/>
        </w:rPr>
        <w:t xml:space="preserve"> </w:t>
      </w:r>
      <w:r>
        <w:rPr>
          <w:spacing w:val="-2"/>
        </w:rPr>
        <w:t>округов;</w:t>
      </w:r>
      <w:r>
        <w:rPr>
          <w:spacing w:val="39"/>
        </w:rPr>
        <w:t xml:space="preserve"> </w:t>
      </w:r>
      <w:r>
        <w:rPr>
          <w:spacing w:val="-1"/>
        </w:rPr>
        <w:t>в)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 xml:space="preserve">муниципалитета </w:t>
      </w:r>
      <w:r>
        <w:t>или</w:t>
      </w:r>
      <w:r>
        <w:rPr>
          <w:spacing w:val="1"/>
        </w:rPr>
        <w:t xml:space="preserve"> </w:t>
      </w:r>
      <w:r>
        <w:rPr>
          <w:spacing w:val="-1"/>
        </w:rPr>
        <w:t>района;</w:t>
      </w:r>
      <w:r>
        <w:rPr>
          <w:spacing w:val="34"/>
        </w:rPr>
        <w:t xml:space="preserve"> </w:t>
      </w:r>
      <w:r>
        <w:t xml:space="preserve">г)  </w:t>
      </w:r>
      <w:r>
        <w:rPr>
          <w:spacing w:val="1"/>
        </w:rPr>
        <w:t xml:space="preserve"> </w:t>
      </w:r>
      <w:r>
        <w:rPr>
          <w:spacing w:val="-1"/>
        </w:rPr>
        <w:t xml:space="preserve">все ответы </w:t>
      </w:r>
      <w:r>
        <w:t>верны.</w:t>
      </w:r>
    </w:p>
    <w:p w:rsidR="00E67DF1" w:rsidRDefault="00E67DF1" w:rsidP="00E67DF1">
      <w:pPr>
        <w:pStyle w:val="3"/>
        <w:numPr>
          <w:ilvl w:val="0"/>
          <w:numId w:val="39"/>
        </w:numPr>
        <w:tabs>
          <w:tab w:val="left" w:pos="353"/>
        </w:tabs>
        <w:kinsoku w:val="0"/>
        <w:overflowPunct w:val="0"/>
        <w:spacing w:before="5"/>
        <w:ind w:right="98" w:firstLine="0"/>
        <w:rPr>
          <w:b/>
          <w:bCs/>
          <w:i/>
          <w:iCs/>
        </w:rPr>
      </w:pPr>
      <w:r>
        <w:rPr>
          <w:spacing w:val="-1"/>
        </w:rPr>
        <w:t>Фиаско</w:t>
      </w:r>
      <w:r>
        <w:t xml:space="preserve"> </w:t>
      </w:r>
      <w:r>
        <w:rPr>
          <w:spacing w:val="-1"/>
        </w:rPr>
        <w:t>(провалы) государства</w:t>
      </w:r>
      <w:r>
        <w:t xml:space="preserve"> – это</w:t>
      </w:r>
      <w:r>
        <w:rPr>
          <w:spacing w:val="-3"/>
        </w:rPr>
        <w:t xml:space="preserve"> </w:t>
      </w:r>
      <w:r>
        <w:rPr>
          <w:spacing w:val="-1"/>
        </w:rPr>
        <w:t>положение,</w:t>
      </w:r>
      <w:r>
        <w:t xml:space="preserve"> при </w:t>
      </w:r>
      <w:r>
        <w:rPr>
          <w:spacing w:val="-1"/>
        </w:rPr>
        <w:t>котором</w:t>
      </w:r>
      <w:r>
        <w:rPr>
          <w:spacing w:val="1"/>
        </w:rPr>
        <w:t xml:space="preserve"> </w:t>
      </w:r>
      <w:r>
        <w:rPr>
          <w:spacing w:val="-1"/>
        </w:rPr>
        <w:t>государство</w:t>
      </w:r>
      <w:r>
        <w:t xml:space="preserve"> </w:t>
      </w:r>
      <w:r>
        <w:rPr>
          <w:spacing w:val="-1"/>
        </w:rPr>
        <w:t>(правительство)</w:t>
      </w:r>
      <w:r>
        <w:rPr>
          <w:spacing w:val="99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 xml:space="preserve">в </w:t>
      </w:r>
      <w:r>
        <w:rPr>
          <w:spacing w:val="-1"/>
        </w:rPr>
        <w:t>состоянии</w:t>
      </w:r>
      <w:r>
        <w:t xml:space="preserve"> </w:t>
      </w:r>
      <w:r>
        <w:rPr>
          <w:spacing w:val="-1"/>
        </w:rPr>
        <w:t>обеспечить</w:t>
      </w:r>
      <w:r>
        <w:rPr>
          <w:spacing w:val="-2"/>
        </w:rPr>
        <w:t xml:space="preserve"> </w:t>
      </w:r>
      <w:r>
        <w:rPr>
          <w:spacing w:val="-1"/>
        </w:rPr>
        <w:t>эффективное:</w:t>
      </w:r>
    </w:p>
    <w:p w:rsidR="00E67DF1" w:rsidRDefault="00E67DF1" w:rsidP="00E67DF1">
      <w:pPr>
        <w:pStyle w:val="a3"/>
        <w:kinsoku w:val="0"/>
        <w:overflowPunct w:val="0"/>
        <w:ind w:right="5856"/>
        <w:jc w:val="both"/>
      </w:pPr>
      <w:proofErr w:type="gramStart"/>
      <w:r>
        <w:rPr>
          <w:spacing w:val="-1"/>
        </w:rPr>
        <w:t>а</w:t>
      </w:r>
      <w:proofErr w:type="gramEnd"/>
      <w:r>
        <w:rPr>
          <w:spacing w:val="-1"/>
        </w:rPr>
        <w:t>)</w:t>
      </w:r>
      <w:r>
        <w:rPr>
          <w:spacing w:val="54"/>
        </w:rPr>
        <w:t xml:space="preserve"> </w:t>
      </w:r>
      <w:r>
        <w:rPr>
          <w:spacing w:val="-1"/>
        </w:rPr>
        <w:t xml:space="preserve">распределение </w:t>
      </w:r>
      <w:r>
        <w:t>ограниченных</w:t>
      </w:r>
      <w:r>
        <w:rPr>
          <w:spacing w:val="2"/>
        </w:rPr>
        <w:t xml:space="preserve"> </w:t>
      </w:r>
      <w:r>
        <w:rPr>
          <w:spacing w:val="-1"/>
        </w:rPr>
        <w:t>ресурсов;</w:t>
      </w:r>
      <w:r>
        <w:rPr>
          <w:spacing w:val="27"/>
        </w:rPr>
        <w:t xml:space="preserve"> </w:t>
      </w:r>
      <w:r>
        <w:t>б)</w:t>
      </w:r>
      <w:r>
        <w:rPr>
          <w:spacing w:val="37"/>
        </w:rPr>
        <w:t xml:space="preserve"> </w:t>
      </w:r>
      <w:r>
        <w:t>использование</w:t>
      </w:r>
      <w:r>
        <w:rPr>
          <w:spacing w:val="-1"/>
        </w:rPr>
        <w:t xml:space="preserve"> ограниченных</w:t>
      </w:r>
      <w:r>
        <w:rPr>
          <w:spacing w:val="2"/>
        </w:rPr>
        <w:t xml:space="preserve"> </w:t>
      </w:r>
      <w:r>
        <w:rPr>
          <w:spacing w:val="-1"/>
        </w:rPr>
        <w:t>ресурсов;</w:t>
      </w:r>
      <w:r>
        <w:rPr>
          <w:spacing w:val="21"/>
        </w:rPr>
        <w:t xml:space="preserve"> </w:t>
      </w:r>
      <w:r>
        <w:rPr>
          <w:spacing w:val="-1"/>
        </w:rPr>
        <w:t>в)</w:t>
      </w:r>
      <w:r>
        <w:rPr>
          <w:spacing w:val="47"/>
        </w:rPr>
        <w:t xml:space="preserve"> </w:t>
      </w:r>
      <w:r>
        <w:rPr>
          <w:spacing w:val="-1"/>
        </w:rPr>
        <w:t>управление ограниченными</w:t>
      </w:r>
      <w:r>
        <w:rPr>
          <w:spacing w:val="1"/>
        </w:rPr>
        <w:t xml:space="preserve"> </w:t>
      </w:r>
      <w:r>
        <w:rPr>
          <w:spacing w:val="-1"/>
        </w:rPr>
        <w:t>ресурсами;</w:t>
      </w:r>
      <w:r>
        <w:rPr>
          <w:spacing w:val="54"/>
        </w:rPr>
        <w:t xml:space="preserve"> </w:t>
      </w:r>
      <w:r>
        <w:t xml:space="preserve">г)  </w:t>
      </w:r>
      <w:r>
        <w:rPr>
          <w:spacing w:val="1"/>
        </w:rPr>
        <w:t xml:space="preserve"> </w:t>
      </w:r>
      <w:r>
        <w:rPr>
          <w:spacing w:val="-1"/>
        </w:rPr>
        <w:t xml:space="preserve">все ответы </w:t>
      </w:r>
      <w:r>
        <w:t>верны.</w:t>
      </w:r>
    </w:p>
    <w:p w:rsidR="00E67DF1" w:rsidRDefault="00E67DF1" w:rsidP="00E67DF1">
      <w:pPr>
        <w:pStyle w:val="3"/>
        <w:numPr>
          <w:ilvl w:val="0"/>
          <w:numId w:val="39"/>
        </w:numPr>
        <w:tabs>
          <w:tab w:val="left" w:pos="353"/>
        </w:tabs>
        <w:kinsoku w:val="0"/>
        <w:overflowPunct w:val="0"/>
        <w:spacing w:before="5"/>
        <w:ind w:left="352"/>
        <w:rPr>
          <w:b/>
          <w:bCs/>
          <w:i/>
          <w:iCs/>
        </w:rPr>
      </w:pPr>
      <w:r>
        <w:rPr>
          <w:spacing w:val="-1"/>
        </w:rPr>
        <w:t>Высшая</w:t>
      </w:r>
      <w:r>
        <w:rPr>
          <w:spacing w:val="1"/>
        </w:rPr>
        <w:t xml:space="preserve"> </w:t>
      </w:r>
      <w:r>
        <w:rPr>
          <w:spacing w:val="-1"/>
        </w:rPr>
        <w:t>цель</w:t>
      </w:r>
      <w:r>
        <w:t xml:space="preserve"> </w:t>
      </w:r>
      <w:r>
        <w:rPr>
          <w:spacing w:val="-1"/>
        </w:rPr>
        <w:t>государственного</w:t>
      </w:r>
      <w:r>
        <w:t xml:space="preserve"> </w:t>
      </w:r>
      <w:r>
        <w:rPr>
          <w:spacing w:val="-1"/>
        </w:rPr>
        <w:t>регулирования</w:t>
      </w:r>
      <w:r>
        <w:rPr>
          <w:spacing w:val="-2"/>
        </w:rPr>
        <w:t xml:space="preserve"> </w:t>
      </w:r>
      <w:r>
        <w:rPr>
          <w:spacing w:val="-1"/>
        </w:rPr>
        <w:t>должна</w:t>
      </w:r>
      <w:r>
        <w:t xml:space="preserve"> </w:t>
      </w:r>
      <w:r>
        <w:rPr>
          <w:spacing w:val="-1"/>
        </w:rPr>
        <w:t>сводиться</w:t>
      </w:r>
      <w:r>
        <w:rPr>
          <w:spacing w:val="1"/>
        </w:rPr>
        <w:t xml:space="preserve"> </w:t>
      </w:r>
      <w:r>
        <w:t xml:space="preserve">к </w:t>
      </w:r>
      <w:r>
        <w:rPr>
          <w:spacing w:val="-1"/>
        </w:rPr>
        <w:t>достижению:</w:t>
      </w:r>
    </w:p>
    <w:p w:rsidR="00E67DF1" w:rsidRDefault="00E67DF1" w:rsidP="00E67DF1">
      <w:pPr>
        <w:pStyle w:val="3"/>
        <w:numPr>
          <w:ilvl w:val="0"/>
          <w:numId w:val="39"/>
        </w:numPr>
        <w:tabs>
          <w:tab w:val="left" w:pos="353"/>
        </w:tabs>
        <w:kinsoku w:val="0"/>
        <w:overflowPunct w:val="0"/>
        <w:spacing w:before="5"/>
        <w:ind w:left="352"/>
        <w:rPr>
          <w:b/>
          <w:bCs/>
          <w:i/>
          <w:iCs/>
        </w:rPr>
        <w:sectPr w:rsidR="00E67DF1">
          <w:headerReference w:type="default" r:id="rId77"/>
          <w:footerReference w:type="default" r:id="rId78"/>
          <w:pgSz w:w="11910" w:h="16840"/>
          <w:pgMar w:top="1060" w:right="480" w:bottom="280" w:left="1020" w:header="0" w:footer="0" w:gutter="0"/>
          <w:cols w:space="720" w:equalWidth="0">
            <w:col w:w="10410"/>
          </w:cols>
          <w:noEndnote/>
        </w:sectPr>
      </w:pPr>
    </w:p>
    <w:p w:rsidR="00E67DF1" w:rsidRDefault="00E67DF1" w:rsidP="00E67DF1">
      <w:pPr>
        <w:pStyle w:val="a3"/>
        <w:kinsoku w:val="0"/>
        <w:overflowPunct w:val="0"/>
        <w:spacing w:before="46"/>
        <w:ind w:right="5583"/>
        <w:rPr>
          <w:spacing w:val="-1"/>
        </w:rPr>
      </w:pPr>
      <w:proofErr w:type="gramStart"/>
      <w:r>
        <w:rPr>
          <w:spacing w:val="-1"/>
        </w:rPr>
        <w:lastRenderedPageBreak/>
        <w:t>а)</w:t>
      </w:r>
      <w:r>
        <w:t xml:space="preserve"> </w:t>
      </w:r>
      <w:r>
        <w:rPr>
          <w:spacing w:val="54"/>
        </w:rPr>
        <w:t xml:space="preserve"> </w:t>
      </w:r>
      <w:r>
        <w:rPr>
          <w:spacing w:val="-1"/>
        </w:rPr>
        <w:t>абсолютной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безопасности</w:t>
      </w:r>
      <w:r>
        <w:rPr>
          <w:spacing w:val="1"/>
        </w:rPr>
        <w:t xml:space="preserve"> </w:t>
      </w:r>
      <w:r>
        <w:rPr>
          <w:spacing w:val="-1"/>
        </w:rPr>
        <w:t>государства;</w:t>
      </w:r>
      <w:r>
        <w:rPr>
          <w:spacing w:val="44"/>
        </w:rPr>
        <w:t xml:space="preserve"> </w:t>
      </w:r>
      <w:r>
        <w:t xml:space="preserve">б) </w:t>
      </w:r>
      <w:r>
        <w:rPr>
          <w:spacing w:val="37"/>
        </w:rPr>
        <w:t xml:space="preserve"> </w:t>
      </w:r>
      <w:r>
        <w:rPr>
          <w:spacing w:val="-1"/>
        </w:rPr>
        <w:t>совершенного</w:t>
      </w:r>
      <w:r>
        <w:t xml:space="preserve"> общественного </w:t>
      </w:r>
      <w:r>
        <w:rPr>
          <w:spacing w:val="-1"/>
        </w:rPr>
        <w:t>порядка;</w:t>
      </w:r>
    </w:p>
    <w:p w:rsidR="00E67DF1" w:rsidRDefault="00E67DF1" w:rsidP="00E67DF1">
      <w:pPr>
        <w:pStyle w:val="a3"/>
        <w:kinsoku w:val="0"/>
        <w:overflowPunct w:val="0"/>
        <w:ind w:right="4817"/>
      </w:pPr>
      <w:proofErr w:type="gramStart"/>
      <w:r>
        <w:rPr>
          <w:spacing w:val="-1"/>
        </w:rPr>
        <w:t>в)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максимального</w:t>
      </w:r>
      <w:proofErr w:type="gramEnd"/>
      <w:r>
        <w:t xml:space="preserve"> благосостояния </w:t>
      </w:r>
      <w:r>
        <w:rPr>
          <w:spacing w:val="-1"/>
        </w:rPr>
        <w:t>всего</w:t>
      </w:r>
      <w:r>
        <w:t xml:space="preserve"> </w:t>
      </w:r>
      <w:r>
        <w:rPr>
          <w:spacing w:val="-1"/>
        </w:rPr>
        <w:t>общества;</w:t>
      </w:r>
      <w:r>
        <w:rPr>
          <w:spacing w:val="43"/>
        </w:rPr>
        <w:t xml:space="preserve"> </w:t>
      </w:r>
      <w:r>
        <w:t xml:space="preserve">г)  </w:t>
      </w:r>
      <w:r>
        <w:rPr>
          <w:spacing w:val="1"/>
        </w:rPr>
        <w:t xml:space="preserve"> </w:t>
      </w:r>
      <w:r>
        <w:rPr>
          <w:spacing w:val="-1"/>
        </w:rPr>
        <w:t xml:space="preserve">все ответы </w:t>
      </w:r>
      <w:r>
        <w:t>верны.</w:t>
      </w:r>
    </w:p>
    <w:p w:rsidR="00E67DF1" w:rsidRDefault="00E67DF1" w:rsidP="00E67DF1">
      <w:pPr>
        <w:pStyle w:val="3"/>
        <w:numPr>
          <w:ilvl w:val="0"/>
          <w:numId w:val="39"/>
        </w:numPr>
        <w:tabs>
          <w:tab w:val="left" w:pos="353"/>
        </w:tabs>
        <w:kinsoku w:val="0"/>
        <w:overflowPunct w:val="0"/>
        <w:spacing w:before="5"/>
        <w:ind w:right="469" w:firstLine="0"/>
        <w:rPr>
          <w:b/>
          <w:bCs/>
          <w:i/>
          <w:iCs/>
        </w:rPr>
      </w:pPr>
      <w:r>
        <w:rPr>
          <w:spacing w:val="-1"/>
        </w:rPr>
        <w:t>Реализация</w:t>
      </w:r>
      <w:r>
        <w:rPr>
          <w:spacing w:val="1"/>
        </w:rPr>
        <w:t xml:space="preserve"> </w:t>
      </w:r>
      <w:r>
        <w:rPr>
          <w:spacing w:val="-1"/>
        </w:rPr>
        <w:t>высшей</w:t>
      </w:r>
      <w:r>
        <w:t xml:space="preserve"> </w:t>
      </w:r>
      <w:r>
        <w:rPr>
          <w:spacing w:val="-1"/>
        </w:rPr>
        <w:t>цели</w:t>
      </w:r>
      <w:r>
        <w:t xml:space="preserve"> </w:t>
      </w:r>
      <w:r>
        <w:rPr>
          <w:spacing w:val="-1"/>
        </w:rPr>
        <w:t>государственного</w:t>
      </w:r>
      <w:r>
        <w:rPr>
          <w:spacing w:val="-3"/>
        </w:rPr>
        <w:t xml:space="preserve"> </w:t>
      </w:r>
      <w:r>
        <w:rPr>
          <w:spacing w:val="-1"/>
        </w:rPr>
        <w:t>регулирования</w:t>
      </w:r>
      <w:r>
        <w:rPr>
          <w:spacing w:val="1"/>
        </w:rPr>
        <w:t xml:space="preserve"> </w:t>
      </w:r>
      <w:r>
        <w:rPr>
          <w:spacing w:val="-1"/>
        </w:rPr>
        <w:t>возможна</w:t>
      </w:r>
      <w:r>
        <w:t xml:space="preserve"> </w:t>
      </w:r>
      <w:r>
        <w:rPr>
          <w:spacing w:val="-1"/>
        </w:rPr>
        <w:t>через</w:t>
      </w:r>
      <w:r>
        <w:t xml:space="preserve"> </w:t>
      </w:r>
      <w:r>
        <w:rPr>
          <w:spacing w:val="-1"/>
        </w:rPr>
        <w:t>достижение</w:t>
      </w:r>
      <w:r>
        <w:rPr>
          <w:spacing w:val="95"/>
        </w:rPr>
        <w:t xml:space="preserve"> </w:t>
      </w:r>
      <w:r>
        <w:rPr>
          <w:spacing w:val="-1"/>
        </w:rPr>
        <w:t>прикладных</w:t>
      </w:r>
      <w:r>
        <w:t xml:space="preserve"> </w:t>
      </w:r>
      <w:r>
        <w:rPr>
          <w:spacing w:val="-1"/>
        </w:rPr>
        <w:t>целей,</w:t>
      </w:r>
      <w:r>
        <w:t xml:space="preserve"> к которым</w:t>
      </w:r>
      <w:r>
        <w:rPr>
          <w:spacing w:val="1"/>
        </w:rPr>
        <w:t xml:space="preserve"> </w:t>
      </w:r>
      <w:r>
        <w:rPr>
          <w:spacing w:val="-1"/>
        </w:rPr>
        <w:t>относятся:</w:t>
      </w:r>
    </w:p>
    <w:p w:rsidR="00E67DF1" w:rsidRDefault="00E67DF1" w:rsidP="00E67DF1">
      <w:pPr>
        <w:pStyle w:val="a3"/>
        <w:kinsoku w:val="0"/>
        <w:overflowPunct w:val="0"/>
        <w:spacing w:line="271" w:lineRule="exact"/>
        <w:rPr>
          <w:spacing w:val="-1"/>
        </w:rPr>
      </w:pPr>
      <w:proofErr w:type="gramStart"/>
      <w:r>
        <w:rPr>
          <w:spacing w:val="-1"/>
        </w:rPr>
        <w:t>а)</w:t>
      </w:r>
      <w:r>
        <w:t xml:space="preserve"> </w:t>
      </w:r>
      <w:r>
        <w:rPr>
          <w:spacing w:val="54"/>
        </w:rPr>
        <w:t xml:space="preserve"> </w:t>
      </w:r>
      <w:r>
        <w:rPr>
          <w:spacing w:val="-1"/>
        </w:rPr>
        <w:t>экономический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рост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полная </w:t>
      </w:r>
      <w:r>
        <w:rPr>
          <w:spacing w:val="-1"/>
        </w:rPr>
        <w:t>занятость;</w:t>
      </w:r>
    </w:p>
    <w:p w:rsidR="00E67DF1" w:rsidRDefault="00E67DF1" w:rsidP="00E67DF1">
      <w:pPr>
        <w:pStyle w:val="a3"/>
        <w:kinsoku w:val="0"/>
        <w:overflowPunct w:val="0"/>
        <w:ind w:right="3010"/>
      </w:pPr>
      <w:proofErr w:type="gramStart"/>
      <w:r>
        <w:t xml:space="preserve">б) </w:t>
      </w:r>
      <w:r>
        <w:rPr>
          <w:spacing w:val="37"/>
        </w:rPr>
        <w:t xml:space="preserve"> </w:t>
      </w:r>
      <w:r>
        <w:rPr>
          <w:spacing w:val="-1"/>
        </w:rPr>
        <w:t>стабильность</w:t>
      </w:r>
      <w:proofErr w:type="gramEnd"/>
      <w:r>
        <w:rPr>
          <w:spacing w:val="3"/>
        </w:rPr>
        <w:t xml:space="preserve"> </w:t>
      </w:r>
      <w:r>
        <w:rPr>
          <w:spacing w:val="-2"/>
        </w:rPr>
        <w:t>уровня</w:t>
      </w:r>
      <w:r>
        <w:t xml:space="preserve"> цен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устойчивость</w:t>
      </w:r>
      <w:r>
        <w:t xml:space="preserve"> </w:t>
      </w:r>
      <w:r>
        <w:rPr>
          <w:spacing w:val="-1"/>
        </w:rPr>
        <w:t>национальной</w:t>
      </w:r>
      <w:r>
        <w:rPr>
          <w:spacing w:val="1"/>
        </w:rPr>
        <w:t xml:space="preserve"> </w:t>
      </w:r>
      <w:r>
        <w:rPr>
          <w:spacing w:val="-1"/>
        </w:rPr>
        <w:t>валюты;</w:t>
      </w:r>
      <w:r>
        <w:rPr>
          <w:spacing w:val="59"/>
        </w:rPr>
        <w:t xml:space="preserve"> </w:t>
      </w:r>
      <w:r>
        <w:rPr>
          <w:spacing w:val="-1"/>
        </w:rPr>
        <w:t>в)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внешнеэкономическое равновесие;</w:t>
      </w:r>
    </w:p>
    <w:p w:rsidR="00E67DF1" w:rsidRDefault="00E67DF1" w:rsidP="00E67DF1">
      <w:pPr>
        <w:pStyle w:val="a3"/>
        <w:kinsoku w:val="0"/>
        <w:overflowPunct w:val="0"/>
      </w:pPr>
      <w:proofErr w:type="gramStart"/>
      <w:r>
        <w:t xml:space="preserve">г)  </w:t>
      </w:r>
      <w:r>
        <w:rPr>
          <w:spacing w:val="1"/>
        </w:rPr>
        <w:t xml:space="preserve"> </w:t>
      </w:r>
      <w:proofErr w:type="gramEnd"/>
      <w:r>
        <w:rPr>
          <w:spacing w:val="-1"/>
        </w:rPr>
        <w:t xml:space="preserve">все ответы </w:t>
      </w:r>
      <w:r>
        <w:t>верны.</w:t>
      </w:r>
    </w:p>
    <w:p w:rsidR="00E67DF1" w:rsidRDefault="00E67DF1" w:rsidP="00E67DF1">
      <w:pPr>
        <w:pStyle w:val="3"/>
        <w:numPr>
          <w:ilvl w:val="0"/>
          <w:numId w:val="39"/>
        </w:numPr>
        <w:tabs>
          <w:tab w:val="left" w:pos="353"/>
        </w:tabs>
        <w:kinsoku w:val="0"/>
        <w:overflowPunct w:val="0"/>
        <w:spacing w:before="5" w:line="274" w:lineRule="exact"/>
        <w:ind w:left="352"/>
        <w:rPr>
          <w:b/>
          <w:bCs/>
          <w:i/>
          <w:iCs/>
        </w:rPr>
      </w:pPr>
      <w:r>
        <w:t xml:space="preserve">К </w:t>
      </w:r>
      <w:r>
        <w:rPr>
          <w:spacing w:val="-1"/>
        </w:rPr>
        <w:t>неналоговым</w:t>
      </w:r>
      <w:r>
        <w:rPr>
          <w:spacing w:val="1"/>
        </w:rPr>
        <w:t xml:space="preserve"> </w:t>
      </w:r>
      <w:r>
        <w:rPr>
          <w:spacing w:val="-1"/>
        </w:rPr>
        <w:t>доходам</w:t>
      </w:r>
      <w:r>
        <w:rPr>
          <w:spacing w:val="1"/>
        </w:rPr>
        <w:t xml:space="preserve"> </w:t>
      </w:r>
      <w:r>
        <w:rPr>
          <w:spacing w:val="-1"/>
        </w:rPr>
        <w:t>бюджета</w:t>
      </w:r>
      <w:r>
        <w:t xml:space="preserve"> </w:t>
      </w:r>
      <w:r>
        <w:rPr>
          <w:spacing w:val="-1"/>
        </w:rPr>
        <w:t>относят</w:t>
      </w:r>
      <w:r>
        <w:t xml:space="preserve"> доходы</w:t>
      </w:r>
      <w:r>
        <w:rPr>
          <w:spacing w:val="-1"/>
        </w:rPr>
        <w:t xml:space="preserve"> от:</w:t>
      </w:r>
    </w:p>
    <w:p w:rsidR="00E67DF1" w:rsidRDefault="00E67DF1" w:rsidP="00E67DF1">
      <w:pPr>
        <w:pStyle w:val="a3"/>
        <w:kinsoku w:val="0"/>
        <w:overflowPunct w:val="0"/>
        <w:spacing w:line="274" w:lineRule="exact"/>
        <w:rPr>
          <w:spacing w:val="-1"/>
        </w:rPr>
      </w:pPr>
      <w:proofErr w:type="gramStart"/>
      <w:r>
        <w:rPr>
          <w:spacing w:val="-1"/>
        </w:rPr>
        <w:t>а)</w:t>
      </w:r>
      <w:r>
        <w:t xml:space="preserve"> </w:t>
      </w:r>
      <w:r>
        <w:rPr>
          <w:spacing w:val="54"/>
        </w:rPr>
        <w:t xml:space="preserve"> </w:t>
      </w:r>
      <w:r>
        <w:rPr>
          <w:spacing w:val="-1"/>
        </w:rPr>
        <w:t>внешнеэкономической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деятельности;</w:t>
      </w:r>
    </w:p>
    <w:p w:rsidR="00E67DF1" w:rsidRDefault="00E67DF1" w:rsidP="00E67DF1">
      <w:pPr>
        <w:pStyle w:val="a3"/>
        <w:kinsoku w:val="0"/>
        <w:overflowPunct w:val="0"/>
        <w:ind w:right="469"/>
        <w:rPr>
          <w:spacing w:val="-1"/>
        </w:rPr>
      </w:pPr>
      <w:proofErr w:type="gramStart"/>
      <w:r>
        <w:t xml:space="preserve">б) </w:t>
      </w:r>
      <w:r>
        <w:rPr>
          <w:spacing w:val="37"/>
        </w:rPr>
        <w:t xml:space="preserve"> </w:t>
      </w:r>
      <w:r>
        <w:t>использования</w:t>
      </w:r>
      <w:proofErr w:type="gramEnd"/>
      <w:r>
        <w:t xml:space="preserve"> и</w:t>
      </w:r>
      <w:r>
        <w:rPr>
          <w:spacing w:val="-2"/>
        </w:rPr>
        <w:t xml:space="preserve"> </w:t>
      </w:r>
      <w:r>
        <w:rPr>
          <w:spacing w:val="-1"/>
        </w:rPr>
        <w:t>продажи</w:t>
      </w:r>
      <w:r>
        <w:rPr>
          <w:spacing w:val="1"/>
        </w:rPr>
        <w:t xml:space="preserve"> </w:t>
      </w:r>
      <w:r>
        <w:rPr>
          <w:spacing w:val="-1"/>
        </w:rPr>
        <w:t>имущества,</w:t>
      </w:r>
      <w:r>
        <w:t xml:space="preserve"> </w:t>
      </w:r>
      <w:r>
        <w:rPr>
          <w:spacing w:val="-1"/>
        </w:rPr>
        <w:t>находящегося</w:t>
      </w:r>
      <w:r>
        <w:t xml:space="preserve"> в</w:t>
      </w:r>
      <w:r>
        <w:rPr>
          <w:spacing w:val="-1"/>
        </w:rPr>
        <w:t xml:space="preserve"> государственной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муниципальной</w:t>
      </w:r>
      <w:r>
        <w:rPr>
          <w:spacing w:val="77"/>
        </w:rPr>
        <w:t xml:space="preserve"> </w:t>
      </w:r>
      <w:r>
        <w:rPr>
          <w:spacing w:val="-1"/>
        </w:rPr>
        <w:t>собственности;</w:t>
      </w:r>
    </w:p>
    <w:p w:rsidR="00E67DF1" w:rsidRDefault="00E67DF1" w:rsidP="00E67DF1">
      <w:pPr>
        <w:pStyle w:val="a3"/>
        <w:kinsoku w:val="0"/>
        <w:overflowPunct w:val="0"/>
        <w:ind w:right="1780"/>
      </w:pPr>
      <w:proofErr w:type="gramStart"/>
      <w:r>
        <w:rPr>
          <w:spacing w:val="-1"/>
        </w:rPr>
        <w:t>в)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предпринимательской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иной</w:t>
      </w:r>
      <w:r>
        <w:rPr>
          <w:spacing w:val="1"/>
        </w:rPr>
        <w:t xml:space="preserve"> </w:t>
      </w:r>
      <w:r>
        <w:rPr>
          <w:spacing w:val="-1"/>
        </w:rPr>
        <w:t>деятельности</w:t>
      </w:r>
      <w:r>
        <w:rPr>
          <w:spacing w:val="1"/>
        </w:rPr>
        <w:t xml:space="preserve"> </w:t>
      </w:r>
      <w:r>
        <w:rPr>
          <w:spacing w:val="-1"/>
        </w:rPr>
        <w:t>государства,</w:t>
      </w:r>
      <w:r>
        <w:t xml:space="preserve"> приносящей</w:t>
      </w:r>
      <w:r>
        <w:rPr>
          <w:spacing w:val="1"/>
        </w:rPr>
        <w:t xml:space="preserve"> </w:t>
      </w:r>
      <w:r>
        <w:t>доход;</w:t>
      </w:r>
      <w:r>
        <w:rPr>
          <w:spacing w:val="69"/>
        </w:rPr>
        <w:t xml:space="preserve"> </w:t>
      </w:r>
      <w:r>
        <w:t xml:space="preserve">г)  </w:t>
      </w:r>
      <w:r>
        <w:rPr>
          <w:spacing w:val="1"/>
        </w:rPr>
        <w:t xml:space="preserve"> </w:t>
      </w:r>
      <w:r>
        <w:rPr>
          <w:spacing w:val="-1"/>
        </w:rPr>
        <w:t xml:space="preserve">все ответы </w:t>
      </w:r>
      <w:r>
        <w:t>верны.</w:t>
      </w:r>
    </w:p>
    <w:p w:rsidR="00E67DF1" w:rsidRDefault="00E67DF1" w:rsidP="00E67DF1">
      <w:pPr>
        <w:pStyle w:val="3"/>
        <w:numPr>
          <w:ilvl w:val="0"/>
          <w:numId w:val="39"/>
        </w:numPr>
        <w:tabs>
          <w:tab w:val="left" w:pos="473"/>
        </w:tabs>
        <w:kinsoku w:val="0"/>
        <w:overflowPunct w:val="0"/>
        <w:spacing w:before="5" w:line="274" w:lineRule="exact"/>
        <w:ind w:left="472" w:hanging="360"/>
        <w:rPr>
          <w:b/>
          <w:bCs/>
          <w:i/>
          <w:iCs/>
        </w:rPr>
      </w:pPr>
      <w:r>
        <w:rPr>
          <w:spacing w:val="-1"/>
        </w:rPr>
        <w:t xml:space="preserve">Расходы </w:t>
      </w:r>
      <w:r>
        <w:t xml:space="preserve">государственного </w:t>
      </w:r>
      <w:r>
        <w:rPr>
          <w:spacing w:val="-1"/>
        </w:rPr>
        <w:t>бюджета</w:t>
      </w:r>
      <w:r>
        <w:t xml:space="preserve"> </w:t>
      </w:r>
      <w:r>
        <w:rPr>
          <w:spacing w:val="-1"/>
        </w:rPr>
        <w:t>стран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 xml:space="preserve">развитой </w:t>
      </w:r>
      <w:r>
        <w:rPr>
          <w:spacing w:val="-1"/>
        </w:rPr>
        <w:t>рыночной</w:t>
      </w:r>
      <w:r>
        <w:t xml:space="preserve"> </w:t>
      </w:r>
      <w:r>
        <w:rPr>
          <w:spacing w:val="-1"/>
        </w:rPr>
        <w:t>экономикой</w:t>
      </w:r>
      <w:r>
        <w:rPr>
          <w:spacing w:val="-2"/>
        </w:rPr>
        <w:t xml:space="preserve"> </w:t>
      </w:r>
      <w:r>
        <w:rPr>
          <w:spacing w:val="-1"/>
        </w:rPr>
        <w:t>включают:</w:t>
      </w:r>
    </w:p>
    <w:p w:rsidR="00E67DF1" w:rsidRDefault="00E67DF1" w:rsidP="00E67DF1">
      <w:pPr>
        <w:pStyle w:val="a3"/>
        <w:kinsoku w:val="0"/>
        <w:overflowPunct w:val="0"/>
        <w:ind w:right="4248"/>
        <w:rPr>
          <w:spacing w:val="-1"/>
        </w:rPr>
      </w:pPr>
      <w:proofErr w:type="gramStart"/>
      <w:r>
        <w:rPr>
          <w:spacing w:val="-1"/>
        </w:rPr>
        <w:t>а)</w:t>
      </w:r>
      <w:r>
        <w:t xml:space="preserve"> </w:t>
      </w:r>
      <w:r>
        <w:rPr>
          <w:spacing w:val="54"/>
        </w:rPr>
        <w:t xml:space="preserve"> </w:t>
      </w:r>
      <w:r>
        <w:rPr>
          <w:spacing w:val="-1"/>
        </w:rPr>
        <w:t>содержание</w:t>
      </w:r>
      <w:proofErr w:type="gramEnd"/>
      <w:r>
        <w:rPr>
          <w:spacing w:val="-1"/>
        </w:rPr>
        <w:t xml:space="preserve"> аппарата государственного</w:t>
      </w:r>
      <w:r>
        <w:rPr>
          <w:spacing w:val="2"/>
        </w:rPr>
        <w:t xml:space="preserve"> </w:t>
      </w:r>
      <w:r>
        <w:rPr>
          <w:spacing w:val="-1"/>
        </w:rPr>
        <w:t>управления;</w:t>
      </w:r>
      <w:r>
        <w:rPr>
          <w:spacing w:val="80"/>
        </w:rPr>
        <w:t xml:space="preserve"> </w:t>
      </w:r>
      <w:r>
        <w:t xml:space="preserve">б) </w:t>
      </w:r>
      <w:r>
        <w:rPr>
          <w:spacing w:val="37"/>
        </w:rPr>
        <w:t xml:space="preserve"> </w:t>
      </w:r>
      <w:r>
        <w:rPr>
          <w:spacing w:val="-1"/>
        </w:rPr>
        <w:t>военные расходы;</w:t>
      </w:r>
    </w:p>
    <w:p w:rsidR="00E67DF1" w:rsidRDefault="00E67DF1" w:rsidP="00E67DF1">
      <w:pPr>
        <w:pStyle w:val="a3"/>
        <w:kinsoku w:val="0"/>
        <w:overflowPunct w:val="0"/>
        <w:ind w:right="4817"/>
      </w:pPr>
      <w:proofErr w:type="gramStart"/>
      <w:r>
        <w:rPr>
          <w:spacing w:val="-1"/>
        </w:rPr>
        <w:t>в)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материальное</w:t>
      </w:r>
      <w:proofErr w:type="gramEnd"/>
      <w:r>
        <w:rPr>
          <w:spacing w:val="-1"/>
        </w:rPr>
        <w:t xml:space="preserve"> </w:t>
      </w:r>
      <w:r>
        <w:t>обеспечение</w:t>
      </w:r>
      <w:r>
        <w:rPr>
          <w:spacing w:val="-1"/>
        </w:rPr>
        <w:t xml:space="preserve"> внешней</w:t>
      </w:r>
      <w:r>
        <w:rPr>
          <w:spacing w:val="1"/>
        </w:rPr>
        <w:t xml:space="preserve"> </w:t>
      </w:r>
      <w:r>
        <w:rPr>
          <w:spacing w:val="-1"/>
        </w:rPr>
        <w:t>политики;</w:t>
      </w:r>
      <w:r>
        <w:rPr>
          <w:spacing w:val="48"/>
        </w:rPr>
        <w:t xml:space="preserve"> </w:t>
      </w:r>
      <w:r>
        <w:t xml:space="preserve">г)  </w:t>
      </w:r>
      <w:r>
        <w:rPr>
          <w:spacing w:val="1"/>
        </w:rPr>
        <w:t xml:space="preserve"> </w:t>
      </w:r>
      <w:r>
        <w:rPr>
          <w:spacing w:val="-1"/>
        </w:rPr>
        <w:t xml:space="preserve">все ответы </w:t>
      </w:r>
      <w:r>
        <w:t>верны.</w:t>
      </w:r>
    </w:p>
    <w:p w:rsidR="00E67DF1" w:rsidRDefault="00E67DF1" w:rsidP="00E67DF1">
      <w:pPr>
        <w:pStyle w:val="3"/>
        <w:numPr>
          <w:ilvl w:val="0"/>
          <w:numId w:val="39"/>
        </w:numPr>
        <w:tabs>
          <w:tab w:val="left" w:pos="473"/>
        </w:tabs>
        <w:kinsoku w:val="0"/>
        <w:overflowPunct w:val="0"/>
        <w:spacing w:before="5" w:line="274" w:lineRule="exact"/>
        <w:ind w:left="472" w:hanging="360"/>
        <w:rPr>
          <w:b/>
          <w:bCs/>
          <w:i/>
          <w:iCs/>
        </w:rPr>
      </w:pPr>
      <w:r>
        <w:rPr>
          <w:spacing w:val="-1"/>
        </w:rPr>
        <w:t>Бюджетный</w:t>
      </w:r>
      <w:r>
        <w:t xml:space="preserve"> </w:t>
      </w:r>
      <w:r>
        <w:rPr>
          <w:spacing w:val="-1"/>
        </w:rPr>
        <w:t>профицит</w:t>
      </w:r>
      <w:r>
        <w:t xml:space="preserve"> и </w:t>
      </w:r>
      <w:r>
        <w:rPr>
          <w:spacing w:val="-1"/>
        </w:rPr>
        <w:t>бюджетный</w:t>
      </w:r>
      <w:r>
        <w:rPr>
          <w:spacing w:val="-2"/>
        </w:rPr>
        <w:t xml:space="preserve"> </w:t>
      </w:r>
      <w:r>
        <w:rPr>
          <w:spacing w:val="-1"/>
        </w:rPr>
        <w:t>дефицит</w:t>
      </w:r>
      <w:r>
        <w:rPr>
          <w:spacing w:val="2"/>
        </w:rPr>
        <w:t xml:space="preserve"> </w:t>
      </w:r>
      <w:r>
        <w:rPr>
          <w:spacing w:val="-1"/>
        </w:rPr>
        <w:t>зависят</w:t>
      </w:r>
      <w:r>
        <w:rPr>
          <w:spacing w:val="2"/>
        </w:rPr>
        <w:t xml:space="preserve"> </w:t>
      </w:r>
      <w:r>
        <w:t>от:</w:t>
      </w:r>
    </w:p>
    <w:p w:rsidR="00E67DF1" w:rsidRDefault="00E67DF1" w:rsidP="00E67DF1">
      <w:pPr>
        <w:pStyle w:val="a3"/>
        <w:kinsoku w:val="0"/>
        <w:overflowPunct w:val="0"/>
        <w:ind w:right="2358"/>
        <w:rPr>
          <w:spacing w:val="-1"/>
        </w:rPr>
      </w:pPr>
      <w:proofErr w:type="gramStart"/>
      <w:r>
        <w:rPr>
          <w:spacing w:val="-1"/>
        </w:rPr>
        <w:t>а)</w:t>
      </w:r>
      <w:r>
        <w:t xml:space="preserve"> </w:t>
      </w:r>
      <w:r>
        <w:rPr>
          <w:spacing w:val="54"/>
        </w:rPr>
        <w:t xml:space="preserve"> </w:t>
      </w:r>
      <w:r>
        <w:rPr>
          <w:spacing w:val="-1"/>
        </w:rPr>
        <w:t>государственной</w:t>
      </w:r>
      <w:proofErr w:type="gramEnd"/>
      <w:r>
        <w:rPr>
          <w:spacing w:val="1"/>
        </w:rPr>
        <w:t xml:space="preserve"> </w:t>
      </w:r>
      <w:r>
        <w:t>политики,</w:t>
      </w:r>
      <w:r>
        <w:rPr>
          <w:spacing w:val="-3"/>
        </w:rPr>
        <w:t xml:space="preserve"> </w:t>
      </w:r>
      <w:r>
        <w:rPr>
          <w:spacing w:val="-1"/>
        </w:rPr>
        <w:t>касающейся</w:t>
      </w:r>
      <w:r>
        <w:t xml:space="preserve"> расходов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налогообложения;</w:t>
      </w:r>
      <w:r>
        <w:rPr>
          <w:spacing w:val="67"/>
        </w:rPr>
        <w:t xml:space="preserve"> </w:t>
      </w:r>
      <w:r>
        <w:t xml:space="preserve">б) </w:t>
      </w:r>
      <w:r>
        <w:rPr>
          <w:spacing w:val="37"/>
        </w:rPr>
        <w:t xml:space="preserve"> </w:t>
      </w:r>
      <w:r>
        <w:rPr>
          <w:spacing w:val="-1"/>
        </w:rPr>
        <w:t>уровня</w:t>
      </w:r>
      <w:r>
        <w:t xml:space="preserve"> </w:t>
      </w:r>
      <w:r>
        <w:rPr>
          <w:spacing w:val="-1"/>
        </w:rPr>
        <w:t>активности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экономике;</w:t>
      </w:r>
    </w:p>
    <w:p w:rsidR="00E67DF1" w:rsidRDefault="00E67DF1" w:rsidP="00E67DF1">
      <w:pPr>
        <w:pStyle w:val="a3"/>
        <w:kinsoku w:val="0"/>
        <w:overflowPunct w:val="0"/>
        <w:ind w:right="4699"/>
      </w:pPr>
      <w:proofErr w:type="gramStart"/>
      <w:r>
        <w:rPr>
          <w:spacing w:val="-1"/>
        </w:rPr>
        <w:t>в)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материального</w:t>
      </w:r>
      <w:proofErr w:type="gramEnd"/>
      <w:r>
        <w:t xml:space="preserve"> обеспечения </w:t>
      </w:r>
      <w:r>
        <w:rPr>
          <w:spacing w:val="-1"/>
        </w:rPr>
        <w:t>внешней</w:t>
      </w:r>
      <w:r>
        <w:rPr>
          <w:spacing w:val="1"/>
        </w:rPr>
        <w:t xml:space="preserve"> </w:t>
      </w:r>
      <w:r>
        <w:rPr>
          <w:spacing w:val="-1"/>
        </w:rPr>
        <w:t>политики;</w:t>
      </w:r>
      <w:r>
        <w:rPr>
          <w:spacing w:val="48"/>
        </w:rPr>
        <w:t xml:space="preserve"> </w:t>
      </w:r>
      <w:r>
        <w:t xml:space="preserve">г)  </w:t>
      </w:r>
      <w:r>
        <w:rPr>
          <w:spacing w:val="1"/>
        </w:rPr>
        <w:t xml:space="preserve"> </w:t>
      </w:r>
      <w:r>
        <w:rPr>
          <w:spacing w:val="-1"/>
        </w:rPr>
        <w:t xml:space="preserve">все ответы </w:t>
      </w:r>
      <w:r>
        <w:t>верны.</w:t>
      </w:r>
    </w:p>
    <w:p w:rsidR="00E67DF1" w:rsidRDefault="00E67DF1" w:rsidP="00E67DF1">
      <w:pPr>
        <w:pStyle w:val="2"/>
        <w:kinsoku w:val="0"/>
        <w:overflowPunct w:val="0"/>
        <w:spacing w:line="257" w:lineRule="exact"/>
        <w:ind w:left="2628"/>
        <w:rPr>
          <w:b w:val="0"/>
          <w:bCs w:val="0"/>
        </w:rPr>
      </w:pPr>
      <w:r>
        <w:rPr>
          <w:spacing w:val="-1"/>
        </w:rPr>
        <w:t>Тема</w:t>
      </w:r>
      <w:r>
        <w:t xml:space="preserve"> 13. </w:t>
      </w:r>
      <w:r>
        <w:rPr>
          <w:spacing w:val="-1"/>
        </w:rPr>
        <w:t>КРЕДИТНО-ДЕНЕЖНАЯ СИСТЕМА</w:t>
      </w:r>
    </w:p>
    <w:p w:rsidR="00E67DF1" w:rsidRDefault="00E67DF1" w:rsidP="00E67DF1">
      <w:pPr>
        <w:pStyle w:val="3"/>
        <w:numPr>
          <w:ilvl w:val="0"/>
          <w:numId w:val="38"/>
        </w:numPr>
        <w:tabs>
          <w:tab w:val="left" w:pos="353"/>
        </w:tabs>
        <w:kinsoku w:val="0"/>
        <w:overflowPunct w:val="0"/>
        <w:spacing w:line="271" w:lineRule="exact"/>
        <w:rPr>
          <w:b/>
          <w:bCs/>
          <w:i/>
          <w:iCs/>
        </w:rPr>
      </w:pPr>
      <w:r>
        <w:rPr>
          <w:spacing w:val="-1"/>
        </w:rPr>
        <w:t>Деньги</w:t>
      </w:r>
      <w:r>
        <w:t xml:space="preserve"> </w:t>
      </w:r>
      <w:r>
        <w:rPr>
          <w:spacing w:val="-1"/>
        </w:rPr>
        <w:t>служат</w:t>
      </w:r>
      <w:r>
        <w:rPr>
          <w:spacing w:val="2"/>
        </w:rPr>
        <w:t xml:space="preserve"> </w:t>
      </w:r>
      <w:r>
        <w:t xml:space="preserve">в </w:t>
      </w:r>
      <w:r>
        <w:rPr>
          <w:spacing w:val="-1"/>
        </w:rPr>
        <w:t>качестве:</w:t>
      </w:r>
    </w:p>
    <w:p w:rsidR="00E67DF1" w:rsidRDefault="00E67DF1" w:rsidP="00E67DF1">
      <w:pPr>
        <w:pStyle w:val="a3"/>
        <w:kinsoku w:val="0"/>
        <w:overflowPunct w:val="0"/>
        <w:spacing w:line="274" w:lineRule="exact"/>
        <w:rPr>
          <w:spacing w:val="-1"/>
        </w:rPr>
      </w:pPr>
      <w:proofErr w:type="gramStart"/>
      <w:r>
        <w:rPr>
          <w:spacing w:val="-1"/>
        </w:rPr>
        <w:t>а)</w:t>
      </w:r>
      <w:r>
        <w:t xml:space="preserve"> </w:t>
      </w:r>
      <w:r>
        <w:rPr>
          <w:spacing w:val="54"/>
        </w:rPr>
        <w:t xml:space="preserve"> </w:t>
      </w:r>
      <w:r>
        <w:t>единицы</w:t>
      </w:r>
      <w:proofErr w:type="gramEnd"/>
      <w:r>
        <w:rPr>
          <w:spacing w:val="-1"/>
        </w:rPr>
        <w:t xml:space="preserve"> счета;</w:t>
      </w:r>
    </w:p>
    <w:p w:rsidR="00E67DF1" w:rsidRDefault="00E67DF1" w:rsidP="00E67DF1">
      <w:pPr>
        <w:pStyle w:val="a3"/>
        <w:kinsoku w:val="0"/>
        <w:overflowPunct w:val="0"/>
      </w:pPr>
      <w:proofErr w:type="gramStart"/>
      <w:r>
        <w:t xml:space="preserve">б) </w:t>
      </w:r>
      <w:r>
        <w:rPr>
          <w:spacing w:val="37"/>
        </w:rPr>
        <w:t xml:space="preserve"> </w:t>
      </w:r>
      <w:r>
        <w:rPr>
          <w:spacing w:val="-1"/>
        </w:rPr>
        <w:t>средства</w:t>
      </w:r>
      <w:proofErr w:type="gramEnd"/>
      <w:r>
        <w:rPr>
          <w:spacing w:val="-1"/>
        </w:rPr>
        <w:t xml:space="preserve"> </w:t>
      </w:r>
      <w:r>
        <w:t>платежа;</w:t>
      </w:r>
    </w:p>
    <w:p w:rsidR="00E67DF1" w:rsidRDefault="00E67DF1" w:rsidP="00E67DF1">
      <w:pPr>
        <w:pStyle w:val="a3"/>
        <w:kinsoku w:val="0"/>
        <w:overflowPunct w:val="0"/>
        <w:ind w:right="7398"/>
      </w:pPr>
      <w:proofErr w:type="gramStart"/>
      <w:r>
        <w:rPr>
          <w:spacing w:val="-1"/>
        </w:rPr>
        <w:t>в)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средства</w:t>
      </w:r>
      <w:proofErr w:type="gramEnd"/>
      <w:r>
        <w:rPr>
          <w:spacing w:val="-1"/>
        </w:rPr>
        <w:t xml:space="preserve"> </w:t>
      </w:r>
      <w:r>
        <w:t>накопления;</w:t>
      </w:r>
      <w:r>
        <w:rPr>
          <w:spacing w:val="27"/>
        </w:rPr>
        <w:t xml:space="preserve"> </w:t>
      </w:r>
      <w:r>
        <w:t xml:space="preserve">г)  </w:t>
      </w:r>
      <w:r>
        <w:rPr>
          <w:spacing w:val="1"/>
        </w:rPr>
        <w:t xml:space="preserve"> </w:t>
      </w:r>
      <w:r>
        <w:rPr>
          <w:spacing w:val="-1"/>
        </w:rPr>
        <w:t xml:space="preserve">все ответы </w:t>
      </w:r>
      <w:r>
        <w:t>верны.</w:t>
      </w:r>
    </w:p>
    <w:p w:rsidR="00E67DF1" w:rsidRDefault="00E67DF1" w:rsidP="00E67DF1">
      <w:pPr>
        <w:pStyle w:val="3"/>
        <w:numPr>
          <w:ilvl w:val="0"/>
          <w:numId w:val="38"/>
        </w:numPr>
        <w:tabs>
          <w:tab w:val="left" w:pos="353"/>
        </w:tabs>
        <w:kinsoku w:val="0"/>
        <w:overflowPunct w:val="0"/>
        <w:spacing w:before="5" w:line="274" w:lineRule="exact"/>
        <w:rPr>
          <w:b/>
          <w:bCs/>
          <w:i/>
          <w:iCs/>
        </w:rPr>
      </w:pPr>
      <w:r>
        <w:t>Что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является</w:t>
      </w:r>
      <w:r>
        <w:rPr>
          <w:spacing w:val="-2"/>
        </w:rPr>
        <w:t xml:space="preserve"> </w:t>
      </w:r>
      <w:r>
        <w:rPr>
          <w:spacing w:val="-1"/>
        </w:rPr>
        <w:t>функцией</w:t>
      </w:r>
      <w:r>
        <w:t xml:space="preserve"> </w:t>
      </w:r>
      <w:r>
        <w:rPr>
          <w:spacing w:val="-1"/>
        </w:rPr>
        <w:t>денег</w:t>
      </w:r>
      <w:r>
        <w:t xml:space="preserve"> в </w:t>
      </w:r>
      <w:r>
        <w:rPr>
          <w:spacing w:val="-1"/>
        </w:rPr>
        <w:t>рыночной</w:t>
      </w:r>
      <w:r>
        <w:t xml:space="preserve"> </w:t>
      </w:r>
      <w:r>
        <w:rPr>
          <w:spacing w:val="-1"/>
        </w:rPr>
        <w:t>экономике?</w:t>
      </w:r>
    </w:p>
    <w:p w:rsidR="00E67DF1" w:rsidRDefault="00E67DF1" w:rsidP="00E67DF1">
      <w:pPr>
        <w:pStyle w:val="a3"/>
        <w:kinsoku w:val="0"/>
        <w:overflowPunct w:val="0"/>
        <w:spacing w:line="274" w:lineRule="exact"/>
      </w:pPr>
      <w:proofErr w:type="gramStart"/>
      <w:r>
        <w:rPr>
          <w:spacing w:val="-1"/>
        </w:rPr>
        <w:t>а)</w:t>
      </w:r>
      <w:r>
        <w:t xml:space="preserve"> </w:t>
      </w:r>
      <w:r>
        <w:rPr>
          <w:spacing w:val="54"/>
        </w:rPr>
        <w:t xml:space="preserve"> </w:t>
      </w:r>
      <w:r>
        <w:rPr>
          <w:spacing w:val="-1"/>
        </w:rPr>
        <w:t>средство</w:t>
      </w:r>
      <w:proofErr w:type="gramEnd"/>
      <w:r>
        <w:t xml:space="preserve"> измерения;</w:t>
      </w:r>
    </w:p>
    <w:p w:rsidR="00E67DF1" w:rsidRDefault="00E67DF1" w:rsidP="00E67DF1">
      <w:pPr>
        <w:pStyle w:val="a3"/>
        <w:kinsoku w:val="0"/>
        <w:overflowPunct w:val="0"/>
        <w:ind w:right="7198"/>
      </w:pPr>
      <w:proofErr w:type="gramStart"/>
      <w:r>
        <w:t xml:space="preserve">б) </w:t>
      </w:r>
      <w:r>
        <w:rPr>
          <w:spacing w:val="37"/>
        </w:rPr>
        <w:t xml:space="preserve"> </w:t>
      </w:r>
      <w:r>
        <w:rPr>
          <w:spacing w:val="-1"/>
        </w:rPr>
        <w:t>средство</w:t>
      </w:r>
      <w:proofErr w:type="gramEnd"/>
      <w:r>
        <w:t xml:space="preserve"> </w:t>
      </w:r>
      <w:r>
        <w:rPr>
          <w:spacing w:val="-1"/>
        </w:rPr>
        <w:t>производства;</w:t>
      </w:r>
      <w:r>
        <w:rPr>
          <w:spacing w:val="33"/>
        </w:rPr>
        <w:t xml:space="preserve"> </w:t>
      </w:r>
      <w:r>
        <w:rPr>
          <w:spacing w:val="-1"/>
        </w:rPr>
        <w:t>в)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средство</w:t>
      </w:r>
      <w:r>
        <w:t xml:space="preserve"> </w:t>
      </w:r>
      <w:r>
        <w:rPr>
          <w:spacing w:val="-1"/>
        </w:rPr>
        <w:t>платежа;</w:t>
      </w:r>
    </w:p>
    <w:p w:rsidR="00E67DF1" w:rsidRDefault="00E67DF1" w:rsidP="00E67DF1">
      <w:pPr>
        <w:pStyle w:val="a3"/>
        <w:kinsoku w:val="0"/>
        <w:overflowPunct w:val="0"/>
        <w:rPr>
          <w:spacing w:val="-1"/>
        </w:rPr>
      </w:pPr>
      <w:proofErr w:type="gramStart"/>
      <w:r>
        <w:t xml:space="preserve">г)  </w:t>
      </w:r>
      <w:r>
        <w:rPr>
          <w:spacing w:val="1"/>
        </w:rPr>
        <w:t xml:space="preserve"> </w:t>
      </w:r>
      <w:proofErr w:type="gramEnd"/>
      <w:r>
        <w:t>ничего из</w:t>
      </w:r>
      <w:r>
        <w:rPr>
          <w:spacing w:val="-2"/>
        </w:rPr>
        <w:t xml:space="preserve"> </w:t>
      </w:r>
      <w:r>
        <w:rPr>
          <w:spacing w:val="-1"/>
        </w:rPr>
        <w:t>перечисленного.</w:t>
      </w:r>
    </w:p>
    <w:p w:rsidR="00E67DF1" w:rsidRDefault="00E67DF1" w:rsidP="00E67DF1">
      <w:pPr>
        <w:pStyle w:val="3"/>
        <w:numPr>
          <w:ilvl w:val="0"/>
          <w:numId w:val="38"/>
        </w:numPr>
        <w:tabs>
          <w:tab w:val="left" w:pos="353"/>
        </w:tabs>
        <w:kinsoku w:val="0"/>
        <w:overflowPunct w:val="0"/>
        <w:spacing w:before="5" w:line="274" w:lineRule="exact"/>
        <w:rPr>
          <w:b/>
          <w:bCs/>
          <w:i/>
          <w:iCs/>
        </w:rPr>
      </w:pPr>
      <w:proofErr w:type="spellStart"/>
      <w:r>
        <w:rPr>
          <w:spacing w:val="-1"/>
        </w:rPr>
        <w:t>Квазиденьги</w:t>
      </w:r>
      <w:proofErr w:type="spellEnd"/>
      <w:r>
        <w:t xml:space="preserve"> –</w:t>
      </w:r>
      <w:r>
        <w:rPr>
          <w:spacing w:val="-3"/>
        </w:rPr>
        <w:t xml:space="preserve"> </w:t>
      </w:r>
      <w:r>
        <w:t>это:</w:t>
      </w:r>
    </w:p>
    <w:p w:rsidR="00E67DF1" w:rsidRDefault="00E67DF1" w:rsidP="00E67DF1">
      <w:pPr>
        <w:pStyle w:val="a3"/>
        <w:kinsoku w:val="0"/>
        <w:overflowPunct w:val="0"/>
        <w:spacing w:line="274" w:lineRule="exact"/>
        <w:rPr>
          <w:spacing w:val="-1"/>
        </w:rPr>
      </w:pPr>
      <w:proofErr w:type="gramStart"/>
      <w:r>
        <w:rPr>
          <w:spacing w:val="-1"/>
        </w:rPr>
        <w:t>а)</w:t>
      </w:r>
      <w:r>
        <w:t xml:space="preserve"> </w:t>
      </w:r>
      <w:r>
        <w:rPr>
          <w:spacing w:val="54"/>
        </w:rPr>
        <w:t xml:space="preserve"> </w:t>
      </w:r>
      <w:r>
        <w:rPr>
          <w:spacing w:val="-1"/>
        </w:rPr>
        <w:t>«</w:t>
      </w:r>
      <w:proofErr w:type="gramEnd"/>
      <w:r>
        <w:rPr>
          <w:spacing w:val="-1"/>
        </w:rPr>
        <w:t>мнимые деньги»;</w:t>
      </w:r>
    </w:p>
    <w:p w:rsidR="00E67DF1" w:rsidRDefault="00E67DF1" w:rsidP="00E67DF1">
      <w:pPr>
        <w:pStyle w:val="a3"/>
        <w:kinsoku w:val="0"/>
        <w:overflowPunct w:val="0"/>
        <w:ind w:right="7219"/>
        <w:rPr>
          <w:spacing w:val="-1"/>
        </w:rPr>
      </w:pPr>
      <w:proofErr w:type="gramStart"/>
      <w:r>
        <w:t xml:space="preserve">б) </w:t>
      </w:r>
      <w:r>
        <w:rPr>
          <w:spacing w:val="37"/>
        </w:rPr>
        <w:t xml:space="preserve"> </w:t>
      </w:r>
      <w:r>
        <w:rPr>
          <w:spacing w:val="-1"/>
        </w:rPr>
        <w:t>«</w:t>
      </w:r>
      <w:proofErr w:type="gramEnd"/>
      <w:r>
        <w:rPr>
          <w:spacing w:val="-1"/>
        </w:rPr>
        <w:t xml:space="preserve">ненастоящие </w:t>
      </w:r>
      <w:r>
        <w:rPr>
          <w:spacing w:val="-2"/>
        </w:rPr>
        <w:t>деньги»;</w:t>
      </w:r>
      <w:r>
        <w:rPr>
          <w:spacing w:val="23"/>
        </w:rPr>
        <w:t xml:space="preserve"> </w:t>
      </w:r>
      <w:r>
        <w:rPr>
          <w:spacing w:val="-1"/>
        </w:rPr>
        <w:t>в)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«почти</w:t>
      </w:r>
      <w:r>
        <w:rPr>
          <w:spacing w:val="1"/>
        </w:rPr>
        <w:t xml:space="preserve"> </w:t>
      </w:r>
      <w:r>
        <w:rPr>
          <w:spacing w:val="-1"/>
        </w:rPr>
        <w:t>деньги»;</w:t>
      </w:r>
    </w:p>
    <w:p w:rsidR="00E67DF1" w:rsidRDefault="00E67DF1" w:rsidP="00E67DF1">
      <w:pPr>
        <w:pStyle w:val="a3"/>
        <w:kinsoku w:val="0"/>
        <w:overflowPunct w:val="0"/>
      </w:pPr>
      <w:proofErr w:type="gramStart"/>
      <w:r>
        <w:t xml:space="preserve">г)  </w:t>
      </w:r>
      <w:r>
        <w:rPr>
          <w:spacing w:val="1"/>
        </w:rPr>
        <w:t xml:space="preserve"> </w:t>
      </w:r>
      <w:proofErr w:type="gramEnd"/>
      <w:r>
        <w:rPr>
          <w:spacing w:val="-1"/>
        </w:rPr>
        <w:t xml:space="preserve">все ответы </w:t>
      </w:r>
      <w:r>
        <w:t>верны.</w:t>
      </w:r>
    </w:p>
    <w:p w:rsidR="00E67DF1" w:rsidRDefault="00E67DF1" w:rsidP="00E67DF1">
      <w:pPr>
        <w:pStyle w:val="3"/>
        <w:numPr>
          <w:ilvl w:val="0"/>
          <w:numId w:val="38"/>
        </w:numPr>
        <w:tabs>
          <w:tab w:val="left" w:pos="353"/>
        </w:tabs>
        <w:kinsoku w:val="0"/>
        <w:overflowPunct w:val="0"/>
        <w:spacing w:before="5" w:line="274" w:lineRule="exact"/>
        <w:rPr>
          <w:b/>
          <w:bCs/>
          <w:i/>
          <w:iCs/>
        </w:rPr>
      </w:pPr>
      <w:r>
        <w:rPr>
          <w:spacing w:val="-1"/>
        </w:rPr>
        <w:t xml:space="preserve">Различие между </w:t>
      </w:r>
      <w:r>
        <w:t>деньгами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«почти</w:t>
      </w:r>
      <w:r>
        <w:t xml:space="preserve"> </w:t>
      </w:r>
      <w:r>
        <w:rPr>
          <w:spacing w:val="-1"/>
        </w:rPr>
        <w:t>деньгами»</w:t>
      </w:r>
      <w:r>
        <w:t xml:space="preserve"> </w:t>
      </w:r>
      <w:r>
        <w:rPr>
          <w:spacing w:val="-1"/>
        </w:rPr>
        <w:t>состоит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том, что:</w:t>
      </w:r>
    </w:p>
    <w:p w:rsidR="00E67DF1" w:rsidRDefault="00E67DF1" w:rsidP="00E67DF1">
      <w:pPr>
        <w:pStyle w:val="a3"/>
        <w:kinsoku w:val="0"/>
        <w:overflowPunct w:val="0"/>
        <w:ind w:right="2102"/>
        <w:rPr>
          <w:spacing w:val="-1"/>
        </w:rPr>
      </w:pPr>
      <w:proofErr w:type="gramStart"/>
      <w:r>
        <w:rPr>
          <w:spacing w:val="-1"/>
        </w:rPr>
        <w:t>а)</w:t>
      </w:r>
      <w:r>
        <w:t xml:space="preserve"> </w:t>
      </w:r>
      <w:r>
        <w:rPr>
          <w:spacing w:val="54"/>
        </w:rPr>
        <w:t xml:space="preserve"> </w:t>
      </w:r>
      <w:r>
        <w:t>деньги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отличие </w:t>
      </w:r>
      <w:r>
        <w:t>от</w:t>
      </w:r>
      <w:r>
        <w:rPr>
          <w:spacing w:val="3"/>
        </w:rPr>
        <w:t xml:space="preserve"> </w:t>
      </w:r>
      <w:r>
        <w:rPr>
          <w:spacing w:val="-1"/>
        </w:rPr>
        <w:t>«почти</w:t>
      </w:r>
      <w:r>
        <w:rPr>
          <w:spacing w:val="1"/>
        </w:rPr>
        <w:t xml:space="preserve"> </w:t>
      </w:r>
      <w:r>
        <w:t>денег»</w:t>
      </w:r>
      <w:r>
        <w:rPr>
          <w:spacing w:val="-8"/>
        </w:rPr>
        <w:t xml:space="preserve"> </w:t>
      </w:r>
      <w:r>
        <w:rPr>
          <w:spacing w:val="-1"/>
        </w:rPr>
        <w:t>можно</w:t>
      </w:r>
      <w:r>
        <w:t xml:space="preserve"> расходовать</w:t>
      </w:r>
      <w:r>
        <w:rPr>
          <w:spacing w:val="-2"/>
        </w:rPr>
        <w:t xml:space="preserve"> </w:t>
      </w:r>
      <w:r>
        <w:t>непосредственно;</w:t>
      </w:r>
      <w:r>
        <w:rPr>
          <w:spacing w:val="26"/>
        </w:rPr>
        <w:t xml:space="preserve"> </w:t>
      </w:r>
      <w:r>
        <w:t xml:space="preserve">б) </w:t>
      </w:r>
      <w:r>
        <w:rPr>
          <w:spacing w:val="37"/>
        </w:rPr>
        <w:t xml:space="preserve"> </w:t>
      </w:r>
      <w:r>
        <w:t>деньги</w:t>
      </w:r>
      <w:r>
        <w:rPr>
          <w:spacing w:val="1"/>
        </w:rPr>
        <w:t xml:space="preserve"> </w:t>
      </w:r>
      <w:r>
        <w:rPr>
          <w:spacing w:val="-1"/>
        </w:rPr>
        <w:t>обращаются</w:t>
      </w:r>
      <w:r>
        <w:t xml:space="preserve"> </w:t>
      </w:r>
      <w:r>
        <w:rPr>
          <w:spacing w:val="-1"/>
        </w:rPr>
        <w:t>быстрее,</w:t>
      </w:r>
      <w:r>
        <w:t xml:space="preserve"> чем</w:t>
      </w:r>
      <w:r>
        <w:rPr>
          <w:spacing w:val="4"/>
        </w:rPr>
        <w:t xml:space="preserve"> </w:t>
      </w:r>
      <w:r>
        <w:rPr>
          <w:spacing w:val="-1"/>
        </w:rPr>
        <w:t>«почти</w:t>
      </w:r>
      <w:r>
        <w:rPr>
          <w:spacing w:val="1"/>
        </w:rPr>
        <w:t xml:space="preserve"> </w:t>
      </w:r>
      <w:r>
        <w:rPr>
          <w:spacing w:val="-1"/>
        </w:rPr>
        <w:t>деньги»;</w:t>
      </w:r>
    </w:p>
    <w:p w:rsidR="00E67DF1" w:rsidRDefault="00E67DF1" w:rsidP="00E67DF1">
      <w:pPr>
        <w:pStyle w:val="a3"/>
        <w:kinsoku w:val="0"/>
        <w:overflowPunct w:val="0"/>
        <w:ind w:right="18"/>
      </w:pPr>
      <w:proofErr w:type="gramStart"/>
      <w:r>
        <w:rPr>
          <w:spacing w:val="-1"/>
        </w:rPr>
        <w:t>в)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«</w:t>
      </w:r>
      <w:proofErr w:type="gramEnd"/>
      <w:r>
        <w:rPr>
          <w:spacing w:val="-1"/>
        </w:rPr>
        <w:t>почти</w:t>
      </w:r>
      <w:r>
        <w:rPr>
          <w:spacing w:val="1"/>
        </w:rPr>
        <w:t xml:space="preserve"> </w:t>
      </w:r>
      <w:r>
        <w:t>деньги»</w:t>
      </w:r>
      <w:r>
        <w:rPr>
          <w:spacing w:val="-8"/>
        </w:rPr>
        <w:t xml:space="preserve"> </w:t>
      </w:r>
      <w:r>
        <w:rPr>
          <w:spacing w:val="-1"/>
        </w:rPr>
        <w:t>включают</w:t>
      </w:r>
      <w:r>
        <w:t xml:space="preserve"> в</w:t>
      </w:r>
      <w:r>
        <w:rPr>
          <w:spacing w:val="-1"/>
        </w:rPr>
        <w:t xml:space="preserve"> себя</w:t>
      </w:r>
      <w:r>
        <w:t xml:space="preserve"> депозиты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rPr>
          <w:spacing w:val="-1"/>
        </w:rPr>
        <w:t>банковских</w:t>
      </w:r>
      <w:r>
        <w:rPr>
          <w:spacing w:val="2"/>
        </w:rPr>
        <w:t xml:space="preserve"> </w:t>
      </w:r>
      <w:r>
        <w:rPr>
          <w:spacing w:val="-1"/>
        </w:rPr>
        <w:t>счетах,</w:t>
      </w:r>
      <w:r>
        <w:t xml:space="preserve"> </w:t>
      </w:r>
      <w:r>
        <w:rPr>
          <w:spacing w:val="-1"/>
        </w:rPr>
        <w:t>тогда как</w:t>
      </w:r>
      <w:r>
        <w:t xml:space="preserve"> деньги</w:t>
      </w:r>
      <w:r>
        <w:rPr>
          <w:spacing w:val="-2"/>
        </w:rPr>
        <w:t xml:space="preserve"> </w:t>
      </w:r>
      <w:r>
        <w:t>не</w:t>
      </w:r>
      <w:r>
        <w:rPr>
          <w:spacing w:val="69"/>
        </w:rPr>
        <w:t xml:space="preserve"> </w:t>
      </w:r>
      <w:r>
        <w:rPr>
          <w:spacing w:val="-1"/>
        </w:rPr>
        <w:t>включают</w:t>
      </w:r>
      <w:r>
        <w:t xml:space="preserve"> их;</w:t>
      </w:r>
    </w:p>
    <w:p w:rsidR="00E67DF1" w:rsidRDefault="00E67DF1" w:rsidP="00E67DF1">
      <w:pPr>
        <w:pStyle w:val="a3"/>
        <w:kinsoku w:val="0"/>
        <w:overflowPunct w:val="0"/>
      </w:pPr>
      <w:proofErr w:type="gramStart"/>
      <w:r>
        <w:t xml:space="preserve">г)  </w:t>
      </w:r>
      <w:r>
        <w:rPr>
          <w:spacing w:val="1"/>
        </w:rPr>
        <w:t xml:space="preserve"> </w:t>
      </w:r>
      <w:proofErr w:type="gramEnd"/>
      <w:r>
        <w:rPr>
          <w:spacing w:val="-1"/>
        </w:rPr>
        <w:t xml:space="preserve">все ответы </w:t>
      </w:r>
      <w:r>
        <w:t>верны.</w:t>
      </w:r>
    </w:p>
    <w:p w:rsidR="00E67DF1" w:rsidRDefault="00E67DF1" w:rsidP="00E67DF1">
      <w:pPr>
        <w:pStyle w:val="3"/>
        <w:numPr>
          <w:ilvl w:val="0"/>
          <w:numId w:val="38"/>
        </w:numPr>
        <w:tabs>
          <w:tab w:val="left" w:pos="353"/>
        </w:tabs>
        <w:kinsoku w:val="0"/>
        <w:overflowPunct w:val="0"/>
        <w:spacing w:before="5" w:line="274" w:lineRule="exact"/>
        <w:rPr>
          <w:b/>
          <w:bCs/>
          <w:i/>
          <w:iCs/>
        </w:rPr>
      </w:pPr>
      <w:r>
        <w:rPr>
          <w:spacing w:val="-1"/>
        </w:rPr>
        <w:t xml:space="preserve">Увеличение </w:t>
      </w:r>
      <w:r>
        <w:t xml:space="preserve">объема </w:t>
      </w:r>
      <w:r>
        <w:rPr>
          <w:spacing w:val="-1"/>
        </w:rPr>
        <w:t>денежной</w:t>
      </w:r>
      <w:r>
        <w:t xml:space="preserve"> </w:t>
      </w:r>
      <w:r>
        <w:rPr>
          <w:spacing w:val="-1"/>
        </w:rPr>
        <w:t>массы ведет</w:t>
      </w:r>
      <w:r>
        <w:t xml:space="preserve"> к:</w:t>
      </w:r>
    </w:p>
    <w:p w:rsidR="00E67DF1" w:rsidRDefault="00E67DF1" w:rsidP="00E67DF1">
      <w:pPr>
        <w:pStyle w:val="a3"/>
        <w:kinsoku w:val="0"/>
        <w:overflowPunct w:val="0"/>
        <w:spacing w:line="274" w:lineRule="exact"/>
      </w:pPr>
      <w:proofErr w:type="gramStart"/>
      <w:r>
        <w:rPr>
          <w:spacing w:val="-1"/>
        </w:rPr>
        <w:t>а)</w:t>
      </w:r>
      <w:r>
        <w:t xml:space="preserve"> </w:t>
      </w:r>
      <w:r>
        <w:rPr>
          <w:spacing w:val="54"/>
        </w:rPr>
        <w:t xml:space="preserve"> </w:t>
      </w:r>
      <w:r>
        <w:t>росту</w:t>
      </w:r>
      <w:proofErr w:type="gramEnd"/>
      <w:r>
        <w:rPr>
          <w:spacing w:val="-5"/>
        </w:rPr>
        <w:t xml:space="preserve"> </w:t>
      </w:r>
      <w:r>
        <w:t>процентной</w:t>
      </w:r>
      <w:r>
        <w:rPr>
          <w:spacing w:val="1"/>
        </w:rPr>
        <w:t xml:space="preserve"> </w:t>
      </w:r>
      <w:r>
        <w:rPr>
          <w:spacing w:val="-1"/>
        </w:rPr>
        <w:t>ставки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росту</w:t>
      </w:r>
      <w:r>
        <w:rPr>
          <w:spacing w:val="-8"/>
        </w:rPr>
        <w:t xml:space="preserve"> </w:t>
      </w:r>
      <w:r>
        <w:t>инвестиций;</w:t>
      </w:r>
    </w:p>
    <w:p w:rsidR="00E67DF1" w:rsidRDefault="00E67DF1" w:rsidP="00E67DF1">
      <w:pPr>
        <w:pStyle w:val="a3"/>
        <w:kinsoku w:val="0"/>
        <w:overflowPunct w:val="0"/>
        <w:ind w:right="4378"/>
        <w:rPr>
          <w:spacing w:val="-1"/>
        </w:rPr>
      </w:pPr>
      <w:proofErr w:type="gramStart"/>
      <w:r>
        <w:t xml:space="preserve">б) </w:t>
      </w:r>
      <w:r>
        <w:rPr>
          <w:spacing w:val="37"/>
        </w:rPr>
        <w:t xml:space="preserve"> </w:t>
      </w:r>
      <w:r>
        <w:t>снижению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процентной</w:t>
      </w:r>
      <w:r>
        <w:rPr>
          <w:spacing w:val="-2"/>
        </w:rPr>
        <w:t xml:space="preserve"> </w:t>
      </w:r>
      <w:r>
        <w:rPr>
          <w:spacing w:val="-1"/>
        </w:rPr>
        <w:t>ставки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росту</w:t>
      </w:r>
      <w:r>
        <w:rPr>
          <w:spacing w:val="-8"/>
        </w:rPr>
        <w:t xml:space="preserve"> </w:t>
      </w:r>
      <w:r>
        <w:t>инвестиций;</w:t>
      </w:r>
      <w:r>
        <w:rPr>
          <w:spacing w:val="30"/>
        </w:rPr>
        <w:t xml:space="preserve"> </w:t>
      </w:r>
      <w:r>
        <w:rPr>
          <w:spacing w:val="-1"/>
        </w:rPr>
        <w:t>в)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дефляции;</w:t>
      </w:r>
    </w:p>
    <w:p w:rsidR="00E67DF1" w:rsidRDefault="00E67DF1" w:rsidP="00E67DF1">
      <w:pPr>
        <w:pStyle w:val="a3"/>
        <w:kinsoku w:val="0"/>
        <w:overflowPunct w:val="0"/>
        <w:ind w:right="4378"/>
        <w:rPr>
          <w:spacing w:val="-1"/>
        </w:rPr>
        <w:sectPr w:rsidR="00E67DF1">
          <w:headerReference w:type="default" r:id="rId79"/>
          <w:footerReference w:type="default" r:id="rId80"/>
          <w:pgSz w:w="11910" w:h="16840"/>
          <w:pgMar w:top="1060" w:right="660" w:bottom="280" w:left="1020" w:header="0" w:footer="0" w:gutter="0"/>
          <w:cols w:space="720" w:equalWidth="0">
            <w:col w:w="10230"/>
          </w:cols>
          <w:noEndnote/>
        </w:sectPr>
      </w:pPr>
    </w:p>
    <w:p w:rsidR="00E67DF1" w:rsidRDefault="00E67DF1" w:rsidP="00E67DF1">
      <w:pPr>
        <w:pStyle w:val="a3"/>
        <w:kinsoku w:val="0"/>
        <w:overflowPunct w:val="0"/>
        <w:spacing w:before="46"/>
      </w:pPr>
      <w:proofErr w:type="gramStart"/>
      <w:r>
        <w:lastRenderedPageBreak/>
        <w:t xml:space="preserve">г)  </w:t>
      </w:r>
      <w:r>
        <w:rPr>
          <w:spacing w:val="1"/>
        </w:rPr>
        <w:t xml:space="preserve"> </w:t>
      </w:r>
      <w:proofErr w:type="gramEnd"/>
      <w:r>
        <w:rPr>
          <w:spacing w:val="-1"/>
        </w:rPr>
        <w:t xml:space="preserve">все ответы </w:t>
      </w:r>
      <w:r>
        <w:t>верны.</w:t>
      </w:r>
    </w:p>
    <w:p w:rsidR="00E67DF1" w:rsidRDefault="00E67DF1" w:rsidP="00E67DF1">
      <w:pPr>
        <w:pStyle w:val="3"/>
        <w:numPr>
          <w:ilvl w:val="0"/>
          <w:numId w:val="38"/>
        </w:numPr>
        <w:tabs>
          <w:tab w:val="left" w:pos="353"/>
        </w:tabs>
        <w:kinsoku w:val="0"/>
        <w:overflowPunct w:val="0"/>
        <w:spacing w:before="5" w:line="274" w:lineRule="exact"/>
        <w:rPr>
          <w:b/>
          <w:bCs/>
          <w:i/>
          <w:iCs/>
        </w:rPr>
      </w:pPr>
      <w:r>
        <w:t xml:space="preserve">К </w:t>
      </w:r>
      <w:r>
        <w:rPr>
          <w:spacing w:val="-1"/>
        </w:rPr>
        <w:t>пассивной</w:t>
      </w:r>
      <w:r>
        <w:t xml:space="preserve"> </w:t>
      </w:r>
      <w:r>
        <w:rPr>
          <w:spacing w:val="-1"/>
        </w:rPr>
        <w:t>части</w:t>
      </w:r>
      <w:r>
        <w:rPr>
          <w:spacing w:val="-2"/>
        </w:rPr>
        <w:t xml:space="preserve"> </w:t>
      </w:r>
      <w:r>
        <w:rPr>
          <w:spacing w:val="-1"/>
        </w:rPr>
        <w:t>денежной</w:t>
      </w:r>
      <w:r>
        <w:t xml:space="preserve"> </w:t>
      </w:r>
      <w:r>
        <w:rPr>
          <w:spacing w:val="-1"/>
        </w:rPr>
        <w:t xml:space="preserve">массы </w:t>
      </w:r>
      <w:r>
        <w:t>относятся:</w:t>
      </w:r>
    </w:p>
    <w:p w:rsidR="00E67DF1" w:rsidRDefault="00E67DF1" w:rsidP="00E67DF1">
      <w:pPr>
        <w:pStyle w:val="a3"/>
        <w:kinsoku w:val="0"/>
        <w:overflowPunct w:val="0"/>
        <w:ind w:right="7394"/>
        <w:rPr>
          <w:spacing w:val="-1"/>
        </w:rPr>
      </w:pPr>
      <w:proofErr w:type="gramStart"/>
      <w:r>
        <w:rPr>
          <w:spacing w:val="-1"/>
        </w:rPr>
        <w:t>а)</w:t>
      </w:r>
      <w:r>
        <w:t xml:space="preserve"> </w:t>
      </w:r>
      <w:r>
        <w:rPr>
          <w:spacing w:val="54"/>
        </w:rPr>
        <w:t xml:space="preserve"> </w:t>
      </w:r>
      <w:r>
        <w:rPr>
          <w:spacing w:val="-1"/>
        </w:rPr>
        <w:t>денежные</w:t>
      </w:r>
      <w:proofErr w:type="gramEnd"/>
      <w:r>
        <w:rPr>
          <w:spacing w:val="-1"/>
        </w:rPr>
        <w:t xml:space="preserve"> </w:t>
      </w:r>
      <w:r>
        <w:t>накопления;</w:t>
      </w:r>
      <w:r>
        <w:rPr>
          <w:spacing w:val="29"/>
        </w:rPr>
        <w:t xml:space="preserve"> </w:t>
      </w:r>
      <w:r>
        <w:t xml:space="preserve">б) </w:t>
      </w:r>
      <w:r>
        <w:rPr>
          <w:spacing w:val="37"/>
        </w:rPr>
        <w:t xml:space="preserve"> </w:t>
      </w:r>
      <w:r>
        <w:rPr>
          <w:spacing w:val="-1"/>
        </w:rPr>
        <w:t>остатки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счетах;</w:t>
      </w:r>
    </w:p>
    <w:p w:rsidR="00E67DF1" w:rsidRDefault="00E67DF1" w:rsidP="00E67DF1">
      <w:pPr>
        <w:pStyle w:val="a3"/>
        <w:kinsoku w:val="0"/>
        <w:overflowPunct w:val="0"/>
        <w:ind w:right="3554"/>
      </w:pPr>
      <w:proofErr w:type="gramStart"/>
      <w:r>
        <w:rPr>
          <w:spacing w:val="-1"/>
        </w:rPr>
        <w:t>в)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денежные</w:t>
      </w:r>
      <w:proofErr w:type="gramEnd"/>
      <w:r>
        <w:rPr>
          <w:spacing w:val="-1"/>
        </w:rPr>
        <w:t xml:space="preserve"> средства,</w:t>
      </w:r>
      <w:r>
        <w:t xml:space="preserve"> </w:t>
      </w:r>
      <w:r>
        <w:rPr>
          <w:spacing w:val="-1"/>
        </w:rPr>
        <w:t xml:space="preserve">обслуживающие </w:t>
      </w:r>
      <w:r>
        <w:t>хозяйственный</w:t>
      </w:r>
      <w:r>
        <w:rPr>
          <w:spacing w:val="1"/>
        </w:rPr>
        <w:t xml:space="preserve"> </w:t>
      </w:r>
      <w:r>
        <w:rPr>
          <w:spacing w:val="-1"/>
        </w:rPr>
        <w:t>оборот;</w:t>
      </w:r>
      <w:r>
        <w:rPr>
          <w:spacing w:val="59"/>
        </w:rPr>
        <w:t xml:space="preserve"> </w:t>
      </w:r>
      <w:r>
        <w:t xml:space="preserve">г)  </w:t>
      </w:r>
      <w:r>
        <w:rPr>
          <w:spacing w:val="1"/>
        </w:rPr>
        <w:t xml:space="preserve"> </w:t>
      </w:r>
      <w:r>
        <w:rPr>
          <w:spacing w:val="-1"/>
        </w:rPr>
        <w:t xml:space="preserve">все ответы </w:t>
      </w:r>
      <w:r>
        <w:t>верны.</w:t>
      </w:r>
    </w:p>
    <w:p w:rsidR="00E67DF1" w:rsidRDefault="00E67DF1" w:rsidP="00E67DF1">
      <w:pPr>
        <w:pStyle w:val="3"/>
        <w:numPr>
          <w:ilvl w:val="0"/>
          <w:numId w:val="38"/>
        </w:numPr>
        <w:tabs>
          <w:tab w:val="left" w:pos="353"/>
        </w:tabs>
        <w:kinsoku w:val="0"/>
        <w:overflowPunct w:val="0"/>
        <w:spacing w:before="5" w:line="274" w:lineRule="exact"/>
        <w:rPr>
          <w:b/>
          <w:bCs/>
          <w:i/>
          <w:iCs/>
        </w:rPr>
      </w:pPr>
      <w:r>
        <w:rPr>
          <w:spacing w:val="-1"/>
        </w:rPr>
        <w:t>Рынок</w:t>
      </w:r>
      <w:r>
        <w:t xml:space="preserve"> </w:t>
      </w:r>
      <w:r>
        <w:rPr>
          <w:spacing w:val="-1"/>
        </w:rPr>
        <w:t>денег</w:t>
      </w:r>
      <w:r>
        <w:t xml:space="preserve"> – это:</w:t>
      </w:r>
    </w:p>
    <w:p w:rsidR="00E67DF1" w:rsidRDefault="00E67DF1" w:rsidP="00E67DF1">
      <w:pPr>
        <w:pStyle w:val="a3"/>
        <w:kinsoku w:val="0"/>
        <w:overflowPunct w:val="0"/>
        <w:ind w:right="3750"/>
        <w:rPr>
          <w:spacing w:val="-1"/>
        </w:rPr>
      </w:pPr>
      <w:proofErr w:type="gramStart"/>
      <w:r>
        <w:rPr>
          <w:spacing w:val="-1"/>
        </w:rPr>
        <w:t>а)</w:t>
      </w:r>
      <w:r>
        <w:t xml:space="preserve"> </w:t>
      </w:r>
      <w:r>
        <w:rPr>
          <w:spacing w:val="54"/>
        </w:rPr>
        <w:t xml:space="preserve"> </w:t>
      </w:r>
      <w:r>
        <w:rPr>
          <w:spacing w:val="-1"/>
        </w:rPr>
        <w:t>место</w:t>
      </w:r>
      <w:proofErr w:type="gramEnd"/>
      <w:r>
        <w:rPr>
          <w:spacing w:val="-1"/>
        </w:rPr>
        <w:t>,</w:t>
      </w:r>
      <w:r>
        <w:t xml:space="preserve"> где</w:t>
      </w:r>
      <w:r>
        <w:rPr>
          <w:spacing w:val="-1"/>
        </w:rPr>
        <w:t xml:space="preserve"> </w:t>
      </w:r>
      <w:r>
        <w:t xml:space="preserve">отношения </w:t>
      </w:r>
      <w:r>
        <w:rPr>
          <w:spacing w:val="-1"/>
        </w:rPr>
        <w:t>покупателей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продавцов свободны;</w:t>
      </w:r>
      <w:r>
        <w:rPr>
          <w:spacing w:val="47"/>
        </w:rPr>
        <w:t xml:space="preserve"> </w:t>
      </w:r>
      <w:r>
        <w:t xml:space="preserve">б) </w:t>
      </w:r>
      <w:r>
        <w:rPr>
          <w:spacing w:val="37"/>
        </w:rPr>
        <w:t xml:space="preserve"> </w:t>
      </w:r>
      <w:r>
        <w:t xml:space="preserve">рынок </w:t>
      </w:r>
      <w:r>
        <w:rPr>
          <w:spacing w:val="-1"/>
        </w:rPr>
        <w:t>краткосрочных</w:t>
      </w:r>
      <w:r>
        <w:rPr>
          <w:spacing w:val="2"/>
        </w:rPr>
        <w:t xml:space="preserve"> </w:t>
      </w:r>
      <w:r>
        <w:rPr>
          <w:spacing w:val="-1"/>
        </w:rPr>
        <w:t>высоколиквидных</w:t>
      </w:r>
      <w:r>
        <w:t xml:space="preserve"> </w:t>
      </w:r>
      <w:r>
        <w:rPr>
          <w:spacing w:val="-1"/>
        </w:rPr>
        <w:t>ценных</w:t>
      </w:r>
      <w:r>
        <w:rPr>
          <w:spacing w:val="2"/>
        </w:rPr>
        <w:t xml:space="preserve"> </w:t>
      </w:r>
      <w:r>
        <w:rPr>
          <w:spacing w:val="-1"/>
        </w:rPr>
        <w:t>бумаг;</w:t>
      </w:r>
    </w:p>
    <w:p w:rsidR="00E67DF1" w:rsidRDefault="00E67DF1" w:rsidP="00E67DF1">
      <w:pPr>
        <w:pStyle w:val="a3"/>
        <w:kinsoku w:val="0"/>
        <w:overflowPunct w:val="0"/>
        <w:ind w:right="1098"/>
      </w:pPr>
      <w:proofErr w:type="gramStart"/>
      <w:r>
        <w:rPr>
          <w:spacing w:val="-1"/>
        </w:rPr>
        <w:t>в)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сеть</w:t>
      </w:r>
      <w:proofErr w:type="gramEnd"/>
      <w:r>
        <w:t xml:space="preserve"> </w:t>
      </w:r>
      <w:r>
        <w:rPr>
          <w:spacing w:val="-1"/>
        </w:rPr>
        <w:t>институтов,</w:t>
      </w:r>
      <w:r>
        <w:t xml:space="preserve"> обеспечивающих</w:t>
      </w:r>
      <w:r>
        <w:rPr>
          <w:spacing w:val="2"/>
        </w:rPr>
        <w:t xml:space="preserve"> </w:t>
      </w:r>
      <w:r>
        <w:rPr>
          <w:spacing w:val="-1"/>
        </w:rPr>
        <w:t xml:space="preserve">взаимодействие </w:t>
      </w:r>
      <w:r>
        <w:t>предложения и</w:t>
      </w:r>
      <w:r>
        <w:rPr>
          <w:spacing w:val="1"/>
        </w:rPr>
        <w:t xml:space="preserve"> </w:t>
      </w:r>
      <w:r>
        <w:rPr>
          <w:spacing w:val="-2"/>
        </w:rPr>
        <w:t>спроса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деньги;</w:t>
      </w:r>
      <w:r>
        <w:rPr>
          <w:spacing w:val="49"/>
        </w:rPr>
        <w:t xml:space="preserve"> </w:t>
      </w:r>
      <w:r>
        <w:t xml:space="preserve">г)  </w:t>
      </w:r>
      <w:r>
        <w:rPr>
          <w:spacing w:val="1"/>
        </w:rPr>
        <w:t xml:space="preserve"> </w:t>
      </w:r>
      <w:r>
        <w:rPr>
          <w:spacing w:val="-1"/>
        </w:rPr>
        <w:t xml:space="preserve">все ответы </w:t>
      </w:r>
      <w:r>
        <w:t>верны.</w:t>
      </w:r>
    </w:p>
    <w:p w:rsidR="00E67DF1" w:rsidRDefault="00E67DF1" w:rsidP="00E67DF1">
      <w:pPr>
        <w:pStyle w:val="2"/>
        <w:kinsoku w:val="0"/>
        <w:overflowPunct w:val="0"/>
        <w:ind w:left="1766" w:right="1620"/>
        <w:jc w:val="center"/>
        <w:rPr>
          <w:b w:val="0"/>
          <w:bCs w:val="0"/>
        </w:rPr>
      </w:pPr>
      <w:r>
        <w:rPr>
          <w:spacing w:val="-1"/>
        </w:rPr>
        <w:t>Тема</w:t>
      </w:r>
      <w:r>
        <w:t xml:space="preserve"> 14. </w:t>
      </w:r>
      <w:r>
        <w:rPr>
          <w:spacing w:val="-1"/>
        </w:rPr>
        <w:t xml:space="preserve">ИНФРАСТРУКТУРА </w:t>
      </w:r>
      <w:r>
        <w:t xml:space="preserve">И </w:t>
      </w:r>
      <w:r>
        <w:rPr>
          <w:spacing w:val="-1"/>
        </w:rPr>
        <w:t>ЭКОНОМИЧЕСКИЙ</w:t>
      </w:r>
      <w:r>
        <w:t xml:space="preserve"> </w:t>
      </w:r>
      <w:r>
        <w:rPr>
          <w:spacing w:val="-1"/>
        </w:rPr>
        <w:t>РОСТ</w:t>
      </w:r>
    </w:p>
    <w:p w:rsidR="00E67DF1" w:rsidRDefault="00E67DF1" w:rsidP="00E67DF1">
      <w:pPr>
        <w:pStyle w:val="3"/>
        <w:numPr>
          <w:ilvl w:val="0"/>
          <w:numId w:val="37"/>
        </w:numPr>
        <w:tabs>
          <w:tab w:val="left" w:pos="353"/>
        </w:tabs>
        <w:kinsoku w:val="0"/>
        <w:overflowPunct w:val="0"/>
        <w:spacing w:line="274" w:lineRule="exact"/>
        <w:rPr>
          <w:b/>
          <w:bCs/>
          <w:i/>
          <w:iCs/>
        </w:rPr>
      </w:pPr>
      <w:r>
        <w:rPr>
          <w:spacing w:val="-1"/>
        </w:rPr>
        <w:t>Институциональная</w:t>
      </w:r>
      <w:r>
        <w:rPr>
          <w:spacing w:val="1"/>
        </w:rPr>
        <w:t xml:space="preserve"> </w:t>
      </w:r>
      <w:r>
        <w:rPr>
          <w:spacing w:val="-1"/>
        </w:rPr>
        <w:t>инфраструктура</w:t>
      </w:r>
      <w:r>
        <w:t xml:space="preserve"> </w:t>
      </w:r>
      <w:r>
        <w:rPr>
          <w:spacing w:val="-1"/>
        </w:rPr>
        <w:t>представляет</w:t>
      </w:r>
      <w:r>
        <w:rPr>
          <w:spacing w:val="2"/>
        </w:rPr>
        <w:t xml:space="preserve"> </w:t>
      </w:r>
      <w:r>
        <w:rPr>
          <w:spacing w:val="-1"/>
        </w:rPr>
        <w:t>собой</w:t>
      </w:r>
      <w:r>
        <w:t xml:space="preserve"> </w:t>
      </w:r>
      <w:r>
        <w:rPr>
          <w:spacing w:val="-1"/>
        </w:rPr>
        <w:t>совокупность:</w:t>
      </w:r>
    </w:p>
    <w:p w:rsidR="00E67DF1" w:rsidRDefault="00E67DF1" w:rsidP="00E67DF1">
      <w:pPr>
        <w:pStyle w:val="a3"/>
        <w:kinsoku w:val="0"/>
        <w:overflowPunct w:val="0"/>
        <w:ind w:right="1098"/>
        <w:rPr>
          <w:spacing w:val="-1"/>
        </w:rPr>
      </w:pPr>
      <w:proofErr w:type="gramStart"/>
      <w:r>
        <w:rPr>
          <w:spacing w:val="-1"/>
        </w:rPr>
        <w:t>а</w:t>
      </w:r>
      <w:proofErr w:type="gramEnd"/>
      <w:r>
        <w:rPr>
          <w:spacing w:val="-1"/>
        </w:rPr>
        <w:t>) отраслей,</w:t>
      </w:r>
      <w:r>
        <w:t xml:space="preserve"> </w:t>
      </w:r>
      <w:r>
        <w:rPr>
          <w:spacing w:val="-1"/>
        </w:rPr>
        <w:t>обслуживающих</w:t>
      </w:r>
      <w:r>
        <w:rPr>
          <w:spacing w:val="2"/>
        </w:rPr>
        <w:t xml:space="preserve"> </w:t>
      </w:r>
      <w:r>
        <w:rPr>
          <w:spacing w:val="-1"/>
        </w:rPr>
        <w:t>непосредственно</w:t>
      </w:r>
      <w:r>
        <w:rPr>
          <w:spacing w:val="-3"/>
        </w:rPr>
        <w:t xml:space="preserve"> </w:t>
      </w:r>
      <w:r>
        <w:t xml:space="preserve">производство </w:t>
      </w:r>
      <w:r>
        <w:rPr>
          <w:spacing w:val="-1"/>
        </w:rPr>
        <w:t>любого</w:t>
      </w:r>
      <w:r>
        <w:t xml:space="preserve"> </w:t>
      </w:r>
      <w:r>
        <w:rPr>
          <w:spacing w:val="-1"/>
        </w:rPr>
        <w:t xml:space="preserve">продукта </w:t>
      </w:r>
      <w:r>
        <w:t>или</w:t>
      </w:r>
      <w:r>
        <w:rPr>
          <w:spacing w:val="3"/>
        </w:rPr>
        <w:t xml:space="preserve"> </w:t>
      </w:r>
      <w:r>
        <w:rPr>
          <w:spacing w:val="-1"/>
        </w:rPr>
        <w:t>услуг;</w:t>
      </w:r>
      <w:r>
        <w:rPr>
          <w:spacing w:val="79"/>
        </w:rPr>
        <w:t xml:space="preserve"> </w:t>
      </w:r>
      <w:r>
        <w:t>б)</w:t>
      </w:r>
      <w:r>
        <w:rPr>
          <w:spacing w:val="-1"/>
        </w:rPr>
        <w:t xml:space="preserve"> институтов,</w:t>
      </w:r>
      <w:r>
        <w:t xml:space="preserve"> </w:t>
      </w:r>
      <w:r>
        <w:rPr>
          <w:spacing w:val="-1"/>
        </w:rPr>
        <w:t>необходимых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rPr>
          <w:spacing w:val="-1"/>
        </w:rPr>
        <w:t>управления</w:t>
      </w:r>
      <w:r>
        <w:t xml:space="preserve"> </w:t>
      </w:r>
      <w:r>
        <w:rPr>
          <w:spacing w:val="-1"/>
        </w:rPr>
        <w:t>экономикой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общественной</w:t>
      </w:r>
      <w:r>
        <w:rPr>
          <w:spacing w:val="1"/>
        </w:rPr>
        <w:t xml:space="preserve"> </w:t>
      </w:r>
      <w:r>
        <w:rPr>
          <w:spacing w:val="-1"/>
        </w:rPr>
        <w:t>жизнью;</w:t>
      </w:r>
    </w:p>
    <w:p w:rsidR="00E67DF1" w:rsidRDefault="00E67DF1" w:rsidP="00E67DF1">
      <w:pPr>
        <w:pStyle w:val="a3"/>
        <w:kinsoku w:val="0"/>
        <w:overflowPunct w:val="0"/>
        <w:ind w:right="11"/>
      </w:pPr>
      <w:proofErr w:type="gramStart"/>
      <w:r>
        <w:rPr>
          <w:spacing w:val="-1"/>
        </w:rPr>
        <w:t>в</w:t>
      </w:r>
      <w:proofErr w:type="gramEnd"/>
      <w:r>
        <w:rPr>
          <w:spacing w:val="-1"/>
        </w:rPr>
        <w:t xml:space="preserve">) </w:t>
      </w:r>
      <w:r>
        <w:t>общих</w:t>
      </w:r>
      <w:r>
        <w:rPr>
          <w:spacing w:val="4"/>
        </w:rPr>
        <w:t xml:space="preserve"> </w:t>
      </w:r>
      <w:r>
        <w:rPr>
          <w:spacing w:val="-1"/>
        </w:rPr>
        <w:t>условий,</w:t>
      </w:r>
      <w:r>
        <w:t xml:space="preserve"> связанных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воспроизводством рабочей</w:t>
      </w:r>
      <w:r>
        <w:rPr>
          <w:spacing w:val="1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повседневной</w:t>
      </w:r>
      <w:r>
        <w:rPr>
          <w:spacing w:val="1"/>
        </w:rPr>
        <w:t xml:space="preserve"> </w:t>
      </w:r>
      <w:r>
        <w:rPr>
          <w:spacing w:val="-1"/>
        </w:rPr>
        <w:t>жизнью</w:t>
      </w:r>
      <w:r>
        <w:t xml:space="preserve"> </w:t>
      </w:r>
      <w:r>
        <w:rPr>
          <w:spacing w:val="-1"/>
        </w:rPr>
        <w:t>человека;</w:t>
      </w:r>
      <w:r>
        <w:rPr>
          <w:spacing w:val="65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общих</w:t>
      </w:r>
      <w:r>
        <w:rPr>
          <w:spacing w:val="2"/>
        </w:rPr>
        <w:t xml:space="preserve"> </w:t>
      </w:r>
      <w:r>
        <w:rPr>
          <w:spacing w:val="-1"/>
        </w:rPr>
        <w:t>экономических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социальных</w:t>
      </w:r>
      <w:r>
        <w:rPr>
          <w:spacing w:val="4"/>
        </w:rPr>
        <w:t xml:space="preserve"> </w:t>
      </w:r>
      <w:r>
        <w:rPr>
          <w:spacing w:val="-1"/>
        </w:rPr>
        <w:t>условий,</w:t>
      </w:r>
      <w:r>
        <w:t xml:space="preserve"> </w:t>
      </w:r>
      <w:r>
        <w:rPr>
          <w:spacing w:val="-1"/>
        </w:rPr>
        <w:t>обеспечивающих</w:t>
      </w:r>
      <w:r>
        <w:rPr>
          <w:spacing w:val="2"/>
        </w:rPr>
        <w:t xml:space="preserve"> </w:t>
      </w:r>
      <w:r>
        <w:rPr>
          <w:spacing w:val="-1"/>
        </w:rPr>
        <w:t>эффективное развитие</w:t>
      </w:r>
      <w:r>
        <w:rPr>
          <w:spacing w:val="75"/>
        </w:rPr>
        <w:t xml:space="preserve"> </w:t>
      </w:r>
      <w:r>
        <w:rPr>
          <w:spacing w:val="-1"/>
        </w:rPr>
        <w:t>национальной</w:t>
      </w:r>
      <w:r>
        <w:rPr>
          <w:spacing w:val="1"/>
        </w:rPr>
        <w:t xml:space="preserve"> </w:t>
      </w:r>
      <w:r>
        <w:rPr>
          <w:spacing w:val="-1"/>
        </w:rPr>
        <w:t>экономики.</w:t>
      </w:r>
    </w:p>
    <w:p w:rsidR="00E67DF1" w:rsidRDefault="00E67DF1" w:rsidP="00E67DF1">
      <w:pPr>
        <w:pStyle w:val="3"/>
        <w:numPr>
          <w:ilvl w:val="0"/>
          <w:numId w:val="37"/>
        </w:numPr>
        <w:tabs>
          <w:tab w:val="left" w:pos="353"/>
        </w:tabs>
        <w:kinsoku w:val="0"/>
        <w:overflowPunct w:val="0"/>
        <w:spacing w:before="5" w:line="274" w:lineRule="exact"/>
        <w:rPr>
          <w:b/>
          <w:bCs/>
          <w:i/>
          <w:iCs/>
          <w:sz w:val="20"/>
          <w:szCs w:val="20"/>
        </w:rPr>
      </w:pPr>
      <w:r>
        <w:t>На</w:t>
      </w:r>
      <w:r>
        <w:rPr>
          <w:spacing w:val="-1"/>
        </w:rPr>
        <w:t xml:space="preserve"> микроуровне </w:t>
      </w:r>
      <w:proofErr w:type="spellStart"/>
      <w:r>
        <w:rPr>
          <w:spacing w:val="-1"/>
        </w:rPr>
        <w:t>инфрастуктура</w:t>
      </w:r>
      <w:proofErr w:type="spellEnd"/>
      <w:r>
        <w:t xml:space="preserve"> </w:t>
      </w:r>
      <w:r>
        <w:rPr>
          <w:spacing w:val="-1"/>
        </w:rPr>
        <w:t>представляет</w:t>
      </w:r>
      <w:r>
        <w:rPr>
          <w:spacing w:val="2"/>
        </w:rPr>
        <w:t xml:space="preserve"> </w:t>
      </w:r>
      <w:r>
        <w:rPr>
          <w:spacing w:val="-1"/>
        </w:rPr>
        <w:t>собой</w:t>
      </w:r>
      <w:r>
        <w:t xml:space="preserve"> </w:t>
      </w:r>
      <w:r>
        <w:rPr>
          <w:spacing w:val="-1"/>
        </w:rPr>
        <w:t>совокупность</w:t>
      </w:r>
      <w:r>
        <w:rPr>
          <w:b/>
          <w:bCs/>
          <w:i/>
          <w:iCs/>
          <w:spacing w:val="-1"/>
          <w:sz w:val="20"/>
          <w:szCs w:val="20"/>
        </w:rPr>
        <w:t>:</w:t>
      </w:r>
    </w:p>
    <w:p w:rsidR="00E67DF1" w:rsidRDefault="00E67DF1" w:rsidP="00E67DF1">
      <w:pPr>
        <w:pStyle w:val="a3"/>
        <w:kinsoku w:val="0"/>
        <w:overflowPunct w:val="0"/>
        <w:ind w:right="1584"/>
      </w:pPr>
      <w:proofErr w:type="gramStart"/>
      <w:r>
        <w:rPr>
          <w:spacing w:val="-1"/>
        </w:rPr>
        <w:t>а</w:t>
      </w:r>
      <w:proofErr w:type="gramEnd"/>
      <w:r>
        <w:rPr>
          <w:spacing w:val="-1"/>
        </w:rPr>
        <w:t>)</w:t>
      </w:r>
      <w:r>
        <w:rPr>
          <w:spacing w:val="-11"/>
        </w:rPr>
        <w:t xml:space="preserve"> </w:t>
      </w:r>
      <w:r>
        <w:rPr>
          <w:spacing w:val="-1"/>
        </w:rPr>
        <w:t>отраслей,</w:t>
      </w:r>
      <w:r>
        <w:t xml:space="preserve"> </w:t>
      </w:r>
      <w:r>
        <w:rPr>
          <w:spacing w:val="-1"/>
        </w:rPr>
        <w:t>объектов,</w:t>
      </w:r>
      <w:r>
        <w:t xml:space="preserve"> сооружений, </w:t>
      </w:r>
      <w:r>
        <w:rPr>
          <w:spacing w:val="-1"/>
        </w:rPr>
        <w:t>обеспечивающих</w:t>
      </w:r>
      <w:r>
        <w:rPr>
          <w:spacing w:val="2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rPr>
          <w:spacing w:val="-1"/>
        </w:rPr>
        <w:t>условия</w:t>
      </w:r>
      <w:r>
        <w:t xml:space="preserve"> </w:t>
      </w:r>
      <w:r>
        <w:rPr>
          <w:spacing w:val="-1"/>
        </w:rPr>
        <w:t>производства;</w:t>
      </w:r>
      <w:r>
        <w:rPr>
          <w:spacing w:val="77"/>
        </w:rPr>
        <w:t xml:space="preserve"> </w:t>
      </w:r>
      <w:r>
        <w:t>б)</w:t>
      </w:r>
      <w:r>
        <w:rPr>
          <w:spacing w:val="-1"/>
        </w:rPr>
        <w:t xml:space="preserve"> объектов </w:t>
      </w:r>
      <w:r>
        <w:t>или</w:t>
      </w:r>
      <w:r>
        <w:rPr>
          <w:spacing w:val="1"/>
        </w:rPr>
        <w:t xml:space="preserve"> </w:t>
      </w:r>
      <w:r>
        <w:rPr>
          <w:spacing w:val="-1"/>
        </w:rPr>
        <w:t>сооружений,</w:t>
      </w:r>
      <w:r>
        <w:t xml:space="preserve"> </w:t>
      </w:r>
      <w:r>
        <w:rPr>
          <w:spacing w:val="-1"/>
        </w:rPr>
        <w:t>обслуживающих</w:t>
      </w:r>
      <w:r>
        <w:rPr>
          <w:spacing w:val="2"/>
        </w:rPr>
        <w:t xml:space="preserve"> </w:t>
      </w:r>
      <w:r>
        <w:rPr>
          <w:spacing w:val="-1"/>
        </w:rPr>
        <w:t>определенную</w:t>
      </w:r>
      <w:r>
        <w:t xml:space="preserve"> территорию;</w:t>
      </w:r>
    </w:p>
    <w:p w:rsidR="00E67DF1" w:rsidRDefault="00E67DF1" w:rsidP="00E67DF1">
      <w:pPr>
        <w:pStyle w:val="a3"/>
        <w:kinsoku w:val="0"/>
        <w:overflowPunct w:val="0"/>
        <w:ind w:right="577"/>
      </w:pPr>
      <w:proofErr w:type="gramStart"/>
      <w:r>
        <w:rPr>
          <w:spacing w:val="-1"/>
        </w:rPr>
        <w:t>в</w:t>
      </w:r>
      <w:proofErr w:type="gramEnd"/>
      <w:r>
        <w:rPr>
          <w:spacing w:val="-1"/>
        </w:rPr>
        <w:t>) инженерно-технических</w:t>
      </w:r>
      <w:r>
        <w:rPr>
          <w:spacing w:val="2"/>
        </w:rPr>
        <w:t xml:space="preserve"> </w:t>
      </w:r>
      <w:r>
        <w:rPr>
          <w:spacing w:val="-1"/>
        </w:rPr>
        <w:t>сооружений,</w:t>
      </w:r>
      <w:r>
        <w:t xml:space="preserve"> </w:t>
      </w:r>
      <w:r>
        <w:rPr>
          <w:spacing w:val="-1"/>
        </w:rPr>
        <w:t>необходимых</w:t>
      </w:r>
      <w:r>
        <w:rPr>
          <w:spacing w:val="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rPr>
          <w:spacing w:val="-1"/>
        </w:rPr>
        <w:t>функционирования</w:t>
      </w:r>
      <w:r>
        <w:t xml:space="preserve"> любой</w:t>
      </w:r>
      <w:r>
        <w:rPr>
          <w:spacing w:val="-2"/>
        </w:rPr>
        <w:t xml:space="preserve"> </w:t>
      </w:r>
      <w:r>
        <w:rPr>
          <w:spacing w:val="-1"/>
        </w:rPr>
        <w:t>фирмы;</w:t>
      </w:r>
      <w:r>
        <w:rPr>
          <w:spacing w:val="101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общих</w:t>
      </w:r>
      <w:r>
        <w:rPr>
          <w:spacing w:val="2"/>
        </w:rPr>
        <w:t xml:space="preserve"> </w:t>
      </w:r>
      <w:r>
        <w:rPr>
          <w:spacing w:val="-1"/>
        </w:rPr>
        <w:t>экономических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социальных</w:t>
      </w:r>
      <w:r>
        <w:rPr>
          <w:spacing w:val="4"/>
        </w:rPr>
        <w:t xml:space="preserve"> </w:t>
      </w:r>
      <w:r>
        <w:rPr>
          <w:spacing w:val="-1"/>
        </w:rPr>
        <w:t>условий,</w:t>
      </w:r>
      <w:r>
        <w:t xml:space="preserve"> </w:t>
      </w:r>
      <w:r>
        <w:rPr>
          <w:spacing w:val="-1"/>
        </w:rPr>
        <w:t>обеспечивающих</w:t>
      </w:r>
      <w:r>
        <w:rPr>
          <w:spacing w:val="2"/>
        </w:rPr>
        <w:t xml:space="preserve"> </w:t>
      </w:r>
      <w:r>
        <w:rPr>
          <w:spacing w:val="-1"/>
        </w:rPr>
        <w:t>эффективное развитие</w:t>
      </w:r>
      <w:r>
        <w:rPr>
          <w:spacing w:val="75"/>
        </w:rPr>
        <w:t xml:space="preserve"> </w:t>
      </w:r>
      <w:r>
        <w:rPr>
          <w:spacing w:val="-1"/>
        </w:rPr>
        <w:t>национальной</w:t>
      </w:r>
      <w:r>
        <w:rPr>
          <w:spacing w:val="1"/>
        </w:rPr>
        <w:t xml:space="preserve"> </w:t>
      </w:r>
      <w:r>
        <w:rPr>
          <w:spacing w:val="-1"/>
        </w:rPr>
        <w:t>экономики.</w:t>
      </w:r>
    </w:p>
    <w:p w:rsidR="00E67DF1" w:rsidRDefault="00E67DF1" w:rsidP="00E67DF1">
      <w:pPr>
        <w:pStyle w:val="3"/>
        <w:numPr>
          <w:ilvl w:val="0"/>
          <w:numId w:val="37"/>
        </w:numPr>
        <w:tabs>
          <w:tab w:val="left" w:pos="339"/>
        </w:tabs>
        <w:kinsoku w:val="0"/>
        <w:overflowPunct w:val="0"/>
        <w:spacing w:before="5" w:line="274" w:lineRule="exact"/>
        <w:ind w:left="338" w:hanging="226"/>
        <w:rPr>
          <w:b/>
          <w:bCs/>
          <w:i/>
          <w:iCs/>
        </w:rPr>
      </w:pPr>
      <w:r>
        <w:t>В</w:t>
      </w:r>
      <w:r>
        <w:rPr>
          <w:spacing w:val="-7"/>
        </w:rPr>
        <w:t xml:space="preserve"> </w:t>
      </w:r>
      <w:r>
        <w:rPr>
          <w:spacing w:val="-4"/>
        </w:rPr>
        <w:t>зависимости</w:t>
      </w:r>
      <w:r>
        <w:rPr>
          <w:spacing w:val="-9"/>
        </w:rPr>
        <w:t xml:space="preserve"> </w:t>
      </w:r>
      <w:r>
        <w:rPr>
          <w:spacing w:val="-3"/>
        </w:rPr>
        <w:t>от</w:t>
      </w:r>
      <w:r>
        <w:rPr>
          <w:spacing w:val="-7"/>
        </w:rPr>
        <w:t xml:space="preserve"> </w:t>
      </w:r>
      <w:r>
        <w:rPr>
          <w:spacing w:val="-4"/>
        </w:rPr>
        <w:t>степени</w:t>
      </w:r>
      <w:r>
        <w:rPr>
          <w:spacing w:val="-9"/>
        </w:rPr>
        <w:t xml:space="preserve"> </w:t>
      </w:r>
      <w:r>
        <w:rPr>
          <w:spacing w:val="-4"/>
        </w:rPr>
        <w:t>обеспеченности</w:t>
      </w:r>
      <w:r>
        <w:rPr>
          <w:spacing w:val="-9"/>
        </w:rPr>
        <w:t xml:space="preserve"> </w:t>
      </w:r>
      <w:r>
        <w:rPr>
          <w:spacing w:val="-4"/>
        </w:rPr>
        <w:t>экономики</w:t>
      </w:r>
      <w:r>
        <w:rPr>
          <w:spacing w:val="-9"/>
        </w:rPr>
        <w:t xml:space="preserve"> </w:t>
      </w:r>
      <w:r>
        <w:rPr>
          <w:spacing w:val="-5"/>
        </w:rPr>
        <w:t>инфраструктурой</w:t>
      </w:r>
      <w:r>
        <w:rPr>
          <w:spacing w:val="-7"/>
        </w:rPr>
        <w:t xml:space="preserve"> </w:t>
      </w:r>
      <w:r>
        <w:rPr>
          <w:spacing w:val="-4"/>
        </w:rPr>
        <w:t>выделяют</w:t>
      </w:r>
      <w:r>
        <w:rPr>
          <w:spacing w:val="-7"/>
        </w:rPr>
        <w:t xml:space="preserve"> </w:t>
      </w:r>
      <w:r>
        <w:rPr>
          <w:spacing w:val="-2"/>
        </w:rPr>
        <w:t>ее</w:t>
      </w:r>
      <w:r>
        <w:rPr>
          <w:spacing w:val="-9"/>
        </w:rPr>
        <w:t xml:space="preserve"> </w:t>
      </w:r>
      <w:r>
        <w:rPr>
          <w:spacing w:val="-4"/>
        </w:rPr>
        <w:t>типы:</w:t>
      </w:r>
    </w:p>
    <w:p w:rsidR="00E67DF1" w:rsidRDefault="00E67DF1" w:rsidP="00E67DF1">
      <w:pPr>
        <w:pStyle w:val="a3"/>
        <w:kinsoku w:val="0"/>
        <w:overflowPunct w:val="0"/>
        <w:ind w:right="8185"/>
      </w:pPr>
      <w:proofErr w:type="gramStart"/>
      <w:r>
        <w:rPr>
          <w:spacing w:val="-1"/>
        </w:rPr>
        <w:t>а)</w:t>
      </w:r>
      <w:r>
        <w:t xml:space="preserve"> </w:t>
      </w:r>
      <w:r>
        <w:rPr>
          <w:spacing w:val="54"/>
        </w:rPr>
        <w:t xml:space="preserve"> </w:t>
      </w:r>
      <w:r>
        <w:rPr>
          <w:spacing w:val="-1"/>
        </w:rPr>
        <w:t>опережающий</w:t>
      </w:r>
      <w:proofErr w:type="gramEnd"/>
      <w:r>
        <w:rPr>
          <w:spacing w:val="-1"/>
        </w:rPr>
        <w:t>;</w:t>
      </w:r>
      <w:r>
        <w:rPr>
          <w:spacing w:val="24"/>
        </w:rPr>
        <w:t xml:space="preserve"> </w:t>
      </w:r>
      <w:r>
        <w:t xml:space="preserve">б) </w:t>
      </w:r>
      <w:r>
        <w:rPr>
          <w:spacing w:val="37"/>
        </w:rPr>
        <w:t xml:space="preserve"> </w:t>
      </w:r>
      <w:r>
        <w:t>одновременный;</w:t>
      </w:r>
      <w:r>
        <w:rPr>
          <w:spacing w:val="1"/>
        </w:rPr>
        <w:t xml:space="preserve"> </w:t>
      </w:r>
      <w:r>
        <w:rPr>
          <w:spacing w:val="-1"/>
        </w:rPr>
        <w:t>в)</w:t>
      </w:r>
      <w:r>
        <w:t xml:space="preserve"> </w:t>
      </w:r>
      <w:r>
        <w:rPr>
          <w:spacing w:val="47"/>
        </w:rPr>
        <w:t xml:space="preserve"> </w:t>
      </w:r>
      <w:r>
        <w:t>запаздывающий;</w:t>
      </w:r>
    </w:p>
    <w:p w:rsidR="00E67DF1" w:rsidRDefault="00E67DF1" w:rsidP="00E67DF1">
      <w:pPr>
        <w:pStyle w:val="a3"/>
        <w:kinsoku w:val="0"/>
        <w:overflowPunct w:val="0"/>
      </w:pPr>
      <w:proofErr w:type="gramStart"/>
      <w:r>
        <w:t xml:space="preserve">г)  </w:t>
      </w:r>
      <w:r>
        <w:rPr>
          <w:spacing w:val="1"/>
        </w:rPr>
        <w:t xml:space="preserve"> </w:t>
      </w:r>
      <w:proofErr w:type="gramEnd"/>
      <w:r>
        <w:rPr>
          <w:spacing w:val="-1"/>
        </w:rPr>
        <w:t xml:space="preserve">все ответы </w:t>
      </w:r>
      <w:r>
        <w:t>верны.</w:t>
      </w:r>
    </w:p>
    <w:p w:rsidR="00E67DF1" w:rsidRDefault="00E67DF1" w:rsidP="00E67DF1">
      <w:pPr>
        <w:pStyle w:val="3"/>
        <w:numPr>
          <w:ilvl w:val="0"/>
          <w:numId w:val="37"/>
        </w:numPr>
        <w:tabs>
          <w:tab w:val="left" w:pos="353"/>
        </w:tabs>
        <w:kinsoku w:val="0"/>
        <w:overflowPunct w:val="0"/>
        <w:spacing w:before="5" w:line="274" w:lineRule="exact"/>
        <w:rPr>
          <w:b/>
          <w:bCs/>
          <w:i/>
          <w:iCs/>
        </w:rPr>
      </w:pPr>
      <w:r>
        <w:rPr>
          <w:spacing w:val="-1"/>
        </w:rPr>
        <w:t>Экономический</w:t>
      </w:r>
      <w:r>
        <w:t xml:space="preserve"> </w:t>
      </w:r>
      <w:r>
        <w:rPr>
          <w:spacing w:val="-1"/>
        </w:rPr>
        <w:t>рост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это:</w:t>
      </w:r>
    </w:p>
    <w:p w:rsidR="00E67DF1" w:rsidRDefault="00E67DF1" w:rsidP="00E67DF1">
      <w:pPr>
        <w:pStyle w:val="a3"/>
        <w:kinsoku w:val="0"/>
        <w:overflowPunct w:val="0"/>
        <w:spacing w:line="274" w:lineRule="exact"/>
      </w:pPr>
      <w:proofErr w:type="gramStart"/>
      <w:r>
        <w:rPr>
          <w:spacing w:val="-1"/>
        </w:rPr>
        <w:t>а</w:t>
      </w:r>
      <w:proofErr w:type="gramEnd"/>
      <w:r>
        <w:rPr>
          <w:spacing w:val="-1"/>
        </w:rPr>
        <w:t>)</w:t>
      </w:r>
      <w:r>
        <w:rPr>
          <w:spacing w:val="4"/>
        </w:rPr>
        <w:t xml:space="preserve"> </w:t>
      </w:r>
      <w:r>
        <w:rPr>
          <w:spacing w:val="-1"/>
        </w:rPr>
        <w:t xml:space="preserve">увеличение </w:t>
      </w:r>
      <w:r>
        <w:t xml:space="preserve">совокупного </w:t>
      </w:r>
      <w:r>
        <w:rPr>
          <w:spacing w:val="-1"/>
        </w:rPr>
        <w:t xml:space="preserve">спроса </w:t>
      </w:r>
      <w:r>
        <w:t>в</w:t>
      </w:r>
      <w:r>
        <w:rPr>
          <w:spacing w:val="-1"/>
        </w:rPr>
        <w:t xml:space="preserve"> </w:t>
      </w:r>
      <w:r>
        <w:t>экономике;</w:t>
      </w:r>
    </w:p>
    <w:p w:rsidR="00E67DF1" w:rsidRDefault="00E67DF1" w:rsidP="00E67DF1">
      <w:pPr>
        <w:pStyle w:val="a3"/>
        <w:kinsoku w:val="0"/>
        <w:overflowPunct w:val="0"/>
        <w:rPr>
          <w:spacing w:val="-1"/>
        </w:rPr>
      </w:pPr>
      <w:proofErr w:type="gramStart"/>
      <w:r>
        <w:t>б</w:t>
      </w:r>
      <w:proofErr w:type="gramEnd"/>
      <w:r>
        <w:t>)</w:t>
      </w:r>
      <w:r>
        <w:rPr>
          <w:spacing w:val="-1"/>
        </w:rPr>
        <w:t xml:space="preserve"> рост</w:t>
      </w:r>
      <w:r>
        <w:t xml:space="preserve"> </w:t>
      </w:r>
      <w:r>
        <w:rPr>
          <w:spacing w:val="-1"/>
        </w:rPr>
        <w:t>благосостояния</w:t>
      </w:r>
      <w:r>
        <w:t xml:space="preserve"> </w:t>
      </w:r>
      <w:r>
        <w:rPr>
          <w:spacing w:val="-1"/>
        </w:rPr>
        <w:t>всех</w:t>
      </w:r>
      <w:r>
        <w:rPr>
          <w:spacing w:val="2"/>
        </w:rPr>
        <w:t xml:space="preserve"> </w:t>
      </w:r>
      <w:r>
        <w:rPr>
          <w:spacing w:val="-1"/>
        </w:rPr>
        <w:t>субъектов экономики;</w:t>
      </w:r>
    </w:p>
    <w:p w:rsidR="00E67DF1" w:rsidRDefault="00E67DF1" w:rsidP="00E67DF1">
      <w:pPr>
        <w:pStyle w:val="a3"/>
        <w:kinsoku w:val="0"/>
        <w:overflowPunct w:val="0"/>
        <w:ind w:right="902"/>
        <w:rPr>
          <w:spacing w:val="-1"/>
        </w:rPr>
      </w:pPr>
      <w:proofErr w:type="gramStart"/>
      <w:r>
        <w:rPr>
          <w:spacing w:val="-1"/>
        </w:rPr>
        <w:t>в</w:t>
      </w:r>
      <w:proofErr w:type="gramEnd"/>
      <w:r>
        <w:rPr>
          <w:spacing w:val="-1"/>
        </w:rPr>
        <w:t>)</w:t>
      </w:r>
      <w:r>
        <w:rPr>
          <w:spacing w:val="4"/>
        </w:rPr>
        <w:t xml:space="preserve"> </w:t>
      </w:r>
      <w:r>
        <w:rPr>
          <w:spacing w:val="-1"/>
        </w:rPr>
        <w:t>увеличение способности</w:t>
      </w:r>
      <w:r>
        <w:rPr>
          <w:spacing w:val="1"/>
        </w:rPr>
        <w:t xml:space="preserve"> </w:t>
      </w:r>
      <w:r>
        <w:rPr>
          <w:spacing w:val="-1"/>
        </w:rPr>
        <w:t>экономики</w:t>
      </w:r>
      <w:r>
        <w:rPr>
          <w:spacing w:val="-2"/>
        </w:rPr>
        <w:t xml:space="preserve"> </w:t>
      </w:r>
      <w:r>
        <w:rPr>
          <w:spacing w:val="-1"/>
        </w:rPr>
        <w:t>производить</w:t>
      </w:r>
      <w:r>
        <w:t xml:space="preserve"> </w:t>
      </w:r>
      <w:r>
        <w:rPr>
          <w:spacing w:val="-1"/>
        </w:rPr>
        <w:t xml:space="preserve">блага </w:t>
      </w:r>
      <w:r>
        <w:t>в</w:t>
      </w:r>
      <w:r>
        <w:rPr>
          <w:spacing w:val="-1"/>
        </w:rPr>
        <w:t xml:space="preserve"> течение </w:t>
      </w:r>
      <w:r>
        <w:t xml:space="preserve">длительного </w:t>
      </w:r>
      <w:r>
        <w:rPr>
          <w:spacing w:val="-1"/>
        </w:rPr>
        <w:t>времени;</w:t>
      </w:r>
      <w:r>
        <w:rPr>
          <w:spacing w:val="95"/>
        </w:rPr>
        <w:t xml:space="preserve"> </w:t>
      </w:r>
      <w:r>
        <w:t>г)</w:t>
      </w:r>
      <w:r>
        <w:rPr>
          <w:spacing w:val="1"/>
        </w:rPr>
        <w:t xml:space="preserve"> </w:t>
      </w:r>
      <w:r>
        <w:rPr>
          <w:spacing w:val="-1"/>
        </w:rPr>
        <w:t xml:space="preserve">увеличение объема </w:t>
      </w:r>
      <w:r>
        <w:t xml:space="preserve">предложения </w:t>
      </w:r>
      <w:r>
        <w:rPr>
          <w:spacing w:val="-1"/>
        </w:rPr>
        <w:t>монопольного</w:t>
      </w:r>
      <w:r>
        <w:t xml:space="preserve"> </w:t>
      </w:r>
      <w:r>
        <w:rPr>
          <w:spacing w:val="-1"/>
        </w:rPr>
        <w:t>продукта.</w:t>
      </w:r>
    </w:p>
    <w:p w:rsidR="00E67DF1" w:rsidRDefault="00E67DF1" w:rsidP="00E67DF1">
      <w:pPr>
        <w:pStyle w:val="3"/>
        <w:numPr>
          <w:ilvl w:val="0"/>
          <w:numId w:val="37"/>
        </w:numPr>
        <w:tabs>
          <w:tab w:val="left" w:pos="353"/>
        </w:tabs>
        <w:kinsoku w:val="0"/>
        <w:overflowPunct w:val="0"/>
        <w:spacing w:before="5" w:line="274" w:lineRule="exact"/>
        <w:rPr>
          <w:b/>
          <w:bCs/>
          <w:i/>
          <w:iCs/>
        </w:rPr>
      </w:pPr>
      <w:r>
        <w:rPr>
          <w:spacing w:val="-1"/>
        </w:rPr>
        <w:t>Эффективность</w:t>
      </w:r>
      <w:r>
        <w:rPr>
          <w:spacing w:val="-2"/>
        </w:rPr>
        <w:t xml:space="preserve"> </w:t>
      </w:r>
      <w:r>
        <w:rPr>
          <w:spacing w:val="-1"/>
        </w:rPr>
        <w:t>функционирования</w:t>
      </w:r>
      <w:r>
        <w:rPr>
          <w:spacing w:val="1"/>
        </w:rPr>
        <w:t xml:space="preserve"> </w:t>
      </w:r>
      <w:r>
        <w:rPr>
          <w:spacing w:val="-1"/>
        </w:rPr>
        <w:t>инфраструктуры проявляется</w:t>
      </w:r>
      <w:r>
        <w:rPr>
          <w:spacing w:val="-2"/>
        </w:rPr>
        <w:t xml:space="preserve"> </w:t>
      </w:r>
      <w:r>
        <w:t>в:</w:t>
      </w:r>
    </w:p>
    <w:p w:rsidR="00E67DF1" w:rsidRDefault="00E67DF1" w:rsidP="00E67DF1">
      <w:pPr>
        <w:pStyle w:val="a3"/>
        <w:kinsoku w:val="0"/>
        <w:overflowPunct w:val="0"/>
        <w:spacing w:line="274" w:lineRule="exact"/>
        <w:rPr>
          <w:spacing w:val="-1"/>
        </w:rPr>
      </w:pPr>
      <w:proofErr w:type="gramStart"/>
      <w:r>
        <w:rPr>
          <w:spacing w:val="-1"/>
        </w:rPr>
        <w:t>а)</w:t>
      </w:r>
      <w:r>
        <w:t xml:space="preserve"> </w:t>
      </w:r>
      <w:r>
        <w:rPr>
          <w:spacing w:val="54"/>
        </w:rPr>
        <w:t xml:space="preserve"> </w:t>
      </w:r>
      <w:r>
        <w:rPr>
          <w:spacing w:val="-1"/>
        </w:rPr>
        <w:t>снижении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издержек;</w:t>
      </w:r>
    </w:p>
    <w:p w:rsidR="00E67DF1" w:rsidRDefault="00E67DF1" w:rsidP="00E67DF1">
      <w:pPr>
        <w:pStyle w:val="a3"/>
        <w:kinsoku w:val="0"/>
        <w:overflowPunct w:val="0"/>
        <w:ind w:right="7399"/>
        <w:jc w:val="both"/>
      </w:pPr>
      <w:proofErr w:type="gramStart"/>
      <w:r>
        <w:t>б</w:t>
      </w:r>
      <w:proofErr w:type="gramEnd"/>
      <w:r>
        <w:t>)</w:t>
      </w:r>
      <w:r>
        <w:rPr>
          <w:spacing w:val="37"/>
        </w:rPr>
        <w:t xml:space="preserve"> </w:t>
      </w:r>
      <w:r>
        <w:rPr>
          <w:spacing w:val="-1"/>
        </w:rPr>
        <w:t>максимизации</w:t>
      </w:r>
      <w:r>
        <w:rPr>
          <w:spacing w:val="1"/>
        </w:rPr>
        <w:t xml:space="preserve"> </w:t>
      </w:r>
      <w:r>
        <w:rPr>
          <w:spacing w:val="-1"/>
        </w:rPr>
        <w:t>прибыли;</w:t>
      </w:r>
      <w:r>
        <w:rPr>
          <w:spacing w:val="27"/>
        </w:rPr>
        <w:t xml:space="preserve"> </w:t>
      </w:r>
      <w:r>
        <w:rPr>
          <w:spacing w:val="-1"/>
        </w:rPr>
        <w:t>в)</w:t>
      </w:r>
      <w:r>
        <w:rPr>
          <w:spacing w:val="47"/>
        </w:rPr>
        <w:t xml:space="preserve"> </w:t>
      </w:r>
      <w:r>
        <w:rPr>
          <w:spacing w:val="-1"/>
        </w:rPr>
        <w:t xml:space="preserve">физическом росте </w:t>
      </w:r>
      <w:r>
        <w:t>ВНП;</w:t>
      </w:r>
      <w:r>
        <w:rPr>
          <w:spacing w:val="25"/>
        </w:rPr>
        <w:t xml:space="preserve"> </w:t>
      </w:r>
      <w:r>
        <w:t xml:space="preserve">г)  </w:t>
      </w:r>
      <w:r>
        <w:rPr>
          <w:spacing w:val="1"/>
        </w:rPr>
        <w:t xml:space="preserve"> </w:t>
      </w:r>
      <w:r>
        <w:rPr>
          <w:spacing w:val="-1"/>
        </w:rPr>
        <w:t xml:space="preserve">все ответы </w:t>
      </w:r>
      <w:r>
        <w:t>верны.</w:t>
      </w:r>
    </w:p>
    <w:p w:rsidR="00E67DF1" w:rsidRDefault="00E67DF1" w:rsidP="00E67DF1">
      <w:pPr>
        <w:pStyle w:val="1"/>
        <w:kinsoku w:val="0"/>
        <w:overflowPunct w:val="0"/>
        <w:spacing w:before="6" w:line="321" w:lineRule="exact"/>
        <w:ind w:left="1769" w:right="1620"/>
        <w:jc w:val="center"/>
        <w:rPr>
          <w:b/>
          <w:bCs/>
        </w:rPr>
      </w:pPr>
      <w:r>
        <w:rPr>
          <w:spacing w:val="-2"/>
        </w:rPr>
        <w:t>РАЗДЕЛ</w:t>
      </w:r>
      <w:r>
        <w:rPr>
          <w:spacing w:val="-1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rPr>
          <w:spacing w:val="-2"/>
        </w:rPr>
        <w:t xml:space="preserve">СОВРЕМЕННАЯ </w:t>
      </w:r>
      <w:r>
        <w:rPr>
          <w:spacing w:val="-1"/>
        </w:rPr>
        <w:t>ЭКОНОМИКА</w:t>
      </w:r>
      <w:r>
        <w:rPr>
          <w:spacing w:val="-2"/>
        </w:rPr>
        <w:t xml:space="preserve"> РОССИИ</w:t>
      </w:r>
    </w:p>
    <w:p w:rsidR="00E67DF1" w:rsidRDefault="00E67DF1" w:rsidP="00E67DF1">
      <w:pPr>
        <w:pStyle w:val="2"/>
        <w:kinsoku w:val="0"/>
        <w:overflowPunct w:val="0"/>
        <w:spacing w:line="275" w:lineRule="exact"/>
        <w:ind w:left="1769" w:right="1619"/>
        <w:jc w:val="center"/>
        <w:rPr>
          <w:b w:val="0"/>
          <w:bCs w:val="0"/>
        </w:rPr>
      </w:pPr>
      <w:r>
        <w:rPr>
          <w:spacing w:val="-1"/>
        </w:rPr>
        <w:t>Тема</w:t>
      </w:r>
      <w:r>
        <w:t xml:space="preserve"> 15. </w:t>
      </w:r>
      <w:r>
        <w:rPr>
          <w:spacing w:val="-1"/>
        </w:rPr>
        <w:t xml:space="preserve">ПЕРЕХОДНАЯ </w:t>
      </w:r>
      <w:r>
        <w:t>ЭКОНОМИКА</w:t>
      </w:r>
    </w:p>
    <w:p w:rsidR="00E67DF1" w:rsidRDefault="00E67DF1" w:rsidP="00E67DF1">
      <w:pPr>
        <w:pStyle w:val="3"/>
        <w:numPr>
          <w:ilvl w:val="0"/>
          <w:numId w:val="36"/>
        </w:numPr>
        <w:tabs>
          <w:tab w:val="left" w:pos="353"/>
        </w:tabs>
        <w:kinsoku w:val="0"/>
        <w:overflowPunct w:val="0"/>
        <w:spacing w:line="274" w:lineRule="exact"/>
        <w:ind w:firstLine="0"/>
        <w:rPr>
          <w:b/>
          <w:bCs/>
          <w:i/>
          <w:iCs/>
        </w:rPr>
      </w:pPr>
      <w:r>
        <w:rPr>
          <w:spacing w:val="-1"/>
        </w:rPr>
        <w:t>Административно-командная</w:t>
      </w:r>
      <w:r>
        <w:rPr>
          <w:spacing w:val="1"/>
        </w:rPr>
        <w:t xml:space="preserve"> </w:t>
      </w:r>
      <w:r>
        <w:rPr>
          <w:spacing w:val="-1"/>
        </w:rPr>
        <w:t>система</w:t>
      </w:r>
      <w:r>
        <w:t xml:space="preserve"> </w:t>
      </w:r>
      <w:r>
        <w:rPr>
          <w:spacing w:val="-1"/>
        </w:rPr>
        <w:t>имеет</w:t>
      </w:r>
      <w:r>
        <w:rPr>
          <w:spacing w:val="2"/>
        </w:rPr>
        <w:t xml:space="preserve"> </w:t>
      </w:r>
      <w:r>
        <w:rPr>
          <w:spacing w:val="-1"/>
        </w:rPr>
        <w:t>существенные недостатки:</w:t>
      </w:r>
    </w:p>
    <w:p w:rsidR="00E67DF1" w:rsidRDefault="00E67DF1" w:rsidP="00E67DF1">
      <w:pPr>
        <w:pStyle w:val="a3"/>
        <w:kinsoku w:val="0"/>
        <w:overflowPunct w:val="0"/>
        <w:ind w:right="6161"/>
        <w:rPr>
          <w:spacing w:val="-1"/>
        </w:rPr>
      </w:pPr>
      <w:proofErr w:type="gramStart"/>
      <w:r>
        <w:rPr>
          <w:spacing w:val="-1"/>
        </w:rPr>
        <w:t>а)</w:t>
      </w:r>
      <w:r>
        <w:t xml:space="preserve"> </w:t>
      </w:r>
      <w:r>
        <w:rPr>
          <w:spacing w:val="54"/>
        </w:rPr>
        <w:t xml:space="preserve"> </w:t>
      </w:r>
      <w:r>
        <w:rPr>
          <w:spacing w:val="-1"/>
        </w:rPr>
        <w:t>медленную</w:t>
      </w:r>
      <w:proofErr w:type="gramEnd"/>
      <w:r>
        <w:t xml:space="preserve"> адаптацию к </w:t>
      </w:r>
      <w:r>
        <w:rPr>
          <w:spacing w:val="-1"/>
        </w:rPr>
        <w:t>переменам;</w:t>
      </w:r>
      <w:r>
        <w:rPr>
          <w:spacing w:val="23"/>
        </w:rPr>
        <w:t xml:space="preserve"> </w:t>
      </w:r>
      <w:r>
        <w:t xml:space="preserve">б) </w:t>
      </w:r>
      <w:r>
        <w:rPr>
          <w:spacing w:val="37"/>
        </w:rPr>
        <w:t xml:space="preserve"> </w:t>
      </w:r>
      <w:r>
        <w:rPr>
          <w:spacing w:val="-1"/>
        </w:rPr>
        <w:t>негибкость;</w:t>
      </w:r>
    </w:p>
    <w:p w:rsidR="00E67DF1" w:rsidRDefault="00E67DF1" w:rsidP="00E67DF1">
      <w:pPr>
        <w:pStyle w:val="a3"/>
        <w:kinsoku w:val="0"/>
        <w:overflowPunct w:val="0"/>
        <w:ind w:right="6161"/>
      </w:pPr>
      <w:proofErr w:type="gramStart"/>
      <w:r>
        <w:rPr>
          <w:spacing w:val="-1"/>
        </w:rPr>
        <w:t>в)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низкую</w:t>
      </w:r>
      <w:proofErr w:type="gramEnd"/>
      <w:r>
        <w:t xml:space="preserve"> производительность </w:t>
      </w:r>
      <w:r>
        <w:rPr>
          <w:spacing w:val="-2"/>
        </w:rPr>
        <w:t>труда;</w:t>
      </w:r>
      <w:r>
        <w:rPr>
          <w:spacing w:val="27"/>
        </w:rPr>
        <w:t xml:space="preserve"> </w:t>
      </w:r>
      <w:r>
        <w:t xml:space="preserve">г)  </w:t>
      </w:r>
      <w:r>
        <w:rPr>
          <w:spacing w:val="1"/>
        </w:rPr>
        <w:t xml:space="preserve"> </w:t>
      </w:r>
      <w:r>
        <w:rPr>
          <w:spacing w:val="-1"/>
        </w:rPr>
        <w:t xml:space="preserve">все ответы </w:t>
      </w:r>
      <w:r>
        <w:t>верны.</w:t>
      </w:r>
    </w:p>
    <w:p w:rsidR="00E67DF1" w:rsidRDefault="00E67DF1" w:rsidP="00E67DF1">
      <w:pPr>
        <w:pStyle w:val="3"/>
        <w:numPr>
          <w:ilvl w:val="0"/>
          <w:numId w:val="36"/>
        </w:numPr>
        <w:tabs>
          <w:tab w:val="left" w:pos="353"/>
        </w:tabs>
        <w:kinsoku w:val="0"/>
        <w:overflowPunct w:val="0"/>
        <w:spacing w:before="5" w:line="274" w:lineRule="exact"/>
        <w:ind w:left="352"/>
        <w:rPr>
          <w:b/>
          <w:bCs/>
          <w:i/>
          <w:iCs/>
        </w:rPr>
      </w:pPr>
      <w:r>
        <w:rPr>
          <w:spacing w:val="-1"/>
        </w:rPr>
        <w:t>Для</w:t>
      </w:r>
      <w:r>
        <w:rPr>
          <w:spacing w:val="1"/>
        </w:rPr>
        <w:t xml:space="preserve"> </w:t>
      </w:r>
      <w:r>
        <w:rPr>
          <w:spacing w:val="-1"/>
        </w:rPr>
        <w:t>перехода</w:t>
      </w:r>
      <w:r>
        <w:t xml:space="preserve"> от</w:t>
      </w:r>
      <w:r>
        <w:rPr>
          <w:spacing w:val="2"/>
        </w:rPr>
        <w:t xml:space="preserve"> </w:t>
      </w:r>
      <w:r>
        <w:rPr>
          <w:spacing w:val="-1"/>
        </w:rPr>
        <w:t>административно-командной</w:t>
      </w:r>
      <w:r>
        <w:t xml:space="preserve"> к </w:t>
      </w:r>
      <w:r>
        <w:rPr>
          <w:spacing w:val="-1"/>
        </w:rPr>
        <w:t>рыночной</w:t>
      </w:r>
      <w:r>
        <w:rPr>
          <w:spacing w:val="-2"/>
        </w:rPr>
        <w:t xml:space="preserve"> </w:t>
      </w:r>
      <w:r>
        <w:rPr>
          <w:spacing w:val="-1"/>
        </w:rPr>
        <w:t>экономике требуется:</w:t>
      </w:r>
    </w:p>
    <w:p w:rsidR="00E67DF1" w:rsidRDefault="00E67DF1" w:rsidP="00E67DF1">
      <w:pPr>
        <w:pStyle w:val="a3"/>
        <w:kinsoku w:val="0"/>
        <w:overflowPunct w:val="0"/>
        <w:ind w:right="5728"/>
        <w:rPr>
          <w:spacing w:val="-1"/>
        </w:rPr>
      </w:pPr>
      <w:proofErr w:type="gramStart"/>
      <w:r>
        <w:rPr>
          <w:spacing w:val="-1"/>
        </w:rPr>
        <w:t>а)</w:t>
      </w:r>
      <w:r>
        <w:t xml:space="preserve"> </w:t>
      </w:r>
      <w:r>
        <w:rPr>
          <w:spacing w:val="54"/>
        </w:rPr>
        <w:t xml:space="preserve"> </w:t>
      </w:r>
      <w:r>
        <w:rPr>
          <w:spacing w:val="-1"/>
        </w:rPr>
        <w:t>опережающее</w:t>
      </w:r>
      <w:proofErr w:type="gramEnd"/>
      <w:r>
        <w:rPr>
          <w:spacing w:val="1"/>
        </w:rPr>
        <w:t xml:space="preserve"> </w:t>
      </w:r>
      <w:r>
        <w:t>создание</w:t>
      </w:r>
      <w:r>
        <w:rPr>
          <w:spacing w:val="-1"/>
        </w:rPr>
        <w:t xml:space="preserve"> правовой</w:t>
      </w:r>
      <w:r>
        <w:rPr>
          <w:spacing w:val="1"/>
        </w:rPr>
        <w:t xml:space="preserve"> </w:t>
      </w:r>
      <w:r>
        <w:rPr>
          <w:spacing w:val="-1"/>
        </w:rPr>
        <w:t>базы;</w:t>
      </w:r>
      <w:r>
        <w:rPr>
          <w:spacing w:val="35"/>
        </w:rPr>
        <w:t xml:space="preserve"> </w:t>
      </w:r>
      <w:r>
        <w:t xml:space="preserve">б) </w:t>
      </w:r>
      <w:r>
        <w:rPr>
          <w:spacing w:val="37"/>
        </w:rPr>
        <w:t xml:space="preserve"> </w:t>
      </w:r>
      <w:r>
        <w:t>проведение</w:t>
      </w:r>
      <w:r>
        <w:rPr>
          <w:spacing w:val="-1"/>
        </w:rPr>
        <w:t xml:space="preserve"> организаторской</w:t>
      </w:r>
      <w:r>
        <w:rPr>
          <w:spacing w:val="1"/>
        </w:rPr>
        <w:t xml:space="preserve"> </w:t>
      </w:r>
      <w:r>
        <w:rPr>
          <w:spacing w:val="-1"/>
        </w:rPr>
        <w:t>работы;</w:t>
      </w:r>
    </w:p>
    <w:p w:rsidR="00E67DF1" w:rsidRDefault="00E67DF1" w:rsidP="00E67DF1">
      <w:pPr>
        <w:pStyle w:val="a3"/>
        <w:kinsoku w:val="0"/>
        <w:overflowPunct w:val="0"/>
        <w:ind w:right="6327"/>
      </w:pPr>
      <w:proofErr w:type="gramStart"/>
      <w:r>
        <w:rPr>
          <w:spacing w:val="-1"/>
        </w:rPr>
        <w:t>в)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коллективное</w:t>
      </w:r>
      <w:proofErr w:type="gramEnd"/>
      <w:r>
        <w:rPr>
          <w:spacing w:val="-1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решений;</w:t>
      </w:r>
      <w:r>
        <w:rPr>
          <w:spacing w:val="26"/>
        </w:rPr>
        <w:t xml:space="preserve"> </w:t>
      </w:r>
      <w:r>
        <w:t xml:space="preserve">г)  </w:t>
      </w:r>
      <w:r>
        <w:rPr>
          <w:spacing w:val="1"/>
        </w:rPr>
        <w:t xml:space="preserve"> </w:t>
      </w:r>
      <w:r>
        <w:t xml:space="preserve">монополизация </w:t>
      </w:r>
      <w:r>
        <w:rPr>
          <w:spacing w:val="-1"/>
        </w:rPr>
        <w:t>экономики.</w:t>
      </w:r>
    </w:p>
    <w:p w:rsidR="00E67DF1" w:rsidRDefault="00E67DF1" w:rsidP="00E67DF1">
      <w:pPr>
        <w:pStyle w:val="a3"/>
        <w:kinsoku w:val="0"/>
        <w:overflowPunct w:val="0"/>
        <w:ind w:right="6327"/>
        <w:sectPr w:rsidR="00E67DF1">
          <w:headerReference w:type="default" r:id="rId81"/>
          <w:footerReference w:type="default" r:id="rId82"/>
          <w:pgSz w:w="11910" w:h="16840"/>
          <w:pgMar w:top="1060" w:right="500" w:bottom="280" w:left="1020" w:header="0" w:footer="0" w:gutter="0"/>
          <w:cols w:space="720" w:equalWidth="0">
            <w:col w:w="10390"/>
          </w:cols>
          <w:noEndnote/>
        </w:sectPr>
      </w:pPr>
    </w:p>
    <w:p w:rsidR="00E67DF1" w:rsidRDefault="00E67DF1" w:rsidP="00E67DF1">
      <w:pPr>
        <w:pStyle w:val="3"/>
        <w:numPr>
          <w:ilvl w:val="0"/>
          <w:numId w:val="36"/>
        </w:numPr>
        <w:tabs>
          <w:tab w:val="left" w:pos="353"/>
        </w:tabs>
        <w:kinsoku w:val="0"/>
        <w:overflowPunct w:val="0"/>
        <w:spacing w:before="51" w:line="274" w:lineRule="exact"/>
        <w:ind w:left="352"/>
        <w:rPr>
          <w:b/>
          <w:bCs/>
          <w:i/>
          <w:iCs/>
        </w:rPr>
      </w:pPr>
      <w:r>
        <w:rPr>
          <w:spacing w:val="-1"/>
        </w:rPr>
        <w:lastRenderedPageBreak/>
        <w:t>Переходная</w:t>
      </w:r>
      <w:r>
        <w:rPr>
          <w:spacing w:val="1"/>
        </w:rPr>
        <w:t xml:space="preserve"> </w:t>
      </w:r>
      <w:r>
        <w:rPr>
          <w:spacing w:val="-1"/>
        </w:rPr>
        <w:t>экономика</w:t>
      </w:r>
      <w:r>
        <w:t xml:space="preserve"> – это:</w:t>
      </w:r>
    </w:p>
    <w:p w:rsidR="00E67DF1" w:rsidRDefault="00E67DF1" w:rsidP="00E67DF1">
      <w:pPr>
        <w:pStyle w:val="a3"/>
        <w:kinsoku w:val="0"/>
        <w:overflowPunct w:val="0"/>
        <w:spacing w:line="274" w:lineRule="exact"/>
      </w:pPr>
      <w:proofErr w:type="gramStart"/>
      <w:r>
        <w:rPr>
          <w:spacing w:val="-1"/>
        </w:rPr>
        <w:t>а)</w:t>
      </w:r>
      <w:r>
        <w:t xml:space="preserve"> </w:t>
      </w:r>
      <w:r>
        <w:rPr>
          <w:spacing w:val="54"/>
        </w:rPr>
        <w:t xml:space="preserve"> </w:t>
      </w:r>
      <w:r>
        <w:t>переход</w:t>
      </w:r>
      <w:proofErr w:type="gramEnd"/>
      <w:r>
        <w:t xml:space="preserve"> </w:t>
      </w:r>
      <w:r>
        <w:rPr>
          <w:spacing w:val="-1"/>
        </w:rPr>
        <w:t>собственности</w:t>
      </w:r>
      <w:r>
        <w:rPr>
          <w:spacing w:val="-2"/>
        </w:rPr>
        <w:t xml:space="preserve"> </w:t>
      </w:r>
      <w:r>
        <w:t xml:space="preserve">от одного </w:t>
      </w:r>
      <w:r>
        <w:rPr>
          <w:spacing w:val="-1"/>
        </w:rPr>
        <w:t>экономического</w:t>
      </w:r>
      <w:r>
        <w:t xml:space="preserve"> </w:t>
      </w:r>
      <w:r>
        <w:rPr>
          <w:spacing w:val="-1"/>
        </w:rPr>
        <w:t xml:space="preserve">субъекта </w:t>
      </w:r>
      <w:r>
        <w:t>к другому;</w:t>
      </w:r>
    </w:p>
    <w:p w:rsidR="00E67DF1" w:rsidRDefault="00E67DF1" w:rsidP="00E67DF1">
      <w:pPr>
        <w:pStyle w:val="a3"/>
        <w:kinsoku w:val="0"/>
        <w:overflowPunct w:val="0"/>
        <w:ind w:right="26"/>
        <w:rPr>
          <w:spacing w:val="-1"/>
        </w:rPr>
      </w:pPr>
      <w:proofErr w:type="gramStart"/>
      <w:r>
        <w:t xml:space="preserve">б) </w:t>
      </w:r>
      <w:r>
        <w:rPr>
          <w:spacing w:val="37"/>
        </w:rPr>
        <w:t xml:space="preserve"> </w:t>
      </w:r>
      <w:r>
        <w:rPr>
          <w:spacing w:val="-1"/>
        </w:rPr>
        <w:t>промежуточное</w:t>
      </w:r>
      <w:proofErr w:type="gramEnd"/>
      <w:r>
        <w:rPr>
          <w:spacing w:val="1"/>
        </w:rPr>
        <w:t xml:space="preserve"> </w:t>
      </w:r>
      <w:r>
        <w:t>состояние</w:t>
      </w:r>
      <w:r>
        <w:rPr>
          <w:spacing w:val="-1"/>
        </w:rPr>
        <w:t xml:space="preserve"> экономического</w:t>
      </w:r>
      <w:r>
        <w:t xml:space="preserve"> </w:t>
      </w:r>
      <w:r>
        <w:rPr>
          <w:spacing w:val="-1"/>
        </w:rPr>
        <w:t xml:space="preserve">субъекта </w:t>
      </w:r>
      <w:r>
        <w:t>в</w:t>
      </w:r>
      <w:r>
        <w:rPr>
          <w:spacing w:val="-1"/>
        </w:rPr>
        <w:t xml:space="preserve"> результате технологических</w:t>
      </w:r>
      <w:r>
        <w:rPr>
          <w:spacing w:val="2"/>
        </w:rPr>
        <w:t xml:space="preserve"> </w:t>
      </w:r>
      <w:r>
        <w:rPr>
          <w:spacing w:val="-1"/>
        </w:rPr>
        <w:t>преобразований;</w:t>
      </w:r>
      <w:r>
        <w:rPr>
          <w:spacing w:val="115"/>
        </w:rPr>
        <w:t xml:space="preserve"> </w:t>
      </w:r>
      <w:r>
        <w:rPr>
          <w:spacing w:val="-1"/>
        </w:rPr>
        <w:t>в)</w:t>
      </w:r>
      <w:r>
        <w:t xml:space="preserve"> </w:t>
      </w:r>
      <w:r>
        <w:rPr>
          <w:spacing w:val="47"/>
        </w:rPr>
        <w:t xml:space="preserve"> </w:t>
      </w:r>
      <w:r>
        <w:t>переходное</w:t>
      </w:r>
      <w:r>
        <w:rPr>
          <w:spacing w:val="-1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rPr>
          <w:spacing w:val="-2"/>
        </w:rPr>
        <w:t>от</w:t>
      </w:r>
      <w:r>
        <w:t xml:space="preserve"> одной</w:t>
      </w:r>
      <w:r>
        <w:rPr>
          <w:spacing w:val="1"/>
        </w:rPr>
        <w:t xml:space="preserve"> </w:t>
      </w:r>
      <w:r>
        <w:rPr>
          <w:spacing w:val="-1"/>
        </w:rPr>
        <w:t>социально-экономической</w:t>
      </w:r>
      <w:r>
        <w:rPr>
          <w:spacing w:val="1"/>
        </w:rPr>
        <w:t xml:space="preserve"> </w:t>
      </w:r>
      <w:r>
        <w:rPr>
          <w:spacing w:val="-1"/>
        </w:rPr>
        <w:t xml:space="preserve">системы </w:t>
      </w:r>
      <w:r>
        <w:t xml:space="preserve">к </w:t>
      </w:r>
      <w:r>
        <w:rPr>
          <w:spacing w:val="-1"/>
        </w:rPr>
        <w:t>другой;</w:t>
      </w:r>
    </w:p>
    <w:p w:rsidR="00E67DF1" w:rsidRDefault="00E67DF1" w:rsidP="00E67DF1">
      <w:pPr>
        <w:pStyle w:val="a3"/>
        <w:kinsoku w:val="0"/>
        <w:overflowPunct w:val="0"/>
      </w:pPr>
      <w:proofErr w:type="gramStart"/>
      <w:r>
        <w:t xml:space="preserve">г)  </w:t>
      </w:r>
      <w:r>
        <w:rPr>
          <w:spacing w:val="1"/>
        </w:rPr>
        <w:t xml:space="preserve"> </w:t>
      </w:r>
      <w:proofErr w:type="gramEnd"/>
      <w:r>
        <w:rPr>
          <w:spacing w:val="-1"/>
        </w:rPr>
        <w:t>промежуточное</w:t>
      </w:r>
      <w:r>
        <w:rPr>
          <w:spacing w:val="1"/>
        </w:rPr>
        <w:t xml:space="preserve"> </w:t>
      </w:r>
      <w:r>
        <w:t>состояние</w:t>
      </w:r>
      <w:r>
        <w:rPr>
          <w:spacing w:val="-1"/>
        </w:rPr>
        <w:t xml:space="preserve"> экономики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результате социально-экономических</w:t>
      </w:r>
      <w:r>
        <w:t xml:space="preserve"> </w:t>
      </w:r>
      <w:r>
        <w:rPr>
          <w:spacing w:val="-1"/>
        </w:rPr>
        <w:t>преобразований.</w:t>
      </w:r>
    </w:p>
    <w:p w:rsidR="00E67DF1" w:rsidRDefault="00E67DF1" w:rsidP="00E67DF1">
      <w:pPr>
        <w:pStyle w:val="3"/>
        <w:numPr>
          <w:ilvl w:val="0"/>
          <w:numId w:val="36"/>
        </w:numPr>
        <w:tabs>
          <w:tab w:val="left" w:pos="353"/>
        </w:tabs>
        <w:kinsoku w:val="0"/>
        <w:overflowPunct w:val="0"/>
        <w:spacing w:before="5" w:line="274" w:lineRule="exact"/>
        <w:ind w:left="352"/>
        <w:rPr>
          <w:b/>
          <w:bCs/>
          <w:i/>
          <w:iCs/>
        </w:rPr>
      </w:pPr>
      <w:r>
        <w:rPr>
          <w:spacing w:val="-1"/>
        </w:rPr>
        <w:t>Социализм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rPr>
          <w:spacing w:val="-1"/>
        </w:rPr>
        <w:t>формация</w:t>
      </w:r>
      <w:r>
        <w:rPr>
          <w:spacing w:val="1"/>
        </w:rPr>
        <w:t xml:space="preserve"> </w:t>
      </w:r>
      <w:r>
        <w:rPr>
          <w:spacing w:val="-1"/>
        </w:rPr>
        <w:t>проходил эволюционное становление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1"/>
        </w:rPr>
        <w:t xml:space="preserve">развитие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течение:</w:t>
      </w:r>
    </w:p>
    <w:p w:rsidR="00E67DF1" w:rsidRDefault="00E67DF1" w:rsidP="00E67DF1">
      <w:pPr>
        <w:pStyle w:val="a3"/>
        <w:kinsoku w:val="0"/>
        <w:overflowPunct w:val="0"/>
        <w:ind w:right="9370"/>
      </w:pPr>
      <w:proofErr w:type="gramStart"/>
      <w:r>
        <w:rPr>
          <w:spacing w:val="-1"/>
        </w:rPr>
        <w:t>а</w:t>
      </w:r>
      <w:proofErr w:type="gramEnd"/>
      <w:r>
        <w:rPr>
          <w:spacing w:val="-1"/>
        </w:rPr>
        <w:t>) XVIII века;</w:t>
      </w:r>
      <w:r>
        <w:rPr>
          <w:spacing w:val="28"/>
        </w:rPr>
        <w:t xml:space="preserve"> </w:t>
      </w:r>
      <w:r>
        <w:t>б)</w:t>
      </w:r>
      <w:r>
        <w:rPr>
          <w:spacing w:val="-1"/>
        </w:rPr>
        <w:t xml:space="preserve"> XIX века;</w:t>
      </w:r>
      <w:r>
        <w:rPr>
          <w:spacing w:val="24"/>
        </w:rPr>
        <w:t xml:space="preserve"> </w:t>
      </w:r>
      <w:r>
        <w:rPr>
          <w:spacing w:val="-1"/>
        </w:rPr>
        <w:t>в) XX века;</w:t>
      </w:r>
      <w:r>
        <w:rPr>
          <w:spacing w:val="26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XXI</w:t>
      </w:r>
      <w:r>
        <w:rPr>
          <w:spacing w:val="-4"/>
        </w:rPr>
        <w:t xml:space="preserve"> </w:t>
      </w:r>
      <w:r>
        <w:rPr>
          <w:spacing w:val="-1"/>
        </w:rPr>
        <w:t>века.</w:t>
      </w:r>
    </w:p>
    <w:p w:rsidR="00E67DF1" w:rsidRDefault="00E67DF1" w:rsidP="00E67DF1">
      <w:pPr>
        <w:pStyle w:val="3"/>
        <w:numPr>
          <w:ilvl w:val="0"/>
          <w:numId w:val="36"/>
        </w:numPr>
        <w:tabs>
          <w:tab w:val="left" w:pos="353"/>
        </w:tabs>
        <w:kinsoku w:val="0"/>
        <w:overflowPunct w:val="0"/>
        <w:spacing w:before="5" w:line="274" w:lineRule="exact"/>
        <w:ind w:left="352"/>
        <w:rPr>
          <w:b/>
          <w:bCs/>
          <w:i/>
          <w:iCs/>
        </w:rPr>
      </w:pPr>
      <w:r>
        <w:t>Жесткая</w:t>
      </w:r>
      <w:r>
        <w:rPr>
          <w:spacing w:val="-2"/>
        </w:rPr>
        <w:t xml:space="preserve"> </w:t>
      </w:r>
      <w:r>
        <w:rPr>
          <w:spacing w:val="-1"/>
        </w:rPr>
        <w:t>денежно-кредитная</w:t>
      </w:r>
      <w:r>
        <w:rPr>
          <w:spacing w:val="1"/>
        </w:rPr>
        <w:t xml:space="preserve"> </w:t>
      </w:r>
      <w:r>
        <w:t xml:space="preserve">и </w:t>
      </w:r>
      <w:r>
        <w:rPr>
          <w:spacing w:val="-1"/>
        </w:rPr>
        <w:t>финансовая</w:t>
      </w:r>
      <w:r>
        <w:rPr>
          <w:spacing w:val="1"/>
        </w:rPr>
        <w:t xml:space="preserve"> </w:t>
      </w:r>
      <w:r>
        <w:rPr>
          <w:spacing w:val="-1"/>
        </w:rPr>
        <w:t>политика,</w:t>
      </w:r>
      <w:r>
        <w:t xml:space="preserve"> </w:t>
      </w:r>
      <w:r>
        <w:rPr>
          <w:spacing w:val="-1"/>
        </w:rPr>
        <w:t>направлена</w:t>
      </w:r>
      <w:r>
        <w:t xml:space="preserve"> на:</w:t>
      </w:r>
    </w:p>
    <w:p w:rsidR="00E67DF1" w:rsidRDefault="00E67DF1" w:rsidP="00E67DF1">
      <w:pPr>
        <w:pStyle w:val="a3"/>
        <w:kinsoku w:val="0"/>
        <w:overflowPunct w:val="0"/>
        <w:ind w:right="5864"/>
      </w:pPr>
      <w:proofErr w:type="gramStart"/>
      <w:r>
        <w:rPr>
          <w:spacing w:val="-1"/>
        </w:rPr>
        <w:t>а</w:t>
      </w:r>
      <w:proofErr w:type="gramEnd"/>
      <w:r>
        <w:rPr>
          <w:spacing w:val="-1"/>
        </w:rPr>
        <w:t xml:space="preserve">) </w:t>
      </w:r>
      <w:r>
        <w:t>ограничение</w:t>
      </w:r>
      <w:r>
        <w:rPr>
          <w:spacing w:val="-1"/>
        </w:rPr>
        <w:t xml:space="preserve"> денежной</w:t>
      </w:r>
      <w:r>
        <w:rPr>
          <w:spacing w:val="1"/>
        </w:rPr>
        <w:t xml:space="preserve"> </w:t>
      </w:r>
      <w:r>
        <w:rPr>
          <w:spacing w:val="-1"/>
        </w:rPr>
        <w:t xml:space="preserve">массы </w:t>
      </w:r>
      <w:r>
        <w:t>в</w:t>
      </w:r>
      <w:r>
        <w:rPr>
          <w:spacing w:val="-1"/>
        </w:rPr>
        <w:t xml:space="preserve"> </w:t>
      </w:r>
      <w:r>
        <w:t>обращении;</w:t>
      </w:r>
      <w:r>
        <w:rPr>
          <w:spacing w:val="26"/>
        </w:rPr>
        <w:t xml:space="preserve"> </w:t>
      </w:r>
      <w:r>
        <w:t>б)</w:t>
      </w:r>
      <w:r>
        <w:rPr>
          <w:spacing w:val="-1"/>
        </w:rPr>
        <w:t xml:space="preserve"> рост</w:t>
      </w:r>
      <w:r>
        <w:t xml:space="preserve"> процентной</w:t>
      </w:r>
      <w:r>
        <w:rPr>
          <w:spacing w:val="1"/>
        </w:rPr>
        <w:t xml:space="preserve"> </w:t>
      </w:r>
      <w:r>
        <w:rPr>
          <w:spacing w:val="-1"/>
        </w:rPr>
        <w:t>ставки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рост</w:t>
      </w:r>
      <w:r>
        <w:rPr>
          <w:spacing w:val="-2"/>
        </w:rPr>
        <w:t xml:space="preserve"> </w:t>
      </w:r>
      <w:r>
        <w:t>инвестиций;</w:t>
      </w:r>
    </w:p>
    <w:p w:rsidR="00E67DF1" w:rsidRDefault="00E67DF1" w:rsidP="00E67DF1">
      <w:pPr>
        <w:pStyle w:val="a3"/>
        <w:kinsoku w:val="0"/>
        <w:overflowPunct w:val="0"/>
        <w:rPr>
          <w:spacing w:val="-1"/>
        </w:rPr>
      </w:pPr>
      <w:proofErr w:type="gramStart"/>
      <w:r>
        <w:rPr>
          <w:spacing w:val="-1"/>
        </w:rPr>
        <w:t>в</w:t>
      </w:r>
      <w:proofErr w:type="gramEnd"/>
      <w:r>
        <w:rPr>
          <w:spacing w:val="-1"/>
        </w:rPr>
        <w:t xml:space="preserve">) </w:t>
      </w:r>
      <w:r>
        <w:t>снижение</w:t>
      </w:r>
      <w:r>
        <w:rPr>
          <w:spacing w:val="-1"/>
        </w:rPr>
        <w:t xml:space="preserve"> процентной</w:t>
      </w:r>
      <w:r>
        <w:rPr>
          <w:spacing w:val="1"/>
        </w:rPr>
        <w:t xml:space="preserve"> </w:t>
      </w:r>
      <w:r>
        <w:rPr>
          <w:spacing w:val="-1"/>
        </w:rPr>
        <w:t>ставки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рост</w:t>
      </w:r>
      <w:r>
        <w:rPr>
          <w:spacing w:val="-2"/>
        </w:rPr>
        <w:t xml:space="preserve"> </w:t>
      </w:r>
      <w:r>
        <w:rPr>
          <w:spacing w:val="-1"/>
        </w:rPr>
        <w:t>инвестиций;</w:t>
      </w:r>
    </w:p>
    <w:p w:rsidR="00E67DF1" w:rsidRDefault="00E67DF1" w:rsidP="00E67DF1">
      <w:pPr>
        <w:pStyle w:val="a3"/>
        <w:kinsoku w:val="0"/>
        <w:overflowPunct w:val="0"/>
      </w:pPr>
      <w:proofErr w:type="gramStart"/>
      <w:r>
        <w:t>г</w:t>
      </w:r>
      <w:proofErr w:type="gramEnd"/>
      <w:r>
        <w:t>)</w:t>
      </w:r>
      <w:r>
        <w:rPr>
          <w:spacing w:val="-1"/>
        </w:rPr>
        <w:t xml:space="preserve"> </w:t>
      </w:r>
      <w:r>
        <w:t>перенасыщение</w:t>
      </w:r>
      <w:r>
        <w:rPr>
          <w:spacing w:val="-1"/>
        </w:rPr>
        <w:t xml:space="preserve"> экономики</w:t>
      </w:r>
      <w:r>
        <w:rPr>
          <w:spacing w:val="-2"/>
        </w:rPr>
        <w:t xml:space="preserve"> </w:t>
      </w:r>
      <w:r>
        <w:rPr>
          <w:spacing w:val="-1"/>
        </w:rPr>
        <w:t>избыточной</w:t>
      </w:r>
      <w:r>
        <w:rPr>
          <w:spacing w:val="1"/>
        </w:rPr>
        <w:t xml:space="preserve"> </w:t>
      </w:r>
      <w:r>
        <w:rPr>
          <w:spacing w:val="-1"/>
        </w:rPr>
        <w:t>денежной</w:t>
      </w:r>
      <w:r>
        <w:rPr>
          <w:spacing w:val="1"/>
        </w:rPr>
        <w:t xml:space="preserve"> </w:t>
      </w:r>
      <w:r>
        <w:rPr>
          <w:spacing w:val="-1"/>
        </w:rPr>
        <w:t>массой.</w:t>
      </w:r>
    </w:p>
    <w:p w:rsidR="00E67DF1" w:rsidRDefault="00E67DF1" w:rsidP="00E67DF1">
      <w:pPr>
        <w:pStyle w:val="3"/>
        <w:numPr>
          <w:ilvl w:val="0"/>
          <w:numId w:val="36"/>
        </w:numPr>
        <w:tabs>
          <w:tab w:val="left" w:pos="353"/>
        </w:tabs>
        <w:kinsoku w:val="0"/>
        <w:overflowPunct w:val="0"/>
        <w:spacing w:before="5"/>
        <w:ind w:right="965" w:firstLine="0"/>
        <w:rPr>
          <w:b/>
          <w:bCs/>
          <w:i/>
          <w:iCs/>
        </w:rPr>
      </w:pPr>
      <w:r>
        <w:rPr>
          <w:spacing w:val="-1"/>
        </w:rPr>
        <w:t>Переход</w:t>
      </w:r>
      <w:r>
        <w:t xml:space="preserve"> от</w:t>
      </w:r>
      <w:r>
        <w:rPr>
          <w:spacing w:val="2"/>
        </w:rPr>
        <w:t xml:space="preserve"> </w:t>
      </w:r>
      <w:r>
        <w:rPr>
          <w:spacing w:val="-1"/>
        </w:rPr>
        <w:t>административно-командной</w:t>
      </w:r>
      <w:r>
        <w:rPr>
          <w:spacing w:val="-2"/>
        </w:rPr>
        <w:t xml:space="preserve"> </w:t>
      </w:r>
      <w:r>
        <w:t xml:space="preserve">к </w:t>
      </w:r>
      <w:r>
        <w:rPr>
          <w:spacing w:val="-1"/>
        </w:rPr>
        <w:t>рыночной</w:t>
      </w:r>
      <w:r>
        <w:t xml:space="preserve"> </w:t>
      </w:r>
      <w:r>
        <w:rPr>
          <w:spacing w:val="-1"/>
        </w:rPr>
        <w:t>экономике</w:t>
      </w:r>
      <w:r>
        <w:rPr>
          <w:spacing w:val="-4"/>
        </w:rPr>
        <w:t xml:space="preserve"> </w:t>
      </w:r>
      <w:r>
        <w:rPr>
          <w:spacing w:val="-1"/>
        </w:rPr>
        <w:t>требует</w:t>
      </w:r>
      <w:r>
        <w:rPr>
          <w:spacing w:val="2"/>
        </w:rPr>
        <w:t xml:space="preserve"> </w:t>
      </w:r>
      <w:r>
        <w:rPr>
          <w:spacing w:val="-1"/>
        </w:rPr>
        <w:t>учитывать,</w:t>
      </w:r>
      <w:r>
        <w:rPr>
          <w:spacing w:val="-3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rPr>
          <w:spacing w:val="-1"/>
        </w:rPr>
        <w:t>том</w:t>
      </w:r>
      <w:r>
        <w:rPr>
          <w:spacing w:val="1"/>
        </w:rPr>
        <w:t xml:space="preserve"> </w:t>
      </w:r>
      <w:r>
        <w:rPr>
          <w:spacing w:val="-1"/>
        </w:rPr>
        <w:t>числе,</w:t>
      </w:r>
      <w:r>
        <w:t xml:space="preserve"> закономерности </w:t>
      </w:r>
      <w:r>
        <w:rPr>
          <w:spacing w:val="-1"/>
        </w:rPr>
        <w:t>формирования:</w:t>
      </w:r>
    </w:p>
    <w:p w:rsidR="00E67DF1" w:rsidRDefault="00E67DF1" w:rsidP="00E67DF1">
      <w:pPr>
        <w:pStyle w:val="a3"/>
        <w:kinsoku w:val="0"/>
        <w:overflowPunct w:val="0"/>
        <w:spacing w:line="271" w:lineRule="exact"/>
        <w:rPr>
          <w:spacing w:val="-1"/>
        </w:rPr>
      </w:pPr>
      <w:proofErr w:type="gramStart"/>
      <w:r>
        <w:rPr>
          <w:spacing w:val="-1"/>
        </w:rPr>
        <w:t>а)</w:t>
      </w:r>
      <w:r>
        <w:t xml:space="preserve"> </w:t>
      </w:r>
      <w:r>
        <w:rPr>
          <w:spacing w:val="54"/>
        </w:rPr>
        <w:t xml:space="preserve"> </w:t>
      </w:r>
      <w:r>
        <w:t>рыночной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инфраструктуры;</w:t>
      </w:r>
    </w:p>
    <w:p w:rsidR="00E67DF1" w:rsidRDefault="00E67DF1" w:rsidP="00E67DF1">
      <w:pPr>
        <w:pStyle w:val="a3"/>
        <w:kinsoku w:val="0"/>
        <w:overflowPunct w:val="0"/>
        <w:ind w:right="4512"/>
        <w:rPr>
          <w:spacing w:val="-1"/>
        </w:rPr>
      </w:pPr>
      <w:proofErr w:type="gramStart"/>
      <w:r>
        <w:t xml:space="preserve">б) </w:t>
      </w:r>
      <w:r>
        <w:rPr>
          <w:spacing w:val="37"/>
        </w:rPr>
        <w:t xml:space="preserve"> </w:t>
      </w:r>
      <w:r>
        <w:rPr>
          <w:spacing w:val="-1"/>
        </w:rPr>
        <w:t>новых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механизмов</w:t>
      </w:r>
      <w:r>
        <w:rPr>
          <w:spacing w:val="1"/>
        </w:rPr>
        <w:t xml:space="preserve"> </w:t>
      </w:r>
      <w:r>
        <w:rPr>
          <w:spacing w:val="-1"/>
        </w:rPr>
        <w:t>установления</w:t>
      </w:r>
      <w:r>
        <w:rPr>
          <w:spacing w:val="-3"/>
        </w:rPr>
        <w:t xml:space="preserve"> </w:t>
      </w:r>
      <w:r>
        <w:rPr>
          <w:spacing w:val="-1"/>
        </w:rPr>
        <w:t>хозяйственных</w:t>
      </w:r>
      <w:r>
        <w:rPr>
          <w:spacing w:val="2"/>
        </w:rPr>
        <w:t xml:space="preserve"> </w:t>
      </w:r>
      <w:r>
        <w:t>связей;</w:t>
      </w:r>
      <w:r>
        <w:rPr>
          <w:spacing w:val="60"/>
        </w:rPr>
        <w:t xml:space="preserve"> </w:t>
      </w:r>
      <w:r>
        <w:rPr>
          <w:spacing w:val="-1"/>
        </w:rPr>
        <w:t>в)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условий</w:t>
      </w:r>
      <w:r>
        <w:rPr>
          <w:spacing w:val="1"/>
        </w:rPr>
        <w:t xml:space="preserve"> </w:t>
      </w:r>
      <w:r>
        <w:t xml:space="preserve">для </w:t>
      </w:r>
      <w:r>
        <w:rPr>
          <w:spacing w:val="-1"/>
        </w:rPr>
        <w:t>развития</w:t>
      </w:r>
      <w:r>
        <w:t xml:space="preserve"> </w:t>
      </w:r>
      <w:r>
        <w:rPr>
          <w:spacing w:val="-1"/>
        </w:rPr>
        <w:t>предпринимательства;</w:t>
      </w:r>
    </w:p>
    <w:p w:rsidR="00E67DF1" w:rsidRDefault="00E67DF1" w:rsidP="00E67DF1">
      <w:pPr>
        <w:pStyle w:val="a3"/>
        <w:kinsoku w:val="0"/>
        <w:overflowPunct w:val="0"/>
      </w:pPr>
      <w:proofErr w:type="gramStart"/>
      <w:r>
        <w:t xml:space="preserve">г)  </w:t>
      </w:r>
      <w:r>
        <w:rPr>
          <w:spacing w:val="1"/>
        </w:rPr>
        <w:t xml:space="preserve"> </w:t>
      </w:r>
      <w:proofErr w:type="gramEnd"/>
      <w:r>
        <w:rPr>
          <w:spacing w:val="-1"/>
        </w:rPr>
        <w:t xml:space="preserve">все ответы </w:t>
      </w:r>
      <w:r>
        <w:t>верны.</w:t>
      </w:r>
    </w:p>
    <w:p w:rsidR="00E67DF1" w:rsidRDefault="00E67DF1" w:rsidP="00E67DF1">
      <w:pPr>
        <w:pStyle w:val="3"/>
        <w:numPr>
          <w:ilvl w:val="0"/>
          <w:numId w:val="36"/>
        </w:numPr>
        <w:tabs>
          <w:tab w:val="left" w:pos="353"/>
        </w:tabs>
        <w:kinsoku w:val="0"/>
        <w:overflowPunct w:val="0"/>
        <w:spacing w:before="5"/>
        <w:ind w:right="835" w:firstLine="0"/>
        <w:rPr>
          <w:b/>
          <w:bCs/>
          <w:i/>
          <w:iCs/>
        </w:rPr>
      </w:pPr>
      <w:r>
        <w:rPr>
          <w:spacing w:val="-1"/>
        </w:rPr>
        <w:t>Направление формирования</w:t>
      </w:r>
      <w:r>
        <w:rPr>
          <w:spacing w:val="1"/>
        </w:rPr>
        <w:t xml:space="preserve"> </w:t>
      </w:r>
      <w:r>
        <w:rPr>
          <w:spacing w:val="-1"/>
        </w:rPr>
        <w:t>рыночной</w:t>
      </w:r>
      <w:r>
        <w:rPr>
          <w:spacing w:val="-2"/>
        </w:rPr>
        <w:t xml:space="preserve"> </w:t>
      </w:r>
      <w:r>
        <w:rPr>
          <w:spacing w:val="-1"/>
        </w:rPr>
        <w:t>экономики</w:t>
      </w:r>
      <w:r>
        <w:t xml:space="preserve"> в</w:t>
      </w:r>
      <w:r>
        <w:rPr>
          <w:spacing w:val="-2"/>
        </w:rPr>
        <w:t xml:space="preserve"> </w:t>
      </w:r>
      <w:r>
        <w:rPr>
          <w:spacing w:val="-1"/>
        </w:rPr>
        <w:t>переходный</w:t>
      </w:r>
      <w:r>
        <w:rPr>
          <w:spacing w:val="-2"/>
        </w:rPr>
        <w:t xml:space="preserve"> </w:t>
      </w:r>
      <w:r>
        <w:rPr>
          <w:spacing w:val="-1"/>
        </w:rPr>
        <w:t>период</w:t>
      </w:r>
      <w:r>
        <w:t xml:space="preserve"> -</w:t>
      </w:r>
      <w:r>
        <w:rPr>
          <w:spacing w:val="-1"/>
        </w:rPr>
        <w:t xml:space="preserve"> демонополизация</w:t>
      </w:r>
      <w:r>
        <w:rPr>
          <w:spacing w:val="107"/>
        </w:rPr>
        <w:t xml:space="preserve"> </w:t>
      </w:r>
      <w:r>
        <w:rPr>
          <w:spacing w:val="-1"/>
        </w:rPr>
        <w:t>экономики</w:t>
      </w:r>
      <w:r>
        <w:t xml:space="preserve"> и </w:t>
      </w:r>
      <w:r>
        <w:rPr>
          <w:spacing w:val="-1"/>
        </w:rPr>
        <w:t>создание</w:t>
      </w:r>
      <w:r>
        <w:rPr>
          <w:spacing w:val="-4"/>
        </w:rPr>
        <w:t xml:space="preserve"> </w:t>
      </w:r>
      <w:r>
        <w:rPr>
          <w:spacing w:val="-1"/>
        </w:rPr>
        <w:t>конкурентной</w:t>
      </w:r>
      <w:r>
        <w:t xml:space="preserve"> </w:t>
      </w:r>
      <w:r>
        <w:rPr>
          <w:spacing w:val="-1"/>
        </w:rPr>
        <w:t>среды,</w:t>
      </w:r>
      <w:r>
        <w:t xml:space="preserve"> </w:t>
      </w:r>
      <w:r>
        <w:rPr>
          <w:spacing w:val="-1"/>
        </w:rPr>
        <w:t>предполагающие:</w:t>
      </w:r>
    </w:p>
    <w:p w:rsidR="00E67DF1" w:rsidRDefault="00E67DF1" w:rsidP="00E67DF1">
      <w:pPr>
        <w:pStyle w:val="a3"/>
        <w:kinsoku w:val="0"/>
        <w:overflowPunct w:val="0"/>
        <w:ind w:right="405"/>
        <w:rPr>
          <w:spacing w:val="-1"/>
        </w:rPr>
      </w:pPr>
      <w:proofErr w:type="gramStart"/>
      <w:r>
        <w:rPr>
          <w:spacing w:val="-1"/>
        </w:rPr>
        <w:t>а)</w:t>
      </w:r>
      <w:r>
        <w:t xml:space="preserve"> </w:t>
      </w:r>
      <w:r>
        <w:rPr>
          <w:spacing w:val="54"/>
        </w:rPr>
        <w:t xml:space="preserve"> </w:t>
      </w:r>
      <w:r>
        <w:t>создание</w:t>
      </w:r>
      <w:proofErr w:type="gramEnd"/>
      <w:r>
        <w:rPr>
          <w:spacing w:val="-1"/>
        </w:rPr>
        <w:t xml:space="preserve"> равных</w:t>
      </w:r>
      <w:r>
        <w:rPr>
          <w:spacing w:val="2"/>
        </w:rPr>
        <w:t xml:space="preserve"> </w:t>
      </w:r>
      <w:r>
        <w:rPr>
          <w:spacing w:val="-1"/>
        </w:rP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условий</w:t>
      </w:r>
      <w:r>
        <w:rPr>
          <w:spacing w:val="1"/>
        </w:rPr>
        <w:t xml:space="preserve"> </w:t>
      </w:r>
      <w:r>
        <w:t xml:space="preserve">для </w:t>
      </w:r>
      <w:r>
        <w:rPr>
          <w:spacing w:val="-1"/>
        </w:rPr>
        <w:t>деловой</w:t>
      </w:r>
      <w:r>
        <w:rPr>
          <w:spacing w:val="1"/>
        </w:rPr>
        <w:t xml:space="preserve"> </w:t>
      </w:r>
      <w:r>
        <w:rPr>
          <w:spacing w:val="-1"/>
        </w:rPr>
        <w:t>активности</w:t>
      </w:r>
      <w:r>
        <w:rPr>
          <w:spacing w:val="1"/>
        </w:rPr>
        <w:t xml:space="preserve"> </w:t>
      </w:r>
      <w:r>
        <w:rPr>
          <w:spacing w:val="-1"/>
        </w:rPr>
        <w:t>всех</w:t>
      </w:r>
      <w:r>
        <w:rPr>
          <w:spacing w:val="2"/>
        </w:rPr>
        <w:t xml:space="preserve"> </w:t>
      </w:r>
      <w:r>
        <w:rPr>
          <w:spacing w:val="-1"/>
        </w:rPr>
        <w:t>экономических</w:t>
      </w:r>
      <w:r>
        <w:rPr>
          <w:spacing w:val="2"/>
        </w:rPr>
        <w:t xml:space="preserve"> </w:t>
      </w:r>
      <w:r>
        <w:rPr>
          <w:spacing w:val="-1"/>
        </w:rPr>
        <w:t>агентов,</w:t>
      </w:r>
      <w:r>
        <w:rPr>
          <w:spacing w:val="73"/>
        </w:rPr>
        <w:t xml:space="preserve"> </w:t>
      </w:r>
      <w:r>
        <w:t xml:space="preserve">б) </w:t>
      </w:r>
      <w:r>
        <w:rPr>
          <w:spacing w:val="37"/>
        </w:rPr>
        <w:t xml:space="preserve"> </w:t>
      </w:r>
      <w:r>
        <w:rPr>
          <w:spacing w:val="-1"/>
        </w:rPr>
        <w:t xml:space="preserve">обеспечение доступа </w:t>
      </w:r>
      <w:r>
        <w:t>на</w:t>
      </w:r>
      <w:r>
        <w:rPr>
          <w:spacing w:val="-1"/>
        </w:rPr>
        <w:t xml:space="preserve"> </w:t>
      </w:r>
      <w:r>
        <w:t xml:space="preserve">рынок </w:t>
      </w:r>
      <w:r>
        <w:rPr>
          <w:spacing w:val="-1"/>
        </w:rPr>
        <w:t>иностранных</w:t>
      </w:r>
      <w:r>
        <w:rPr>
          <w:spacing w:val="2"/>
        </w:rPr>
        <w:t xml:space="preserve"> </w:t>
      </w:r>
      <w:r>
        <w:rPr>
          <w:spacing w:val="-1"/>
        </w:rPr>
        <w:t>конкурентов,</w:t>
      </w:r>
    </w:p>
    <w:p w:rsidR="00E67DF1" w:rsidRDefault="00E67DF1" w:rsidP="00E67DF1">
      <w:pPr>
        <w:pStyle w:val="a3"/>
        <w:kinsoku w:val="0"/>
        <w:overflowPunct w:val="0"/>
        <w:ind w:right="2231"/>
      </w:pPr>
      <w:proofErr w:type="gramStart"/>
      <w:r>
        <w:rPr>
          <w:spacing w:val="-1"/>
        </w:rPr>
        <w:t>в)</w:t>
      </w:r>
      <w:r>
        <w:t xml:space="preserve"> </w:t>
      </w:r>
      <w:r>
        <w:rPr>
          <w:spacing w:val="47"/>
        </w:rPr>
        <w:t xml:space="preserve"> </w:t>
      </w:r>
      <w:r>
        <w:t>поощрение</w:t>
      </w:r>
      <w:proofErr w:type="gramEnd"/>
      <w:r>
        <w:rPr>
          <w:spacing w:val="-1"/>
        </w:rPr>
        <w:t xml:space="preserve"> малого</w:t>
      </w:r>
      <w:r>
        <w:t xml:space="preserve"> </w:t>
      </w:r>
      <w:r>
        <w:rPr>
          <w:spacing w:val="-1"/>
        </w:rPr>
        <w:t xml:space="preserve">бизнеса </w:t>
      </w:r>
      <w:r>
        <w:t>и</w:t>
      </w:r>
      <w:r>
        <w:rPr>
          <w:spacing w:val="1"/>
        </w:rPr>
        <w:t xml:space="preserve"> </w:t>
      </w:r>
      <w:r>
        <w:t>снижение</w:t>
      </w:r>
      <w:r>
        <w:rPr>
          <w:spacing w:val="-1"/>
        </w:rPr>
        <w:t xml:space="preserve"> барьеров </w:t>
      </w:r>
      <w:r>
        <w:t xml:space="preserve">для </w:t>
      </w:r>
      <w:r>
        <w:rPr>
          <w:spacing w:val="-1"/>
        </w:rPr>
        <w:t>проникновения</w:t>
      </w:r>
      <w:r>
        <w:t xml:space="preserve"> в</w:t>
      </w:r>
      <w:r>
        <w:rPr>
          <w:spacing w:val="-1"/>
        </w:rPr>
        <w:t xml:space="preserve"> отрасль</w:t>
      </w:r>
      <w:r>
        <w:rPr>
          <w:spacing w:val="65"/>
        </w:rPr>
        <w:t xml:space="preserve"> </w:t>
      </w:r>
      <w:r>
        <w:t xml:space="preserve">г)  </w:t>
      </w:r>
      <w:r>
        <w:rPr>
          <w:spacing w:val="1"/>
        </w:rPr>
        <w:t xml:space="preserve"> </w:t>
      </w:r>
      <w:r>
        <w:rPr>
          <w:spacing w:val="-1"/>
        </w:rPr>
        <w:t xml:space="preserve">все ответы </w:t>
      </w:r>
      <w:r>
        <w:t>верны.</w:t>
      </w:r>
    </w:p>
    <w:p w:rsidR="00E67DF1" w:rsidRDefault="00E67DF1" w:rsidP="00E67DF1">
      <w:pPr>
        <w:pStyle w:val="2"/>
        <w:kinsoku w:val="0"/>
        <w:overflowPunct w:val="0"/>
        <w:ind w:left="417" w:right="873"/>
        <w:jc w:val="center"/>
        <w:rPr>
          <w:b w:val="0"/>
          <w:bCs w:val="0"/>
        </w:rPr>
      </w:pPr>
      <w:r>
        <w:rPr>
          <w:spacing w:val="-1"/>
        </w:rPr>
        <w:t>Тема</w:t>
      </w:r>
      <w:r>
        <w:t xml:space="preserve"> 16. </w:t>
      </w:r>
      <w:r>
        <w:rPr>
          <w:spacing w:val="-1"/>
        </w:rPr>
        <w:t>СТРУКТУРНЫЕ</w:t>
      </w:r>
      <w:r>
        <w:t xml:space="preserve"> </w:t>
      </w:r>
      <w:r>
        <w:rPr>
          <w:spacing w:val="-1"/>
        </w:rPr>
        <w:t>СДВИГИ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ЭКОНОМИЧЕСКИЙ</w:t>
      </w:r>
      <w:r>
        <w:t xml:space="preserve"> </w:t>
      </w:r>
      <w:r>
        <w:rPr>
          <w:spacing w:val="-1"/>
        </w:rPr>
        <w:t>РОСТ</w:t>
      </w:r>
      <w:r>
        <w:t xml:space="preserve"> В </w:t>
      </w:r>
      <w:r>
        <w:rPr>
          <w:spacing w:val="-1"/>
        </w:rPr>
        <w:t>СОВРЕМЕННОЙ</w:t>
      </w:r>
      <w:r>
        <w:rPr>
          <w:spacing w:val="57"/>
        </w:rPr>
        <w:t xml:space="preserve"> </w:t>
      </w:r>
      <w:r>
        <w:rPr>
          <w:spacing w:val="-1"/>
        </w:rPr>
        <w:t>РОССИИ.</w:t>
      </w:r>
      <w:r>
        <w:t xml:space="preserve"> </w:t>
      </w:r>
      <w:r>
        <w:rPr>
          <w:spacing w:val="-1"/>
        </w:rPr>
        <w:t>ИНСТИТУЦИОНАЛЬНЫЕ</w:t>
      </w:r>
      <w:r>
        <w:t xml:space="preserve"> </w:t>
      </w:r>
      <w:r>
        <w:rPr>
          <w:spacing w:val="-1"/>
        </w:rPr>
        <w:t>ПРЕОБРАЗОВАНИЯ</w:t>
      </w:r>
    </w:p>
    <w:p w:rsidR="00E67DF1" w:rsidRDefault="00E67DF1" w:rsidP="00E67DF1">
      <w:pPr>
        <w:pStyle w:val="3"/>
        <w:numPr>
          <w:ilvl w:val="0"/>
          <w:numId w:val="35"/>
        </w:numPr>
        <w:tabs>
          <w:tab w:val="left" w:pos="353"/>
        </w:tabs>
        <w:kinsoku w:val="0"/>
        <w:overflowPunct w:val="0"/>
        <w:ind w:right="720" w:firstLine="0"/>
        <w:rPr>
          <w:b/>
          <w:bCs/>
          <w:i/>
          <w:iCs/>
        </w:rPr>
      </w:pPr>
      <w:r>
        <w:rPr>
          <w:spacing w:val="-1"/>
        </w:rPr>
        <w:t>Реализация</w:t>
      </w:r>
      <w:r>
        <w:rPr>
          <w:spacing w:val="1"/>
        </w:rPr>
        <w:t xml:space="preserve"> </w:t>
      </w:r>
      <w:r>
        <w:rPr>
          <w:spacing w:val="-1"/>
        </w:rPr>
        <w:t>активной</w:t>
      </w:r>
      <w:r>
        <w:t xml:space="preserve"> </w:t>
      </w:r>
      <w:r>
        <w:rPr>
          <w:spacing w:val="-1"/>
        </w:rPr>
        <w:t>структурно-инвестиционной</w:t>
      </w:r>
      <w:r>
        <w:t xml:space="preserve"> </w:t>
      </w:r>
      <w:r>
        <w:rPr>
          <w:spacing w:val="-1"/>
        </w:rPr>
        <w:t>политики</w:t>
      </w:r>
      <w:r>
        <w:rPr>
          <w:spacing w:val="-2"/>
        </w:rPr>
        <w:t xml:space="preserve"> </w:t>
      </w:r>
      <w:r>
        <w:rPr>
          <w:spacing w:val="-1"/>
        </w:rPr>
        <w:t>обеспечивает</w:t>
      </w:r>
      <w:r>
        <w:rPr>
          <w:spacing w:val="2"/>
        </w:rPr>
        <w:t xml:space="preserve"> </w:t>
      </w:r>
      <w:r>
        <w:rPr>
          <w:spacing w:val="-1"/>
        </w:rPr>
        <w:t>структурные</w:t>
      </w:r>
      <w:r>
        <w:rPr>
          <w:spacing w:val="86"/>
        </w:rPr>
        <w:t xml:space="preserve"> </w:t>
      </w:r>
      <w:r>
        <w:rPr>
          <w:spacing w:val="-1"/>
        </w:rPr>
        <w:t>сдвиги</w:t>
      </w:r>
      <w:r>
        <w:t xml:space="preserve"> в</w:t>
      </w:r>
      <w:r>
        <w:rPr>
          <w:spacing w:val="-2"/>
        </w:rPr>
        <w:t xml:space="preserve"> </w:t>
      </w:r>
      <w:r>
        <w:t>народном</w:t>
      </w:r>
      <w:r>
        <w:rPr>
          <w:spacing w:val="1"/>
        </w:rPr>
        <w:t xml:space="preserve"> </w:t>
      </w:r>
      <w:r>
        <w:rPr>
          <w:spacing w:val="-1"/>
        </w:rPr>
        <w:t xml:space="preserve">хозяйстве </w:t>
      </w:r>
      <w:r>
        <w:t xml:space="preserve">в </w:t>
      </w:r>
      <w:r>
        <w:rPr>
          <w:spacing w:val="-1"/>
        </w:rPr>
        <w:t>направлении:</w:t>
      </w:r>
    </w:p>
    <w:p w:rsidR="00E67DF1" w:rsidRDefault="00E67DF1" w:rsidP="00E67DF1">
      <w:pPr>
        <w:pStyle w:val="a3"/>
        <w:kinsoku w:val="0"/>
        <w:overflowPunct w:val="0"/>
        <w:ind w:right="7377"/>
      </w:pPr>
      <w:proofErr w:type="gramStart"/>
      <w:r>
        <w:rPr>
          <w:spacing w:val="-1"/>
        </w:rPr>
        <w:t>а</w:t>
      </w:r>
      <w:proofErr w:type="gramEnd"/>
      <w:r>
        <w:rPr>
          <w:spacing w:val="-1"/>
        </w:rPr>
        <w:t xml:space="preserve">) </w:t>
      </w:r>
      <w:r>
        <w:t>социальной</w:t>
      </w:r>
      <w:r>
        <w:rPr>
          <w:spacing w:val="1"/>
        </w:rPr>
        <w:t xml:space="preserve"> </w:t>
      </w:r>
      <w:r>
        <w:rPr>
          <w:spacing w:val="-1"/>
        </w:rPr>
        <w:t>переориентации;</w:t>
      </w:r>
      <w:r>
        <w:rPr>
          <w:spacing w:val="27"/>
        </w:rPr>
        <w:t xml:space="preserve"> </w:t>
      </w:r>
      <w:r>
        <w:t>б)</w:t>
      </w:r>
      <w:r>
        <w:rPr>
          <w:spacing w:val="-1"/>
        </w:rPr>
        <w:t xml:space="preserve"> сокращения</w:t>
      </w:r>
      <w:r>
        <w:t xml:space="preserve"> потерь;</w:t>
      </w:r>
    </w:p>
    <w:p w:rsidR="00E67DF1" w:rsidRDefault="00E67DF1" w:rsidP="00E67DF1">
      <w:pPr>
        <w:pStyle w:val="a3"/>
        <w:kinsoku w:val="0"/>
        <w:overflowPunct w:val="0"/>
        <w:ind w:right="4886"/>
        <w:rPr>
          <w:spacing w:val="-1"/>
        </w:rPr>
      </w:pPr>
      <w:proofErr w:type="gramStart"/>
      <w:r>
        <w:rPr>
          <w:spacing w:val="-1"/>
        </w:rPr>
        <w:t>в</w:t>
      </w:r>
      <w:proofErr w:type="gramEnd"/>
      <w:r>
        <w:rPr>
          <w:spacing w:val="-1"/>
        </w:rPr>
        <w:t>) восприимчивости</w:t>
      </w:r>
      <w:r>
        <w:rPr>
          <w:spacing w:val="1"/>
        </w:rPr>
        <w:t xml:space="preserve"> </w:t>
      </w:r>
      <w:r>
        <w:t xml:space="preserve">к </w:t>
      </w:r>
      <w:r>
        <w:rPr>
          <w:spacing w:val="-1"/>
        </w:rPr>
        <w:t>технологическим нововведениям;</w:t>
      </w:r>
      <w:r>
        <w:rPr>
          <w:spacing w:val="73"/>
        </w:rPr>
        <w:t xml:space="preserve"> </w:t>
      </w:r>
      <w:r>
        <w:t>г)</w:t>
      </w:r>
      <w:r>
        <w:rPr>
          <w:spacing w:val="-1"/>
        </w:rPr>
        <w:t xml:space="preserve"> все </w:t>
      </w:r>
      <w:r>
        <w:t>ответы</w:t>
      </w:r>
      <w:r>
        <w:rPr>
          <w:spacing w:val="-1"/>
        </w:rPr>
        <w:t xml:space="preserve"> верны.</w:t>
      </w:r>
    </w:p>
    <w:p w:rsidR="00E67DF1" w:rsidRDefault="00E67DF1" w:rsidP="00E67DF1">
      <w:pPr>
        <w:pStyle w:val="3"/>
        <w:numPr>
          <w:ilvl w:val="0"/>
          <w:numId w:val="35"/>
        </w:numPr>
        <w:tabs>
          <w:tab w:val="left" w:pos="353"/>
        </w:tabs>
        <w:kinsoku w:val="0"/>
        <w:overflowPunct w:val="0"/>
        <w:spacing w:before="5" w:line="274" w:lineRule="exact"/>
        <w:ind w:left="352"/>
        <w:rPr>
          <w:b/>
          <w:bCs/>
          <w:i/>
          <w:iCs/>
        </w:rPr>
      </w:pPr>
      <w:r>
        <w:rPr>
          <w:spacing w:val="-1"/>
        </w:rPr>
        <w:t>Либерализация</w:t>
      </w:r>
      <w:r>
        <w:rPr>
          <w:spacing w:val="1"/>
        </w:rPr>
        <w:t xml:space="preserve"> </w:t>
      </w:r>
      <w:r>
        <w:rPr>
          <w:spacing w:val="-1"/>
        </w:rPr>
        <w:t>экономики</w:t>
      </w:r>
      <w:r>
        <w:t xml:space="preserve"> -</w:t>
      </w:r>
      <w:r>
        <w:rPr>
          <w:spacing w:val="-1"/>
        </w:rPr>
        <w:t xml:space="preserve"> </w:t>
      </w:r>
      <w:r>
        <w:t xml:space="preserve">это </w:t>
      </w:r>
      <w:r>
        <w:rPr>
          <w:spacing w:val="-1"/>
        </w:rPr>
        <w:t>система</w:t>
      </w:r>
      <w:r>
        <w:rPr>
          <w:spacing w:val="-3"/>
        </w:rPr>
        <w:t xml:space="preserve"> </w:t>
      </w:r>
      <w:r>
        <w:t xml:space="preserve">мер, </w:t>
      </w:r>
      <w:r>
        <w:rPr>
          <w:spacing w:val="-1"/>
        </w:rPr>
        <w:t>направленных</w:t>
      </w:r>
      <w:r>
        <w:t xml:space="preserve"> на:</w:t>
      </w:r>
    </w:p>
    <w:p w:rsidR="00E67DF1" w:rsidRDefault="00E67DF1" w:rsidP="00E67DF1">
      <w:pPr>
        <w:pStyle w:val="a3"/>
        <w:kinsoku w:val="0"/>
        <w:overflowPunct w:val="0"/>
        <w:ind w:right="965"/>
        <w:rPr>
          <w:spacing w:val="-1"/>
        </w:rPr>
      </w:pPr>
      <w:proofErr w:type="gramStart"/>
      <w:r>
        <w:rPr>
          <w:spacing w:val="-1"/>
        </w:rPr>
        <w:t>а</w:t>
      </w:r>
      <w:proofErr w:type="gramEnd"/>
      <w:r>
        <w:rPr>
          <w:spacing w:val="-1"/>
        </w:rPr>
        <w:t xml:space="preserve">) </w:t>
      </w:r>
      <w:r>
        <w:t>отмену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rPr>
          <w:spacing w:val="-1"/>
        </w:rPr>
        <w:t>монополии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осуществление </w:t>
      </w:r>
      <w:r>
        <w:t>хозяйственной</w:t>
      </w:r>
      <w:r>
        <w:rPr>
          <w:spacing w:val="1"/>
        </w:rPr>
        <w:t xml:space="preserve"> </w:t>
      </w:r>
      <w:r>
        <w:rPr>
          <w:spacing w:val="-1"/>
        </w:rPr>
        <w:t>деятельности</w:t>
      </w:r>
      <w:r>
        <w:rPr>
          <w:spacing w:val="1"/>
        </w:rPr>
        <w:t xml:space="preserve"> </w:t>
      </w:r>
      <w:r>
        <w:rPr>
          <w:spacing w:val="-1"/>
        </w:rPr>
        <w:t xml:space="preserve">(в </w:t>
      </w:r>
      <w:r>
        <w:t>т.</w:t>
      </w:r>
      <w:r>
        <w:rPr>
          <w:spacing w:val="-3"/>
        </w:rPr>
        <w:t xml:space="preserve"> </w:t>
      </w:r>
      <w:r>
        <w:rPr>
          <w:spacing w:val="-1"/>
        </w:rPr>
        <w:t>ч.</w:t>
      </w:r>
      <w:r>
        <w:rPr>
          <w:spacing w:val="61"/>
        </w:rPr>
        <w:t xml:space="preserve"> </w:t>
      </w:r>
      <w:r>
        <w:rPr>
          <w:spacing w:val="-1"/>
        </w:rPr>
        <w:t>внешней</w:t>
      </w:r>
      <w:r>
        <w:rPr>
          <w:spacing w:val="1"/>
        </w:rPr>
        <w:t xml:space="preserve"> </w:t>
      </w:r>
      <w:r>
        <w:rPr>
          <w:spacing w:val="-1"/>
        </w:rPr>
        <w:t>торговли);</w:t>
      </w:r>
    </w:p>
    <w:p w:rsidR="00E67DF1" w:rsidRDefault="00E67DF1" w:rsidP="00E67DF1">
      <w:pPr>
        <w:pStyle w:val="a3"/>
        <w:kinsoku w:val="0"/>
        <w:overflowPunct w:val="0"/>
        <w:rPr>
          <w:spacing w:val="-1"/>
        </w:rPr>
      </w:pPr>
      <w:proofErr w:type="gramStart"/>
      <w:r>
        <w:t>б</w:t>
      </w:r>
      <w:proofErr w:type="gramEnd"/>
      <w:r>
        <w:t>)</w:t>
      </w:r>
      <w:r>
        <w:rPr>
          <w:spacing w:val="-1"/>
        </w:rPr>
        <w:t xml:space="preserve"> </w:t>
      </w:r>
      <w:r>
        <w:t>прекращение</w:t>
      </w:r>
      <w:r>
        <w:rPr>
          <w:spacing w:val="-1"/>
        </w:rPr>
        <w:t xml:space="preserve"> централизованного</w:t>
      </w:r>
      <w:r>
        <w:t xml:space="preserve"> </w:t>
      </w:r>
      <w:r>
        <w:rPr>
          <w:spacing w:val="-1"/>
        </w:rPr>
        <w:t>распределения</w:t>
      </w:r>
      <w:r>
        <w:t xml:space="preserve"> </w:t>
      </w:r>
      <w:r>
        <w:rPr>
          <w:spacing w:val="-1"/>
        </w:rPr>
        <w:t>ресурсов;</w:t>
      </w:r>
    </w:p>
    <w:p w:rsidR="00E67DF1" w:rsidRDefault="00E67DF1" w:rsidP="00E67DF1">
      <w:pPr>
        <w:pStyle w:val="a3"/>
        <w:kinsoku w:val="0"/>
        <w:overflowPunct w:val="0"/>
      </w:pPr>
      <w:proofErr w:type="gramStart"/>
      <w:r>
        <w:rPr>
          <w:spacing w:val="-1"/>
        </w:rPr>
        <w:t>в</w:t>
      </w:r>
      <w:proofErr w:type="gramEnd"/>
      <w:r>
        <w:rPr>
          <w:spacing w:val="-1"/>
        </w:rPr>
        <w:t xml:space="preserve">) </w:t>
      </w:r>
      <w:r>
        <w:t>переход к формированию</w:t>
      </w:r>
      <w:r>
        <w:rPr>
          <w:spacing w:val="-2"/>
        </w:rPr>
        <w:t xml:space="preserve"> </w:t>
      </w:r>
      <w:r>
        <w:t>цен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соответствии</w:t>
      </w:r>
      <w:r>
        <w:rPr>
          <w:spacing w:val="-2"/>
        </w:rPr>
        <w:t xml:space="preserve"> </w:t>
      </w:r>
      <w:r>
        <w:rPr>
          <w:spacing w:val="-1"/>
        </w:rPr>
        <w:t>со</w:t>
      </w:r>
      <w:r>
        <w:t xml:space="preserve"> </w:t>
      </w:r>
      <w:r>
        <w:rPr>
          <w:spacing w:val="-1"/>
        </w:rPr>
        <w:t xml:space="preserve">спросом </w:t>
      </w:r>
      <w:r>
        <w:t>и</w:t>
      </w:r>
      <w:r>
        <w:rPr>
          <w:spacing w:val="1"/>
        </w:rPr>
        <w:t xml:space="preserve"> </w:t>
      </w:r>
      <w:r>
        <w:t>предложением;</w:t>
      </w:r>
    </w:p>
    <w:p w:rsidR="00E67DF1" w:rsidRDefault="00E67DF1" w:rsidP="00E67DF1">
      <w:pPr>
        <w:pStyle w:val="a3"/>
        <w:kinsoku w:val="0"/>
        <w:overflowPunct w:val="0"/>
        <w:ind w:right="452"/>
      </w:pPr>
      <w:proofErr w:type="gramStart"/>
      <w:r>
        <w:t>г</w:t>
      </w:r>
      <w:proofErr w:type="gramEnd"/>
      <w:r>
        <w:t>)</w:t>
      </w:r>
      <w:r>
        <w:rPr>
          <w:spacing w:val="-1"/>
        </w:rPr>
        <w:t xml:space="preserve"> </w:t>
      </w:r>
      <w:r>
        <w:t>снижение</w:t>
      </w:r>
      <w:r>
        <w:rPr>
          <w:spacing w:val="-1"/>
        </w:rPr>
        <w:t xml:space="preserve"> государственного</w:t>
      </w:r>
      <w:r>
        <w:t xml:space="preserve"> </w:t>
      </w:r>
      <w:r>
        <w:rPr>
          <w:spacing w:val="-1"/>
        </w:rPr>
        <w:t>контроля</w:t>
      </w:r>
      <w:r>
        <w:t xml:space="preserve"> над </w:t>
      </w:r>
      <w:r>
        <w:rPr>
          <w:spacing w:val="-1"/>
        </w:rPr>
        <w:t>транзакционными</w:t>
      </w:r>
      <w:r>
        <w:rPr>
          <w:spacing w:val="1"/>
        </w:rPr>
        <w:t xml:space="preserve"> </w:t>
      </w:r>
      <w:r>
        <w:rPr>
          <w:spacing w:val="-1"/>
        </w:rPr>
        <w:t>операциями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внутреннем </w:t>
      </w:r>
      <w:r>
        <w:t>и</w:t>
      </w:r>
      <w:r>
        <w:rPr>
          <w:spacing w:val="83"/>
        </w:rPr>
        <w:t xml:space="preserve"> </w:t>
      </w:r>
      <w:r>
        <w:rPr>
          <w:spacing w:val="-1"/>
        </w:rPr>
        <w:t xml:space="preserve">внешнем </w:t>
      </w:r>
      <w:r>
        <w:t>рынках.</w:t>
      </w:r>
    </w:p>
    <w:p w:rsidR="00E67DF1" w:rsidRDefault="00E67DF1" w:rsidP="00E67DF1">
      <w:pPr>
        <w:pStyle w:val="3"/>
        <w:numPr>
          <w:ilvl w:val="0"/>
          <w:numId w:val="35"/>
        </w:numPr>
        <w:tabs>
          <w:tab w:val="left" w:pos="353"/>
        </w:tabs>
        <w:kinsoku w:val="0"/>
        <w:overflowPunct w:val="0"/>
        <w:spacing w:before="5" w:line="274" w:lineRule="exact"/>
        <w:ind w:left="352"/>
        <w:rPr>
          <w:b/>
          <w:bCs/>
          <w:i/>
          <w:iCs/>
        </w:rPr>
      </w:pPr>
      <w:r>
        <w:rPr>
          <w:spacing w:val="-1"/>
        </w:rPr>
        <w:t>Административно-командная</w:t>
      </w:r>
      <w:r>
        <w:rPr>
          <w:spacing w:val="1"/>
        </w:rPr>
        <w:t xml:space="preserve"> </w:t>
      </w:r>
      <w:r>
        <w:rPr>
          <w:spacing w:val="-1"/>
        </w:rPr>
        <w:t>экономика</w:t>
      </w:r>
      <w:r>
        <w:rPr>
          <w:spacing w:val="-3"/>
        </w:rPr>
        <w:t xml:space="preserve"> </w:t>
      </w:r>
      <w:r>
        <w:rPr>
          <w:spacing w:val="-1"/>
        </w:rPr>
        <w:t>эффективна:</w:t>
      </w:r>
    </w:p>
    <w:p w:rsidR="00E67DF1" w:rsidRDefault="00E67DF1" w:rsidP="00E67DF1">
      <w:pPr>
        <w:pStyle w:val="a3"/>
        <w:kinsoku w:val="0"/>
        <w:overflowPunct w:val="0"/>
        <w:spacing w:line="274" w:lineRule="exact"/>
        <w:rPr>
          <w:spacing w:val="-1"/>
        </w:rPr>
      </w:pPr>
      <w:proofErr w:type="gramStart"/>
      <w:r>
        <w:rPr>
          <w:spacing w:val="-1"/>
        </w:rPr>
        <w:t>а)</w:t>
      </w:r>
      <w:r>
        <w:t xml:space="preserve"> </w:t>
      </w:r>
      <w:r>
        <w:rPr>
          <w:spacing w:val="54"/>
        </w:rPr>
        <w:t xml:space="preserve"> </w:t>
      </w:r>
      <w:r>
        <w:t>в</w:t>
      </w:r>
      <w:proofErr w:type="gramEnd"/>
      <w:r>
        <w:rPr>
          <w:spacing w:val="-1"/>
        </w:rPr>
        <w:t xml:space="preserve"> экстремальных</w:t>
      </w:r>
      <w:r>
        <w:rPr>
          <w:spacing w:val="4"/>
        </w:rPr>
        <w:t xml:space="preserve"> </w:t>
      </w:r>
      <w:r>
        <w:rPr>
          <w:spacing w:val="-1"/>
        </w:rPr>
        <w:t>условиях;</w:t>
      </w:r>
    </w:p>
    <w:p w:rsidR="00E67DF1" w:rsidRDefault="00E67DF1" w:rsidP="00E67DF1">
      <w:pPr>
        <w:pStyle w:val="a3"/>
        <w:kinsoku w:val="0"/>
        <w:overflowPunct w:val="0"/>
        <w:rPr>
          <w:spacing w:val="-1"/>
        </w:rPr>
      </w:pPr>
      <w:proofErr w:type="gramStart"/>
      <w:r>
        <w:t xml:space="preserve">б) </w:t>
      </w:r>
      <w:r>
        <w:rPr>
          <w:spacing w:val="37"/>
        </w:rPr>
        <w:t xml:space="preserve"> </w:t>
      </w:r>
      <w:r>
        <w:t>при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наличии</w:t>
      </w:r>
      <w:r>
        <w:rPr>
          <w:spacing w:val="1"/>
        </w:rPr>
        <w:t xml:space="preserve"> </w:t>
      </w:r>
      <w:r>
        <w:rPr>
          <w:spacing w:val="-1"/>
        </w:rPr>
        <w:t>резервов экстенсивного</w:t>
      </w:r>
      <w:r>
        <w:t xml:space="preserve"> </w:t>
      </w:r>
      <w:r>
        <w:rPr>
          <w:spacing w:val="-1"/>
        </w:rPr>
        <w:t>роста;</w:t>
      </w:r>
    </w:p>
    <w:p w:rsidR="00E67DF1" w:rsidRDefault="00E67DF1" w:rsidP="00E67DF1">
      <w:pPr>
        <w:pStyle w:val="a3"/>
        <w:kinsoku w:val="0"/>
        <w:overflowPunct w:val="0"/>
        <w:ind w:right="4116"/>
      </w:pPr>
      <w:proofErr w:type="gramStart"/>
      <w:r>
        <w:rPr>
          <w:spacing w:val="-1"/>
        </w:rPr>
        <w:t>в)</w:t>
      </w:r>
      <w:r>
        <w:t xml:space="preserve"> </w:t>
      </w:r>
      <w:r>
        <w:rPr>
          <w:spacing w:val="47"/>
        </w:rPr>
        <w:t xml:space="preserve"> </w:t>
      </w:r>
      <w:r>
        <w:t>при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возможности</w:t>
      </w:r>
      <w:r>
        <w:rPr>
          <w:spacing w:val="1"/>
        </w:rPr>
        <w:t xml:space="preserve"> </w:t>
      </w:r>
      <w:r>
        <w:rPr>
          <w:spacing w:val="-1"/>
        </w:rPr>
        <w:t>использования</w:t>
      </w:r>
      <w:r>
        <w:t xml:space="preserve"> </w:t>
      </w:r>
      <w:r>
        <w:rPr>
          <w:spacing w:val="-1"/>
        </w:rPr>
        <w:t>дополнительных</w:t>
      </w:r>
      <w:r>
        <w:rPr>
          <w:spacing w:val="2"/>
        </w:rPr>
        <w:t xml:space="preserve"> </w:t>
      </w:r>
      <w:r>
        <w:rPr>
          <w:spacing w:val="-1"/>
        </w:rPr>
        <w:t>ресурсов;</w:t>
      </w:r>
      <w:r>
        <w:rPr>
          <w:spacing w:val="61"/>
        </w:rPr>
        <w:t xml:space="preserve"> </w:t>
      </w:r>
      <w:r>
        <w:t xml:space="preserve">г)  </w:t>
      </w:r>
      <w:r>
        <w:rPr>
          <w:spacing w:val="1"/>
        </w:rPr>
        <w:t xml:space="preserve"> </w:t>
      </w:r>
      <w:r>
        <w:rPr>
          <w:spacing w:val="-1"/>
        </w:rPr>
        <w:t xml:space="preserve">все ответы </w:t>
      </w:r>
      <w:r>
        <w:t>верны.</w:t>
      </w:r>
    </w:p>
    <w:p w:rsidR="00E67DF1" w:rsidRDefault="00E67DF1" w:rsidP="00E67DF1">
      <w:pPr>
        <w:pStyle w:val="3"/>
        <w:numPr>
          <w:ilvl w:val="0"/>
          <w:numId w:val="35"/>
        </w:numPr>
        <w:tabs>
          <w:tab w:val="left" w:pos="353"/>
        </w:tabs>
        <w:kinsoku w:val="0"/>
        <w:overflowPunct w:val="0"/>
        <w:spacing w:before="5"/>
        <w:ind w:right="2774" w:firstLine="0"/>
        <w:rPr>
          <w:b/>
          <w:bCs/>
          <w:i/>
          <w:iCs/>
        </w:rPr>
      </w:pPr>
      <w:r>
        <w:rPr>
          <w:spacing w:val="-1"/>
        </w:rPr>
        <w:t>Направление формирования</w:t>
      </w:r>
      <w:r>
        <w:rPr>
          <w:spacing w:val="1"/>
        </w:rPr>
        <w:t xml:space="preserve"> </w:t>
      </w:r>
      <w:r>
        <w:rPr>
          <w:spacing w:val="-1"/>
        </w:rPr>
        <w:t>рыночной</w:t>
      </w:r>
      <w:r>
        <w:rPr>
          <w:spacing w:val="-2"/>
        </w:rPr>
        <w:t xml:space="preserve"> </w:t>
      </w:r>
      <w:r>
        <w:rPr>
          <w:spacing w:val="-1"/>
        </w:rPr>
        <w:t>экономики</w:t>
      </w:r>
      <w:r>
        <w:t xml:space="preserve"> в</w:t>
      </w:r>
      <w:r>
        <w:rPr>
          <w:spacing w:val="-2"/>
        </w:rPr>
        <w:t xml:space="preserve"> </w:t>
      </w:r>
      <w:r>
        <w:rPr>
          <w:spacing w:val="-1"/>
        </w:rPr>
        <w:t>переходный</w:t>
      </w:r>
      <w:r>
        <w:rPr>
          <w:spacing w:val="-2"/>
        </w:rPr>
        <w:t xml:space="preserve"> </w:t>
      </w:r>
      <w:r>
        <w:rPr>
          <w:spacing w:val="-1"/>
        </w:rPr>
        <w:t>период</w:t>
      </w:r>
      <w:r>
        <w:t xml:space="preserve"> -</w:t>
      </w:r>
      <w:r>
        <w:rPr>
          <w:spacing w:val="89"/>
        </w:rPr>
        <w:t xml:space="preserve"> </w:t>
      </w:r>
      <w:r>
        <w:rPr>
          <w:spacing w:val="-1"/>
        </w:rPr>
        <w:t>институциональные преобразования,</w:t>
      </w:r>
      <w:r>
        <w:t xml:space="preserve"> </w:t>
      </w:r>
      <w:r>
        <w:rPr>
          <w:spacing w:val="-1"/>
        </w:rPr>
        <w:t>включающие:</w:t>
      </w:r>
    </w:p>
    <w:p w:rsidR="00E67DF1" w:rsidRDefault="00E67DF1" w:rsidP="00E67DF1">
      <w:pPr>
        <w:pStyle w:val="a3"/>
        <w:kinsoku w:val="0"/>
        <w:overflowPunct w:val="0"/>
        <w:spacing w:line="271" w:lineRule="exact"/>
        <w:rPr>
          <w:spacing w:val="-1"/>
        </w:rPr>
      </w:pPr>
      <w:proofErr w:type="gramStart"/>
      <w:r>
        <w:rPr>
          <w:spacing w:val="-1"/>
        </w:rPr>
        <w:t>а)</w:t>
      </w:r>
      <w:r>
        <w:t xml:space="preserve"> </w:t>
      </w:r>
      <w:r>
        <w:rPr>
          <w:spacing w:val="54"/>
        </w:rPr>
        <w:t xml:space="preserve"> </w:t>
      </w:r>
      <w:r>
        <w:t>изменения</w:t>
      </w:r>
      <w:proofErr w:type="gramEnd"/>
      <w:r>
        <w:t xml:space="preserve"> </w:t>
      </w:r>
      <w:r>
        <w:rPr>
          <w:spacing w:val="-1"/>
        </w:rPr>
        <w:t>отношений</w:t>
      </w:r>
      <w:r>
        <w:rPr>
          <w:spacing w:val="-2"/>
        </w:rPr>
        <w:t xml:space="preserve"> </w:t>
      </w:r>
      <w:r>
        <w:rPr>
          <w:spacing w:val="-1"/>
        </w:rPr>
        <w:t>собственности</w:t>
      </w:r>
    </w:p>
    <w:p w:rsidR="00E67DF1" w:rsidRDefault="00E67DF1" w:rsidP="00E67DF1">
      <w:pPr>
        <w:pStyle w:val="a3"/>
        <w:kinsoku w:val="0"/>
        <w:overflowPunct w:val="0"/>
        <w:rPr>
          <w:spacing w:val="-1"/>
        </w:rPr>
      </w:pPr>
      <w:proofErr w:type="gramStart"/>
      <w:r>
        <w:t xml:space="preserve">б) </w:t>
      </w:r>
      <w:r>
        <w:rPr>
          <w:spacing w:val="37"/>
        </w:rPr>
        <w:t xml:space="preserve"> </w:t>
      </w:r>
      <w:r>
        <w:t>формирование</w:t>
      </w:r>
      <w:proofErr w:type="gramEnd"/>
      <w:r>
        <w:rPr>
          <w:spacing w:val="-1"/>
        </w:rPr>
        <w:t xml:space="preserve"> рыночной</w:t>
      </w:r>
      <w:r>
        <w:rPr>
          <w:spacing w:val="1"/>
        </w:rPr>
        <w:t xml:space="preserve"> </w:t>
      </w:r>
      <w:r>
        <w:rPr>
          <w:spacing w:val="-1"/>
        </w:rPr>
        <w:t>инфраструктуры</w:t>
      </w:r>
    </w:p>
    <w:p w:rsidR="00E67DF1" w:rsidRDefault="00E67DF1" w:rsidP="00E67DF1">
      <w:pPr>
        <w:pStyle w:val="a3"/>
        <w:kinsoku w:val="0"/>
        <w:overflowPunct w:val="0"/>
      </w:pPr>
      <w:proofErr w:type="gramStart"/>
      <w:r>
        <w:rPr>
          <w:spacing w:val="-1"/>
        </w:rPr>
        <w:t>в)</w:t>
      </w:r>
      <w:r>
        <w:t xml:space="preserve"> </w:t>
      </w:r>
      <w:r>
        <w:rPr>
          <w:spacing w:val="47"/>
        </w:rPr>
        <w:t xml:space="preserve"> </w:t>
      </w:r>
      <w:r>
        <w:t>создание</w:t>
      </w:r>
      <w:proofErr w:type="gramEnd"/>
      <w:r>
        <w:rPr>
          <w:spacing w:val="-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rPr>
          <w:spacing w:val="-1"/>
        </w:rPr>
        <w:t>системы государственного</w:t>
      </w:r>
      <w:r>
        <w:t xml:space="preserve"> </w:t>
      </w:r>
      <w:r>
        <w:rPr>
          <w:spacing w:val="-1"/>
        </w:rPr>
        <w:t>регулирования</w:t>
      </w:r>
      <w:r>
        <w:t xml:space="preserve"> экономики,</w:t>
      </w:r>
    </w:p>
    <w:p w:rsidR="00E67DF1" w:rsidRDefault="00E67DF1" w:rsidP="00E67DF1">
      <w:pPr>
        <w:pStyle w:val="a3"/>
        <w:kinsoku w:val="0"/>
        <w:overflowPunct w:val="0"/>
        <w:sectPr w:rsidR="00E67DF1">
          <w:headerReference w:type="default" r:id="rId83"/>
          <w:footerReference w:type="default" r:id="rId84"/>
          <w:pgSz w:w="11910" w:h="16840"/>
          <w:pgMar w:top="1060" w:right="0" w:bottom="280" w:left="1020" w:header="0" w:footer="0" w:gutter="0"/>
          <w:cols w:space="720" w:equalWidth="0">
            <w:col w:w="10890"/>
          </w:cols>
          <w:noEndnote/>
        </w:sectPr>
      </w:pPr>
    </w:p>
    <w:p w:rsidR="00E67DF1" w:rsidRDefault="00E67DF1" w:rsidP="00E67DF1">
      <w:pPr>
        <w:pStyle w:val="a3"/>
        <w:kinsoku w:val="0"/>
        <w:overflowPunct w:val="0"/>
        <w:spacing w:before="46" w:line="268" w:lineRule="exact"/>
      </w:pPr>
      <w:proofErr w:type="gramStart"/>
      <w:r>
        <w:lastRenderedPageBreak/>
        <w:t xml:space="preserve">г)  </w:t>
      </w:r>
      <w:r>
        <w:rPr>
          <w:spacing w:val="1"/>
        </w:rPr>
        <w:t xml:space="preserve"> </w:t>
      </w:r>
      <w:proofErr w:type="gramEnd"/>
      <w:r>
        <w:rPr>
          <w:spacing w:val="-1"/>
        </w:rPr>
        <w:t xml:space="preserve">все ответы </w:t>
      </w:r>
      <w:r>
        <w:t>верны.</w:t>
      </w:r>
    </w:p>
    <w:p w:rsidR="00E67DF1" w:rsidRDefault="00E67DF1" w:rsidP="00E67DF1">
      <w:pPr>
        <w:pStyle w:val="3"/>
        <w:numPr>
          <w:ilvl w:val="0"/>
          <w:numId w:val="35"/>
        </w:numPr>
        <w:tabs>
          <w:tab w:val="left" w:pos="353"/>
        </w:tabs>
        <w:kinsoku w:val="0"/>
        <w:overflowPunct w:val="0"/>
        <w:spacing w:line="252" w:lineRule="exact"/>
        <w:ind w:left="352"/>
        <w:rPr>
          <w:b/>
          <w:bCs/>
          <w:i/>
          <w:iCs/>
        </w:rPr>
      </w:pPr>
      <w:r>
        <w:rPr>
          <w:spacing w:val="-1"/>
        </w:rPr>
        <w:t>Меры макроэкономической</w:t>
      </w:r>
      <w:r>
        <w:t xml:space="preserve"> </w:t>
      </w:r>
      <w:r>
        <w:rPr>
          <w:spacing w:val="-1"/>
        </w:rPr>
        <w:t>стабилизации:</w:t>
      </w:r>
    </w:p>
    <w:p w:rsidR="00E67DF1" w:rsidRDefault="00E67DF1" w:rsidP="00E67DF1">
      <w:pPr>
        <w:pStyle w:val="a3"/>
        <w:kinsoku w:val="0"/>
        <w:overflowPunct w:val="0"/>
        <w:spacing w:line="246" w:lineRule="exact"/>
      </w:pPr>
      <w:proofErr w:type="gramStart"/>
      <w:r>
        <w:rPr>
          <w:spacing w:val="-1"/>
        </w:rPr>
        <w:t>а)</w:t>
      </w:r>
      <w:r>
        <w:t xml:space="preserve"> </w:t>
      </w:r>
      <w:r>
        <w:rPr>
          <w:spacing w:val="54"/>
        </w:rPr>
        <w:t xml:space="preserve"> </w:t>
      </w:r>
      <w:r>
        <w:t>ограничение</w:t>
      </w:r>
      <w:proofErr w:type="gramEnd"/>
      <w:r>
        <w:rPr>
          <w:spacing w:val="-1"/>
        </w:rPr>
        <w:t xml:space="preserve"> денежной</w:t>
      </w:r>
      <w:r>
        <w:rPr>
          <w:spacing w:val="-2"/>
        </w:rPr>
        <w:t xml:space="preserve"> </w:t>
      </w:r>
      <w:r>
        <w:t>эмиссии;</w:t>
      </w:r>
    </w:p>
    <w:p w:rsidR="00E67DF1" w:rsidRDefault="00E67DF1" w:rsidP="00E67DF1">
      <w:pPr>
        <w:pStyle w:val="a3"/>
        <w:kinsoku w:val="0"/>
        <w:overflowPunct w:val="0"/>
        <w:spacing w:line="248" w:lineRule="exact"/>
        <w:rPr>
          <w:spacing w:val="-1"/>
        </w:rPr>
      </w:pPr>
      <w:proofErr w:type="gramStart"/>
      <w:r>
        <w:t xml:space="preserve">б) </w:t>
      </w:r>
      <w:r>
        <w:rPr>
          <w:spacing w:val="37"/>
        </w:rPr>
        <w:t xml:space="preserve"> </w:t>
      </w:r>
      <w:r>
        <w:t>минимизация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дефицита</w:t>
      </w:r>
      <w:r>
        <w:rPr>
          <w:spacing w:val="-4"/>
        </w:rPr>
        <w:t xml:space="preserve"> </w:t>
      </w:r>
      <w:r>
        <w:rPr>
          <w:spacing w:val="-1"/>
        </w:rPr>
        <w:t>госбюджета;</w:t>
      </w:r>
    </w:p>
    <w:p w:rsidR="00E67DF1" w:rsidRDefault="00E67DF1" w:rsidP="00E67DF1">
      <w:pPr>
        <w:pStyle w:val="a3"/>
        <w:kinsoku w:val="0"/>
        <w:overflowPunct w:val="0"/>
        <w:spacing w:before="12" w:line="248" w:lineRule="exact"/>
        <w:ind w:right="4809"/>
      </w:pPr>
      <w:proofErr w:type="gramStart"/>
      <w:r>
        <w:rPr>
          <w:spacing w:val="-1"/>
        </w:rPr>
        <w:t>в)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обеспечение</w:t>
      </w:r>
      <w:proofErr w:type="gramEnd"/>
      <w:r>
        <w:rPr>
          <w:spacing w:val="-1"/>
        </w:rPr>
        <w:t xml:space="preserve"> </w:t>
      </w:r>
      <w:r>
        <w:t>положительной</w:t>
      </w:r>
      <w:r>
        <w:rPr>
          <w:spacing w:val="-2"/>
        </w:rPr>
        <w:t xml:space="preserve"> </w:t>
      </w:r>
      <w:r>
        <w:rPr>
          <w:spacing w:val="-1"/>
        </w:rPr>
        <w:t>процентной</w:t>
      </w:r>
      <w:r>
        <w:rPr>
          <w:spacing w:val="1"/>
        </w:rPr>
        <w:t xml:space="preserve"> </w:t>
      </w:r>
      <w:r>
        <w:rPr>
          <w:spacing w:val="-1"/>
        </w:rPr>
        <w:t>ставки;</w:t>
      </w:r>
      <w:r>
        <w:rPr>
          <w:spacing w:val="50"/>
        </w:rPr>
        <w:t xml:space="preserve"> </w:t>
      </w:r>
      <w:r>
        <w:t xml:space="preserve">г)  </w:t>
      </w:r>
      <w:r>
        <w:rPr>
          <w:spacing w:val="1"/>
        </w:rPr>
        <w:t xml:space="preserve"> </w:t>
      </w:r>
      <w:r>
        <w:rPr>
          <w:spacing w:val="-1"/>
        </w:rPr>
        <w:t xml:space="preserve">все ответы </w:t>
      </w:r>
      <w:r>
        <w:t>верны.</w:t>
      </w:r>
    </w:p>
    <w:p w:rsidR="00E67DF1" w:rsidRDefault="00E67DF1" w:rsidP="00E67DF1">
      <w:pPr>
        <w:pStyle w:val="a3"/>
        <w:kinsoku w:val="0"/>
        <w:overflowPunct w:val="0"/>
        <w:spacing w:before="8"/>
        <w:ind w:left="0"/>
        <w:rPr>
          <w:sz w:val="31"/>
          <w:szCs w:val="31"/>
        </w:rPr>
      </w:pPr>
    </w:p>
    <w:p w:rsidR="00E67DF1" w:rsidRDefault="00E67DF1" w:rsidP="00E67DF1">
      <w:pPr>
        <w:pStyle w:val="2"/>
        <w:kinsoku w:val="0"/>
        <w:overflowPunct w:val="0"/>
        <w:ind w:left="652"/>
        <w:rPr>
          <w:b w:val="0"/>
          <w:bCs w:val="0"/>
          <w:spacing w:val="-1"/>
        </w:rPr>
      </w:pPr>
      <w:r>
        <w:rPr>
          <w:spacing w:val="-1"/>
        </w:rPr>
        <w:t>Время тестирования</w:t>
      </w:r>
      <w:r>
        <w:rPr>
          <w:b w:val="0"/>
          <w:bCs w:val="0"/>
          <w:spacing w:val="-1"/>
        </w:rPr>
        <w:t>:</w:t>
      </w:r>
    </w:p>
    <w:p w:rsidR="00E67DF1" w:rsidRDefault="00E67DF1" w:rsidP="00E67DF1">
      <w:pPr>
        <w:pStyle w:val="a3"/>
        <w:numPr>
          <w:ilvl w:val="0"/>
          <w:numId w:val="34"/>
        </w:numPr>
        <w:tabs>
          <w:tab w:val="left" w:pos="1013"/>
        </w:tabs>
        <w:kinsoku w:val="0"/>
        <w:overflowPunct w:val="0"/>
        <w:rPr>
          <w:spacing w:val="-1"/>
        </w:rPr>
      </w:pPr>
      <w:proofErr w:type="gramStart"/>
      <w:r>
        <w:rPr>
          <w:spacing w:val="-1"/>
        </w:rPr>
        <w:t>подготовка</w:t>
      </w:r>
      <w:proofErr w:type="gramEnd"/>
      <w:r>
        <w:rPr>
          <w:spacing w:val="-1"/>
        </w:rPr>
        <w:t>:</w:t>
      </w:r>
      <w:r>
        <w:t xml:space="preserve"> 5 </w:t>
      </w:r>
      <w:r>
        <w:rPr>
          <w:spacing w:val="-1"/>
        </w:rPr>
        <w:t>мин.;</w:t>
      </w:r>
    </w:p>
    <w:p w:rsidR="00E67DF1" w:rsidRDefault="00E67DF1" w:rsidP="00E67DF1">
      <w:pPr>
        <w:pStyle w:val="a3"/>
        <w:numPr>
          <w:ilvl w:val="0"/>
          <w:numId w:val="34"/>
        </w:numPr>
        <w:tabs>
          <w:tab w:val="left" w:pos="1013"/>
        </w:tabs>
        <w:kinsoku w:val="0"/>
        <w:overflowPunct w:val="0"/>
        <w:rPr>
          <w:spacing w:val="-1"/>
        </w:rPr>
      </w:pPr>
      <w:proofErr w:type="gramStart"/>
      <w:r>
        <w:t>выполнение</w:t>
      </w:r>
      <w:proofErr w:type="gramEnd"/>
      <w:r>
        <w:t xml:space="preserve">: 50 </w:t>
      </w:r>
      <w:r>
        <w:rPr>
          <w:spacing w:val="-1"/>
        </w:rPr>
        <w:t>мин.;</w:t>
      </w:r>
    </w:p>
    <w:p w:rsidR="00E67DF1" w:rsidRDefault="00E67DF1" w:rsidP="00E67DF1">
      <w:pPr>
        <w:pStyle w:val="a3"/>
        <w:numPr>
          <w:ilvl w:val="0"/>
          <w:numId w:val="34"/>
        </w:numPr>
        <w:tabs>
          <w:tab w:val="left" w:pos="1013"/>
        </w:tabs>
        <w:kinsoku w:val="0"/>
        <w:overflowPunct w:val="0"/>
      </w:pPr>
      <w:proofErr w:type="gramStart"/>
      <w:r>
        <w:t>оформление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сдача:</w:t>
      </w:r>
      <w:r>
        <w:t xml:space="preserve"> 5 мин.;</w:t>
      </w:r>
    </w:p>
    <w:p w:rsidR="00E67DF1" w:rsidRDefault="00E67DF1" w:rsidP="00E67DF1">
      <w:pPr>
        <w:pStyle w:val="a3"/>
        <w:numPr>
          <w:ilvl w:val="0"/>
          <w:numId w:val="34"/>
        </w:numPr>
        <w:tabs>
          <w:tab w:val="left" w:pos="1013"/>
        </w:tabs>
        <w:kinsoku w:val="0"/>
        <w:overflowPunct w:val="0"/>
      </w:pPr>
      <w:proofErr w:type="gramStart"/>
      <w:r>
        <w:rPr>
          <w:spacing w:val="-1"/>
        </w:rPr>
        <w:t>всего</w:t>
      </w:r>
      <w:proofErr w:type="gramEnd"/>
      <w:r>
        <w:rPr>
          <w:spacing w:val="-1"/>
        </w:rPr>
        <w:t>:</w:t>
      </w:r>
      <w:r>
        <w:t xml:space="preserve"> 60 мин.</w:t>
      </w:r>
    </w:p>
    <w:p w:rsidR="00E67DF1" w:rsidRDefault="00E67DF1" w:rsidP="00E67DF1">
      <w:pPr>
        <w:pStyle w:val="a3"/>
        <w:kinsoku w:val="0"/>
        <w:overflowPunct w:val="0"/>
        <w:ind w:left="0"/>
      </w:pPr>
    </w:p>
    <w:p w:rsidR="00E67DF1" w:rsidRDefault="00E67DF1" w:rsidP="00E67DF1">
      <w:pPr>
        <w:pStyle w:val="a3"/>
        <w:kinsoku w:val="0"/>
        <w:overflowPunct w:val="0"/>
        <w:spacing w:before="5"/>
        <w:ind w:left="0"/>
      </w:pPr>
    </w:p>
    <w:p w:rsidR="00E67DF1" w:rsidRDefault="00E67DF1" w:rsidP="00E67DF1">
      <w:pPr>
        <w:pStyle w:val="2"/>
        <w:kinsoku w:val="0"/>
        <w:overflowPunct w:val="0"/>
        <w:spacing w:line="274" w:lineRule="exact"/>
        <w:ind w:left="652"/>
        <w:rPr>
          <w:b w:val="0"/>
          <w:bCs w:val="0"/>
        </w:rPr>
      </w:pPr>
      <w:r>
        <w:rPr>
          <w:spacing w:val="-1"/>
        </w:rPr>
        <w:t>Критерии</w:t>
      </w:r>
      <w:r>
        <w:t xml:space="preserve"> </w:t>
      </w:r>
      <w:r>
        <w:rPr>
          <w:spacing w:val="-1"/>
        </w:rPr>
        <w:t>оценки:</w:t>
      </w:r>
    </w:p>
    <w:p w:rsidR="00E67DF1" w:rsidRDefault="00E67DF1" w:rsidP="00E67DF1">
      <w:pPr>
        <w:pStyle w:val="a3"/>
        <w:numPr>
          <w:ilvl w:val="0"/>
          <w:numId w:val="34"/>
        </w:numPr>
        <w:tabs>
          <w:tab w:val="left" w:pos="1013"/>
        </w:tabs>
        <w:kinsoku w:val="0"/>
        <w:overflowPunct w:val="0"/>
        <w:ind w:right="103"/>
        <w:jc w:val="both"/>
        <w:rPr>
          <w:spacing w:val="-1"/>
        </w:rPr>
      </w:pPr>
      <w:r>
        <w:t>Оценка</w:t>
      </w:r>
      <w:r>
        <w:rPr>
          <w:spacing w:val="23"/>
        </w:rPr>
        <w:t xml:space="preserve"> </w:t>
      </w:r>
      <w:r>
        <w:rPr>
          <w:b/>
          <w:bCs/>
          <w:spacing w:val="-1"/>
        </w:rPr>
        <w:t>«зачтено»</w:t>
      </w:r>
      <w:r>
        <w:rPr>
          <w:b/>
          <w:bCs/>
          <w:spacing w:val="24"/>
        </w:rPr>
        <w:t xml:space="preserve"> </w:t>
      </w:r>
      <w:r>
        <w:rPr>
          <w:spacing w:val="-1"/>
        </w:rPr>
        <w:t>выставляется</w:t>
      </w:r>
      <w:r>
        <w:rPr>
          <w:spacing w:val="24"/>
        </w:rPr>
        <w:t xml:space="preserve"> </w:t>
      </w:r>
      <w:r>
        <w:rPr>
          <w:spacing w:val="-1"/>
        </w:rPr>
        <w:t>студенту,</w:t>
      </w:r>
      <w:r>
        <w:rPr>
          <w:spacing w:val="24"/>
        </w:rPr>
        <w:t xml:space="preserve"> </w:t>
      </w:r>
      <w:r>
        <w:t>если</w:t>
      </w:r>
      <w:r>
        <w:rPr>
          <w:spacing w:val="25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rPr>
          <w:spacing w:val="-1"/>
        </w:rPr>
        <w:t>выполнении</w:t>
      </w:r>
      <w:r>
        <w:rPr>
          <w:spacing w:val="25"/>
        </w:rPr>
        <w:t xml:space="preserve"> </w:t>
      </w:r>
      <w:r>
        <w:rPr>
          <w:spacing w:val="-1"/>
        </w:rPr>
        <w:t>тестового</w:t>
      </w:r>
      <w:r>
        <w:rPr>
          <w:spacing w:val="24"/>
        </w:rPr>
        <w:t xml:space="preserve"> </w:t>
      </w:r>
      <w:r>
        <w:t>задания</w:t>
      </w:r>
      <w:r>
        <w:rPr>
          <w:spacing w:val="24"/>
        </w:rPr>
        <w:t xml:space="preserve"> </w:t>
      </w:r>
      <w:r>
        <w:t>дано</w:t>
      </w:r>
      <w:r>
        <w:rPr>
          <w:spacing w:val="76"/>
        </w:rPr>
        <w:t xml:space="preserve"> </w:t>
      </w:r>
      <w:r>
        <w:t>70%</w:t>
      </w:r>
      <w:r>
        <w:rPr>
          <w:spacing w:val="4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rPr>
          <w:spacing w:val="-1"/>
        </w:rPr>
        <w:t>более</w:t>
      </w:r>
      <w:r>
        <w:rPr>
          <w:spacing w:val="39"/>
        </w:rPr>
        <w:t xml:space="preserve"> </w:t>
      </w:r>
      <w:r>
        <w:rPr>
          <w:spacing w:val="-1"/>
        </w:rPr>
        <w:t>правильных</w:t>
      </w:r>
      <w:r>
        <w:rPr>
          <w:spacing w:val="40"/>
        </w:rPr>
        <w:t xml:space="preserve"> </w:t>
      </w:r>
      <w:r>
        <w:rPr>
          <w:spacing w:val="-1"/>
        </w:rPr>
        <w:t>ответов</w:t>
      </w:r>
      <w:r>
        <w:rPr>
          <w:spacing w:val="40"/>
        </w:rPr>
        <w:t xml:space="preserve"> </w:t>
      </w:r>
      <w:r>
        <w:t>(за</w:t>
      </w:r>
      <w:r>
        <w:rPr>
          <w:spacing w:val="39"/>
        </w:rPr>
        <w:t xml:space="preserve"> </w:t>
      </w:r>
      <w:r>
        <w:rPr>
          <w:spacing w:val="-1"/>
        </w:rPr>
        <w:t>правильный</w:t>
      </w:r>
      <w:r>
        <w:rPr>
          <w:spacing w:val="42"/>
        </w:rPr>
        <w:t xml:space="preserve"> </w:t>
      </w:r>
      <w:r>
        <w:rPr>
          <w:spacing w:val="-1"/>
        </w:rPr>
        <w:t>ответ</w:t>
      </w:r>
      <w:r>
        <w:rPr>
          <w:spacing w:val="39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rPr>
          <w:spacing w:val="-1"/>
        </w:rPr>
        <w:t>вопросы</w:t>
      </w:r>
      <w:r>
        <w:rPr>
          <w:spacing w:val="40"/>
        </w:rPr>
        <w:t xml:space="preserve"> </w:t>
      </w:r>
      <w:r>
        <w:rPr>
          <w:spacing w:val="-1"/>
        </w:rPr>
        <w:t>выставляется</w:t>
      </w:r>
      <w:r>
        <w:rPr>
          <w:spacing w:val="72"/>
        </w:rPr>
        <w:t xml:space="preserve"> </w:t>
      </w:r>
      <w:r>
        <w:rPr>
          <w:spacing w:val="-1"/>
        </w:rPr>
        <w:t>положительная</w:t>
      </w:r>
      <w:r>
        <w:t xml:space="preserve"> оценка</w:t>
      </w:r>
      <w:r>
        <w:rPr>
          <w:spacing w:val="-4"/>
        </w:rPr>
        <w:t xml:space="preserve"> </w:t>
      </w:r>
      <w:r>
        <w:t xml:space="preserve">– 1 </w:t>
      </w:r>
      <w:r>
        <w:rPr>
          <w:spacing w:val="-1"/>
        </w:rPr>
        <w:t>балл).</w:t>
      </w:r>
    </w:p>
    <w:p w:rsidR="00E67DF1" w:rsidRDefault="00E67DF1" w:rsidP="00E67DF1">
      <w:pPr>
        <w:pStyle w:val="a3"/>
        <w:numPr>
          <w:ilvl w:val="0"/>
          <w:numId w:val="34"/>
        </w:numPr>
        <w:tabs>
          <w:tab w:val="left" w:pos="1013"/>
        </w:tabs>
        <w:kinsoku w:val="0"/>
        <w:overflowPunct w:val="0"/>
        <w:ind w:right="104"/>
        <w:jc w:val="both"/>
        <w:rPr>
          <w:spacing w:val="-1"/>
        </w:rPr>
      </w:pPr>
      <w:r>
        <w:t>Оценка</w:t>
      </w:r>
      <w:r>
        <w:rPr>
          <w:spacing w:val="49"/>
        </w:rPr>
        <w:t xml:space="preserve"> </w:t>
      </w:r>
      <w:r>
        <w:rPr>
          <w:b/>
          <w:bCs/>
        </w:rPr>
        <w:t>«не</w:t>
      </w:r>
      <w:r>
        <w:rPr>
          <w:b/>
          <w:bCs/>
          <w:spacing w:val="49"/>
        </w:rPr>
        <w:t xml:space="preserve"> </w:t>
      </w:r>
      <w:r>
        <w:rPr>
          <w:b/>
          <w:bCs/>
          <w:spacing w:val="-1"/>
        </w:rPr>
        <w:t>зачтено»</w:t>
      </w:r>
      <w:r>
        <w:rPr>
          <w:b/>
          <w:bCs/>
          <w:spacing w:val="50"/>
        </w:rPr>
        <w:t xml:space="preserve"> </w:t>
      </w:r>
      <w:r>
        <w:rPr>
          <w:spacing w:val="-1"/>
        </w:rPr>
        <w:t>выставляется</w:t>
      </w:r>
      <w:r>
        <w:rPr>
          <w:spacing w:val="50"/>
        </w:rPr>
        <w:t xml:space="preserve"> </w:t>
      </w:r>
      <w:r>
        <w:rPr>
          <w:spacing w:val="-1"/>
        </w:rPr>
        <w:t>студенту,</w:t>
      </w:r>
      <w:r>
        <w:rPr>
          <w:spacing w:val="52"/>
        </w:rPr>
        <w:t xml:space="preserve"> </w:t>
      </w:r>
      <w:r>
        <w:rPr>
          <w:spacing w:val="-1"/>
        </w:rPr>
        <w:t>если</w:t>
      </w:r>
      <w:r>
        <w:rPr>
          <w:spacing w:val="51"/>
        </w:rPr>
        <w:t xml:space="preserve"> </w:t>
      </w:r>
      <w:r>
        <w:t>при</w:t>
      </w:r>
      <w:r>
        <w:rPr>
          <w:spacing w:val="51"/>
        </w:rPr>
        <w:t xml:space="preserve"> </w:t>
      </w:r>
      <w:r>
        <w:rPr>
          <w:spacing w:val="-1"/>
        </w:rPr>
        <w:t>выполнении</w:t>
      </w:r>
      <w:r>
        <w:rPr>
          <w:spacing w:val="49"/>
        </w:rPr>
        <w:t xml:space="preserve"> </w:t>
      </w:r>
      <w:r>
        <w:rPr>
          <w:spacing w:val="-1"/>
        </w:rPr>
        <w:t>тестового</w:t>
      </w:r>
      <w:r>
        <w:rPr>
          <w:spacing w:val="50"/>
        </w:rPr>
        <w:t xml:space="preserve"> </w:t>
      </w:r>
      <w:r>
        <w:t>задания</w:t>
      </w:r>
      <w:r>
        <w:rPr>
          <w:spacing w:val="79"/>
        </w:rPr>
        <w:t xml:space="preserve"> </w:t>
      </w:r>
      <w:r>
        <w:t>дано</w:t>
      </w:r>
      <w:r>
        <w:rPr>
          <w:spacing w:val="38"/>
        </w:rPr>
        <w:t xml:space="preserve"> </w:t>
      </w:r>
      <w:r>
        <w:rPr>
          <w:spacing w:val="-1"/>
        </w:rPr>
        <w:t>менее</w:t>
      </w:r>
      <w:r>
        <w:rPr>
          <w:spacing w:val="37"/>
        </w:rPr>
        <w:t xml:space="preserve"> </w:t>
      </w:r>
      <w:r>
        <w:t>70%</w:t>
      </w:r>
      <w:r>
        <w:rPr>
          <w:spacing w:val="37"/>
        </w:rPr>
        <w:t xml:space="preserve"> </w:t>
      </w:r>
      <w:r>
        <w:t>правильных</w:t>
      </w:r>
      <w:r>
        <w:rPr>
          <w:spacing w:val="40"/>
        </w:rPr>
        <w:t xml:space="preserve"> </w:t>
      </w:r>
      <w:r>
        <w:rPr>
          <w:spacing w:val="-1"/>
        </w:rPr>
        <w:t>ответов</w:t>
      </w:r>
      <w:r>
        <w:rPr>
          <w:spacing w:val="37"/>
        </w:rPr>
        <w:t xml:space="preserve"> </w:t>
      </w:r>
      <w:r>
        <w:t>(за</w:t>
      </w:r>
      <w:r>
        <w:rPr>
          <w:spacing w:val="37"/>
        </w:rPr>
        <w:t xml:space="preserve"> </w:t>
      </w:r>
      <w:r>
        <w:t>неправильный</w:t>
      </w:r>
      <w:r>
        <w:rPr>
          <w:spacing w:val="39"/>
        </w:rPr>
        <w:t xml:space="preserve"> </w:t>
      </w:r>
      <w:r>
        <w:rPr>
          <w:spacing w:val="-1"/>
        </w:rPr>
        <w:t>ответ</w:t>
      </w:r>
      <w:r>
        <w:rPr>
          <w:spacing w:val="39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rPr>
          <w:spacing w:val="-1"/>
        </w:rPr>
        <w:t>вопросы</w:t>
      </w:r>
      <w:r>
        <w:rPr>
          <w:spacing w:val="37"/>
        </w:rPr>
        <w:t xml:space="preserve"> </w:t>
      </w:r>
      <w:r>
        <w:rPr>
          <w:spacing w:val="-1"/>
        </w:rPr>
        <w:t>выставляется</w:t>
      </w:r>
      <w:r>
        <w:rPr>
          <w:spacing w:val="52"/>
        </w:rPr>
        <w:t xml:space="preserve"> </w:t>
      </w:r>
      <w:r>
        <w:rPr>
          <w:spacing w:val="-1"/>
        </w:rPr>
        <w:t>отрицательная</w:t>
      </w:r>
      <w:r>
        <w:t xml:space="preserve"> оценка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 xml:space="preserve">0 </w:t>
      </w:r>
      <w:r>
        <w:rPr>
          <w:spacing w:val="-1"/>
        </w:rPr>
        <w:t>баллов).</w:t>
      </w:r>
    </w:p>
    <w:p w:rsidR="00E67DF1" w:rsidRDefault="00E67DF1" w:rsidP="00E67DF1">
      <w:pPr>
        <w:pStyle w:val="a3"/>
        <w:kinsoku w:val="0"/>
        <w:overflowPunct w:val="0"/>
        <w:spacing w:before="11"/>
        <w:ind w:left="0"/>
        <w:rPr>
          <w:sz w:val="17"/>
          <w:szCs w:val="17"/>
        </w:rPr>
      </w:pPr>
    </w:p>
    <w:p w:rsidR="00E67DF1" w:rsidRDefault="00E67DF1" w:rsidP="00E67DF1">
      <w:pPr>
        <w:pStyle w:val="a3"/>
        <w:kinsoku w:val="0"/>
        <w:overflowPunct w:val="0"/>
        <w:spacing w:before="11"/>
        <w:ind w:left="0"/>
        <w:rPr>
          <w:sz w:val="17"/>
          <w:szCs w:val="17"/>
        </w:rPr>
        <w:sectPr w:rsidR="00E67DF1">
          <w:headerReference w:type="default" r:id="rId85"/>
          <w:footerReference w:type="default" r:id="rId86"/>
          <w:pgSz w:w="11910" w:h="16840"/>
          <w:pgMar w:top="1060" w:right="460" w:bottom="280" w:left="1020" w:header="0" w:footer="0" w:gutter="0"/>
          <w:cols w:space="720" w:equalWidth="0">
            <w:col w:w="10430"/>
          </w:cols>
          <w:noEndnote/>
        </w:sectPr>
      </w:pPr>
    </w:p>
    <w:p w:rsidR="00E67DF1" w:rsidRDefault="00E67DF1" w:rsidP="00E67DF1">
      <w:pPr>
        <w:pStyle w:val="a3"/>
        <w:kinsoku w:val="0"/>
        <w:overflowPunct w:val="0"/>
        <w:spacing w:before="69"/>
      </w:pPr>
      <w:r>
        <w:rPr>
          <w:spacing w:val="-1"/>
        </w:rPr>
        <w:lastRenderedPageBreak/>
        <w:t>Составитель</w:t>
      </w:r>
      <w:r>
        <w:t xml:space="preserve"> </w:t>
      </w:r>
      <w:r>
        <w:rPr>
          <w:u w:val="single"/>
        </w:rP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Зав.</w:t>
      </w:r>
      <w:r>
        <w:t xml:space="preserve"> </w:t>
      </w:r>
      <w:r>
        <w:rPr>
          <w:spacing w:val="-1"/>
        </w:rPr>
        <w:t>кафедрой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</w:p>
    <w:p w:rsidR="00E67DF1" w:rsidRDefault="00E67DF1" w:rsidP="00E67DF1">
      <w:pPr>
        <w:pStyle w:val="a3"/>
        <w:kinsoku w:val="0"/>
        <w:overflowPunct w:val="0"/>
        <w:spacing w:before="69"/>
        <w:ind w:left="146" w:right="4759" w:hanging="34"/>
      </w:pPr>
      <w:r>
        <w:br w:type="column"/>
      </w:r>
      <w:r>
        <w:rPr>
          <w:spacing w:val="-1"/>
        </w:rPr>
        <w:lastRenderedPageBreak/>
        <w:t>Е.А.</w:t>
      </w:r>
      <w:r>
        <w:t xml:space="preserve"> </w:t>
      </w:r>
      <w:r>
        <w:rPr>
          <w:spacing w:val="-1"/>
        </w:rPr>
        <w:t>Гончарова</w:t>
      </w:r>
      <w:r>
        <w:rPr>
          <w:spacing w:val="21"/>
        </w:rPr>
        <w:t xml:space="preserve"> </w:t>
      </w:r>
      <w:r>
        <w:rPr>
          <w:spacing w:val="-1"/>
        </w:rPr>
        <w:t>А.В.</w:t>
      </w:r>
      <w:r>
        <w:t xml:space="preserve"> </w:t>
      </w:r>
      <w:proofErr w:type="spellStart"/>
      <w:r>
        <w:t>Починкин</w:t>
      </w:r>
      <w:proofErr w:type="spellEnd"/>
    </w:p>
    <w:p w:rsidR="00E67DF1" w:rsidRDefault="00E67DF1" w:rsidP="00E67DF1">
      <w:pPr>
        <w:pStyle w:val="a3"/>
        <w:kinsoku w:val="0"/>
        <w:overflowPunct w:val="0"/>
        <w:spacing w:before="69"/>
        <w:ind w:left="146" w:right="4759" w:hanging="34"/>
        <w:sectPr w:rsidR="00E67DF1">
          <w:type w:val="continuous"/>
          <w:pgSz w:w="11910" w:h="16840"/>
          <w:pgMar w:top="1380" w:right="460" w:bottom="1680" w:left="1020" w:header="720" w:footer="720" w:gutter="0"/>
          <w:cols w:num="2" w:space="720" w:equalWidth="0">
            <w:col w:w="1669" w:space="1893"/>
            <w:col w:w="6868"/>
          </w:cols>
          <w:noEndnote/>
        </w:sectPr>
      </w:pPr>
    </w:p>
    <w:p w:rsidR="00E67DF1" w:rsidRDefault="00E67DF1" w:rsidP="00E67DF1">
      <w:pPr>
        <w:pStyle w:val="1"/>
        <w:kinsoku w:val="0"/>
        <w:overflowPunct w:val="0"/>
        <w:spacing w:before="52" w:line="241" w:lineRule="auto"/>
        <w:ind w:right="334"/>
        <w:jc w:val="center"/>
        <w:rPr>
          <w:b/>
          <w:bCs/>
        </w:rPr>
      </w:pPr>
      <w:r>
        <w:rPr>
          <w:spacing w:val="-1"/>
        </w:rPr>
        <w:lastRenderedPageBreak/>
        <w:t>ФГБОУ ВО «Московская</w:t>
      </w:r>
      <w:r>
        <w:rPr>
          <w:spacing w:val="-2"/>
        </w:rPr>
        <w:t xml:space="preserve"> </w:t>
      </w:r>
      <w:r>
        <w:rPr>
          <w:spacing w:val="-1"/>
        </w:rPr>
        <w:t>государственная</w:t>
      </w:r>
      <w:r>
        <w:rPr>
          <w:spacing w:val="-2"/>
        </w:rPr>
        <w:t xml:space="preserve"> </w:t>
      </w:r>
      <w:r>
        <w:rPr>
          <w:spacing w:val="-1"/>
        </w:rPr>
        <w:t>академия</w:t>
      </w:r>
      <w:r>
        <w:rPr>
          <w:spacing w:val="-2"/>
        </w:rPr>
        <w:t xml:space="preserve"> </w:t>
      </w:r>
      <w:r>
        <w:rPr>
          <w:spacing w:val="-1"/>
        </w:rPr>
        <w:t>физической</w:t>
      </w:r>
      <w:r>
        <w:rPr>
          <w:spacing w:val="-2"/>
        </w:rPr>
        <w:t xml:space="preserve"> </w:t>
      </w:r>
      <w:r>
        <w:rPr>
          <w:spacing w:val="-1"/>
        </w:rPr>
        <w:t>культуры»</w:t>
      </w:r>
      <w:r>
        <w:rPr>
          <w:spacing w:val="49"/>
        </w:rPr>
        <w:t xml:space="preserve"> </w:t>
      </w:r>
      <w:r>
        <w:rPr>
          <w:spacing w:val="-1"/>
        </w:rPr>
        <w:t>Кафедра</w:t>
      </w:r>
      <w:r>
        <w:rPr>
          <w:spacing w:val="-2"/>
        </w:rPr>
        <w:t xml:space="preserve"> </w:t>
      </w:r>
      <w:r>
        <w:rPr>
          <w:spacing w:val="-1"/>
        </w:rPr>
        <w:t>управления, экономики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истории</w:t>
      </w:r>
      <w:r>
        <w:rPr>
          <w:spacing w:val="-2"/>
        </w:rPr>
        <w:t xml:space="preserve"> </w:t>
      </w:r>
      <w:r>
        <w:rPr>
          <w:spacing w:val="-1"/>
        </w:rPr>
        <w:t>физической</w:t>
      </w:r>
      <w:r>
        <w:rPr>
          <w:spacing w:val="-2"/>
        </w:rPr>
        <w:t xml:space="preserve"> </w:t>
      </w:r>
      <w:r>
        <w:rPr>
          <w:spacing w:val="-1"/>
        </w:rP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спорта</w:t>
      </w:r>
    </w:p>
    <w:p w:rsidR="00E67DF1" w:rsidRDefault="00E67DF1" w:rsidP="00E67DF1">
      <w:pPr>
        <w:pStyle w:val="a3"/>
        <w:kinsoku w:val="0"/>
        <w:overflowPunct w:val="0"/>
        <w:spacing w:before="180"/>
        <w:ind w:left="406" w:right="384"/>
        <w:jc w:val="center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ВОПРОСЫ</w:t>
      </w:r>
      <w:r>
        <w:rPr>
          <w:b/>
          <w:bCs/>
          <w:spacing w:val="-1"/>
          <w:sz w:val="28"/>
          <w:szCs w:val="28"/>
        </w:rPr>
        <w:t xml:space="preserve"> ДЛЯ</w:t>
      </w:r>
      <w:r>
        <w:rPr>
          <w:b/>
          <w:bCs/>
          <w:spacing w:val="-2"/>
          <w:sz w:val="28"/>
          <w:szCs w:val="28"/>
        </w:rPr>
        <w:t xml:space="preserve"> САМОКОНТРОЛЯ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ОБУЧАЮЩИХСЯ</w:t>
      </w:r>
    </w:p>
    <w:p w:rsidR="00E67DF1" w:rsidRDefault="00E67DF1" w:rsidP="00E67DF1">
      <w:pPr>
        <w:pStyle w:val="a3"/>
        <w:kinsoku w:val="0"/>
        <w:overflowPunct w:val="0"/>
        <w:spacing w:before="2"/>
        <w:ind w:left="407" w:right="384"/>
        <w:jc w:val="center"/>
        <w:rPr>
          <w:sz w:val="28"/>
          <w:szCs w:val="28"/>
        </w:rPr>
      </w:pPr>
      <w:proofErr w:type="gramStart"/>
      <w:r>
        <w:rPr>
          <w:b/>
          <w:bCs/>
          <w:spacing w:val="-1"/>
          <w:sz w:val="28"/>
          <w:szCs w:val="28"/>
        </w:rPr>
        <w:t>по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разделам</w:t>
      </w:r>
      <w:r>
        <w:rPr>
          <w:b/>
          <w:bCs/>
          <w:sz w:val="28"/>
          <w:szCs w:val="28"/>
        </w:rPr>
        <w:t xml:space="preserve"> и</w:t>
      </w:r>
      <w:r>
        <w:rPr>
          <w:b/>
          <w:bCs/>
          <w:spacing w:val="-2"/>
          <w:sz w:val="28"/>
          <w:szCs w:val="28"/>
        </w:rPr>
        <w:t xml:space="preserve"> темам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дисциплины</w:t>
      </w:r>
      <w:r>
        <w:rPr>
          <w:b/>
          <w:bCs/>
          <w:spacing w:val="-2"/>
          <w:sz w:val="28"/>
          <w:szCs w:val="28"/>
        </w:rPr>
        <w:t xml:space="preserve"> «ЭКОНОМИЧЕСКАЯ ТЕОРИЯ»</w:t>
      </w:r>
    </w:p>
    <w:p w:rsidR="00E67DF1" w:rsidRDefault="00E67DF1" w:rsidP="00E67DF1">
      <w:pPr>
        <w:pStyle w:val="a3"/>
        <w:kinsoku w:val="0"/>
        <w:overflowPunct w:val="0"/>
        <w:spacing w:before="182"/>
        <w:ind w:left="408" w:right="384"/>
        <w:jc w:val="center"/>
        <w:rPr>
          <w:sz w:val="28"/>
          <w:szCs w:val="28"/>
        </w:rPr>
      </w:pPr>
      <w:bookmarkStart w:id="10" w:name="РАЗДЕЛ_1._ВВЕДЕНИЕ_В_ЭКОНОМИЧЕСКУЮ_ТЕОРИ"/>
      <w:bookmarkEnd w:id="10"/>
      <w:r>
        <w:rPr>
          <w:b/>
          <w:bCs/>
          <w:spacing w:val="-1"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1.</w:t>
      </w:r>
      <w:r>
        <w:rPr>
          <w:b/>
          <w:bCs/>
          <w:spacing w:val="-1"/>
          <w:sz w:val="28"/>
          <w:szCs w:val="28"/>
        </w:rPr>
        <w:t xml:space="preserve"> ВВЕДЕНИЕ </w:t>
      </w:r>
      <w:r>
        <w:rPr>
          <w:b/>
          <w:bCs/>
          <w:sz w:val="28"/>
          <w:szCs w:val="28"/>
        </w:rPr>
        <w:t>В</w:t>
      </w:r>
      <w:r>
        <w:rPr>
          <w:b/>
          <w:bCs/>
          <w:spacing w:val="-1"/>
          <w:sz w:val="28"/>
          <w:szCs w:val="28"/>
        </w:rPr>
        <w:t xml:space="preserve"> ЭКОНОМИЧЕСКУЮ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ТЕОРИЮ</w:t>
      </w:r>
    </w:p>
    <w:p w:rsidR="00E67DF1" w:rsidRDefault="00E67DF1" w:rsidP="00E67DF1">
      <w:pPr>
        <w:pStyle w:val="2"/>
        <w:kinsoku w:val="0"/>
        <w:overflowPunct w:val="0"/>
        <w:spacing w:before="1"/>
        <w:ind w:left="206" w:right="180"/>
        <w:jc w:val="center"/>
        <w:rPr>
          <w:b w:val="0"/>
          <w:bCs w:val="0"/>
        </w:rPr>
      </w:pPr>
      <w:bookmarkStart w:id="11" w:name="ТЕМА_1._ОСНОВНЫЕ_ЗАКОНОМЕРНОСТИ_ЭКОНОМИЧ"/>
      <w:bookmarkEnd w:id="11"/>
      <w:r>
        <w:rPr>
          <w:spacing w:val="-1"/>
        </w:rPr>
        <w:t xml:space="preserve">ТЕМА </w:t>
      </w:r>
      <w:r>
        <w:t>1.</w:t>
      </w:r>
      <w:r>
        <w:rPr>
          <w:spacing w:val="-10"/>
        </w:rPr>
        <w:t xml:space="preserve"> </w:t>
      </w:r>
      <w:r>
        <w:rPr>
          <w:spacing w:val="-1"/>
        </w:rPr>
        <w:t>ОСНОВНЫЕ</w:t>
      </w:r>
      <w:r>
        <w:t xml:space="preserve"> </w:t>
      </w:r>
      <w:r>
        <w:rPr>
          <w:spacing w:val="-1"/>
        </w:rPr>
        <w:t>ЗАКОНОМЕРНОСТИ</w:t>
      </w:r>
      <w:r>
        <w:t xml:space="preserve"> </w:t>
      </w:r>
      <w:r>
        <w:rPr>
          <w:spacing w:val="-1"/>
        </w:rPr>
        <w:t>ЭКОНОМИЧЕСКОЙ</w:t>
      </w:r>
      <w:r>
        <w:t xml:space="preserve"> </w:t>
      </w:r>
      <w:r>
        <w:rPr>
          <w:spacing w:val="-1"/>
        </w:rPr>
        <w:t>ОРГАНИЗАЦИИ</w:t>
      </w:r>
      <w:r>
        <w:rPr>
          <w:spacing w:val="59"/>
        </w:rPr>
        <w:t xml:space="preserve"> </w:t>
      </w:r>
      <w:r>
        <w:rPr>
          <w:spacing w:val="-1"/>
        </w:rPr>
        <w:t>ОБЩЕСТВА</w:t>
      </w:r>
    </w:p>
    <w:p w:rsidR="00E67DF1" w:rsidRDefault="00E67DF1" w:rsidP="00E67DF1">
      <w:pPr>
        <w:pStyle w:val="a3"/>
        <w:numPr>
          <w:ilvl w:val="0"/>
          <w:numId w:val="33"/>
        </w:numPr>
        <w:tabs>
          <w:tab w:val="left" w:pos="473"/>
        </w:tabs>
        <w:kinsoku w:val="0"/>
        <w:overflowPunct w:val="0"/>
        <w:spacing w:line="271" w:lineRule="exact"/>
        <w:ind w:firstLine="0"/>
        <w:rPr>
          <w:spacing w:val="-1"/>
        </w:rPr>
      </w:pPr>
      <w:bookmarkStart w:id="12" w:name="1._Определение_экономической_науки_и_опр"/>
      <w:bookmarkEnd w:id="12"/>
      <w:r>
        <w:rPr>
          <w:spacing w:val="-1"/>
        </w:rPr>
        <w:t>Определение экономической</w:t>
      </w:r>
      <w:r>
        <w:rPr>
          <w:spacing w:val="1"/>
        </w:rPr>
        <w:t xml:space="preserve"> </w:t>
      </w:r>
      <w:r>
        <w:rPr>
          <w:spacing w:val="-2"/>
        </w:rP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-1"/>
        </w:rPr>
        <w:t xml:space="preserve"> экономики</w:t>
      </w:r>
      <w:r>
        <w:rPr>
          <w:spacing w:val="1"/>
        </w:rPr>
        <w:t xml:space="preserve"> </w:t>
      </w:r>
      <w:r>
        <w:rPr>
          <w:spacing w:val="-1"/>
        </w:rPr>
        <w:t>как</w:t>
      </w:r>
      <w:r>
        <w:rPr>
          <w:spacing w:val="-2"/>
        </w:rPr>
        <w:t xml:space="preserve"> </w:t>
      </w:r>
      <w:r>
        <w:rPr>
          <w:spacing w:val="-1"/>
        </w:rPr>
        <w:t>науки</w:t>
      </w:r>
    </w:p>
    <w:p w:rsidR="00E67DF1" w:rsidRDefault="00E67DF1" w:rsidP="00E67DF1">
      <w:pPr>
        <w:pStyle w:val="a3"/>
        <w:numPr>
          <w:ilvl w:val="0"/>
          <w:numId w:val="33"/>
        </w:numPr>
        <w:tabs>
          <w:tab w:val="left" w:pos="473"/>
        </w:tabs>
        <w:kinsoku w:val="0"/>
        <w:overflowPunct w:val="0"/>
        <w:ind w:left="472"/>
      </w:pPr>
      <w:bookmarkStart w:id="13" w:name="2._Возникновение_и_развитие_экономическо"/>
      <w:bookmarkEnd w:id="13"/>
      <w:r>
        <w:t>Возникновение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развитие экономической</w:t>
      </w:r>
      <w:r>
        <w:rPr>
          <w:spacing w:val="1"/>
        </w:rPr>
        <w:t xml:space="preserve"> </w:t>
      </w:r>
      <w:r>
        <w:t>теории</w:t>
      </w:r>
    </w:p>
    <w:p w:rsidR="00E67DF1" w:rsidRDefault="00E67DF1" w:rsidP="00E67DF1">
      <w:pPr>
        <w:pStyle w:val="a3"/>
        <w:numPr>
          <w:ilvl w:val="0"/>
          <w:numId w:val="33"/>
        </w:numPr>
        <w:tabs>
          <w:tab w:val="left" w:pos="473"/>
        </w:tabs>
        <w:kinsoku w:val="0"/>
        <w:overflowPunct w:val="0"/>
        <w:ind w:left="472"/>
        <w:rPr>
          <w:spacing w:val="-3"/>
        </w:rPr>
      </w:pPr>
      <w:bookmarkStart w:id="14" w:name="3._Происхождение_понятия_«экономика»"/>
      <w:bookmarkEnd w:id="14"/>
      <w:r>
        <w:rPr>
          <w:spacing w:val="-3"/>
        </w:rPr>
        <w:t>Происхождение</w:t>
      </w:r>
      <w:r>
        <w:rPr>
          <w:spacing w:val="-6"/>
        </w:rPr>
        <w:t xml:space="preserve"> </w:t>
      </w:r>
      <w:r>
        <w:rPr>
          <w:spacing w:val="-2"/>
        </w:rPr>
        <w:t>понятия</w:t>
      </w:r>
      <w:r>
        <w:t xml:space="preserve"> </w:t>
      </w:r>
      <w:r>
        <w:rPr>
          <w:spacing w:val="-3"/>
        </w:rPr>
        <w:t>«экономика»</w:t>
      </w:r>
    </w:p>
    <w:p w:rsidR="00E67DF1" w:rsidRDefault="00E67DF1" w:rsidP="00E67DF1">
      <w:pPr>
        <w:pStyle w:val="a3"/>
        <w:numPr>
          <w:ilvl w:val="0"/>
          <w:numId w:val="33"/>
        </w:numPr>
        <w:tabs>
          <w:tab w:val="left" w:pos="473"/>
        </w:tabs>
        <w:kinsoku w:val="0"/>
        <w:overflowPunct w:val="0"/>
        <w:ind w:left="472"/>
        <w:rPr>
          <w:spacing w:val="-1"/>
        </w:rPr>
      </w:pPr>
      <w:bookmarkStart w:id="15" w:name="4._Понимание_экономики_в_расширенном_рак"/>
      <w:bookmarkEnd w:id="15"/>
      <w:r>
        <w:t>Понимание</w:t>
      </w:r>
      <w:r>
        <w:rPr>
          <w:spacing w:val="-1"/>
        </w:rPr>
        <w:t xml:space="preserve"> экономики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расширенном</w:t>
      </w:r>
      <w:r>
        <w:rPr>
          <w:spacing w:val="-1"/>
        </w:rPr>
        <w:t xml:space="preserve"> ракурсе</w:t>
      </w:r>
    </w:p>
    <w:p w:rsidR="00E67DF1" w:rsidRDefault="00E67DF1" w:rsidP="00E67DF1">
      <w:pPr>
        <w:pStyle w:val="a3"/>
        <w:numPr>
          <w:ilvl w:val="0"/>
          <w:numId w:val="33"/>
        </w:numPr>
        <w:tabs>
          <w:tab w:val="left" w:pos="473"/>
        </w:tabs>
        <w:kinsoku w:val="0"/>
        <w:overflowPunct w:val="0"/>
        <w:ind w:left="472"/>
      </w:pPr>
      <w:bookmarkStart w:id="16" w:name="5._Формирование_экономики_как_самостояте"/>
      <w:bookmarkEnd w:id="16"/>
      <w:r>
        <w:t>Формирование</w:t>
      </w:r>
      <w:r>
        <w:rPr>
          <w:spacing w:val="-1"/>
        </w:rPr>
        <w:t xml:space="preserve"> экономики</w:t>
      </w:r>
      <w:r>
        <w:rPr>
          <w:spacing w:val="-2"/>
        </w:rPr>
        <w:t xml:space="preserve"> </w:t>
      </w:r>
      <w:r>
        <w:rPr>
          <w:spacing w:val="-1"/>
        </w:rPr>
        <w:t>как</w:t>
      </w:r>
      <w:r>
        <w:t xml:space="preserve"> </w:t>
      </w:r>
      <w:r>
        <w:rPr>
          <w:spacing w:val="-1"/>
        </w:rPr>
        <w:t>самостоятельной</w:t>
      </w:r>
      <w:r>
        <w:rPr>
          <w:spacing w:val="1"/>
        </w:rPr>
        <w:t xml:space="preserve"> </w:t>
      </w:r>
      <w:r>
        <w:t>дисциплины</w:t>
      </w:r>
    </w:p>
    <w:p w:rsidR="00E67DF1" w:rsidRDefault="00E67DF1" w:rsidP="00E67DF1">
      <w:pPr>
        <w:pStyle w:val="a3"/>
        <w:numPr>
          <w:ilvl w:val="0"/>
          <w:numId w:val="33"/>
        </w:numPr>
        <w:tabs>
          <w:tab w:val="left" w:pos="473"/>
        </w:tabs>
        <w:kinsoku w:val="0"/>
        <w:overflowPunct w:val="0"/>
        <w:ind w:left="472"/>
        <w:rPr>
          <w:spacing w:val="-2"/>
        </w:rPr>
      </w:pPr>
      <w:bookmarkStart w:id="17" w:name="6._Политическая_экономия_как_наука"/>
      <w:bookmarkEnd w:id="17"/>
      <w:r>
        <w:rPr>
          <w:spacing w:val="-1"/>
        </w:rPr>
        <w:t>Политическая</w:t>
      </w:r>
      <w:r>
        <w:t xml:space="preserve"> </w:t>
      </w:r>
      <w:r>
        <w:rPr>
          <w:spacing w:val="-1"/>
        </w:rPr>
        <w:t>экономия</w:t>
      </w:r>
      <w:r>
        <w:t xml:space="preserve"> </w:t>
      </w:r>
      <w:r>
        <w:rPr>
          <w:spacing w:val="-1"/>
        </w:rPr>
        <w:t>как</w:t>
      </w:r>
      <w:r>
        <w:t xml:space="preserve"> </w:t>
      </w:r>
      <w:r>
        <w:rPr>
          <w:spacing w:val="-2"/>
        </w:rPr>
        <w:t>наука</w:t>
      </w:r>
    </w:p>
    <w:p w:rsidR="00E67DF1" w:rsidRDefault="00E67DF1" w:rsidP="00E67DF1">
      <w:pPr>
        <w:pStyle w:val="a3"/>
        <w:numPr>
          <w:ilvl w:val="0"/>
          <w:numId w:val="33"/>
        </w:numPr>
        <w:tabs>
          <w:tab w:val="left" w:pos="473"/>
        </w:tabs>
        <w:kinsoku w:val="0"/>
        <w:overflowPunct w:val="0"/>
        <w:ind w:left="472"/>
        <w:rPr>
          <w:spacing w:val="-1"/>
        </w:rPr>
      </w:pPr>
      <w:bookmarkStart w:id="18" w:name="7._«Экономикс»_и_его_основоположник_А._М"/>
      <w:bookmarkEnd w:id="18"/>
      <w:r>
        <w:t>«</w:t>
      </w:r>
      <w:proofErr w:type="spellStart"/>
      <w:r>
        <w:t>Экономикс</w:t>
      </w:r>
      <w:proofErr w:type="spellEnd"/>
      <w:r>
        <w:t>»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его</w:t>
      </w:r>
      <w:r>
        <w:t xml:space="preserve"> основоположник </w:t>
      </w:r>
      <w:r>
        <w:rPr>
          <w:spacing w:val="-1"/>
        </w:rPr>
        <w:t>А.</w:t>
      </w:r>
      <w:r>
        <w:t xml:space="preserve"> </w:t>
      </w:r>
      <w:r>
        <w:rPr>
          <w:spacing w:val="-1"/>
        </w:rPr>
        <w:t>Маршалл</w:t>
      </w:r>
    </w:p>
    <w:p w:rsidR="00E67DF1" w:rsidRDefault="00E67DF1" w:rsidP="00E67DF1">
      <w:pPr>
        <w:pStyle w:val="a3"/>
        <w:numPr>
          <w:ilvl w:val="0"/>
          <w:numId w:val="33"/>
        </w:numPr>
        <w:tabs>
          <w:tab w:val="left" w:pos="473"/>
        </w:tabs>
        <w:kinsoku w:val="0"/>
        <w:overflowPunct w:val="0"/>
        <w:spacing w:line="275" w:lineRule="exact"/>
        <w:ind w:left="472"/>
        <w:rPr>
          <w:spacing w:val="-1"/>
        </w:rPr>
      </w:pPr>
      <w:bookmarkStart w:id="19" w:name="8._Экономические_категории_и_экономическ"/>
      <w:bookmarkEnd w:id="19"/>
      <w:r>
        <w:rPr>
          <w:spacing w:val="-1"/>
        </w:rPr>
        <w:t>Экономические категории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экономические законы</w:t>
      </w:r>
    </w:p>
    <w:p w:rsidR="00E67DF1" w:rsidRDefault="00E67DF1" w:rsidP="00E67DF1">
      <w:pPr>
        <w:pStyle w:val="a3"/>
        <w:numPr>
          <w:ilvl w:val="0"/>
          <w:numId w:val="33"/>
        </w:numPr>
        <w:tabs>
          <w:tab w:val="left" w:pos="473"/>
        </w:tabs>
        <w:kinsoku w:val="0"/>
        <w:overflowPunct w:val="0"/>
        <w:spacing w:line="275" w:lineRule="exact"/>
        <w:ind w:left="472"/>
      </w:pPr>
      <w:bookmarkStart w:id="20" w:name="9._Предмет_экономической_теории"/>
      <w:bookmarkEnd w:id="20"/>
      <w:r>
        <w:rPr>
          <w:spacing w:val="-1"/>
        </w:rPr>
        <w:t>Предмет</w:t>
      </w:r>
      <w:r>
        <w:t xml:space="preserve"> </w:t>
      </w:r>
      <w:r>
        <w:rPr>
          <w:spacing w:val="-1"/>
        </w:rPr>
        <w:t>экономической</w:t>
      </w:r>
      <w:r>
        <w:rPr>
          <w:spacing w:val="1"/>
        </w:rPr>
        <w:t xml:space="preserve"> </w:t>
      </w:r>
      <w:r>
        <w:t>теории</w:t>
      </w:r>
    </w:p>
    <w:p w:rsidR="00E67DF1" w:rsidRDefault="00E67DF1" w:rsidP="00E67DF1">
      <w:pPr>
        <w:pStyle w:val="a3"/>
        <w:numPr>
          <w:ilvl w:val="0"/>
          <w:numId w:val="33"/>
        </w:numPr>
        <w:tabs>
          <w:tab w:val="left" w:pos="473"/>
        </w:tabs>
        <w:kinsoku w:val="0"/>
        <w:overflowPunct w:val="0"/>
        <w:ind w:left="472"/>
        <w:rPr>
          <w:spacing w:val="-1"/>
        </w:rPr>
      </w:pPr>
      <w:bookmarkStart w:id="21" w:name="10._Методы_экономической_теории_и_их_сод"/>
      <w:bookmarkEnd w:id="21"/>
      <w:r>
        <w:rPr>
          <w:spacing w:val="-1"/>
        </w:rPr>
        <w:t>Методы экономической</w:t>
      </w:r>
      <w:r>
        <w:rPr>
          <w:spacing w:val="-2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их</w:t>
      </w:r>
      <w:r>
        <w:rPr>
          <w:spacing w:val="2"/>
        </w:rPr>
        <w:t xml:space="preserve"> </w:t>
      </w:r>
      <w:r>
        <w:rPr>
          <w:spacing w:val="-1"/>
        </w:rPr>
        <w:t>содержание</w:t>
      </w:r>
    </w:p>
    <w:p w:rsidR="00E67DF1" w:rsidRDefault="00E67DF1" w:rsidP="00E67DF1">
      <w:pPr>
        <w:pStyle w:val="a3"/>
        <w:numPr>
          <w:ilvl w:val="0"/>
          <w:numId w:val="33"/>
        </w:numPr>
        <w:tabs>
          <w:tab w:val="left" w:pos="473"/>
        </w:tabs>
        <w:kinsoku w:val="0"/>
        <w:overflowPunct w:val="0"/>
        <w:ind w:left="472"/>
        <w:rPr>
          <w:spacing w:val="-1"/>
        </w:rPr>
      </w:pPr>
      <w:bookmarkStart w:id="22" w:name="11._Функции_экономической_теории_и_их_со"/>
      <w:bookmarkEnd w:id="22"/>
      <w:r>
        <w:t>Функции</w:t>
      </w:r>
      <w:r>
        <w:rPr>
          <w:spacing w:val="1"/>
        </w:rPr>
        <w:t xml:space="preserve"> </w:t>
      </w:r>
      <w:r>
        <w:rPr>
          <w:spacing w:val="-1"/>
        </w:rPr>
        <w:t>экономической</w:t>
      </w:r>
      <w:r>
        <w:rPr>
          <w:spacing w:val="1"/>
        </w:rPr>
        <w:t xml:space="preserve"> </w:t>
      </w:r>
      <w:r>
        <w:t>теории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их</w:t>
      </w:r>
      <w:r>
        <w:rPr>
          <w:spacing w:val="2"/>
        </w:rPr>
        <w:t xml:space="preserve"> </w:t>
      </w:r>
      <w:r>
        <w:rPr>
          <w:spacing w:val="-1"/>
        </w:rPr>
        <w:t>содержание</w:t>
      </w:r>
    </w:p>
    <w:p w:rsidR="00E67DF1" w:rsidRDefault="00E67DF1" w:rsidP="00E67DF1">
      <w:pPr>
        <w:pStyle w:val="2"/>
        <w:kinsoku w:val="0"/>
        <w:overflowPunct w:val="0"/>
        <w:spacing w:line="274" w:lineRule="exact"/>
        <w:ind w:left="516" w:right="384"/>
        <w:jc w:val="center"/>
        <w:rPr>
          <w:b w:val="0"/>
          <w:bCs w:val="0"/>
        </w:rPr>
      </w:pPr>
      <w:r>
        <w:rPr>
          <w:spacing w:val="-4"/>
        </w:rPr>
        <w:t>ТЕМА</w:t>
      </w:r>
      <w:r>
        <w:rPr>
          <w:spacing w:val="-8"/>
        </w:rPr>
        <w:t xml:space="preserve"> </w:t>
      </w:r>
      <w:r>
        <w:rPr>
          <w:spacing w:val="-3"/>
        </w:rPr>
        <w:t>2.</w:t>
      </w:r>
      <w:r>
        <w:rPr>
          <w:spacing w:val="-8"/>
        </w:rPr>
        <w:t xml:space="preserve"> </w:t>
      </w:r>
      <w:r>
        <w:rPr>
          <w:spacing w:val="-1"/>
        </w:rPr>
        <w:t>ОСНОВНЫЕ</w:t>
      </w:r>
      <w:r>
        <w:t xml:space="preserve"> </w:t>
      </w:r>
      <w:r>
        <w:rPr>
          <w:spacing w:val="-1"/>
        </w:rPr>
        <w:t xml:space="preserve">НАПРАВЛЕНИЯ </w:t>
      </w:r>
      <w:r>
        <w:t>И</w:t>
      </w:r>
      <w:r>
        <w:rPr>
          <w:spacing w:val="-2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ЭКОНОМИЧЕСКОЙ</w:t>
      </w:r>
      <w:r>
        <w:t xml:space="preserve"> </w:t>
      </w:r>
      <w:r>
        <w:rPr>
          <w:spacing w:val="-1"/>
        </w:rPr>
        <w:t>ТЕОРИИ</w:t>
      </w:r>
    </w:p>
    <w:p w:rsidR="00E67DF1" w:rsidRDefault="00E67DF1" w:rsidP="00E67DF1">
      <w:pPr>
        <w:pStyle w:val="a3"/>
        <w:numPr>
          <w:ilvl w:val="0"/>
          <w:numId w:val="33"/>
        </w:numPr>
        <w:tabs>
          <w:tab w:val="left" w:pos="473"/>
        </w:tabs>
        <w:kinsoku w:val="0"/>
        <w:overflowPunct w:val="0"/>
        <w:spacing w:line="274" w:lineRule="exact"/>
        <w:ind w:left="472"/>
        <w:rPr>
          <w:spacing w:val="-1"/>
        </w:rPr>
      </w:pPr>
      <w:bookmarkStart w:id="23" w:name="12._Первая_школа_экономики_(меркантилизм"/>
      <w:bookmarkEnd w:id="23"/>
      <w:r>
        <w:rPr>
          <w:spacing w:val="-1"/>
        </w:rPr>
        <w:t>Первая</w:t>
      </w:r>
      <w:r>
        <w:t xml:space="preserve"> школа</w:t>
      </w:r>
      <w:r>
        <w:rPr>
          <w:spacing w:val="-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rPr>
          <w:spacing w:val="-1"/>
        </w:rPr>
        <w:t xml:space="preserve">(меркантилизм)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ее представители</w:t>
      </w:r>
    </w:p>
    <w:p w:rsidR="00E67DF1" w:rsidRDefault="00E67DF1" w:rsidP="00E67DF1">
      <w:pPr>
        <w:pStyle w:val="a3"/>
        <w:numPr>
          <w:ilvl w:val="0"/>
          <w:numId w:val="33"/>
        </w:numPr>
        <w:tabs>
          <w:tab w:val="left" w:pos="473"/>
        </w:tabs>
        <w:kinsoku w:val="0"/>
        <w:overflowPunct w:val="0"/>
        <w:ind w:left="472"/>
        <w:rPr>
          <w:spacing w:val="-1"/>
        </w:rPr>
      </w:pPr>
      <w:bookmarkStart w:id="24" w:name="13._Школа_физиократов_и_ее_представители"/>
      <w:bookmarkEnd w:id="24"/>
      <w:r>
        <w:t>Школа</w:t>
      </w:r>
      <w:r>
        <w:rPr>
          <w:spacing w:val="-1"/>
        </w:rPr>
        <w:t xml:space="preserve"> физиократов </w:t>
      </w:r>
      <w:r>
        <w:t>и</w:t>
      </w:r>
      <w:r>
        <w:rPr>
          <w:spacing w:val="1"/>
        </w:rPr>
        <w:t xml:space="preserve"> </w:t>
      </w:r>
      <w:r>
        <w:rPr>
          <w:spacing w:val="-2"/>
        </w:rPr>
        <w:t>ее</w:t>
      </w:r>
      <w:r>
        <w:rPr>
          <w:spacing w:val="-1"/>
        </w:rPr>
        <w:t xml:space="preserve"> представители</w:t>
      </w:r>
    </w:p>
    <w:p w:rsidR="00E67DF1" w:rsidRDefault="00E67DF1" w:rsidP="00E67DF1">
      <w:pPr>
        <w:pStyle w:val="a3"/>
        <w:numPr>
          <w:ilvl w:val="0"/>
          <w:numId w:val="33"/>
        </w:numPr>
        <w:tabs>
          <w:tab w:val="left" w:pos="473"/>
        </w:tabs>
        <w:kinsoku w:val="0"/>
        <w:overflowPunct w:val="0"/>
        <w:ind w:left="472"/>
        <w:rPr>
          <w:spacing w:val="-1"/>
        </w:rPr>
      </w:pPr>
      <w:bookmarkStart w:id="25" w:name="14._Представители_маржинализма_и_его_сод"/>
      <w:bookmarkEnd w:id="25"/>
      <w:r>
        <w:rPr>
          <w:spacing w:val="-1"/>
        </w:rPr>
        <w:t>Представители</w:t>
      </w:r>
      <w:r>
        <w:rPr>
          <w:spacing w:val="1"/>
        </w:rPr>
        <w:t xml:space="preserve"> </w:t>
      </w:r>
      <w:r>
        <w:rPr>
          <w:spacing w:val="-1"/>
        </w:rPr>
        <w:t xml:space="preserve">маржинализма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его</w:t>
      </w:r>
      <w:r>
        <w:t xml:space="preserve"> </w:t>
      </w:r>
      <w:r>
        <w:rPr>
          <w:spacing w:val="-1"/>
        </w:rPr>
        <w:t>содержание</w:t>
      </w:r>
    </w:p>
    <w:p w:rsidR="00E67DF1" w:rsidRDefault="00E67DF1" w:rsidP="00E67DF1">
      <w:pPr>
        <w:pStyle w:val="a3"/>
        <w:numPr>
          <w:ilvl w:val="0"/>
          <w:numId w:val="33"/>
        </w:numPr>
        <w:tabs>
          <w:tab w:val="left" w:pos="473"/>
        </w:tabs>
        <w:kinsoku w:val="0"/>
        <w:overflowPunct w:val="0"/>
        <w:ind w:right="203" w:firstLine="0"/>
        <w:rPr>
          <w:spacing w:val="-1"/>
        </w:rPr>
      </w:pPr>
      <w:bookmarkStart w:id="26" w:name="15._Первое_направление_экономической_мыс"/>
      <w:bookmarkEnd w:id="26"/>
      <w:r>
        <w:rPr>
          <w:spacing w:val="-1"/>
        </w:rPr>
        <w:t xml:space="preserve">Первое </w:t>
      </w:r>
      <w:r>
        <w:t>направление</w:t>
      </w:r>
      <w:r>
        <w:rPr>
          <w:spacing w:val="-1"/>
        </w:rPr>
        <w:t xml:space="preserve"> экономической</w:t>
      </w:r>
      <w:r>
        <w:rPr>
          <w:spacing w:val="1"/>
        </w:rPr>
        <w:t xml:space="preserve"> </w:t>
      </w:r>
      <w:r>
        <w:rPr>
          <w:spacing w:val="-1"/>
        </w:rPr>
        <w:t>мысли</w:t>
      </w:r>
      <w:r>
        <w:rPr>
          <w:spacing w:val="1"/>
        </w:rPr>
        <w:t xml:space="preserve"> </w:t>
      </w:r>
      <w:r>
        <w:rPr>
          <w:spacing w:val="-1"/>
        </w:rPr>
        <w:t>(английская</w:t>
      </w:r>
      <w:r>
        <w:t xml:space="preserve"> </w:t>
      </w:r>
      <w:r>
        <w:rPr>
          <w:spacing w:val="-1"/>
        </w:rPr>
        <w:t>классическая</w:t>
      </w:r>
      <w:r>
        <w:rPr>
          <w:spacing w:val="2"/>
        </w:rPr>
        <w:t xml:space="preserve"> </w:t>
      </w:r>
      <w:r>
        <w:rPr>
          <w:spacing w:val="-1"/>
        </w:rPr>
        <w:t>политическая</w:t>
      </w:r>
      <w:r>
        <w:t xml:space="preserve"> </w:t>
      </w:r>
      <w:r>
        <w:rPr>
          <w:spacing w:val="-1"/>
        </w:rPr>
        <w:t>экономия)</w:t>
      </w:r>
      <w:r>
        <w:rPr>
          <w:spacing w:val="10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его</w:t>
      </w:r>
      <w:r>
        <w:t xml:space="preserve"> </w:t>
      </w:r>
      <w:r>
        <w:rPr>
          <w:spacing w:val="-1"/>
        </w:rPr>
        <w:t>представители</w:t>
      </w:r>
    </w:p>
    <w:p w:rsidR="00E67DF1" w:rsidRDefault="00E67DF1" w:rsidP="00E67DF1">
      <w:pPr>
        <w:pStyle w:val="a3"/>
        <w:numPr>
          <w:ilvl w:val="0"/>
          <w:numId w:val="33"/>
        </w:numPr>
        <w:tabs>
          <w:tab w:val="left" w:pos="473"/>
        </w:tabs>
        <w:kinsoku w:val="0"/>
        <w:overflowPunct w:val="0"/>
        <w:ind w:right="793" w:firstLine="0"/>
      </w:pPr>
      <w:bookmarkStart w:id="27" w:name="16._Основные_положения_трактата_А._Смита"/>
      <w:bookmarkEnd w:id="27"/>
      <w:r>
        <w:rPr>
          <w:spacing w:val="-1"/>
        </w:rPr>
        <w:t xml:space="preserve">Основные </w:t>
      </w:r>
      <w:r>
        <w:t xml:space="preserve">положения </w:t>
      </w:r>
      <w:r>
        <w:rPr>
          <w:spacing w:val="-1"/>
        </w:rPr>
        <w:t>трактата А.</w:t>
      </w:r>
      <w:r>
        <w:t xml:space="preserve"> Смита</w:t>
      </w:r>
      <w:r>
        <w:rPr>
          <w:spacing w:val="3"/>
        </w:rPr>
        <w:t xml:space="preserve"> </w:t>
      </w:r>
      <w:r>
        <w:rPr>
          <w:spacing w:val="-1"/>
        </w:rPr>
        <w:t xml:space="preserve">«Исследование </w:t>
      </w:r>
      <w:r>
        <w:t xml:space="preserve">о </w:t>
      </w:r>
      <w:r>
        <w:rPr>
          <w:spacing w:val="-1"/>
        </w:rPr>
        <w:t>причинах</w:t>
      </w:r>
      <w:r>
        <w:t xml:space="preserve"> и</w:t>
      </w:r>
      <w:r>
        <w:rPr>
          <w:spacing w:val="1"/>
        </w:rPr>
        <w:t xml:space="preserve"> </w:t>
      </w:r>
      <w:r>
        <w:rPr>
          <w:spacing w:val="-1"/>
        </w:rPr>
        <w:t>природе богатства</w:t>
      </w:r>
      <w:r>
        <w:rPr>
          <w:spacing w:val="73"/>
        </w:rPr>
        <w:t xml:space="preserve"> </w:t>
      </w:r>
      <w:r>
        <w:t>народов»</w:t>
      </w:r>
    </w:p>
    <w:p w:rsidR="00E67DF1" w:rsidRDefault="00E67DF1" w:rsidP="00E67DF1">
      <w:pPr>
        <w:pStyle w:val="a3"/>
        <w:numPr>
          <w:ilvl w:val="0"/>
          <w:numId w:val="33"/>
        </w:numPr>
        <w:tabs>
          <w:tab w:val="left" w:pos="473"/>
        </w:tabs>
        <w:kinsoku w:val="0"/>
        <w:overflowPunct w:val="0"/>
        <w:ind w:left="472"/>
      </w:pPr>
      <w:bookmarkStart w:id="28" w:name="17._Теория_трудовой_стоимости_Д._Рикардо"/>
      <w:bookmarkEnd w:id="28"/>
      <w:r>
        <w:rPr>
          <w:spacing w:val="-1"/>
        </w:rPr>
        <w:t>Теория</w:t>
      </w:r>
      <w:r>
        <w:t xml:space="preserve"> </w:t>
      </w:r>
      <w:r>
        <w:rPr>
          <w:spacing w:val="-1"/>
        </w:rPr>
        <w:t>трудовой</w:t>
      </w:r>
      <w:r>
        <w:rPr>
          <w:spacing w:val="1"/>
        </w:rPr>
        <w:t xml:space="preserve"> </w:t>
      </w:r>
      <w:r>
        <w:rPr>
          <w:spacing w:val="-1"/>
        </w:rPr>
        <w:t>стоимости</w:t>
      </w:r>
      <w:r>
        <w:rPr>
          <w:spacing w:val="1"/>
        </w:rPr>
        <w:t xml:space="preserve"> </w:t>
      </w:r>
      <w:r>
        <w:rPr>
          <w:spacing w:val="-1"/>
        </w:rPr>
        <w:t>Д.</w:t>
      </w:r>
      <w:r>
        <w:t xml:space="preserve"> </w:t>
      </w:r>
      <w:proofErr w:type="spellStart"/>
      <w:r>
        <w:t>Рикардо</w:t>
      </w:r>
      <w:proofErr w:type="spellEnd"/>
    </w:p>
    <w:p w:rsidR="00E67DF1" w:rsidRDefault="00E67DF1" w:rsidP="00E67DF1">
      <w:pPr>
        <w:pStyle w:val="a3"/>
        <w:numPr>
          <w:ilvl w:val="0"/>
          <w:numId w:val="33"/>
        </w:numPr>
        <w:tabs>
          <w:tab w:val="left" w:pos="473"/>
        </w:tabs>
        <w:kinsoku w:val="0"/>
        <w:overflowPunct w:val="0"/>
        <w:ind w:left="472"/>
      </w:pPr>
      <w:bookmarkStart w:id="29" w:name="18._Представители_экономического_романти"/>
      <w:bookmarkEnd w:id="29"/>
      <w:r>
        <w:rPr>
          <w:spacing w:val="-1"/>
        </w:rPr>
        <w:t>Представители</w:t>
      </w:r>
      <w:r>
        <w:rPr>
          <w:spacing w:val="1"/>
        </w:rPr>
        <w:t xml:space="preserve"> </w:t>
      </w:r>
      <w:r>
        <w:rPr>
          <w:spacing w:val="-1"/>
        </w:rPr>
        <w:t>экономического</w:t>
      </w:r>
      <w:r>
        <w:t xml:space="preserve"> романтизма</w:t>
      </w:r>
      <w:r>
        <w:rPr>
          <w:spacing w:val="-1"/>
        </w:rPr>
        <w:t xml:space="preserve"> (социалисты-утописты)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идеология</w:t>
      </w:r>
    </w:p>
    <w:p w:rsidR="00E67DF1" w:rsidRDefault="00E67DF1" w:rsidP="00E67DF1">
      <w:pPr>
        <w:pStyle w:val="a3"/>
        <w:numPr>
          <w:ilvl w:val="0"/>
          <w:numId w:val="33"/>
        </w:numPr>
        <w:tabs>
          <w:tab w:val="left" w:pos="473"/>
        </w:tabs>
        <w:kinsoku w:val="0"/>
        <w:overflowPunct w:val="0"/>
        <w:ind w:left="472"/>
        <w:rPr>
          <w:spacing w:val="-1"/>
        </w:rPr>
      </w:pPr>
      <w:bookmarkStart w:id="30" w:name="19._Экономическая_мысль_20-30-х_гг._XIX_"/>
      <w:bookmarkEnd w:id="30"/>
      <w:r>
        <w:rPr>
          <w:spacing w:val="-1"/>
        </w:rPr>
        <w:t>Экономическая</w:t>
      </w:r>
      <w:r>
        <w:t xml:space="preserve"> </w:t>
      </w:r>
      <w:r>
        <w:rPr>
          <w:spacing w:val="-1"/>
        </w:rPr>
        <w:t>мысль</w:t>
      </w:r>
      <w:r>
        <w:t xml:space="preserve"> </w:t>
      </w:r>
      <w:r>
        <w:rPr>
          <w:spacing w:val="-1"/>
        </w:rPr>
        <w:t>20-30-х</w:t>
      </w:r>
      <w:r>
        <w:rPr>
          <w:spacing w:val="2"/>
        </w:rPr>
        <w:t xml:space="preserve"> </w:t>
      </w:r>
      <w:r>
        <w:t xml:space="preserve">гг. </w:t>
      </w:r>
      <w:r>
        <w:rPr>
          <w:spacing w:val="-2"/>
        </w:rPr>
        <w:t>XIX</w:t>
      </w:r>
      <w:r>
        <w:rPr>
          <w:spacing w:val="1"/>
        </w:rPr>
        <w:t xml:space="preserve"> </w:t>
      </w:r>
      <w:r>
        <w:rPr>
          <w:spacing w:val="-1"/>
        </w:rPr>
        <w:t>в.</w:t>
      </w:r>
      <w:r>
        <w:t xml:space="preserve"> и</w:t>
      </w:r>
      <w:r>
        <w:rPr>
          <w:spacing w:val="1"/>
        </w:rPr>
        <w:t xml:space="preserve"> </w:t>
      </w:r>
      <w:r>
        <w:rPr>
          <w:spacing w:val="-1"/>
        </w:rPr>
        <w:t>ее представители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Англии,</w:t>
      </w:r>
      <w:r>
        <w:rPr>
          <w:spacing w:val="-3"/>
        </w:rPr>
        <w:t xml:space="preserve"> </w:t>
      </w:r>
      <w:r>
        <w:t xml:space="preserve">Франции, </w:t>
      </w:r>
      <w:r>
        <w:rPr>
          <w:spacing w:val="-1"/>
        </w:rPr>
        <w:t>Америке</w:t>
      </w:r>
    </w:p>
    <w:p w:rsidR="00E67DF1" w:rsidRDefault="00E67DF1" w:rsidP="00E67DF1">
      <w:pPr>
        <w:pStyle w:val="a3"/>
        <w:numPr>
          <w:ilvl w:val="0"/>
          <w:numId w:val="33"/>
        </w:numPr>
        <w:tabs>
          <w:tab w:val="left" w:pos="473"/>
        </w:tabs>
        <w:kinsoku w:val="0"/>
        <w:overflowPunct w:val="0"/>
        <w:ind w:left="472"/>
        <w:rPr>
          <w:spacing w:val="-1"/>
        </w:rPr>
      </w:pPr>
      <w:bookmarkStart w:id="31" w:name="20._Марксистская_политэкономия_и_ее_осно"/>
      <w:bookmarkEnd w:id="31"/>
      <w:r>
        <w:rPr>
          <w:spacing w:val="-1"/>
        </w:rPr>
        <w:t>Марксистская</w:t>
      </w:r>
      <w:r>
        <w:t xml:space="preserve"> </w:t>
      </w:r>
      <w:r>
        <w:rPr>
          <w:spacing w:val="-1"/>
        </w:rPr>
        <w:t>политэкономия</w:t>
      </w:r>
      <w:r>
        <w:t xml:space="preserve"> и</w:t>
      </w:r>
      <w:r>
        <w:rPr>
          <w:spacing w:val="1"/>
        </w:rPr>
        <w:t xml:space="preserve"> </w:t>
      </w:r>
      <w:r>
        <w:rPr>
          <w:spacing w:val="-1"/>
        </w:rPr>
        <w:t>ее основные положения</w:t>
      </w:r>
    </w:p>
    <w:p w:rsidR="00E67DF1" w:rsidRDefault="00E67DF1" w:rsidP="00E67DF1">
      <w:pPr>
        <w:pStyle w:val="a3"/>
        <w:numPr>
          <w:ilvl w:val="0"/>
          <w:numId w:val="33"/>
        </w:numPr>
        <w:tabs>
          <w:tab w:val="left" w:pos="473"/>
        </w:tabs>
        <w:kinsoku w:val="0"/>
        <w:overflowPunct w:val="0"/>
        <w:ind w:right="645" w:firstLine="0"/>
        <w:rPr>
          <w:spacing w:val="-1"/>
        </w:rPr>
      </w:pPr>
      <w:bookmarkStart w:id="32" w:name="21._Второе_направление_экономической_мыс"/>
      <w:bookmarkEnd w:id="32"/>
      <w:r>
        <w:rPr>
          <w:spacing w:val="-1"/>
        </w:rPr>
        <w:t xml:space="preserve">Второе </w:t>
      </w:r>
      <w:r>
        <w:t>направление</w:t>
      </w:r>
      <w:r>
        <w:rPr>
          <w:spacing w:val="-1"/>
        </w:rPr>
        <w:t xml:space="preserve"> экономической</w:t>
      </w:r>
      <w:r>
        <w:rPr>
          <w:spacing w:val="1"/>
        </w:rPr>
        <w:t xml:space="preserve"> </w:t>
      </w:r>
      <w:r>
        <w:rPr>
          <w:spacing w:val="-1"/>
        </w:rPr>
        <w:t>мысли</w:t>
      </w:r>
      <w:r>
        <w:rPr>
          <w:spacing w:val="1"/>
        </w:rPr>
        <w:t xml:space="preserve"> </w:t>
      </w:r>
      <w:r>
        <w:rPr>
          <w:spacing w:val="-1"/>
        </w:rPr>
        <w:t>во</w:t>
      </w:r>
      <w:r>
        <w:t xml:space="preserve"> </w:t>
      </w:r>
      <w:r>
        <w:rPr>
          <w:spacing w:val="-1"/>
        </w:rPr>
        <w:t>второй</w:t>
      </w:r>
      <w:r>
        <w:rPr>
          <w:spacing w:val="1"/>
        </w:rPr>
        <w:t xml:space="preserve"> </w:t>
      </w:r>
      <w:r>
        <w:rPr>
          <w:spacing w:val="-1"/>
        </w:rPr>
        <w:t xml:space="preserve">половине </w:t>
      </w:r>
      <w:r>
        <w:rPr>
          <w:spacing w:val="-2"/>
        </w:rPr>
        <w:t>XIX</w:t>
      </w:r>
      <w:r>
        <w:rPr>
          <w:spacing w:val="1"/>
        </w:rPr>
        <w:t xml:space="preserve"> </w:t>
      </w:r>
      <w:r>
        <w:rPr>
          <w:spacing w:val="-1"/>
        </w:rPr>
        <w:t>в.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новоклассическое</w:t>
      </w:r>
      <w:proofErr w:type="spellEnd"/>
      <w:r>
        <w:rPr>
          <w:spacing w:val="87"/>
        </w:rPr>
        <w:t xml:space="preserve"> </w:t>
      </w:r>
      <w:r>
        <w:rPr>
          <w:spacing w:val="-1"/>
        </w:rPr>
        <w:t>(неоклассическое),</w:t>
      </w:r>
      <w:r>
        <w:t xml:space="preserve"> </w:t>
      </w:r>
      <w:r>
        <w:rPr>
          <w:spacing w:val="-1"/>
        </w:rPr>
        <w:t>представитель</w:t>
      </w:r>
      <w:r>
        <w:t xml:space="preserve"> </w:t>
      </w:r>
      <w:r>
        <w:rPr>
          <w:spacing w:val="-1"/>
        </w:rPr>
        <w:t>направления</w:t>
      </w:r>
      <w:r>
        <w:t xml:space="preserve"> </w:t>
      </w:r>
      <w:r>
        <w:rPr>
          <w:spacing w:val="-1"/>
        </w:rPr>
        <w:t>А.</w:t>
      </w:r>
      <w:r>
        <w:t xml:space="preserve"> </w:t>
      </w:r>
      <w:r>
        <w:rPr>
          <w:spacing w:val="-1"/>
        </w:rPr>
        <w:t>Маршалл</w:t>
      </w:r>
      <w:r>
        <w:t xml:space="preserve"> и</w:t>
      </w:r>
      <w:r>
        <w:rPr>
          <w:spacing w:val="1"/>
        </w:rPr>
        <w:t xml:space="preserve"> </w:t>
      </w:r>
      <w:r>
        <w:rPr>
          <w:spacing w:val="-1"/>
        </w:rPr>
        <w:t>его</w:t>
      </w:r>
      <w:r>
        <w:t xml:space="preserve"> </w:t>
      </w:r>
      <w:r>
        <w:rPr>
          <w:spacing w:val="-1"/>
        </w:rPr>
        <w:t>последователи</w:t>
      </w:r>
    </w:p>
    <w:p w:rsidR="00E67DF1" w:rsidRDefault="00E67DF1" w:rsidP="00E67DF1">
      <w:pPr>
        <w:pStyle w:val="2"/>
        <w:kinsoku w:val="0"/>
        <w:overflowPunct w:val="0"/>
        <w:ind w:left="881" w:right="748"/>
        <w:jc w:val="center"/>
        <w:rPr>
          <w:b w:val="0"/>
          <w:bCs w:val="0"/>
        </w:rPr>
      </w:pPr>
      <w:r>
        <w:rPr>
          <w:spacing w:val="-1"/>
        </w:rPr>
        <w:t xml:space="preserve">ТЕМА </w:t>
      </w:r>
      <w:r>
        <w:t xml:space="preserve">3. </w:t>
      </w:r>
      <w:r>
        <w:rPr>
          <w:spacing w:val="-1"/>
        </w:rPr>
        <w:t xml:space="preserve">ЭКОНОМИКА </w:t>
      </w:r>
      <w:r>
        <w:t>КАК</w:t>
      </w:r>
      <w:r>
        <w:rPr>
          <w:spacing w:val="1"/>
        </w:rPr>
        <w:t xml:space="preserve"> </w:t>
      </w:r>
      <w:r>
        <w:rPr>
          <w:spacing w:val="-1"/>
        </w:rPr>
        <w:t>СИСТЕМА.</w:t>
      </w:r>
      <w:r>
        <w:rPr>
          <w:spacing w:val="-3"/>
        </w:rPr>
        <w:t xml:space="preserve"> </w:t>
      </w:r>
      <w:r>
        <w:rPr>
          <w:spacing w:val="-1"/>
        </w:rPr>
        <w:t>ЭКОНОМИЧЕСКИЕ</w:t>
      </w:r>
      <w:r>
        <w:rPr>
          <w:spacing w:val="-2"/>
        </w:rPr>
        <w:t xml:space="preserve"> </w:t>
      </w:r>
      <w:r>
        <w:rPr>
          <w:spacing w:val="-1"/>
        </w:rPr>
        <w:t>ОТНОШЕНИЯ</w:t>
      </w:r>
      <w:r>
        <w:rPr>
          <w:spacing w:val="65"/>
        </w:rPr>
        <w:t xml:space="preserve"> </w:t>
      </w:r>
      <w:r>
        <w:t xml:space="preserve">И </w:t>
      </w:r>
      <w:r>
        <w:rPr>
          <w:spacing w:val="-1"/>
        </w:rPr>
        <w:t>СОБСТВЕННОСТЬ</w:t>
      </w:r>
    </w:p>
    <w:p w:rsidR="00E67DF1" w:rsidRDefault="00E67DF1" w:rsidP="00E67DF1">
      <w:pPr>
        <w:pStyle w:val="a3"/>
        <w:numPr>
          <w:ilvl w:val="0"/>
          <w:numId w:val="33"/>
        </w:numPr>
        <w:tabs>
          <w:tab w:val="left" w:pos="473"/>
        </w:tabs>
        <w:kinsoku w:val="0"/>
        <w:overflowPunct w:val="0"/>
        <w:spacing w:line="271" w:lineRule="exact"/>
        <w:ind w:left="472"/>
        <w:rPr>
          <w:spacing w:val="-1"/>
        </w:rPr>
      </w:pPr>
      <w:bookmarkStart w:id="33" w:name="22._Экономическая_система_общества,_сист"/>
      <w:bookmarkEnd w:id="33"/>
      <w:r>
        <w:rPr>
          <w:spacing w:val="-1"/>
        </w:rPr>
        <w:t>Экономическая</w:t>
      </w:r>
      <w:r>
        <w:t xml:space="preserve"> </w:t>
      </w:r>
      <w:r>
        <w:rPr>
          <w:spacing w:val="-1"/>
        </w:rPr>
        <w:t>система общества,</w:t>
      </w:r>
      <w:r>
        <w:rPr>
          <w:spacing w:val="2"/>
        </w:rPr>
        <w:t xml:space="preserve"> </w:t>
      </w:r>
      <w:r>
        <w:rPr>
          <w:spacing w:val="-1"/>
        </w:rPr>
        <w:t>системные</w:t>
      </w:r>
      <w:r>
        <w:rPr>
          <w:spacing w:val="1"/>
        </w:rPr>
        <w:t xml:space="preserve"> </w:t>
      </w:r>
      <w:r>
        <w:rPr>
          <w:spacing w:val="-1"/>
        </w:rPr>
        <w:t>связи</w:t>
      </w:r>
    </w:p>
    <w:p w:rsidR="00E67DF1" w:rsidRDefault="00E67DF1" w:rsidP="00E67DF1">
      <w:pPr>
        <w:pStyle w:val="a3"/>
        <w:numPr>
          <w:ilvl w:val="0"/>
          <w:numId w:val="33"/>
        </w:numPr>
        <w:tabs>
          <w:tab w:val="left" w:pos="473"/>
        </w:tabs>
        <w:kinsoku w:val="0"/>
        <w:overflowPunct w:val="0"/>
        <w:ind w:left="472"/>
        <w:rPr>
          <w:spacing w:val="-1"/>
        </w:rPr>
      </w:pPr>
      <w:bookmarkStart w:id="34" w:name="23._Основные_свойства_системы"/>
      <w:bookmarkEnd w:id="34"/>
      <w:r>
        <w:rPr>
          <w:spacing w:val="-1"/>
        </w:rPr>
        <w:t>Основные свойства</w:t>
      </w:r>
      <w:r>
        <w:rPr>
          <w:spacing w:val="1"/>
        </w:rPr>
        <w:t xml:space="preserve"> </w:t>
      </w:r>
      <w:r>
        <w:rPr>
          <w:spacing w:val="-1"/>
        </w:rPr>
        <w:t>системы</w:t>
      </w:r>
    </w:p>
    <w:p w:rsidR="00E67DF1" w:rsidRDefault="00E67DF1" w:rsidP="00E67DF1">
      <w:pPr>
        <w:pStyle w:val="a3"/>
        <w:numPr>
          <w:ilvl w:val="0"/>
          <w:numId w:val="33"/>
        </w:numPr>
        <w:tabs>
          <w:tab w:val="left" w:pos="473"/>
        </w:tabs>
        <w:kinsoku w:val="0"/>
        <w:overflowPunct w:val="0"/>
        <w:ind w:left="472"/>
        <w:rPr>
          <w:spacing w:val="-1"/>
        </w:rPr>
      </w:pPr>
      <w:bookmarkStart w:id="35" w:name="24._Структурные_элементы_экономической_с"/>
      <w:bookmarkEnd w:id="35"/>
      <w:r>
        <w:rPr>
          <w:spacing w:val="-1"/>
        </w:rPr>
        <w:t xml:space="preserve">Структурные </w:t>
      </w:r>
      <w:r>
        <w:t>элементы</w:t>
      </w:r>
      <w:r>
        <w:rPr>
          <w:spacing w:val="-1"/>
        </w:rPr>
        <w:t xml:space="preserve"> экономической</w:t>
      </w:r>
      <w:r>
        <w:rPr>
          <w:spacing w:val="1"/>
        </w:rPr>
        <w:t xml:space="preserve"> </w:t>
      </w:r>
      <w:r>
        <w:rPr>
          <w:spacing w:val="-1"/>
        </w:rPr>
        <w:t>системы общества</w:t>
      </w:r>
    </w:p>
    <w:p w:rsidR="00E67DF1" w:rsidRDefault="00E67DF1" w:rsidP="00E67DF1">
      <w:pPr>
        <w:pStyle w:val="a3"/>
        <w:numPr>
          <w:ilvl w:val="0"/>
          <w:numId w:val="33"/>
        </w:numPr>
        <w:tabs>
          <w:tab w:val="left" w:pos="473"/>
        </w:tabs>
        <w:kinsoku w:val="0"/>
        <w:overflowPunct w:val="0"/>
        <w:ind w:left="472"/>
        <w:rPr>
          <w:spacing w:val="-1"/>
        </w:rPr>
      </w:pPr>
      <w:bookmarkStart w:id="36" w:name="25._Группы_экономических_систем"/>
      <w:bookmarkEnd w:id="36"/>
      <w:r>
        <w:rPr>
          <w:spacing w:val="-1"/>
        </w:rPr>
        <w:t>Группы экономических</w:t>
      </w:r>
      <w:r>
        <w:t xml:space="preserve"> </w:t>
      </w:r>
      <w:r>
        <w:rPr>
          <w:spacing w:val="-1"/>
        </w:rPr>
        <w:t>систем</w:t>
      </w:r>
    </w:p>
    <w:p w:rsidR="00E67DF1" w:rsidRDefault="00E67DF1" w:rsidP="00E67DF1">
      <w:pPr>
        <w:pStyle w:val="a3"/>
        <w:numPr>
          <w:ilvl w:val="0"/>
          <w:numId w:val="33"/>
        </w:numPr>
        <w:tabs>
          <w:tab w:val="left" w:pos="473"/>
        </w:tabs>
        <w:kinsoku w:val="0"/>
        <w:overflowPunct w:val="0"/>
        <w:ind w:left="472"/>
        <w:rPr>
          <w:spacing w:val="-1"/>
        </w:rPr>
      </w:pPr>
      <w:bookmarkStart w:id="37" w:name="26._Типы_и_виды_экономических_отношений"/>
      <w:bookmarkEnd w:id="37"/>
      <w:r>
        <w:t>Типы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виды экономических</w:t>
      </w:r>
      <w:r>
        <w:rPr>
          <w:spacing w:val="2"/>
        </w:rPr>
        <w:t xml:space="preserve"> </w:t>
      </w:r>
      <w:r>
        <w:rPr>
          <w:spacing w:val="-1"/>
        </w:rPr>
        <w:t>отношений</w:t>
      </w:r>
    </w:p>
    <w:p w:rsidR="00E67DF1" w:rsidRDefault="00E67DF1" w:rsidP="00E67DF1">
      <w:pPr>
        <w:pStyle w:val="a3"/>
        <w:numPr>
          <w:ilvl w:val="0"/>
          <w:numId w:val="33"/>
        </w:numPr>
        <w:tabs>
          <w:tab w:val="left" w:pos="473"/>
        </w:tabs>
        <w:kinsoku w:val="0"/>
        <w:overflowPunct w:val="0"/>
        <w:ind w:left="472"/>
        <w:rPr>
          <w:spacing w:val="-1"/>
        </w:rPr>
      </w:pPr>
      <w:bookmarkStart w:id="38" w:name="27._Классификация_форм_собственности"/>
      <w:bookmarkEnd w:id="38"/>
      <w:r>
        <w:t>Классификация</w:t>
      </w:r>
      <w:r>
        <w:rPr>
          <w:spacing w:val="-3"/>
        </w:rPr>
        <w:t xml:space="preserve"> </w:t>
      </w:r>
      <w:r>
        <w:t>форм</w:t>
      </w:r>
      <w:r>
        <w:rPr>
          <w:spacing w:val="-1"/>
        </w:rPr>
        <w:t xml:space="preserve"> собственности</w:t>
      </w:r>
    </w:p>
    <w:p w:rsidR="00E67DF1" w:rsidRDefault="00E67DF1" w:rsidP="00E67DF1">
      <w:pPr>
        <w:pStyle w:val="a3"/>
        <w:numPr>
          <w:ilvl w:val="0"/>
          <w:numId w:val="33"/>
        </w:numPr>
        <w:tabs>
          <w:tab w:val="left" w:pos="473"/>
        </w:tabs>
        <w:kinsoku w:val="0"/>
        <w:overflowPunct w:val="0"/>
        <w:ind w:left="472"/>
        <w:rPr>
          <w:spacing w:val="-1"/>
        </w:rPr>
      </w:pPr>
      <w:bookmarkStart w:id="39" w:name="28._Формы_хозяйствования_на_основе_колле"/>
      <w:bookmarkEnd w:id="39"/>
      <w:r>
        <w:rPr>
          <w:spacing w:val="-1"/>
        </w:rPr>
        <w:t>Формы хозяйствования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основе коллективной</w:t>
      </w:r>
      <w:r>
        <w:rPr>
          <w:spacing w:val="1"/>
        </w:rPr>
        <w:t xml:space="preserve"> </w:t>
      </w:r>
      <w:r>
        <w:rPr>
          <w:spacing w:val="-1"/>
        </w:rPr>
        <w:t>собственности</w:t>
      </w:r>
    </w:p>
    <w:p w:rsidR="00E67DF1" w:rsidRDefault="00E67DF1" w:rsidP="00E67DF1">
      <w:pPr>
        <w:pStyle w:val="2"/>
        <w:kinsoku w:val="0"/>
        <w:overflowPunct w:val="0"/>
        <w:ind w:left="310" w:right="180"/>
        <w:jc w:val="center"/>
        <w:rPr>
          <w:b w:val="0"/>
          <w:bCs w:val="0"/>
        </w:rPr>
      </w:pPr>
      <w:r>
        <w:rPr>
          <w:spacing w:val="-1"/>
        </w:rPr>
        <w:t xml:space="preserve">ТЕМА </w:t>
      </w:r>
      <w:r>
        <w:t xml:space="preserve">4. </w:t>
      </w:r>
      <w:r>
        <w:rPr>
          <w:spacing w:val="-1"/>
        </w:rPr>
        <w:t>ПОТРЕБНОСТИ,</w:t>
      </w:r>
      <w:r>
        <w:t xml:space="preserve"> </w:t>
      </w:r>
      <w:r>
        <w:rPr>
          <w:spacing w:val="-1"/>
        </w:rPr>
        <w:t xml:space="preserve">БЛАГА </w:t>
      </w:r>
      <w:r>
        <w:t xml:space="preserve">И </w:t>
      </w:r>
      <w:r>
        <w:rPr>
          <w:spacing w:val="-1"/>
        </w:rPr>
        <w:t>РЕСУРСЫ.</w:t>
      </w:r>
      <w:r>
        <w:t xml:space="preserve"> </w:t>
      </w:r>
      <w:r>
        <w:rPr>
          <w:spacing w:val="-1"/>
        </w:rPr>
        <w:t>ЭКОНОМИЧЕСКАЯ ДЕЯТЕЛЬНОСТЬ</w:t>
      </w:r>
      <w:r>
        <w:rPr>
          <w:spacing w:val="73"/>
        </w:rPr>
        <w:t xml:space="preserve"> </w:t>
      </w:r>
      <w:r>
        <w:rPr>
          <w:spacing w:val="-1"/>
        </w:rPr>
        <w:t>ЛЮДЕЙ</w:t>
      </w:r>
    </w:p>
    <w:p w:rsidR="00E67DF1" w:rsidRDefault="00E67DF1" w:rsidP="00E67DF1">
      <w:pPr>
        <w:pStyle w:val="a3"/>
        <w:numPr>
          <w:ilvl w:val="0"/>
          <w:numId w:val="33"/>
        </w:numPr>
        <w:tabs>
          <w:tab w:val="left" w:pos="473"/>
        </w:tabs>
        <w:kinsoku w:val="0"/>
        <w:overflowPunct w:val="0"/>
        <w:spacing w:line="271" w:lineRule="exact"/>
        <w:ind w:left="472"/>
        <w:rPr>
          <w:spacing w:val="-1"/>
        </w:rPr>
      </w:pPr>
      <w:bookmarkStart w:id="40" w:name="29._Блага._Ресурсы_и_их_редкость"/>
      <w:bookmarkEnd w:id="40"/>
      <w:r>
        <w:rPr>
          <w:spacing w:val="-1"/>
        </w:rPr>
        <w:t>Блага.</w:t>
      </w:r>
      <w:r>
        <w:t xml:space="preserve"> </w:t>
      </w:r>
      <w:r>
        <w:rPr>
          <w:spacing w:val="-1"/>
        </w:rPr>
        <w:t xml:space="preserve">Ресурсы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rPr>
          <w:spacing w:val="-1"/>
        </w:rPr>
        <w:t>редкость</w:t>
      </w:r>
    </w:p>
    <w:p w:rsidR="00E67DF1" w:rsidRDefault="00E67DF1" w:rsidP="00E67DF1">
      <w:pPr>
        <w:pStyle w:val="a3"/>
        <w:numPr>
          <w:ilvl w:val="0"/>
          <w:numId w:val="33"/>
        </w:numPr>
        <w:tabs>
          <w:tab w:val="left" w:pos="473"/>
        </w:tabs>
        <w:kinsoku w:val="0"/>
        <w:overflowPunct w:val="0"/>
        <w:ind w:left="472"/>
      </w:pPr>
      <w:bookmarkStart w:id="41" w:name="30._Классификация_экономических_благ"/>
      <w:bookmarkEnd w:id="41"/>
      <w:r>
        <w:t xml:space="preserve">Классификация </w:t>
      </w:r>
      <w:r>
        <w:rPr>
          <w:spacing w:val="-1"/>
        </w:rPr>
        <w:t>экономических</w:t>
      </w:r>
      <w:r>
        <w:rPr>
          <w:spacing w:val="2"/>
        </w:rPr>
        <w:t xml:space="preserve"> </w:t>
      </w:r>
      <w:r>
        <w:rPr>
          <w:spacing w:val="-2"/>
        </w:rPr>
        <w:t>благ</w:t>
      </w:r>
    </w:p>
    <w:p w:rsidR="00E67DF1" w:rsidRDefault="00E67DF1" w:rsidP="00E67DF1">
      <w:pPr>
        <w:pStyle w:val="a3"/>
        <w:numPr>
          <w:ilvl w:val="0"/>
          <w:numId w:val="33"/>
        </w:numPr>
        <w:tabs>
          <w:tab w:val="left" w:pos="473"/>
        </w:tabs>
        <w:kinsoku w:val="0"/>
        <w:overflowPunct w:val="0"/>
        <w:ind w:left="472"/>
        <w:rPr>
          <w:spacing w:val="-1"/>
        </w:rPr>
      </w:pPr>
      <w:bookmarkStart w:id="42" w:name="31._Безграничные_потребности"/>
      <w:bookmarkEnd w:id="42"/>
      <w:r>
        <w:rPr>
          <w:spacing w:val="-1"/>
        </w:rPr>
        <w:t>Безграничные потребности</w:t>
      </w:r>
    </w:p>
    <w:p w:rsidR="00E67DF1" w:rsidRDefault="00E67DF1" w:rsidP="00E67DF1">
      <w:pPr>
        <w:pStyle w:val="a3"/>
        <w:numPr>
          <w:ilvl w:val="0"/>
          <w:numId w:val="33"/>
        </w:numPr>
        <w:tabs>
          <w:tab w:val="left" w:pos="473"/>
        </w:tabs>
        <w:kinsoku w:val="0"/>
        <w:overflowPunct w:val="0"/>
        <w:ind w:left="472"/>
      </w:pPr>
      <w:bookmarkStart w:id="43" w:name="32._Экономическая_деятельность_людей:_пр"/>
      <w:bookmarkEnd w:id="43"/>
      <w:r>
        <w:rPr>
          <w:spacing w:val="-1"/>
        </w:rPr>
        <w:t>Экономическая</w:t>
      </w:r>
      <w:r>
        <w:t xml:space="preserve"> </w:t>
      </w:r>
      <w:r>
        <w:rPr>
          <w:spacing w:val="-1"/>
        </w:rPr>
        <w:t>деятельность</w:t>
      </w:r>
      <w:r>
        <w:t xml:space="preserve"> </w:t>
      </w:r>
      <w:r>
        <w:rPr>
          <w:spacing w:val="-1"/>
        </w:rPr>
        <w:t>людей:</w:t>
      </w:r>
      <w:r>
        <w:t xml:space="preserve"> </w:t>
      </w:r>
      <w:r>
        <w:rPr>
          <w:spacing w:val="-1"/>
        </w:rPr>
        <w:t>производство,</w:t>
      </w:r>
      <w:r>
        <w:t xml:space="preserve"> </w:t>
      </w:r>
      <w:r>
        <w:rPr>
          <w:spacing w:val="-1"/>
        </w:rPr>
        <w:t>распределение,</w:t>
      </w:r>
      <w:r>
        <w:t xml:space="preserve"> </w:t>
      </w:r>
      <w:r>
        <w:rPr>
          <w:spacing w:val="-1"/>
        </w:rPr>
        <w:t>обмен,</w:t>
      </w:r>
      <w:r>
        <w:t xml:space="preserve"> потребление</w:t>
      </w:r>
    </w:p>
    <w:p w:rsidR="00E67DF1" w:rsidRDefault="00E67DF1" w:rsidP="00E67DF1">
      <w:pPr>
        <w:pStyle w:val="a3"/>
        <w:numPr>
          <w:ilvl w:val="0"/>
          <w:numId w:val="33"/>
        </w:numPr>
        <w:tabs>
          <w:tab w:val="left" w:pos="473"/>
        </w:tabs>
        <w:kinsoku w:val="0"/>
        <w:overflowPunct w:val="0"/>
        <w:ind w:left="472"/>
        <w:rPr>
          <w:spacing w:val="-1"/>
        </w:rPr>
      </w:pPr>
      <w:bookmarkStart w:id="44" w:name="33._Технологический_выбор_и_кривая_произ"/>
      <w:bookmarkEnd w:id="44"/>
      <w:r>
        <w:rPr>
          <w:spacing w:val="-1"/>
        </w:rPr>
        <w:t>Технологический</w:t>
      </w:r>
      <w:r>
        <w:rPr>
          <w:spacing w:val="1"/>
        </w:rPr>
        <w:t xml:space="preserve"> </w:t>
      </w:r>
      <w:r>
        <w:rPr>
          <w:spacing w:val="-1"/>
        </w:rPr>
        <w:t>выбор</w:t>
      </w:r>
      <w:r>
        <w:t xml:space="preserve"> и</w:t>
      </w:r>
      <w:r>
        <w:rPr>
          <w:spacing w:val="1"/>
        </w:rPr>
        <w:t xml:space="preserve"> </w:t>
      </w:r>
      <w:r>
        <w:rPr>
          <w:spacing w:val="-1"/>
        </w:rPr>
        <w:t>кривая</w:t>
      </w:r>
      <w:r>
        <w:t xml:space="preserve"> </w:t>
      </w:r>
      <w:r>
        <w:rPr>
          <w:spacing w:val="-1"/>
        </w:rPr>
        <w:t>производственных</w:t>
      </w:r>
      <w:r>
        <w:rPr>
          <w:spacing w:val="2"/>
        </w:rPr>
        <w:t xml:space="preserve"> </w:t>
      </w:r>
      <w:r>
        <w:rPr>
          <w:spacing w:val="-1"/>
        </w:rPr>
        <w:t>возможностей.</w:t>
      </w:r>
      <w:r>
        <w:rPr>
          <w:spacing w:val="-3"/>
        </w:rPr>
        <w:t xml:space="preserve"> </w:t>
      </w:r>
      <w:r>
        <w:rPr>
          <w:spacing w:val="-1"/>
        </w:rPr>
        <w:t>Альтернативная</w:t>
      </w:r>
      <w:r>
        <w:t xml:space="preserve"> </w:t>
      </w:r>
      <w:r>
        <w:rPr>
          <w:spacing w:val="-1"/>
        </w:rPr>
        <w:t>стоимость</w:t>
      </w:r>
    </w:p>
    <w:p w:rsidR="00E67DF1" w:rsidRDefault="00E67DF1" w:rsidP="00E67DF1">
      <w:pPr>
        <w:pStyle w:val="a3"/>
        <w:numPr>
          <w:ilvl w:val="0"/>
          <w:numId w:val="33"/>
        </w:numPr>
        <w:tabs>
          <w:tab w:val="left" w:pos="473"/>
        </w:tabs>
        <w:kinsoku w:val="0"/>
        <w:overflowPunct w:val="0"/>
        <w:ind w:left="472"/>
        <w:rPr>
          <w:spacing w:val="-1"/>
        </w:rPr>
      </w:pPr>
      <w:bookmarkStart w:id="45" w:name="34._Экономика_и_эффективность"/>
      <w:bookmarkEnd w:id="45"/>
      <w:r>
        <w:t>Экономика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эффективность</w:t>
      </w:r>
    </w:p>
    <w:p w:rsidR="00E67DF1" w:rsidRDefault="00E67DF1" w:rsidP="00E67DF1">
      <w:pPr>
        <w:pStyle w:val="a3"/>
        <w:numPr>
          <w:ilvl w:val="0"/>
          <w:numId w:val="33"/>
        </w:numPr>
        <w:tabs>
          <w:tab w:val="left" w:pos="473"/>
        </w:tabs>
        <w:kinsoku w:val="0"/>
        <w:overflowPunct w:val="0"/>
        <w:ind w:left="472"/>
        <w:rPr>
          <w:spacing w:val="-1"/>
        </w:rPr>
      </w:pPr>
      <w:bookmarkStart w:id="46" w:name="35._Ресурсная_или_факторная_эффективност"/>
      <w:bookmarkEnd w:id="46"/>
      <w:r>
        <w:rPr>
          <w:spacing w:val="-1"/>
        </w:rPr>
        <w:t>Ресурсная</w:t>
      </w:r>
      <w:r>
        <w:t xml:space="preserve"> или</w:t>
      </w:r>
      <w:r>
        <w:rPr>
          <w:spacing w:val="1"/>
        </w:rPr>
        <w:t xml:space="preserve"> </w:t>
      </w:r>
      <w:r>
        <w:rPr>
          <w:spacing w:val="-1"/>
        </w:rPr>
        <w:t>факторная</w:t>
      </w:r>
      <w:r>
        <w:t xml:space="preserve"> </w:t>
      </w:r>
      <w:r>
        <w:rPr>
          <w:spacing w:val="-1"/>
        </w:rPr>
        <w:t>эффективность</w:t>
      </w:r>
    </w:p>
    <w:p w:rsidR="00E67DF1" w:rsidRDefault="00E67DF1" w:rsidP="00E67DF1">
      <w:pPr>
        <w:pStyle w:val="a3"/>
        <w:numPr>
          <w:ilvl w:val="0"/>
          <w:numId w:val="33"/>
        </w:numPr>
        <w:tabs>
          <w:tab w:val="left" w:pos="473"/>
        </w:tabs>
        <w:kinsoku w:val="0"/>
        <w:overflowPunct w:val="0"/>
        <w:ind w:left="472"/>
        <w:rPr>
          <w:spacing w:val="-1"/>
        </w:rPr>
        <w:sectPr w:rsidR="00E67DF1">
          <w:headerReference w:type="default" r:id="rId87"/>
          <w:footerReference w:type="default" r:id="rId88"/>
          <w:pgSz w:w="11910" w:h="16840"/>
          <w:pgMar w:top="1060" w:right="480" w:bottom="280" w:left="1020" w:header="0" w:footer="0" w:gutter="0"/>
          <w:cols w:space="720" w:equalWidth="0">
            <w:col w:w="10410"/>
          </w:cols>
          <w:noEndnote/>
        </w:sectPr>
      </w:pPr>
    </w:p>
    <w:p w:rsidR="00E67DF1" w:rsidRDefault="00E67DF1" w:rsidP="00E67DF1">
      <w:pPr>
        <w:pStyle w:val="1"/>
        <w:kinsoku w:val="0"/>
        <w:overflowPunct w:val="0"/>
        <w:spacing w:before="52"/>
        <w:ind w:left="768" w:right="703"/>
        <w:jc w:val="center"/>
        <w:rPr>
          <w:b/>
          <w:bCs/>
        </w:rPr>
      </w:pPr>
      <w:bookmarkStart w:id="47" w:name="РАЗДЕЛ_2._МИКРОЭКОНОМИКА"/>
      <w:bookmarkEnd w:id="47"/>
      <w:r>
        <w:rPr>
          <w:spacing w:val="-2"/>
        </w:rPr>
        <w:lastRenderedPageBreak/>
        <w:t>РАЗДЕЛ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rPr>
          <w:spacing w:val="-2"/>
        </w:rPr>
        <w:t>МИКРОЭКОНОМИКА</w:t>
      </w:r>
    </w:p>
    <w:p w:rsidR="00E67DF1" w:rsidRDefault="00E67DF1" w:rsidP="00E67DF1">
      <w:pPr>
        <w:pStyle w:val="2"/>
        <w:kinsoku w:val="0"/>
        <w:overflowPunct w:val="0"/>
        <w:spacing w:before="1" w:line="274" w:lineRule="exact"/>
        <w:rPr>
          <w:b w:val="0"/>
          <w:bCs w:val="0"/>
        </w:rPr>
      </w:pPr>
      <w:r>
        <w:rPr>
          <w:spacing w:val="-1"/>
        </w:rPr>
        <w:t xml:space="preserve">ТЕМА </w:t>
      </w:r>
      <w:r>
        <w:t xml:space="preserve">5. </w:t>
      </w:r>
      <w:r>
        <w:rPr>
          <w:spacing w:val="-5"/>
        </w:rPr>
        <w:t>ОРГАНИЗАЦИЯ</w:t>
      </w:r>
      <w:r>
        <w:rPr>
          <w:spacing w:val="-8"/>
        </w:rPr>
        <w:t xml:space="preserve"> </w:t>
      </w:r>
      <w:r>
        <w:rPr>
          <w:spacing w:val="-5"/>
        </w:rPr>
        <w:t>РЫНОЧНОЙ</w:t>
      </w:r>
      <w:r>
        <w:rPr>
          <w:spacing w:val="-7"/>
        </w:rPr>
        <w:t xml:space="preserve"> </w:t>
      </w:r>
      <w:r>
        <w:rPr>
          <w:spacing w:val="-4"/>
        </w:rPr>
        <w:t>ЭКОНОМИКИ:</w:t>
      </w:r>
      <w:r>
        <w:rPr>
          <w:spacing w:val="-8"/>
        </w:rPr>
        <w:t xml:space="preserve"> </w:t>
      </w:r>
      <w:r>
        <w:rPr>
          <w:spacing w:val="-5"/>
        </w:rPr>
        <w:t>РЫНОЧНЫЙ</w:t>
      </w:r>
      <w:r>
        <w:rPr>
          <w:spacing w:val="-7"/>
        </w:rPr>
        <w:t xml:space="preserve"> </w:t>
      </w:r>
      <w:r>
        <w:rPr>
          <w:spacing w:val="-4"/>
        </w:rPr>
        <w:t>МЕХАНИЗМ</w:t>
      </w:r>
    </w:p>
    <w:p w:rsidR="00E67DF1" w:rsidRDefault="00E67DF1" w:rsidP="00E67DF1">
      <w:pPr>
        <w:pStyle w:val="a3"/>
        <w:numPr>
          <w:ilvl w:val="0"/>
          <w:numId w:val="32"/>
        </w:numPr>
        <w:tabs>
          <w:tab w:val="left" w:pos="396"/>
        </w:tabs>
        <w:kinsoku w:val="0"/>
        <w:overflowPunct w:val="0"/>
        <w:spacing w:line="274" w:lineRule="exact"/>
        <w:ind w:firstLine="0"/>
        <w:rPr>
          <w:spacing w:val="-5"/>
        </w:rPr>
      </w:pPr>
      <w:r>
        <w:rPr>
          <w:spacing w:val="-5"/>
        </w:rPr>
        <w:t>Теория</w:t>
      </w:r>
      <w:r>
        <w:rPr>
          <w:spacing w:val="-10"/>
        </w:rPr>
        <w:t xml:space="preserve"> </w:t>
      </w:r>
      <w:r>
        <w:rPr>
          <w:spacing w:val="-5"/>
        </w:rPr>
        <w:t>рыночного</w:t>
      </w:r>
      <w:r>
        <w:rPr>
          <w:spacing w:val="-10"/>
        </w:rPr>
        <w:t xml:space="preserve"> </w:t>
      </w:r>
      <w:r>
        <w:rPr>
          <w:spacing w:val="-6"/>
        </w:rPr>
        <w:t>равновесия,</w:t>
      </w:r>
      <w:r>
        <w:rPr>
          <w:spacing w:val="-10"/>
        </w:rPr>
        <w:t xml:space="preserve"> </w:t>
      </w:r>
      <w:r>
        <w:rPr>
          <w:spacing w:val="-4"/>
        </w:rPr>
        <w:t>закон</w:t>
      </w:r>
      <w:r>
        <w:rPr>
          <w:spacing w:val="-11"/>
        </w:rPr>
        <w:t xml:space="preserve"> </w:t>
      </w:r>
      <w:r>
        <w:rPr>
          <w:spacing w:val="-5"/>
        </w:rPr>
        <w:t>спроса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spacing w:val="-5"/>
        </w:rPr>
        <w:t>предложения.</w:t>
      </w:r>
      <w:r>
        <w:rPr>
          <w:spacing w:val="-12"/>
        </w:rPr>
        <w:t xml:space="preserve"> </w:t>
      </w:r>
      <w:r>
        <w:rPr>
          <w:spacing w:val="-4"/>
        </w:rPr>
        <w:t>Рынки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3"/>
        </w:rPr>
        <w:t>их</w:t>
      </w:r>
      <w:r>
        <w:rPr>
          <w:spacing w:val="-12"/>
        </w:rPr>
        <w:t xml:space="preserve"> </w:t>
      </w:r>
      <w:r>
        <w:rPr>
          <w:spacing w:val="-5"/>
        </w:rPr>
        <w:t>разнообразие</w:t>
      </w:r>
    </w:p>
    <w:p w:rsidR="00E67DF1" w:rsidRDefault="00E67DF1" w:rsidP="00E67DF1">
      <w:pPr>
        <w:pStyle w:val="a3"/>
        <w:numPr>
          <w:ilvl w:val="0"/>
          <w:numId w:val="32"/>
        </w:numPr>
        <w:tabs>
          <w:tab w:val="left" w:pos="396"/>
        </w:tabs>
        <w:kinsoku w:val="0"/>
        <w:overflowPunct w:val="0"/>
        <w:ind w:left="396"/>
        <w:rPr>
          <w:spacing w:val="-5"/>
        </w:rPr>
      </w:pPr>
      <w:r>
        <w:rPr>
          <w:spacing w:val="-4"/>
        </w:rPr>
        <w:t>Виды</w:t>
      </w:r>
      <w:r>
        <w:rPr>
          <w:spacing w:val="-11"/>
        </w:rPr>
        <w:t xml:space="preserve"> </w:t>
      </w:r>
      <w:r>
        <w:rPr>
          <w:spacing w:val="-4"/>
        </w:rPr>
        <w:t>рынков</w:t>
      </w:r>
      <w:r>
        <w:rPr>
          <w:spacing w:val="-13"/>
        </w:rPr>
        <w:t xml:space="preserve"> </w:t>
      </w:r>
      <w:r>
        <w:rPr>
          <w:spacing w:val="-2"/>
        </w:rPr>
        <w:t>по</w:t>
      </w:r>
      <w:r>
        <w:rPr>
          <w:spacing w:val="-10"/>
        </w:rPr>
        <w:t xml:space="preserve"> </w:t>
      </w:r>
      <w:r>
        <w:rPr>
          <w:spacing w:val="-5"/>
        </w:rPr>
        <w:t>признакам</w:t>
      </w:r>
    </w:p>
    <w:p w:rsidR="00E67DF1" w:rsidRDefault="00E67DF1" w:rsidP="00E67DF1">
      <w:pPr>
        <w:pStyle w:val="a3"/>
        <w:numPr>
          <w:ilvl w:val="0"/>
          <w:numId w:val="32"/>
        </w:numPr>
        <w:tabs>
          <w:tab w:val="left" w:pos="396"/>
        </w:tabs>
        <w:kinsoku w:val="0"/>
        <w:overflowPunct w:val="0"/>
        <w:ind w:left="396"/>
      </w:pPr>
      <w:r>
        <w:rPr>
          <w:spacing w:val="-6"/>
        </w:rPr>
        <w:t>Индивидуальный</w:t>
      </w:r>
      <w:r>
        <w:rPr>
          <w:spacing w:val="-9"/>
        </w:rPr>
        <w:t xml:space="preserve"> </w:t>
      </w:r>
      <w:r>
        <w:rPr>
          <w:spacing w:val="-4"/>
        </w:rPr>
        <w:t>спрос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5"/>
        </w:rPr>
        <w:t>рыночный</w:t>
      </w:r>
      <w:r>
        <w:rPr>
          <w:spacing w:val="-9"/>
        </w:rPr>
        <w:t xml:space="preserve"> </w:t>
      </w:r>
      <w:r>
        <w:rPr>
          <w:spacing w:val="-6"/>
        </w:rPr>
        <w:t>спрос</w:t>
      </w:r>
    </w:p>
    <w:p w:rsidR="00E67DF1" w:rsidRDefault="00E67DF1" w:rsidP="00E67DF1">
      <w:pPr>
        <w:pStyle w:val="a3"/>
        <w:numPr>
          <w:ilvl w:val="0"/>
          <w:numId w:val="32"/>
        </w:numPr>
        <w:tabs>
          <w:tab w:val="left" w:pos="396"/>
        </w:tabs>
        <w:kinsoku w:val="0"/>
        <w:overflowPunct w:val="0"/>
        <w:ind w:left="396"/>
        <w:rPr>
          <w:spacing w:val="-5"/>
        </w:rPr>
      </w:pPr>
      <w:r>
        <w:rPr>
          <w:spacing w:val="-5"/>
        </w:rPr>
        <w:t>Излишек</w:t>
      </w:r>
      <w:r>
        <w:rPr>
          <w:spacing w:val="-12"/>
        </w:rPr>
        <w:t xml:space="preserve"> </w:t>
      </w:r>
      <w:r>
        <w:rPr>
          <w:spacing w:val="-5"/>
        </w:rPr>
        <w:t>потребителя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spacing w:val="-5"/>
        </w:rPr>
        <w:t>излишек</w:t>
      </w:r>
      <w:r>
        <w:rPr>
          <w:spacing w:val="-12"/>
        </w:rPr>
        <w:t xml:space="preserve"> </w:t>
      </w:r>
      <w:r>
        <w:rPr>
          <w:spacing w:val="-5"/>
        </w:rPr>
        <w:t>производителя</w:t>
      </w:r>
    </w:p>
    <w:p w:rsidR="00E67DF1" w:rsidRDefault="00E67DF1" w:rsidP="00E67DF1">
      <w:pPr>
        <w:pStyle w:val="a3"/>
        <w:numPr>
          <w:ilvl w:val="0"/>
          <w:numId w:val="32"/>
        </w:numPr>
        <w:tabs>
          <w:tab w:val="left" w:pos="396"/>
        </w:tabs>
        <w:kinsoku w:val="0"/>
        <w:overflowPunct w:val="0"/>
        <w:ind w:left="396"/>
      </w:pPr>
      <w:r>
        <w:rPr>
          <w:spacing w:val="-5"/>
        </w:rPr>
        <w:t>Потолок</w:t>
      </w:r>
      <w:r>
        <w:rPr>
          <w:spacing w:val="-12"/>
        </w:rPr>
        <w:t xml:space="preserve"> </w:t>
      </w:r>
      <w:r>
        <w:rPr>
          <w:spacing w:val="-4"/>
        </w:rPr>
        <w:t>цены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5"/>
        </w:rPr>
        <w:t>низший</w:t>
      </w:r>
      <w:r>
        <w:rPr>
          <w:spacing w:val="-11"/>
        </w:rPr>
        <w:t xml:space="preserve"> </w:t>
      </w:r>
      <w:r>
        <w:rPr>
          <w:spacing w:val="-5"/>
        </w:rPr>
        <w:t>уровень</w:t>
      </w:r>
      <w:r>
        <w:rPr>
          <w:spacing w:val="-9"/>
        </w:rPr>
        <w:t xml:space="preserve"> </w:t>
      </w:r>
      <w:r>
        <w:rPr>
          <w:spacing w:val="-5"/>
        </w:rPr>
        <w:t>(предел)</w:t>
      </w:r>
      <w:r>
        <w:rPr>
          <w:spacing w:val="-11"/>
        </w:rPr>
        <w:t xml:space="preserve"> </w:t>
      </w:r>
      <w:r>
        <w:rPr>
          <w:spacing w:val="-5"/>
        </w:rPr>
        <w:t>цены</w:t>
      </w:r>
    </w:p>
    <w:p w:rsidR="00E67DF1" w:rsidRDefault="00E67DF1" w:rsidP="00E67DF1">
      <w:pPr>
        <w:pStyle w:val="a3"/>
        <w:numPr>
          <w:ilvl w:val="0"/>
          <w:numId w:val="32"/>
        </w:numPr>
        <w:tabs>
          <w:tab w:val="left" w:pos="396"/>
        </w:tabs>
        <w:kinsoku w:val="0"/>
        <w:overflowPunct w:val="0"/>
        <w:ind w:right="98" w:firstLine="0"/>
      </w:pPr>
      <w:r>
        <w:rPr>
          <w:spacing w:val="-5"/>
        </w:rPr>
        <w:t>Производственная</w:t>
      </w:r>
      <w:r>
        <w:rPr>
          <w:spacing w:val="-10"/>
        </w:rPr>
        <w:t xml:space="preserve"> </w:t>
      </w:r>
      <w:r>
        <w:rPr>
          <w:spacing w:val="-5"/>
        </w:rPr>
        <w:t>функция,</w:t>
      </w:r>
      <w:r>
        <w:rPr>
          <w:spacing w:val="-12"/>
        </w:rPr>
        <w:t xml:space="preserve"> </w:t>
      </w:r>
      <w:r>
        <w:rPr>
          <w:spacing w:val="-5"/>
        </w:rPr>
        <w:t>теория</w:t>
      </w:r>
      <w:r>
        <w:rPr>
          <w:spacing w:val="-12"/>
        </w:rPr>
        <w:t xml:space="preserve"> </w:t>
      </w:r>
      <w:r>
        <w:rPr>
          <w:spacing w:val="-5"/>
        </w:rPr>
        <w:t>предельной</w:t>
      </w:r>
      <w:r>
        <w:rPr>
          <w:spacing w:val="-14"/>
        </w:rPr>
        <w:t xml:space="preserve"> </w:t>
      </w:r>
      <w:r>
        <w:rPr>
          <w:spacing w:val="-6"/>
        </w:rPr>
        <w:t>производительности</w:t>
      </w:r>
      <w:r>
        <w:rPr>
          <w:spacing w:val="-9"/>
        </w:rPr>
        <w:t xml:space="preserve"> </w:t>
      </w:r>
      <w:r>
        <w:rPr>
          <w:spacing w:val="-5"/>
        </w:rPr>
        <w:t>факторов,</w:t>
      </w:r>
      <w:r>
        <w:rPr>
          <w:spacing w:val="-10"/>
        </w:rPr>
        <w:t xml:space="preserve"> </w:t>
      </w:r>
      <w:r>
        <w:rPr>
          <w:spacing w:val="-6"/>
        </w:rPr>
        <w:t>взаимозаменяемость</w:t>
      </w:r>
      <w:r>
        <w:rPr>
          <w:spacing w:val="93"/>
        </w:rPr>
        <w:t xml:space="preserve"> </w:t>
      </w:r>
      <w:r>
        <w:rPr>
          <w:spacing w:val="-5"/>
        </w:rPr>
        <w:t>факторов</w:t>
      </w:r>
    </w:p>
    <w:p w:rsidR="00E67DF1" w:rsidRDefault="00E67DF1" w:rsidP="00E67DF1">
      <w:pPr>
        <w:pStyle w:val="a3"/>
        <w:numPr>
          <w:ilvl w:val="0"/>
          <w:numId w:val="32"/>
        </w:numPr>
        <w:tabs>
          <w:tab w:val="left" w:pos="396"/>
        </w:tabs>
        <w:kinsoku w:val="0"/>
        <w:overflowPunct w:val="0"/>
        <w:ind w:right="154" w:firstLine="0"/>
      </w:pPr>
      <w:r>
        <w:rPr>
          <w:spacing w:val="-5"/>
        </w:rPr>
        <w:t>Теория</w:t>
      </w:r>
      <w:r>
        <w:rPr>
          <w:spacing w:val="-10"/>
        </w:rPr>
        <w:t xml:space="preserve"> </w:t>
      </w:r>
      <w:r>
        <w:rPr>
          <w:spacing w:val="-5"/>
        </w:rPr>
        <w:t>предельной</w:t>
      </w:r>
      <w:r>
        <w:rPr>
          <w:spacing w:val="-9"/>
        </w:rPr>
        <w:t xml:space="preserve"> </w:t>
      </w:r>
      <w:r>
        <w:rPr>
          <w:spacing w:val="-5"/>
        </w:rPr>
        <w:t>полезности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6"/>
        </w:rPr>
        <w:t>субъективная</w:t>
      </w:r>
      <w:r>
        <w:rPr>
          <w:spacing w:val="-10"/>
        </w:rPr>
        <w:t xml:space="preserve"> </w:t>
      </w:r>
      <w:r>
        <w:rPr>
          <w:spacing w:val="-5"/>
        </w:rPr>
        <w:t>ценность</w:t>
      </w:r>
      <w:r>
        <w:rPr>
          <w:spacing w:val="-12"/>
        </w:rPr>
        <w:t xml:space="preserve"> </w:t>
      </w:r>
      <w:r>
        <w:rPr>
          <w:spacing w:val="-5"/>
        </w:rPr>
        <w:t>блага,</w:t>
      </w:r>
      <w:r>
        <w:rPr>
          <w:spacing w:val="-10"/>
        </w:rPr>
        <w:t xml:space="preserve"> </w:t>
      </w:r>
      <w:r>
        <w:rPr>
          <w:spacing w:val="-6"/>
        </w:rPr>
        <w:t>эластичность</w:t>
      </w:r>
      <w:r>
        <w:rPr>
          <w:spacing w:val="-9"/>
        </w:rPr>
        <w:t xml:space="preserve"> </w:t>
      </w:r>
      <w:r>
        <w:rPr>
          <w:spacing w:val="-5"/>
        </w:rPr>
        <w:t>спроса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spacing w:val="-5"/>
        </w:rPr>
        <w:t>предложения</w:t>
      </w:r>
      <w:r>
        <w:rPr>
          <w:spacing w:val="77"/>
        </w:rPr>
        <w:t xml:space="preserve"> </w:t>
      </w:r>
      <w:r>
        <w:rPr>
          <w:spacing w:val="-2"/>
        </w:rPr>
        <w:t>по</w:t>
      </w:r>
      <w:r>
        <w:rPr>
          <w:spacing w:val="-10"/>
        </w:rPr>
        <w:t xml:space="preserve"> </w:t>
      </w:r>
      <w:r>
        <w:rPr>
          <w:spacing w:val="-6"/>
        </w:rPr>
        <w:t>цене</w:t>
      </w:r>
    </w:p>
    <w:p w:rsidR="00E67DF1" w:rsidRDefault="00E67DF1" w:rsidP="00E67DF1">
      <w:pPr>
        <w:pStyle w:val="a3"/>
        <w:numPr>
          <w:ilvl w:val="0"/>
          <w:numId w:val="32"/>
        </w:numPr>
        <w:tabs>
          <w:tab w:val="left" w:pos="396"/>
        </w:tabs>
        <w:kinsoku w:val="0"/>
        <w:overflowPunct w:val="0"/>
        <w:ind w:left="396"/>
        <w:rPr>
          <w:spacing w:val="-4"/>
        </w:rPr>
      </w:pPr>
      <w:r>
        <w:rPr>
          <w:spacing w:val="-4"/>
        </w:rPr>
        <w:t>Рынок</w:t>
      </w:r>
      <w:r>
        <w:rPr>
          <w:spacing w:val="-12"/>
        </w:rPr>
        <w:t xml:space="preserve"> </w:t>
      </w:r>
      <w:r>
        <w:rPr>
          <w:spacing w:val="-5"/>
        </w:rPr>
        <w:t>труда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5"/>
        </w:rPr>
        <w:t>заработная</w:t>
      </w:r>
      <w:r>
        <w:rPr>
          <w:spacing w:val="-10"/>
        </w:rPr>
        <w:t xml:space="preserve"> </w:t>
      </w:r>
      <w:r>
        <w:rPr>
          <w:spacing w:val="-4"/>
        </w:rPr>
        <w:t>плата</w:t>
      </w:r>
    </w:p>
    <w:p w:rsidR="00E67DF1" w:rsidRDefault="00E67DF1" w:rsidP="00E67DF1">
      <w:pPr>
        <w:pStyle w:val="a3"/>
        <w:numPr>
          <w:ilvl w:val="0"/>
          <w:numId w:val="32"/>
        </w:numPr>
        <w:tabs>
          <w:tab w:val="left" w:pos="396"/>
        </w:tabs>
        <w:kinsoku w:val="0"/>
        <w:overflowPunct w:val="0"/>
        <w:ind w:left="396"/>
        <w:rPr>
          <w:spacing w:val="-5"/>
        </w:rPr>
      </w:pPr>
      <w:r>
        <w:rPr>
          <w:spacing w:val="-5"/>
        </w:rPr>
        <w:t>Дифференциация</w:t>
      </w:r>
      <w:r>
        <w:rPr>
          <w:spacing w:val="-10"/>
        </w:rPr>
        <w:t xml:space="preserve"> </w:t>
      </w:r>
      <w:r>
        <w:rPr>
          <w:spacing w:val="-5"/>
        </w:rPr>
        <w:t>ставок</w:t>
      </w:r>
      <w:r>
        <w:rPr>
          <w:spacing w:val="-12"/>
        </w:rPr>
        <w:t xml:space="preserve"> </w:t>
      </w:r>
      <w:r>
        <w:rPr>
          <w:spacing w:val="-5"/>
        </w:rPr>
        <w:t>заработной</w:t>
      </w:r>
      <w:r>
        <w:rPr>
          <w:spacing w:val="-11"/>
        </w:rPr>
        <w:t xml:space="preserve"> </w:t>
      </w:r>
      <w:r>
        <w:rPr>
          <w:spacing w:val="-5"/>
        </w:rPr>
        <w:t>платы,</w:t>
      </w:r>
      <w:r>
        <w:rPr>
          <w:spacing w:val="-12"/>
        </w:rPr>
        <w:t xml:space="preserve"> </w:t>
      </w:r>
      <w:r>
        <w:rPr>
          <w:spacing w:val="-5"/>
        </w:rPr>
        <w:t>несовершенная</w:t>
      </w:r>
      <w:r>
        <w:rPr>
          <w:spacing w:val="-10"/>
        </w:rPr>
        <w:t xml:space="preserve"> </w:t>
      </w:r>
      <w:r>
        <w:rPr>
          <w:spacing w:val="-5"/>
        </w:rPr>
        <w:t>конкуренция</w:t>
      </w:r>
      <w:r>
        <w:rPr>
          <w:spacing w:val="-12"/>
        </w:rPr>
        <w:t xml:space="preserve"> </w:t>
      </w:r>
      <w:r>
        <w:rPr>
          <w:spacing w:val="-2"/>
        </w:rPr>
        <w:t>на</w:t>
      </w:r>
      <w:r>
        <w:rPr>
          <w:spacing w:val="-11"/>
        </w:rPr>
        <w:t xml:space="preserve"> </w:t>
      </w:r>
      <w:r>
        <w:rPr>
          <w:spacing w:val="-4"/>
        </w:rPr>
        <w:t>рынке</w:t>
      </w:r>
      <w:r>
        <w:rPr>
          <w:spacing w:val="-13"/>
        </w:rPr>
        <w:t xml:space="preserve"> </w:t>
      </w:r>
      <w:r>
        <w:rPr>
          <w:spacing w:val="-5"/>
        </w:rPr>
        <w:t>труда</w:t>
      </w:r>
    </w:p>
    <w:p w:rsidR="00E67DF1" w:rsidRDefault="00E67DF1" w:rsidP="00E67DF1">
      <w:pPr>
        <w:pStyle w:val="2"/>
        <w:kinsoku w:val="0"/>
        <w:overflowPunct w:val="0"/>
        <w:ind w:left="317" w:right="250"/>
        <w:jc w:val="center"/>
        <w:rPr>
          <w:b w:val="0"/>
          <w:bCs w:val="0"/>
        </w:rPr>
      </w:pPr>
      <w:r>
        <w:rPr>
          <w:spacing w:val="-1"/>
        </w:rPr>
        <w:t xml:space="preserve">ТЕМА </w:t>
      </w:r>
      <w:r>
        <w:t xml:space="preserve">6. </w:t>
      </w:r>
      <w:r>
        <w:rPr>
          <w:spacing w:val="-1"/>
        </w:rPr>
        <w:t>КОНКУРЕНЦИЯ.</w:t>
      </w:r>
      <w:r>
        <w:t xml:space="preserve"> </w:t>
      </w:r>
      <w:r>
        <w:rPr>
          <w:spacing w:val="-1"/>
        </w:rPr>
        <w:t>МЕХАНИЗМ ДЕЙСТВИЯ РАЗЛИЧНЫХ КОНКУРЕНТНЫХ</w:t>
      </w:r>
      <w:r>
        <w:rPr>
          <w:spacing w:val="75"/>
        </w:rPr>
        <w:t xml:space="preserve"> </w:t>
      </w:r>
      <w:r>
        <w:rPr>
          <w:spacing w:val="-1"/>
        </w:rPr>
        <w:t>РЫНКОВ</w:t>
      </w:r>
    </w:p>
    <w:p w:rsidR="00E67DF1" w:rsidRDefault="00E67DF1" w:rsidP="00E67DF1">
      <w:pPr>
        <w:pStyle w:val="a3"/>
        <w:numPr>
          <w:ilvl w:val="0"/>
          <w:numId w:val="32"/>
        </w:numPr>
        <w:tabs>
          <w:tab w:val="left" w:pos="540"/>
        </w:tabs>
        <w:kinsoku w:val="0"/>
        <w:overflowPunct w:val="0"/>
        <w:spacing w:line="271" w:lineRule="exact"/>
        <w:ind w:left="540" w:hanging="428"/>
        <w:rPr>
          <w:spacing w:val="-5"/>
        </w:rPr>
      </w:pPr>
      <w:r>
        <w:rPr>
          <w:spacing w:val="-5"/>
        </w:rPr>
        <w:t>Механизм</w:t>
      </w:r>
      <w:r>
        <w:rPr>
          <w:spacing w:val="-11"/>
        </w:rPr>
        <w:t xml:space="preserve"> </w:t>
      </w:r>
      <w:r>
        <w:rPr>
          <w:spacing w:val="-5"/>
        </w:rPr>
        <w:t>рынка</w:t>
      </w:r>
      <w:r>
        <w:rPr>
          <w:spacing w:val="-11"/>
        </w:rPr>
        <w:t xml:space="preserve"> </w:t>
      </w:r>
      <w:r>
        <w:rPr>
          <w:spacing w:val="-5"/>
        </w:rPr>
        <w:t>совершенной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spacing w:val="-5"/>
        </w:rPr>
        <w:t>несовершенной</w:t>
      </w:r>
      <w:r>
        <w:rPr>
          <w:spacing w:val="-11"/>
        </w:rPr>
        <w:t xml:space="preserve"> </w:t>
      </w:r>
      <w:r>
        <w:rPr>
          <w:spacing w:val="-5"/>
        </w:rPr>
        <w:t>конкуренции</w:t>
      </w:r>
    </w:p>
    <w:p w:rsidR="00E67DF1" w:rsidRDefault="00E67DF1" w:rsidP="00E67DF1">
      <w:pPr>
        <w:pStyle w:val="a3"/>
        <w:numPr>
          <w:ilvl w:val="0"/>
          <w:numId w:val="32"/>
        </w:numPr>
        <w:tabs>
          <w:tab w:val="left" w:pos="540"/>
        </w:tabs>
        <w:kinsoku w:val="0"/>
        <w:overflowPunct w:val="0"/>
        <w:spacing w:line="275" w:lineRule="exact"/>
        <w:ind w:left="540" w:hanging="428"/>
        <w:rPr>
          <w:spacing w:val="-5"/>
        </w:rPr>
      </w:pPr>
      <w:r>
        <w:rPr>
          <w:spacing w:val="-5"/>
        </w:rPr>
        <w:t>Потери</w:t>
      </w:r>
      <w:r>
        <w:rPr>
          <w:spacing w:val="-9"/>
        </w:rPr>
        <w:t xml:space="preserve"> </w:t>
      </w:r>
      <w:r>
        <w:rPr>
          <w:spacing w:val="-3"/>
        </w:rPr>
        <w:t>от</w:t>
      </w:r>
      <w:r>
        <w:rPr>
          <w:spacing w:val="-12"/>
        </w:rPr>
        <w:t xml:space="preserve"> </w:t>
      </w:r>
      <w:r>
        <w:rPr>
          <w:spacing w:val="-5"/>
        </w:rPr>
        <w:t>несовершенной</w:t>
      </w:r>
      <w:r>
        <w:rPr>
          <w:spacing w:val="-9"/>
        </w:rPr>
        <w:t xml:space="preserve"> </w:t>
      </w:r>
      <w:r>
        <w:rPr>
          <w:spacing w:val="-5"/>
        </w:rPr>
        <w:t>конкуренции</w:t>
      </w:r>
    </w:p>
    <w:p w:rsidR="00E67DF1" w:rsidRDefault="00E67DF1" w:rsidP="00E67DF1">
      <w:pPr>
        <w:pStyle w:val="a3"/>
        <w:numPr>
          <w:ilvl w:val="0"/>
          <w:numId w:val="32"/>
        </w:numPr>
        <w:tabs>
          <w:tab w:val="left" w:pos="540"/>
        </w:tabs>
        <w:kinsoku w:val="0"/>
        <w:overflowPunct w:val="0"/>
        <w:spacing w:line="275" w:lineRule="exact"/>
        <w:ind w:left="540" w:hanging="428"/>
        <w:rPr>
          <w:spacing w:val="-5"/>
        </w:rPr>
      </w:pPr>
      <w:r>
        <w:rPr>
          <w:spacing w:val="-5"/>
        </w:rPr>
        <w:t>Монопольная</w:t>
      </w:r>
      <w:r>
        <w:rPr>
          <w:spacing w:val="-10"/>
        </w:rPr>
        <w:t xml:space="preserve"> </w:t>
      </w:r>
      <w:r>
        <w:rPr>
          <w:spacing w:val="-5"/>
        </w:rPr>
        <w:t>власть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3"/>
        </w:rPr>
        <w:t>ее</w:t>
      </w:r>
      <w:r>
        <w:rPr>
          <w:spacing w:val="-11"/>
        </w:rPr>
        <w:t xml:space="preserve"> </w:t>
      </w:r>
      <w:r>
        <w:rPr>
          <w:spacing w:val="-5"/>
        </w:rPr>
        <w:t>источники</w:t>
      </w:r>
    </w:p>
    <w:p w:rsidR="00E67DF1" w:rsidRDefault="00E67DF1" w:rsidP="00E67DF1">
      <w:pPr>
        <w:pStyle w:val="a3"/>
        <w:numPr>
          <w:ilvl w:val="0"/>
          <w:numId w:val="32"/>
        </w:numPr>
        <w:tabs>
          <w:tab w:val="left" w:pos="540"/>
        </w:tabs>
        <w:kinsoku w:val="0"/>
        <w:overflowPunct w:val="0"/>
        <w:ind w:left="540" w:hanging="428"/>
        <w:rPr>
          <w:spacing w:val="-6"/>
        </w:rPr>
      </w:pPr>
      <w:r>
        <w:rPr>
          <w:spacing w:val="-5"/>
        </w:rPr>
        <w:t>Естественная</w:t>
      </w:r>
      <w:r>
        <w:rPr>
          <w:spacing w:val="-10"/>
        </w:rPr>
        <w:t xml:space="preserve"> </w:t>
      </w:r>
      <w:r>
        <w:rPr>
          <w:spacing w:val="-5"/>
        </w:rPr>
        <w:t>монополия,</w:t>
      </w:r>
      <w:r>
        <w:rPr>
          <w:spacing w:val="-10"/>
        </w:rPr>
        <w:t xml:space="preserve"> </w:t>
      </w:r>
      <w:r>
        <w:rPr>
          <w:spacing w:val="-5"/>
        </w:rPr>
        <w:t>монопсония,</w:t>
      </w:r>
      <w:r>
        <w:rPr>
          <w:spacing w:val="-10"/>
        </w:rPr>
        <w:t xml:space="preserve"> </w:t>
      </w:r>
      <w:r>
        <w:rPr>
          <w:spacing w:val="-6"/>
        </w:rPr>
        <w:t>антимонопольное</w:t>
      </w:r>
      <w:r>
        <w:rPr>
          <w:spacing w:val="-11"/>
        </w:rPr>
        <w:t xml:space="preserve"> </w:t>
      </w:r>
      <w:r>
        <w:rPr>
          <w:spacing w:val="-6"/>
        </w:rPr>
        <w:t>законодательство</w:t>
      </w:r>
    </w:p>
    <w:p w:rsidR="00E67DF1" w:rsidRDefault="00E67DF1" w:rsidP="00E67DF1">
      <w:pPr>
        <w:pStyle w:val="a3"/>
        <w:numPr>
          <w:ilvl w:val="0"/>
          <w:numId w:val="32"/>
        </w:numPr>
        <w:tabs>
          <w:tab w:val="left" w:pos="540"/>
        </w:tabs>
        <w:kinsoku w:val="0"/>
        <w:overflowPunct w:val="0"/>
        <w:ind w:left="540" w:hanging="428"/>
        <w:rPr>
          <w:spacing w:val="-5"/>
        </w:rPr>
      </w:pPr>
      <w:r>
        <w:rPr>
          <w:spacing w:val="-5"/>
        </w:rPr>
        <w:t>Понятие</w:t>
      </w:r>
      <w:r>
        <w:rPr>
          <w:spacing w:val="-11"/>
        </w:rPr>
        <w:t xml:space="preserve"> </w:t>
      </w:r>
      <w:r>
        <w:rPr>
          <w:spacing w:val="-5"/>
        </w:rPr>
        <w:t>монополистической</w:t>
      </w:r>
      <w:r>
        <w:rPr>
          <w:spacing w:val="-9"/>
        </w:rPr>
        <w:t xml:space="preserve"> </w:t>
      </w:r>
      <w:r>
        <w:rPr>
          <w:spacing w:val="-5"/>
        </w:rPr>
        <w:t>конкуренции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3"/>
        </w:rPr>
        <w:t>ее</w:t>
      </w:r>
      <w:r>
        <w:rPr>
          <w:spacing w:val="-11"/>
        </w:rPr>
        <w:t xml:space="preserve"> </w:t>
      </w:r>
      <w:r>
        <w:rPr>
          <w:spacing w:val="-5"/>
        </w:rPr>
        <w:t>признаки</w:t>
      </w:r>
    </w:p>
    <w:p w:rsidR="00E67DF1" w:rsidRDefault="00E67DF1" w:rsidP="00E67DF1">
      <w:pPr>
        <w:pStyle w:val="a3"/>
        <w:numPr>
          <w:ilvl w:val="0"/>
          <w:numId w:val="32"/>
        </w:numPr>
        <w:tabs>
          <w:tab w:val="left" w:pos="540"/>
        </w:tabs>
        <w:kinsoku w:val="0"/>
        <w:overflowPunct w:val="0"/>
        <w:ind w:right="154" w:firstLine="0"/>
        <w:rPr>
          <w:spacing w:val="-5"/>
        </w:rPr>
      </w:pPr>
      <w:r>
        <w:rPr>
          <w:spacing w:val="-5"/>
        </w:rPr>
        <w:t>Определение</w:t>
      </w:r>
      <w:r>
        <w:rPr>
          <w:spacing w:val="-11"/>
        </w:rPr>
        <w:t xml:space="preserve"> </w:t>
      </w:r>
      <w:r>
        <w:rPr>
          <w:spacing w:val="-5"/>
        </w:rPr>
        <w:t>монополистом</w:t>
      </w:r>
      <w:r>
        <w:rPr>
          <w:spacing w:val="-11"/>
        </w:rPr>
        <w:t xml:space="preserve"> </w:t>
      </w:r>
      <w:r>
        <w:rPr>
          <w:spacing w:val="-5"/>
        </w:rPr>
        <w:t>объема</w:t>
      </w:r>
      <w:r>
        <w:rPr>
          <w:spacing w:val="-11"/>
        </w:rPr>
        <w:t xml:space="preserve"> </w:t>
      </w:r>
      <w:r>
        <w:rPr>
          <w:spacing w:val="-6"/>
        </w:rPr>
        <w:t>производства,</w:t>
      </w:r>
      <w:r>
        <w:rPr>
          <w:spacing w:val="-10"/>
        </w:rPr>
        <w:t xml:space="preserve"> </w:t>
      </w:r>
      <w:proofErr w:type="spellStart"/>
      <w:r>
        <w:rPr>
          <w:spacing w:val="-6"/>
        </w:rPr>
        <w:t>максимизирующего</w:t>
      </w:r>
      <w:proofErr w:type="spellEnd"/>
      <w:r>
        <w:rPr>
          <w:spacing w:val="-10"/>
        </w:rPr>
        <w:t xml:space="preserve"> </w:t>
      </w:r>
      <w:r>
        <w:rPr>
          <w:spacing w:val="-5"/>
        </w:rPr>
        <w:t>прибыль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proofErr w:type="gramStart"/>
      <w:r>
        <w:rPr>
          <w:spacing w:val="-6"/>
        </w:rPr>
        <w:t>кратко-срочном</w:t>
      </w:r>
      <w:proofErr w:type="gramEnd"/>
      <w:r>
        <w:rPr>
          <w:spacing w:val="107"/>
        </w:rPr>
        <w:t xml:space="preserve"> </w:t>
      </w:r>
      <w:r>
        <w:rPr>
          <w:spacing w:val="-5"/>
        </w:rPr>
        <w:t>периоде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5"/>
        </w:rPr>
        <w:t>долгосрочном</w:t>
      </w:r>
      <w:r>
        <w:rPr>
          <w:spacing w:val="-13"/>
        </w:rPr>
        <w:t xml:space="preserve"> </w:t>
      </w:r>
      <w:r>
        <w:rPr>
          <w:spacing w:val="-5"/>
        </w:rPr>
        <w:t>периоде</w:t>
      </w:r>
    </w:p>
    <w:p w:rsidR="00E67DF1" w:rsidRDefault="00E67DF1" w:rsidP="00E67DF1">
      <w:pPr>
        <w:pStyle w:val="a3"/>
        <w:numPr>
          <w:ilvl w:val="0"/>
          <w:numId w:val="32"/>
        </w:numPr>
        <w:tabs>
          <w:tab w:val="left" w:pos="540"/>
        </w:tabs>
        <w:kinsoku w:val="0"/>
        <w:overflowPunct w:val="0"/>
        <w:ind w:left="540" w:hanging="428"/>
        <w:rPr>
          <w:spacing w:val="-5"/>
        </w:rPr>
      </w:pPr>
      <w:r>
        <w:rPr>
          <w:spacing w:val="-5"/>
        </w:rPr>
        <w:t>Монополистическая</w:t>
      </w:r>
      <w:r>
        <w:rPr>
          <w:spacing w:val="-10"/>
        </w:rPr>
        <w:t xml:space="preserve"> </w:t>
      </w:r>
      <w:r>
        <w:rPr>
          <w:spacing w:val="-5"/>
        </w:rPr>
        <w:t>конкуренция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5"/>
        </w:rPr>
        <w:t>экономическая</w:t>
      </w:r>
      <w:r>
        <w:rPr>
          <w:spacing w:val="-10"/>
        </w:rPr>
        <w:t xml:space="preserve"> </w:t>
      </w:r>
      <w:r>
        <w:rPr>
          <w:spacing w:val="-5"/>
        </w:rPr>
        <w:t>эффективность</w:t>
      </w:r>
    </w:p>
    <w:p w:rsidR="00E67DF1" w:rsidRDefault="00E67DF1" w:rsidP="00E67DF1">
      <w:pPr>
        <w:pStyle w:val="a3"/>
        <w:numPr>
          <w:ilvl w:val="0"/>
          <w:numId w:val="32"/>
        </w:numPr>
        <w:tabs>
          <w:tab w:val="left" w:pos="540"/>
        </w:tabs>
        <w:kinsoku w:val="0"/>
        <w:overflowPunct w:val="0"/>
        <w:ind w:left="540" w:hanging="428"/>
      </w:pPr>
      <w:r>
        <w:rPr>
          <w:spacing w:val="-5"/>
        </w:rPr>
        <w:t>Способы</w:t>
      </w:r>
      <w:r>
        <w:rPr>
          <w:spacing w:val="-8"/>
        </w:rPr>
        <w:t xml:space="preserve"> </w:t>
      </w:r>
      <w:r>
        <w:rPr>
          <w:spacing w:val="-6"/>
        </w:rPr>
        <w:t>увеличения</w:t>
      </w:r>
      <w:r>
        <w:rPr>
          <w:spacing w:val="-10"/>
        </w:rPr>
        <w:t xml:space="preserve"> </w:t>
      </w:r>
      <w:r>
        <w:rPr>
          <w:spacing w:val="-5"/>
        </w:rPr>
        <w:t>прибыли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rPr>
          <w:spacing w:val="-6"/>
        </w:rPr>
        <w:t>условиях</w:t>
      </w:r>
      <w:r>
        <w:rPr>
          <w:spacing w:val="-8"/>
        </w:rPr>
        <w:t xml:space="preserve"> </w:t>
      </w:r>
      <w:r>
        <w:rPr>
          <w:spacing w:val="-6"/>
        </w:rPr>
        <w:t>монополистической</w:t>
      </w:r>
      <w:r>
        <w:rPr>
          <w:spacing w:val="-9"/>
        </w:rPr>
        <w:t xml:space="preserve"> </w:t>
      </w:r>
      <w:r>
        <w:rPr>
          <w:spacing w:val="-6"/>
        </w:rPr>
        <w:t>конкуренции</w:t>
      </w:r>
    </w:p>
    <w:p w:rsidR="00E67DF1" w:rsidRDefault="00E67DF1" w:rsidP="00E67DF1">
      <w:pPr>
        <w:pStyle w:val="a3"/>
        <w:numPr>
          <w:ilvl w:val="0"/>
          <w:numId w:val="32"/>
        </w:numPr>
        <w:tabs>
          <w:tab w:val="left" w:pos="540"/>
        </w:tabs>
        <w:kinsoku w:val="0"/>
        <w:overflowPunct w:val="0"/>
        <w:ind w:left="540" w:hanging="428"/>
        <w:rPr>
          <w:spacing w:val="-6"/>
        </w:rPr>
      </w:pPr>
      <w:r>
        <w:rPr>
          <w:spacing w:val="-5"/>
        </w:rPr>
        <w:t>Понятие</w:t>
      </w:r>
      <w:r>
        <w:rPr>
          <w:spacing w:val="-11"/>
        </w:rPr>
        <w:t xml:space="preserve"> </w:t>
      </w:r>
      <w:r>
        <w:rPr>
          <w:spacing w:val="-5"/>
        </w:rPr>
        <w:t>олигополии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5"/>
        </w:rPr>
        <w:t>ее</w:t>
      </w:r>
      <w:r>
        <w:rPr>
          <w:spacing w:val="-11"/>
        </w:rPr>
        <w:t xml:space="preserve"> </w:t>
      </w:r>
      <w:r>
        <w:rPr>
          <w:spacing w:val="-5"/>
        </w:rPr>
        <w:t>основные</w:t>
      </w:r>
      <w:r>
        <w:rPr>
          <w:spacing w:val="-11"/>
        </w:rPr>
        <w:t xml:space="preserve"> </w:t>
      </w:r>
      <w:r>
        <w:rPr>
          <w:spacing w:val="-6"/>
        </w:rPr>
        <w:t>характеристики</w:t>
      </w:r>
    </w:p>
    <w:p w:rsidR="00E67DF1" w:rsidRDefault="00E67DF1" w:rsidP="00E67DF1">
      <w:pPr>
        <w:pStyle w:val="a3"/>
        <w:numPr>
          <w:ilvl w:val="0"/>
          <w:numId w:val="32"/>
        </w:numPr>
        <w:tabs>
          <w:tab w:val="left" w:pos="540"/>
        </w:tabs>
        <w:kinsoku w:val="0"/>
        <w:overflowPunct w:val="0"/>
        <w:ind w:left="540" w:hanging="428"/>
        <w:rPr>
          <w:spacing w:val="-5"/>
        </w:rPr>
      </w:pPr>
      <w:r>
        <w:rPr>
          <w:spacing w:val="-5"/>
        </w:rPr>
        <w:t>Антимонопольное</w:t>
      </w:r>
      <w:r>
        <w:rPr>
          <w:spacing w:val="-11"/>
        </w:rPr>
        <w:t xml:space="preserve"> </w:t>
      </w:r>
      <w:r>
        <w:rPr>
          <w:spacing w:val="-5"/>
        </w:rPr>
        <w:t>регулирование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rPr>
          <w:spacing w:val="-5"/>
        </w:rPr>
        <w:t>России</w:t>
      </w:r>
    </w:p>
    <w:p w:rsidR="00E67DF1" w:rsidRDefault="00E67DF1" w:rsidP="00E67DF1">
      <w:pPr>
        <w:pStyle w:val="2"/>
        <w:kinsoku w:val="0"/>
        <w:overflowPunct w:val="0"/>
        <w:ind w:left="1391" w:right="1327"/>
        <w:jc w:val="center"/>
        <w:rPr>
          <w:b w:val="0"/>
          <w:bCs w:val="0"/>
        </w:rPr>
      </w:pPr>
      <w:r>
        <w:rPr>
          <w:spacing w:val="-1"/>
        </w:rPr>
        <w:t xml:space="preserve">ТЕМА </w:t>
      </w:r>
      <w:r>
        <w:t xml:space="preserve">7. </w:t>
      </w:r>
      <w:r>
        <w:rPr>
          <w:spacing w:val="-1"/>
        </w:rPr>
        <w:t>ПРЕДПРИНИМАТЕЛЬСКАЯ ДЕЯТЕЛЬНОСТЬ</w:t>
      </w:r>
      <w:r>
        <w:rPr>
          <w:spacing w:val="2"/>
        </w:rPr>
        <w:t xml:space="preserve"> </w:t>
      </w:r>
      <w:r>
        <w:t xml:space="preserve">И </w:t>
      </w:r>
      <w:r>
        <w:rPr>
          <w:spacing w:val="-2"/>
        </w:rPr>
        <w:t>ФИРМА</w:t>
      </w:r>
      <w:r>
        <w:rPr>
          <w:spacing w:val="49"/>
        </w:rPr>
        <w:t xml:space="preserve"> </w:t>
      </w:r>
      <w:r>
        <w:t xml:space="preserve">В </w:t>
      </w:r>
      <w:r>
        <w:rPr>
          <w:spacing w:val="-1"/>
        </w:rPr>
        <w:t>РЫНОЧНОЙ</w:t>
      </w:r>
      <w:r>
        <w:t xml:space="preserve"> </w:t>
      </w:r>
      <w:r>
        <w:rPr>
          <w:spacing w:val="-1"/>
        </w:rPr>
        <w:t>ЭКОНОМИКЕ</w:t>
      </w:r>
    </w:p>
    <w:p w:rsidR="00E67DF1" w:rsidRDefault="00E67DF1" w:rsidP="00E67DF1">
      <w:pPr>
        <w:pStyle w:val="a3"/>
        <w:numPr>
          <w:ilvl w:val="0"/>
          <w:numId w:val="32"/>
        </w:numPr>
        <w:tabs>
          <w:tab w:val="left" w:pos="540"/>
        </w:tabs>
        <w:kinsoku w:val="0"/>
        <w:overflowPunct w:val="0"/>
        <w:spacing w:line="271" w:lineRule="exact"/>
        <w:ind w:left="540" w:hanging="428"/>
        <w:rPr>
          <w:spacing w:val="-6"/>
        </w:rPr>
      </w:pPr>
      <w:r>
        <w:rPr>
          <w:spacing w:val="-5"/>
        </w:rPr>
        <w:t>Понятие</w:t>
      </w:r>
      <w:r>
        <w:rPr>
          <w:spacing w:val="-11"/>
        </w:rPr>
        <w:t xml:space="preserve"> </w:t>
      </w:r>
      <w:r>
        <w:rPr>
          <w:spacing w:val="-6"/>
        </w:rPr>
        <w:t>предпринимательской</w:t>
      </w:r>
      <w:r>
        <w:rPr>
          <w:spacing w:val="-11"/>
        </w:rPr>
        <w:t xml:space="preserve"> </w:t>
      </w:r>
      <w:r>
        <w:rPr>
          <w:spacing w:val="-6"/>
        </w:rPr>
        <w:t>деятельности</w:t>
      </w:r>
    </w:p>
    <w:p w:rsidR="00E67DF1" w:rsidRDefault="00E67DF1" w:rsidP="00E67DF1">
      <w:pPr>
        <w:pStyle w:val="a3"/>
        <w:numPr>
          <w:ilvl w:val="0"/>
          <w:numId w:val="32"/>
        </w:numPr>
        <w:tabs>
          <w:tab w:val="left" w:pos="540"/>
        </w:tabs>
        <w:kinsoku w:val="0"/>
        <w:overflowPunct w:val="0"/>
        <w:ind w:left="540" w:hanging="428"/>
        <w:rPr>
          <w:spacing w:val="-5"/>
        </w:rPr>
      </w:pPr>
      <w:r>
        <w:rPr>
          <w:spacing w:val="-5"/>
        </w:rPr>
        <w:t>Достоинства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6"/>
        </w:rPr>
        <w:t>недостатки</w:t>
      </w:r>
      <w:r>
        <w:rPr>
          <w:spacing w:val="-9"/>
        </w:rPr>
        <w:t xml:space="preserve"> </w:t>
      </w:r>
      <w:r>
        <w:rPr>
          <w:spacing w:val="-6"/>
        </w:rPr>
        <w:t>предпринимательской</w:t>
      </w:r>
      <w:r>
        <w:rPr>
          <w:spacing w:val="-11"/>
        </w:rPr>
        <w:t xml:space="preserve"> </w:t>
      </w:r>
      <w:r>
        <w:rPr>
          <w:spacing w:val="-5"/>
        </w:rPr>
        <w:t>деятельности</w:t>
      </w:r>
    </w:p>
    <w:p w:rsidR="00E67DF1" w:rsidRDefault="00E67DF1" w:rsidP="00E67DF1">
      <w:pPr>
        <w:pStyle w:val="a3"/>
        <w:numPr>
          <w:ilvl w:val="0"/>
          <w:numId w:val="32"/>
        </w:numPr>
        <w:tabs>
          <w:tab w:val="left" w:pos="540"/>
        </w:tabs>
        <w:kinsoku w:val="0"/>
        <w:overflowPunct w:val="0"/>
        <w:ind w:left="540" w:hanging="428"/>
        <w:rPr>
          <w:spacing w:val="-5"/>
        </w:rPr>
      </w:pPr>
      <w:r>
        <w:rPr>
          <w:spacing w:val="-5"/>
        </w:rPr>
        <w:t>Фирма:</w:t>
      </w:r>
      <w:r>
        <w:rPr>
          <w:spacing w:val="-10"/>
        </w:rPr>
        <w:t xml:space="preserve"> </w:t>
      </w:r>
      <w:r>
        <w:rPr>
          <w:spacing w:val="-3"/>
        </w:rPr>
        <w:t>ее</w:t>
      </w:r>
      <w:r>
        <w:rPr>
          <w:spacing w:val="-11"/>
        </w:rPr>
        <w:t xml:space="preserve"> </w:t>
      </w:r>
      <w:r>
        <w:rPr>
          <w:spacing w:val="-5"/>
        </w:rPr>
        <w:t>внутренняя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spacing w:val="-5"/>
        </w:rPr>
        <w:t>внешняя</w:t>
      </w:r>
      <w:r>
        <w:rPr>
          <w:spacing w:val="-10"/>
        </w:rPr>
        <w:t xml:space="preserve"> </w:t>
      </w:r>
      <w:r>
        <w:rPr>
          <w:spacing w:val="-5"/>
        </w:rPr>
        <w:t>среда</w:t>
      </w:r>
    </w:p>
    <w:p w:rsidR="00E67DF1" w:rsidRDefault="00E67DF1" w:rsidP="00E67DF1">
      <w:pPr>
        <w:pStyle w:val="a3"/>
        <w:numPr>
          <w:ilvl w:val="0"/>
          <w:numId w:val="32"/>
        </w:numPr>
        <w:tabs>
          <w:tab w:val="left" w:pos="540"/>
        </w:tabs>
        <w:kinsoku w:val="0"/>
        <w:overflowPunct w:val="0"/>
        <w:ind w:left="540" w:hanging="428"/>
        <w:rPr>
          <w:spacing w:val="-5"/>
        </w:rPr>
      </w:pPr>
      <w:r>
        <w:rPr>
          <w:spacing w:val="-5"/>
        </w:rPr>
        <w:t>Факторы</w:t>
      </w:r>
      <w:r>
        <w:rPr>
          <w:spacing w:val="-11"/>
        </w:rPr>
        <w:t xml:space="preserve"> </w:t>
      </w:r>
      <w:r>
        <w:rPr>
          <w:spacing w:val="-5"/>
        </w:rPr>
        <w:t>прямого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spacing w:val="-5"/>
        </w:rPr>
        <w:t>косвенного</w:t>
      </w:r>
      <w:r>
        <w:rPr>
          <w:spacing w:val="-10"/>
        </w:rPr>
        <w:t xml:space="preserve"> </w:t>
      </w:r>
      <w:r>
        <w:rPr>
          <w:spacing w:val="-5"/>
        </w:rPr>
        <w:t>внешнего</w:t>
      </w:r>
      <w:r>
        <w:rPr>
          <w:spacing w:val="-10"/>
        </w:rPr>
        <w:t xml:space="preserve"> </w:t>
      </w:r>
      <w:r>
        <w:rPr>
          <w:spacing w:val="-5"/>
        </w:rPr>
        <w:t>воздействия</w:t>
      </w:r>
    </w:p>
    <w:p w:rsidR="00E67DF1" w:rsidRDefault="00E67DF1" w:rsidP="00E67DF1">
      <w:pPr>
        <w:pStyle w:val="a3"/>
        <w:numPr>
          <w:ilvl w:val="0"/>
          <w:numId w:val="32"/>
        </w:numPr>
        <w:tabs>
          <w:tab w:val="left" w:pos="540"/>
        </w:tabs>
        <w:kinsoku w:val="0"/>
        <w:overflowPunct w:val="0"/>
        <w:ind w:left="540" w:hanging="428"/>
      </w:pPr>
      <w:r>
        <w:rPr>
          <w:spacing w:val="-4"/>
        </w:rPr>
        <w:t>Фирмы</w:t>
      </w:r>
      <w:r>
        <w:rPr>
          <w:spacing w:val="-11"/>
        </w:rPr>
        <w:t xml:space="preserve"> </w:t>
      </w:r>
      <w:r>
        <w:rPr>
          <w:spacing w:val="-4"/>
        </w:rPr>
        <w:t>как</w:t>
      </w:r>
      <w:r>
        <w:rPr>
          <w:spacing w:val="-9"/>
        </w:rPr>
        <w:t xml:space="preserve"> </w:t>
      </w:r>
      <w:r>
        <w:rPr>
          <w:spacing w:val="-5"/>
        </w:rPr>
        <w:t>объединения</w:t>
      </w:r>
      <w:r>
        <w:rPr>
          <w:spacing w:val="-12"/>
        </w:rPr>
        <w:t xml:space="preserve"> </w:t>
      </w:r>
      <w:r>
        <w:rPr>
          <w:spacing w:val="-5"/>
        </w:rPr>
        <w:t>разных</w:t>
      </w:r>
      <w:r>
        <w:rPr>
          <w:spacing w:val="-8"/>
        </w:rPr>
        <w:t xml:space="preserve"> </w:t>
      </w:r>
      <w:r>
        <w:rPr>
          <w:spacing w:val="-6"/>
        </w:rPr>
        <w:t>видов</w:t>
      </w:r>
    </w:p>
    <w:p w:rsidR="00E67DF1" w:rsidRDefault="00E67DF1" w:rsidP="00E67DF1">
      <w:pPr>
        <w:pStyle w:val="2"/>
        <w:kinsoku w:val="0"/>
        <w:overflowPunct w:val="0"/>
        <w:spacing w:line="274" w:lineRule="exact"/>
        <w:ind w:left="765" w:right="703"/>
        <w:jc w:val="center"/>
        <w:rPr>
          <w:b w:val="0"/>
          <w:bCs w:val="0"/>
        </w:rPr>
      </w:pPr>
      <w:r>
        <w:rPr>
          <w:spacing w:val="-1"/>
        </w:rPr>
        <w:t xml:space="preserve">ТЕМА </w:t>
      </w:r>
      <w:r>
        <w:t xml:space="preserve">8. </w:t>
      </w:r>
      <w:r>
        <w:rPr>
          <w:spacing w:val="-1"/>
        </w:rPr>
        <w:t>МАЛЫЙ</w:t>
      </w:r>
      <w:r>
        <w:t xml:space="preserve"> БИЗНЕС</w:t>
      </w:r>
    </w:p>
    <w:p w:rsidR="00E67DF1" w:rsidRDefault="00E67DF1" w:rsidP="00E67DF1">
      <w:pPr>
        <w:pStyle w:val="a3"/>
        <w:numPr>
          <w:ilvl w:val="0"/>
          <w:numId w:val="32"/>
        </w:numPr>
        <w:tabs>
          <w:tab w:val="left" w:pos="540"/>
        </w:tabs>
        <w:kinsoku w:val="0"/>
        <w:overflowPunct w:val="0"/>
        <w:spacing w:line="274" w:lineRule="exact"/>
        <w:ind w:left="540" w:hanging="428"/>
        <w:rPr>
          <w:spacing w:val="-5"/>
        </w:rPr>
      </w:pPr>
      <w:r>
        <w:rPr>
          <w:spacing w:val="-5"/>
        </w:rPr>
        <w:t>Сущность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5"/>
        </w:rPr>
        <w:t>основные</w:t>
      </w:r>
      <w:r>
        <w:rPr>
          <w:spacing w:val="-11"/>
        </w:rPr>
        <w:t xml:space="preserve"> </w:t>
      </w:r>
      <w:r>
        <w:rPr>
          <w:spacing w:val="-5"/>
        </w:rPr>
        <w:t>черты</w:t>
      </w:r>
      <w:r>
        <w:rPr>
          <w:spacing w:val="-11"/>
        </w:rPr>
        <w:t xml:space="preserve"> </w:t>
      </w:r>
      <w:r>
        <w:rPr>
          <w:spacing w:val="-5"/>
        </w:rPr>
        <w:t>малого</w:t>
      </w:r>
      <w:r>
        <w:rPr>
          <w:spacing w:val="-10"/>
        </w:rPr>
        <w:t xml:space="preserve"> </w:t>
      </w:r>
      <w:r>
        <w:rPr>
          <w:spacing w:val="-5"/>
        </w:rPr>
        <w:t>бизнеса</w:t>
      </w:r>
    </w:p>
    <w:p w:rsidR="00E67DF1" w:rsidRDefault="00E67DF1" w:rsidP="00E67DF1">
      <w:pPr>
        <w:pStyle w:val="a3"/>
        <w:numPr>
          <w:ilvl w:val="0"/>
          <w:numId w:val="32"/>
        </w:numPr>
        <w:tabs>
          <w:tab w:val="left" w:pos="540"/>
        </w:tabs>
        <w:kinsoku w:val="0"/>
        <w:overflowPunct w:val="0"/>
        <w:ind w:left="540" w:hanging="428"/>
        <w:rPr>
          <w:spacing w:val="-5"/>
        </w:rPr>
      </w:pPr>
      <w:r>
        <w:rPr>
          <w:spacing w:val="-5"/>
        </w:rPr>
        <w:t>Отличительные</w:t>
      </w:r>
      <w:r>
        <w:rPr>
          <w:spacing w:val="-11"/>
        </w:rPr>
        <w:t xml:space="preserve"> </w:t>
      </w:r>
      <w:r>
        <w:rPr>
          <w:spacing w:val="-5"/>
        </w:rPr>
        <w:t>особенности</w:t>
      </w:r>
      <w:r>
        <w:rPr>
          <w:spacing w:val="-9"/>
        </w:rPr>
        <w:t xml:space="preserve"> </w:t>
      </w:r>
      <w:r>
        <w:rPr>
          <w:spacing w:val="-5"/>
        </w:rPr>
        <w:t>малой</w:t>
      </w:r>
      <w:r>
        <w:rPr>
          <w:spacing w:val="-9"/>
        </w:rPr>
        <w:t xml:space="preserve"> </w:t>
      </w:r>
      <w:r>
        <w:rPr>
          <w:spacing w:val="-5"/>
        </w:rPr>
        <w:t>фирмы</w:t>
      </w:r>
    </w:p>
    <w:p w:rsidR="00E67DF1" w:rsidRDefault="00E67DF1" w:rsidP="00E67DF1">
      <w:pPr>
        <w:pStyle w:val="a3"/>
        <w:numPr>
          <w:ilvl w:val="0"/>
          <w:numId w:val="32"/>
        </w:numPr>
        <w:tabs>
          <w:tab w:val="left" w:pos="540"/>
        </w:tabs>
        <w:kinsoku w:val="0"/>
        <w:overflowPunct w:val="0"/>
        <w:ind w:left="540" w:hanging="428"/>
        <w:rPr>
          <w:spacing w:val="-5"/>
        </w:rPr>
      </w:pPr>
      <w:r>
        <w:rPr>
          <w:spacing w:val="-5"/>
        </w:rPr>
        <w:t>Значение</w:t>
      </w:r>
      <w:r>
        <w:rPr>
          <w:spacing w:val="-11"/>
        </w:rPr>
        <w:t xml:space="preserve"> </w:t>
      </w:r>
      <w:r>
        <w:rPr>
          <w:spacing w:val="-5"/>
        </w:rPr>
        <w:t>малого</w:t>
      </w:r>
      <w:r>
        <w:rPr>
          <w:spacing w:val="-10"/>
        </w:rPr>
        <w:t xml:space="preserve"> </w:t>
      </w:r>
      <w:r>
        <w:rPr>
          <w:spacing w:val="-5"/>
        </w:rPr>
        <w:t>бизнеса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rPr>
          <w:spacing w:val="-5"/>
        </w:rPr>
        <w:t>экономике</w:t>
      </w:r>
    </w:p>
    <w:p w:rsidR="00E67DF1" w:rsidRDefault="00E67DF1" w:rsidP="00E67DF1">
      <w:pPr>
        <w:pStyle w:val="a3"/>
        <w:numPr>
          <w:ilvl w:val="0"/>
          <w:numId w:val="32"/>
        </w:numPr>
        <w:tabs>
          <w:tab w:val="left" w:pos="540"/>
        </w:tabs>
        <w:kinsoku w:val="0"/>
        <w:overflowPunct w:val="0"/>
        <w:ind w:left="540" w:hanging="428"/>
      </w:pPr>
      <w:r>
        <w:rPr>
          <w:spacing w:val="-6"/>
        </w:rPr>
        <w:t>Государственная</w:t>
      </w:r>
      <w:r>
        <w:rPr>
          <w:spacing w:val="-10"/>
        </w:rPr>
        <w:t xml:space="preserve"> </w:t>
      </w:r>
      <w:r>
        <w:rPr>
          <w:spacing w:val="-5"/>
        </w:rPr>
        <w:t>поддержка</w:t>
      </w:r>
      <w:r>
        <w:rPr>
          <w:spacing w:val="-11"/>
        </w:rPr>
        <w:t xml:space="preserve"> </w:t>
      </w:r>
      <w:r>
        <w:rPr>
          <w:spacing w:val="-5"/>
        </w:rPr>
        <w:t>малого</w:t>
      </w:r>
      <w:r>
        <w:rPr>
          <w:spacing w:val="-10"/>
        </w:rPr>
        <w:t xml:space="preserve"> </w:t>
      </w:r>
      <w:r>
        <w:rPr>
          <w:spacing w:val="-5"/>
        </w:rPr>
        <w:t>бизнеса</w:t>
      </w:r>
      <w:r>
        <w:rPr>
          <w:spacing w:val="-11"/>
        </w:rPr>
        <w:t xml:space="preserve"> </w:t>
      </w:r>
      <w:r>
        <w:rPr>
          <w:spacing w:val="-6"/>
        </w:rPr>
        <w:t>(мировая</w:t>
      </w:r>
      <w:r>
        <w:rPr>
          <w:spacing w:val="-10"/>
        </w:rPr>
        <w:t xml:space="preserve"> </w:t>
      </w:r>
      <w:r>
        <w:rPr>
          <w:spacing w:val="-6"/>
        </w:rPr>
        <w:t>практика)</w:t>
      </w:r>
    </w:p>
    <w:p w:rsidR="00E67DF1" w:rsidRDefault="00E67DF1" w:rsidP="00E67DF1">
      <w:pPr>
        <w:pStyle w:val="a3"/>
        <w:numPr>
          <w:ilvl w:val="0"/>
          <w:numId w:val="32"/>
        </w:numPr>
        <w:tabs>
          <w:tab w:val="left" w:pos="540"/>
        </w:tabs>
        <w:kinsoku w:val="0"/>
        <w:overflowPunct w:val="0"/>
        <w:ind w:left="540" w:hanging="428"/>
        <w:rPr>
          <w:spacing w:val="-5"/>
        </w:rPr>
      </w:pPr>
      <w:r>
        <w:rPr>
          <w:spacing w:val="-5"/>
        </w:rPr>
        <w:t>Развитие</w:t>
      </w:r>
      <w:r>
        <w:rPr>
          <w:spacing w:val="-11"/>
        </w:rPr>
        <w:t xml:space="preserve"> </w:t>
      </w:r>
      <w:r>
        <w:rPr>
          <w:spacing w:val="-5"/>
        </w:rPr>
        <w:t>малого</w:t>
      </w:r>
      <w:r>
        <w:rPr>
          <w:spacing w:val="-10"/>
        </w:rPr>
        <w:t xml:space="preserve"> </w:t>
      </w:r>
      <w:r>
        <w:rPr>
          <w:spacing w:val="-5"/>
        </w:rPr>
        <w:t>бизнеса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rPr>
          <w:spacing w:val="-5"/>
        </w:rPr>
        <w:t>России</w:t>
      </w:r>
    </w:p>
    <w:p w:rsidR="00E67DF1" w:rsidRDefault="00E67DF1" w:rsidP="00E67DF1">
      <w:pPr>
        <w:pStyle w:val="a3"/>
        <w:numPr>
          <w:ilvl w:val="0"/>
          <w:numId w:val="32"/>
        </w:numPr>
        <w:tabs>
          <w:tab w:val="left" w:pos="540"/>
        </w:tabs>
        <w:kinsoku w:val="0"/>
        <w:overflowPunct w:val="0"/>
        <w:ind w:left="540" w:hanging="428"/>
        <w:rPr>
          <w:spacing w:val="-5"/>
        </w:rPr>
      </w:pPr>
      <w:r>
        <w:rPr>
          <w:spacing w:val="-5"/>
        </w:rPr>
        <w:t>Мероприятия</w:t>
      </w:r>
      <w:r>
        <w:rPr>
          <w:spacing w:val="-12"/>
        </w:rPr>
        <w:t xml:space="preserve"> </w:t>
      </w:r>
      <w:r>
        <w:rPr>
          <w:spacing w:val="-2"/>
        </w:rPr>
        <w:t>по</w:t>
      </w:r>
      <w:r>
        <w:rPr>
          <w:spacing w:val="-10"/>
        </w:rPr>
        <w:t xml:space="preserve"> </w:t>
      </w:r>
      <w:r>
        <w:rPr>
          <w:spacing w:val="-6"/>
        </w:rPr>
        <w:t>государственной</w:t>
      </w:r>
      <w:r>
        <w:rPr>
          <w:spacing w:val="-11"/>
        </w:rPr>
        <w:t xml:space="preserve"> </w:t>
      </w:r>
      <w:r>
        <w:rPr>
          <w:spacing w:val="-5"/>
        </w:rPr>
        <w:t>поддержке</w:t>
      </w:r>
      <w:r>
        <w:rPr>
          <w:spacing w:val="-11"/>
        </w:rPr>
        <w:t xml:space="preserve"> </w:t>
      </w:r>
      <w:r>
        <w:rPr>
          <w:spacing w:val="-5"/>
        </w:rPr>
        <w:t>малого</w:t>
      </w:r>
      <w:r>
        <w:rPr>
          <w:spacing w:val="-10"/>
        </w:rPr>
        <w:t xml:space="preserve"> </w:t>
      </w:r>
      <w:r>
        <w:rPr>
          <w:spacing w:val="-6"/>
        </w:rPr>
        <w:t>предпринимательства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rPr>
          <w:spacing w:val="-5"/>
        </w:rPr>
        <w:t>России</w:t>
      </w:r>
    </w:p>
    <w:p w:rsidR="00E67DF1" w:rsidRDefault="00E67DF1" w:rsidP="00E67DF1">
      <w:pPr>
        <w:pStyle w:val="1"/>
        <w:kinsoku w:val="0"/>
        <w:overflowPunct w:val="0"/>
        <w:spacing w:before="6" w:line="321" w:lineRule="exact"/>
        <w:ind w:left="768" w:right="701"/>
        <w:jc w:val="center"/>
        <w:rPr>
          <w:b/>
          <w:bCs/>
        </w:rPr>
      </w:pPr>
      <w:bookmarkStart w:id="48" w:name="РАЗДЕЛ_3._МАКРОЭКОНОМИКА"/>
      <w:bookmarkEnd w:id="48"/>
      <w:r>
        <w:rPr>
          <w:spacing w:val="-2"/>
        </w:rPr>
        <w:t>РАЗДЕЛ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rPr>
          <w:spacing w:val="-2"/>
        </w:rPr>
        <w:t>МАКРОЭКОНОМИКА</w:t>
      </w:r>
    </w:p>
    <w:p w:rsidR="00E67DF1" w:rsidRDefault="00E67DF1" w:rsidP="00E67DF1">
      <w:pPr>
        <w:pStyle w:val="2"/>
        <w:kinsoku w:val="0"/>
        <w:overflowPunct w:val="0"/>
        <w:spacing w:line="262" w:lineRule="exact"/>
        <w:ind w:left="768" w:right="703"/>
        <w:jc w:val="center"/>
        <w:rPr>
          <w:b w:val="0"/>
          <w:bCs w:val="0"/>
        </w:rPr>
      </w:pPr>
      <w:r>
        <w:rPr>
          <w:spacing w:val="-1"/>
        </w:rPr>
        <w:t xml:space="preserve">ТЕМА </w:t>
      </w:r>
      <w:r>
        <w:t xml:space="preserve">9. </w:t>
      </w:r>
      <w:r>
        <w:rPr>
          <w:spacing w:val="-1"/>
        </w:rPr>
        <w:t xml:space="preserve">МАКРОЭКОНОМИКА </w:t>
      </w:r>
      <w:r>
        <w:t xml:space="preserve">И </w:t>
      </w:r>
      <w:r>
        <w:rPr>
          <w:spacing w:val="-1"/>
        </w:rPr>
        <w:t>МАКРОЭКОНОМИЧЕСКИЕ</w:t>
      </w:r>
      <w:r>
        <w:rPr>
          <w:spacing w:val="-2"/>
        </w:rPr>
        <w:t xml:space="preserve"> </w:t>
      </w:r>
      <w:r>
        <w:rPr>
          <w:spacing w:val="-1"/>
        </w:rPr>
        <w:t>ПОКАЗАТЕЛИ</w:t>
      </w:r>
    </w:p>
    <w:p w:rsidR="00E67DF1" w:rsidRDefault="00E67DF1" w:rsidP="00E67DF1">
      <w:pPr>
        <w:pStyle w:val="a3"/>
        <w:numPr>
          <w:ilvl w:val="0"/>
          <w:numId w:val="31"/>
        </w:numPr>
        <w:tabs>
          <w:tab w:val="left" w:pos="396"/>
        </w:tabs>
        <w:kinsoku w:val="0"/>
        <w:overflowPunct w:val="0"/>
        <w:spacing w:line="250" w:lineRule="exact"/>
        <w:ind w:firstLine="0"/>
      </w:pPr>
      <w:r>
        <w:rPr>
          <w:spacing w:val="-1"/>
        </w:rPr>
        <w:t xml:space="preserve">ВВП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методы его</w:t>
      </w:r>
      <w:r>
        <w:t xml:space="preserve"> расчета</w:t>
      </w:r>
    </w:p>
    <w:p w:rsidR="00E67DF1" w:rsidRDefault="00E67DF1" w:rsidP="00E67DF1">
      <w:pPr>
        <w:pStyle w:val="a3"/>
        <w:numPr>
          <w:ilvl w:val="0"/>
          <w:numId w:val="31"/>
        </w:numPr>
        <w:tabs>
          <w:tab w:val="left" w:pos="396"/>
        </w:tabs>
        <w:kinsoku w:val="0"/>
        <w:overflowPunct w:val="0"/>
        <w:spacing w:line="248" w:lineRule="exact"/>
        <w:ind w:left="396"/>
      </w:pPr>
      <w:r>
        <w:rPr>
          <w:spacing w:val="-1"/>
        </w:rPr>
        <w:t>Номинальный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реальный</w:t>
      </w:r>
      <w:r>
        <w:rPr>
          <w:spacing w:val="1"/>
        </w:rPr>
        <w:t xml:space="preserve"> </w:t>
      </w:r>
      <w:r>
        <w:rPr>
          <w:spacing w:val="-2"/>
        </w:rPr>
        <w:t>ВВП</w:t>
      </w:r>
    </w:p>
    <w:p w:rsidR="00E67DF1" w:rsidRDefault="00E67DF1" w:rsidP="00E67DF1">
      <w:pPr>
        <w:pStyle w:val="a3"/>
        <w:numPr>
          <w:ilvl w:val="0"/>
          <w:numId w:val="31"/>
        </w:numPr>
        <w:tabs>
          <w:tab w:val="left" w:pos="396"/>
        </w:tabs>
        <w:kinsoku w:val="0"/>
        <w:overflowPunct w:val="0"/>
        <w:spacing w:line="248" w:lineRule="exact"/>
        <w:ind w:left="396"/>
        <w:rPr>
          <w:spacing w:val="-1"/>
        </w:rPr>
      </w:pPr>
      <w:r>
        <w:rPr>
          <w:spacing w:val="-1"/>
        </w:rPr>
        <w:t>Система национальных</w:t>
      </w:r>
      <w:r>
        <w:t xml:space="preserve"> </w:t>
      </w:r>
      <w:r>
        <w:rPr>
          <w:spacing w:val="-1"/>
        </w:rPr>
        <w:t>счетов,</w:t>
      </w:r>
      <w:r>
        <w:t xml:space="preserve"> взаимосвязь </w:t>
      </w:r>
      <w:r>
        <w:rPr>
          <w:spacing w:val="-1"/>
        </w:rPr>
        <w:t>различных</w:t>
      </w:r>
      <w:r>
        <w:rPr>
          <w:spacing w:val="2"/>
        </w:rPr>
        <w:t xml:space="preserve"> </w:t>
      </w:r>
      <w:r>
        <w:rPr>
          <w:spacing w:val="-1"/>
        </w:rPr>
        <w:t>макроэкономических</w:t>
      </w:r>
      <w:r>
        <w:rPr>
          <w:spacing w:val="2"/>
        </w:rPr>
        <w:t xml:space="preserve"> </w:t>
      </w:r>
      <w:r>
        <w:rPr>
          <w:spacing w:val="-1"/>
        </w:rPr>
        <w:t>показателей</w:t>
      </w:r>
    </w:p>
    <w:p w:rsidR="00E67DF1" w:rsidRDefault="00E67DF1" w:rsidP="00E67DF1">
      <w:pPr>
        <w:pStyle w:val="a3"/>
        <w:numPr>
          <w:ilvl w:val="0"/>
          <w:numId w:val="31"/>
        </w:numPr>
        <w:tabs>
          <w:tab w:val="left" w:pos="396"/>
        </w:tabs>
        <w:kinsoku w:val="0"/>
        <w:overflowPunct w:val="0"/>
        <w:spacing w:line="248" w:lineRule="exact"/>
        <w:ind w:left="396"/>
        <w:rPr>
          <w:spacing w:val="-1"/>
        </w:rPr>
      </w:pPr>
      <w:r>
        <w:rPr>
          <w:spacing w:val="-1"/>
        </w:rPr>
        <w:t>Закон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Оукена</w:t>
      </w:r>
      <w:proofErr w:type="spellEnd"/>
      <w:r>
        <w:rPr>
          <w:spacing w:val="-1"/>
        </w:rPr>
        <w:t>,</w:t>
      </w:r>
      <w:r>
        <w:t xml:space="preserve"> стабилизационная политика</w:t>
      </w:r>
      <w:r>
        <w:rPr>
          <w:spacing w:val="-1"/>
        </w:rPr>
        <w:t xml:space="preserve"> государства</w:t>
      </w:r>
    </w:p>
    <w:p w:rsidR="00E67DF1" w:rsidRDefault="00E67DF1" w:rsidP="00E67DF1">
      <w:pPr>
        <w:pStyle w:val="a3"/>
        <w:numPr>
          <w:ilvl w:val="0"/>
          <w:numId w:val="31"/>
        </w:numPr>
        <w:tabs>
          <w:tab w:val="left" w:pos="396"/>
        </w:tabs>
        <w:kinsoku w:val="0"/>
        <w:overflowPunct w:val="0"/>
        <w:spacing w:line="248" w:lineRule="exact"/>
        <w:ind w:left="396"/>
        <w:rPr>
          <w:spacing w:val="-1"/>
        </w:rPr>
      </w:pPr>
      <w:r>
        <w:t xml:space="preserve">Понятия </w:t>
      </w:r>
      <w:r>
        <w:rPr>
          <w:spacing w:val="-1"/>
        </w:rPr>
        <w:t>категории</w:t>
      </w:r>
      <w:r>
        <w:rPr>
          <w:spacing w:val="3"/>
        </w:rPr>
        <w:t xml:space="preserve"> </w:t>
      </w:r>
      <w:r>
        <w:rPr>
          <w:spacing w:val="-1"/>
        </w:rPr>
        <w:t>«дефляция»</w:t>
      </w:r>
    </w:p>
    <w:p w:rsidR="00E67DF1" w:rsidRDefault="00E67DF1" w:rsidP="00E67DF1">
      <w:pPr>
        <w:pStyle w:val="a3"/>
        <w:numPr>
          <w:ilvl w:val="0"/>
          <w:numId w:val="31"/>
        </w:numPr>
        <w:tabs>
          <w:tab w:val="left" w:pos="396"/>
        </w:tabs>
        <w:kinsoku w:val="0"/>
        <w:overflowPunct w:val="0"/>
        <w:spacing w:line="248" w:lineRule="exact"/>
        <w:ind w:left="396"/>
        <w:rPr>
          <w:spacing w:val="-1"/>
        </w:rPr>
      </w:pPr>
      <w:r>
        <w:rPr>
          <w:spacing w:val="-1"/>
        </w:rPr>
        <w:t>Чистый</w:t>
      </w:r>
      <w:r>
        <w:rPr>
          <w:spacing w:val="1"/>
        </w:rPr>
        <w:t xml:space="preserve"> </w:t>
      </w:r>
      <w:r>
        <w:rPr>
          <w:spacing w:val="-1"/>
        </w:rPr>
        <w:t>национальный</w:t>
      </w:r>
      <w:r>
        <w:rPr>
          <w:spacing w:val="-2"/>
        </w:rPr>
        <w:t xml:space="preserve"> </w:t>
      </w:r>
      <w:r>
        <w:rPr>
          <w:spacing w:val="-1"/>
        </w:rPr>
        <w:t>продукт</w:t>
      </w:r>
      <w:r>
        <w:t xml:space="preserve"> </w:t>
      </w:r>
      <w:r>
        <w:rPr>
          <w:spacing w:val="-1"/>
        </w:rPr>
        <w:t>(ЧНП)</w:t>
      </w:r>
    </w:p>
    <w:p w:rsidR="00E67DF1" w:rsidRDefault="00E67DF1" w:rsidP="00E67DF1">
      <w:pPr>
        <w:pStyle w:val="a3"/>
        <w:numPr>
          <w:ilvl w:val="0"/>
          <w:numId w:val="31"/>
        </w:numPr>
        <w:tabs>
          <w:tab w:val="left" w:pos="396"/>
        </w:tabs>
        <w:kinsoku w:val="0"/>
        <w:overflowPunct w:val="0"/>
        <w:spacing w:line="248" w:lineRule="exact"/>
        <w:ind w:left="396"/>
        <w:rPr>
          <w:spacing w:val="-1"/>
        </w:rPr>
      </w:pPr>
      <w:r>
        <w:t>Личный</w:t>
      </w:r>
      <w:r>
        <w:rPr>
          <w:spacing w:val="1"/>
        </w:rPr>
        <w:t xml:space="preserve"> </w:t>
      </w:r>
      <w:r>
        <w:rPr>
          <w:spacing w:val="-1"/>
        </w:rPr>
        <w:t>доход</w:t>
      </w:r>
      <w:r>
        <w:t xml:space="preserve"> </w:t>
      </w:r>
      <w:r>
        <w:rPr>
          <w:spacing w:val="-1"/>
        </w:rPr>
        <w:t>(ЛД)</w:t>
      </w:r>
    </w:p>
    <w:p w:rsidR="00E67DF1" w:rsidRDefault="00E67DF1" w:rsidP="00E67DF1">
      <w:pPr>
        <w:pStyle w:val="a3"/>
        <w:numPr>
          <w:ilvl w:val="0"/>
          <w:numId w:val="31"/>
        </w:numPr>
        <w:tabs>
          <w:tab w:val="left" w:pos="396"/>
        </w:tabs>
        <w:kinsoku w:val="0"/>
        <w:overflowPunct w:val="0"/>
        <w:spacing w:line="248" w:lineRule="exact"/>
        <w:ind w:left="396"/>
        <w:rPr>
          <w:spacing w:val="-1"/>
        </w:rPr>
      </w:pPr>
      <w:r>
        <w:rPr>
          <w:spacing w:val="-1"/>
        </w:rPr>
        <w:t>Дефлятор</w:t>
      </w:r>
      <w:r>
        <w:t xml:space="preserve"> </w:t>
      </w:r>
      <w:r>
        <w:rPr>
          <w:spacing w:val="-1"/>
        </w:rPr>
        <w:t>ВВП.</w:t>
      </w:r>
      <w:r>
        <w:t xml:space="preserve"> Остальные</w:t>
      </w:r>
      <w:r>
        <w:rPr>
          <w:spacing w:val="-1"/>
        </w:rPr>
        <w:t xml:space="preserve"> показатели</w:t>
      </w:r>
      <w:r>
        <w:rPr>
          <w:spacing w:val="1"/>
        </w:rPr>
        <w:t xml:space="preserve"> </w:t>
      </w:r>
      <w:r>
        <w:rPr>
          <w:spacing w:val="-1"/>
        </w:rPr>
        <w:t>системы национальных</w:t>
      </w:r>
      <w:r>
        <w:rPr>
          <w:spacing w:val="2"/>
        </w:rPr>
        <w:t xml:space="preserve"> </w:t>
      </w:r>
      <w:r>
        <w:rPr>
          <w:spacing w:val="-1"/>
        </w:rPr>
        <w:t>счетов</w:t>
      </w:r>
    </w:p>
    <w:p w:rsidR="00E67DF1" w:rsidRDefault="00E67DF1" w:rsidP="00E67DF1">
      <w:pPr>
        <w:pStyle w:val="a3"/>
        <w:numPr>
          <w:ilvl w:val="0"/>
          <w:numId w:val="31"/>
        </w:numPr>
        <w:tabs>
          <w:tab w:val="left" w:pos="396"/>
        </w:tabs>
        <w:kinsoku w:val="0"/>
        <w:overflowPunct w:val="0"/>
        <w:spacing w:line="248" w:lineRule="exact"/>
        <w:ind w:left="396"/>
        <w:rPr>
          <w:spacing w:val="-1"/>
        </w:rPr>
      </w:pPr>
      <w:r>
        <w:rPr>
          <w:spacing w:val="-1"/>
        </w:rPr>
        <w:t>Взаимосвязь</w:t>
      </w:r>
      <w:r>
        <w:t xml:space="preserve"> </w:t>
      </w:r>
      <w:r>
        <w:rPr>
          <w:spacing w:val="-1"/>
        </w:rPr>
        <w:t>различных</w:t>
      </w:r>
      <w:r>
        <w:t xml:space="preserve"> </w:t>
      </w:r>
      <w:r>
        <w:rPr>
          <w:spacing w:val="-1"/>
        </w:rPr>
        <w:t>макроэкономических</w:t>
      </w:r>
      <w:r>
        <w:rPr>
          <w:spacing w:val="2"/>
        </w:rPr>
        <w:t xml:space="preserve"> </w:t>
      </w:r>
      <w:r>
        <w:rPr>
          <w:spacing w:val="-1"/>
        </w:rPr>
        <w:t>показателей</w:t>
      </w:r>
    </w:p>
    <w:p w:rsidR="00E67DF1" w:rsidRDefault="00E67DF1" w:rsidP="00E67DF1">
      <w:pPr>
        <w:pStyle w:val="a3"/>
        <w:numPr>
          <w:ilvl w:val="0"/>
          <w:numId w:val="31"/>
        </w:numPr>
        <w:tabs>
          <w:tab w:val="left" w:pos="540"/>
        </w:tabs>
        <w:kinsoku w:val="0"/>
        <w:overflowPunct w:val="0"/>
        <w:spacing w:line="263" w:lineRule="exact"/>
        <w:ind w:left="540" w:hanging="428"/>
        <w:rPr>
          <w:spacing w:val="-1"/>
        </w:rPr>
      </w:pPr>
      <w:r>
        <w:rPr>
          <w:spacing w:val="-1"/>
        </w:rPr>
        <w:t>Стабилизационная</w:t>
      </w:r>
      <w:r>
        <w:t xml:space="preserve"> </w:t>
      </w:r>
      <w:r>
        <w:rPr>
          <w:spacing w:val="-1"/>
        </w:rPr>
        <w:t>политика государства</w:t>
      </w:r>
    </w:p>
    <w:p w:rsidR="00E67DF1" w:rsidRDefault="00E67DF1" w:rsidP="00E67DF1">
      <w:pPr>
        <w:pStyle w:val="a3"/>
        <w:numPr>
          <w:ilvl w:val="0"/>
          <w:numId w:val="31"/>
        </w:numPr>
        <w:tabs>
          <w:tab w:val="left" w:pos="540"/>
        </w:tabs>
        <w:kinsoku w:val="0"/>
        <w:overflowPunct w:val="0"/>
        <w:spacing w:line="263" w:lineRule="exact"/>
        <w:ind w:left="540" w:hanging="428"/>
        <w:rPr>
          <w:spacing w:val="-1"/>
        </w:rPr>
        <w:sectPr w:rsidR="00E67DF1">
          <w:headerReference w:type="default" r:id="rId89"/>
          <w:footerReference w:type="default" r:id="rId90"/>
          <w:pgSz w:w="11910" w:h="16840"/>
          <w:pgMar w:top="1060" w:right="520" w:bottom="280" w:left="1020" w:header="0" w:footer="0" w:gutter="0"/>
          <w:cols w:space="720" w:equalWidth="0">
            <w:col w:w="10370"/>
          </w:cols>
          <w:noEndnote/>
        </w:sectPr>
      </w:pPr>
    </w:p>
    <w:p w:rsidR="00E67DF1" w:rsidRDefault="00E67DF1" w:rsidP="00E67DF1">
      <w:pPr>
        <w:pStyle w:val="2"/>
        <w:kinsoku w:val="0"/>
        <w:overflowPunct w:val="0"/>
        <w:spacing w:before="51" w:line="274" w:lineRule="exact"/>
        <w:ind w:left="565" w:right="347"/>
        <w:jc w:val="center"/>
        <w:rPr>
          <w:b w:val="0"/>
          <w:bCs w:val="0"/>
        </w:rPr>
      </w:pPr>
      <w:r>
        <w:rPr>
          <w:spacing w:val="-1"/>
        </w:rPr>
        <w:lastRenderedPageBreak/>
        <w:t xml:space="preserve">ТЕМА </w:t>
      </w:r>
      <w:r>
        <w:t xml:space="preserve">10. </w:t>
      </w:r>
      <w:r>
        <w:rPr>
          <w:spacing w:val="-1"/>
        </w:rPr>
        <w:t>ЭКОНОМИЧЕСКИЕ</w:t>
      </w:r>
      <w:r>
        <w:t xml:space="preserve"> ЦИКЛЫ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ЭКОНОМИЧЕСКИЙ</w:t>
      </w:r>
      <w:r>
        <w:rPr>
          <w:spacing w:val="-2"/>
        </w:rPr>
        <w:t xml:space="preserve"> </w:t>
      </w:r>
      <w:r>
        <w:rPr>
          <w:spacing w:val="-1"/>
        </w:rPr>
        <w:t>РОСТ</w:t>
      </w:r>
    </w:p>
    <w:p w:rsidR="00E67DF1" w:rsidRDefault="00E67DF1" w:rsidP="00E67DF1">
      <w:pPr>
        <w:pStyle w:val="a3"/>
        <w:numPr>
          <w:ilvl w:val="0"/>
          <w:numId w:val="31"/>
        </w:numPr>
        <w:tabs>
          <w:tab w:val="left" w:pos="540"/>
        </w:tabs>
        <w:kinsoku w:val="0"/>
        <w:overflowPunct w:val="0"/>
        <w:spacing w:line="274" w:lineRule="exact"/>
        <w:ind w:left="540" w:hanging="428"/>
        <w:rPr>
          <w:spacing w:val="-1"/>
        </w:rPr>
      </w:pPr>
      <w:r>
        <w:rPr>
          <w:spacing w:val="-1"/>
        </w:rPr>
        <w:t xml:space="preserve">Факторы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типы экономического</w:t>
      </w:r>
      <w:r>
        <w:t xml:space="preserve"> </w:t>
      </w:r>
      <w:r>
        <w:rPr>
          <w:spacing w:val="-1"/>
        </w:rPr>
        <w:t>роста.</w:t>
      </w:r>
      <w:r>
        <w:t xml:space="preserve"> Цикличность </w:t>
      </w:r>
      <w:r>
        <w:rPr>
          <w:spacing w:val="-1"/>
        </w:rPr>
        <w:t>развития</w:t>
      </w:r>
      <w:r>
        <w:t xml:space="preserve"> </w:t>
      </w:r>
      <w:r>
        <w:rPr>
          <w:spacing w:val="-1"/>
        </w:rPr>
        <w:t>экономики</w:t>
      </w:r>
    </w:p>
    <w:p w:rsidR="00E67DF1" w:rsidRDefault="00E67DF1" w:rsidP="00E67DF1">
      <w:pPr>
        <w:pStyle w:val="a3"/>
        <w:numPr>
          <w:ilvl w:val="0"/>
          <w:numId w:val="31"/>
        </w:numPr>
        <w:tabs>
          <w:tab w:val="left" w:pos="540"/>
        </w:tabs>
        <w:kinsoku w:val="0"/>
        <w:overflowPunct w:val="0"/>
        <w:ind w:left="540" w:hanging="428"/>
        <w:rPr>
          <w:spacing w:val="-1"/>
        </w:rPr>
      </w:pPr>
      <w:r>
        <w:t xml:space="preserve">Классификация </w:t>
      </w:r>
      <w:r>
        <w:rPr>
          <w:spacing w:val="-1"/>
        </w:rPr>
        <w:t>экономических</w:t>
      </w:r>
      <w:r>
        <w:t xml:space="preserve"> </w:t>
      </w:r>
      <w:r>
        <w:rPr>
          <w:spacing w:val="-1"/>
        </w:rPr>
        <w:t>циклов</w:t>
      </w:r>
    </w:p>
    <w:p w:rsidR="00E67DF1" w:rsidRDefault="00E67DF1" w:rsidP="00E67DF1">
      <w:pPr>
        <w:pStyle w:val="a3"/>
        <w:numPr>
          <w:ilvl w:val="0"/>
          <w:numId w:val="31"/>
        </w:numPr>
        <w:tabs>
          <w:tab w:val="left" w:pos="540"/>
        </w:tabs>
        <w:kinsoku w:val="0"/>
        <w:overflowPunct w:val="0"/>
        <w:ind w:right="110" w:firstLine="0"/>
        <w:rPr>
          <w:spacing w:val="-1"/>
        </w:rPr>
      </w:pPr>
      <w:r>
        <w:t>Механизм</w:t>
      </w:r>
      <w:r>
        <w:rPr>
          <w:spacing w:val="-1"/>
        </w:rPr>
        <w:t xml:space="preserve"> распространения</w:t>
      </w:r>
      <w:r>
        <w:t xml:space="preserve"> </w:t>
      </w:r>
      <w:r>
        <w:rPr>
          <w:spacing w:val="-1"/>
        </w:rPr>
        <w:t>экономических</w:t>
      </w:r>
      <w:r>
        <w:rPr>
          <w:spacing w:val="2"/>
        </w:rPr>
        <w:t xml:space="preserve"> </w:t>
      </w:r>
      <w:r>
        <w:rPr>
          <w:spacing w:val="-1"/>
        </w:rPr>
        <w:t>циклов (эффект</w:t>
      </w:r>
      <w:r>
        <w:t xml:space="preserve"> </w:t>
      </w:r>
      <w:r>
        <w:rPr>
          <w:spacing w:val="-1"/>
        </w:rPr>
        <w:t>мультипликатора-акселератора),</w:t>
      </w:r>
      <w:r>
        <w:rPr>
          <w:spacing w:val="97"/>
        </w:rPr>
        <w:t xml:space="preserve"> </w:t>
      </w:r>
      <w:r>
        <w:rPr>
          <w:spacing w:val="-1"/>
        </w:rPr>
        <w:t xml:space="preserve">государственное </w:t>
      </w:r>
      <w:r>
        <w:t>регулирование</w:t>
      </w:r>
      <w:r>
        <w:rPr>
          <w:spacing w:val="-1"/>
        </w:rPr>
        <w:t xml:space="preserve"> экономических</w:t>
      </w:r>
      <w:r>
        <w:t xml:space="preserve"> </w:t>
      </w:r>
      <w:r>
        <w:rPr>
          <w:spacing w:val="-1"/>
        </w:rPr>
        <w:t>циклов</w:t>
      </w:r>
    </w:p>
    <w:p w:rsidR="00E67DF1" w:rsidRDefault="00E67DF1" w:rsidP="00E67DF1">
      <w:pPr>
        <w:pStyle w:val="a3"/>
        <w:numPr>
          <w:ilvl w:val="0"/>
          <w:numId w:val="31"/>
        </w:numPr>
        <w:tabs>
          <w:tab w:val="left" w:pos="540"/>
        </w:tabs>
        <w:kinsoku w:val="0"/>
        <w:overflowPunct w:val="0"/>
        <w:ind w:left="540" w:hanging="428"/>
        <w:rPr>
          <w:spacing w:val="-1"/>
        </w:rPr>
      </w:pPr>
      <w:r>
        <w:rPr>
          <w:spacing w:val="-1"/>
        </w:rPr>
        <w:t>Содержание экстенсивного</w:t>
      </w:r>
      <w:r>
        <w:t xml:space="preserve"> и</w:t>
      </w:r>
      <w:r>
        <w:rPr>
          <w:spacing w:val="1"/>
        </w:rPr>
        <w:t xml:space="preserve"> </w:t>
      </w:r>
      <w:r>
        <w:rPr>
          <w:spacing w:val="-1"/>
        </w:rPr>
        <w:t>интенсивного</w:t>
      </w:r>
      <w:r>
        <w:t xml:space="preserve"> </w:t>
      </w:r>
      <w:r>
        <w:rPr>
          <w:spacing w:val="-1"/>
        </w:rPr>
        <w:t>типов экономического</w:t>
      </w:r>
      <w:r>
        <w:t xml:space="preserve"> </w:t>
      </w:r>
      <w:r>
        <w:rPr>
          <w:spacing w:val="-1"/>
        </w:rPr>
        <w:t>роста</w:t>
      </w:r>
    </w:p>
    <w:p w:rsidR="00E67DF1" w:rsidRDefault="00E67DF1" w:rsidP="00E67DF1">
      <w:pPr>
        <w:pStyle w:val="a3"/>
        <w:numPr>
          <w:ilvl w:val="0"/>
          <w:numId w:val="31"/>
        </w:numPr>
        <w:tabs>
          <w:tab w:val="left" w:pos="540"/>
        </w:tabs>
        <w:kinsoku w:val="0"/>
        <w:overflowPunct w:val="0"/>
        <w:ind w:left="540" w:hanging="428"/>
      </w:pPr>
      <w:r>
        <w:rPr>
          <w:spacing w:val="-1"/>
        </w:rPr>
        <w:t>Теория</w:t>
      </w:r>
      <w:r>
        <w:t xml:space="preserve"> </w:t>
      </w:r>
      <w:r>
        <w:rPr>
          <w:spacing w:val="-1"/>
        </w:rPr>
        <w:t>абсолютного</w:t>
      </w:r>
      <w:r>
        <w:t xml:space="preserve"> </w:t>
      </w:r>
      <w:r>
        <w:rPr>
          <w:spacing w:val="-1"/>
        </w:rPr>
        <w:t>преимущества</w:t>
      </w:r>
      <w:r>
        <w:rPr>
          <w:spacing w:val="1"/>
        </w:rPr>
        <w:t xml:space="preserve"> </w:t>
      </w:r>
      <w:r>
        <w:rPr>
          <w:spacing w:val="-1"/>
        </w:rPr>
        <w:t>А.</w:t>
      </w:r>
      <w:r>
        <w:t xml:space="preserve"> Смита</w:t>
      </w:r>
    </w:p>
    <w:p w:rsidR="00E67DF1" w:rsidRDefault="00E67DF1" w:rsidP="00E67DF1">
      <w:pPr>
        <w:pStyle w:val="a3"/>
        <w:numPr>
          <w:ilvl w:val="0"/>
          <w:numId w:val="31"/>
        </w:numPr>
        <w:tabs>
          <w:tab w:val="left" w:pos="540"/>
        </w:tabs>
        <w:kinsoku w:val="0"/>
        <w:overflowPunct w:val="0"/>
        <w:ind w:left="540" w:hanging="428"/>
        <w:rPr>
          <w:spacing w:val="-1"/>
        </w:rPr>
      </w:pPr>
      <w:r>
        <w:rPr>
          <w:spacing w:val="-1"/>
        </w:rPr>
        <w:t>Теория</w:t>
      </w:r>
      <w:r>
        <w:t xml:space="preserve"> </w:t>
      </w:r>
      <w:r>
        <w:rPr>
          <w:spacing w:val="-1"/>
        </w:rPr>
        <w:t>сравнительного</w:t>
      </w:r>
      <w:r>
        <w:rPr>
          <w:spacing w:val="-3"/>
        </w:rPr>
        <w:t xml:space="preserve"> </w:t>
      </w:r>
      <w:r>
        <w:rPr>
          <w:spacing w:val="-1"/>
        </w:rPr>
        <w:t>преимущества Д.</w:t>
      </w:r>
      <w:r>
        <w:t xml:space="preserve"> </w:t>
      </w:r>
      <w:r>
        <w:rPr>
          <w:spacing w:val="-1"/>
        </w:rPr>
        <w:t>Риккардо</w:t>
      </w:r>
    </w:p>
    <w:p w:rsidR="00E67DF1" w:rsidRDefault="00E67DF1" w:rsidP="00E67DF1">
      <w:pPr>
        <w:pStyle w:val="a3"/>
        <w:numPr>
          <w:ilvl w:val="0"/>
          <w:numId w:val="31"/>
        </w:numPr>
        <w:tabs>
          <w:tab w:val="left" w:pos="540"/>
        </w:tabs>
        <w:kinsoku w:val="0"/>
        <w:overflowPunct w:val="0"/>
        <w:ind w:left="540" w:hanging="428"/>
      </w:pPr>
      <w:r>
        <w:rPr>
          <w:spacing w:val="-1"/>
        </w:rPr>
        <w:t>Платежный</w:t>
      </w:r>
      <w:r>
        <w:rPr>
          <w:spacing w:val="1"/>
        </w:rPr>
        <w:t xml:space="preserve"> </w:t>
      </w:r>
      <w:r>
        <w:rPr>
          <w:spacing w:val="-1"/>
        </w:rPr>
        <w:t xml:space="preserve">баланс </w:t>
      </w:r>
      <w:r>
        <w:t xml:space="preserve">страны. </w:t>
      </w:r>
      <w:r>
        <w:rPr>
          <w:spacing w:val="-1"/>
        </w:rPr>
        <w:t>Дефицит</w:t>
      </w:r>
      <w:r>
        <w:t xml:space="preserve"> </w:t>
      </w:r>
      <w:r>
        <w:rPr>
          <w:spacing w:val="-1"/>
        </w:rPr>
        <w:t>платежного</w:t>
      </w:r>
      <w:r>
        <w:t xml:space="preserve"> </w:t>
      </w:r>
      <w:r>
        <w:rPr>
          <w:spacing w:val="-1"/>
        </w:rPr>
        <w:t>баланса</w:t>
      </w:r>
    </w:p>
    <w:p w:rsidR="00E67DF1" w:rsidRDefault="00E67DF1" w:rsidP="00E67DF1">
      <w:pPr>
        <w:pStyle w:val="a3"/>
        <w:numPr>
          <w:ilvl w:val="0"/>
          <w:numId w:val="31"/>
        </w:numPr>
        <w:tabs>
          <w:tab w:val="left" w:pos="540"/>
        </w:tabs>
        <w:kinsoku w:val="0"/>
        <w:overflowPunct w:val="0"/>
        <w:ind w:left="540" w:hanging="428"/>
        <w:rPr>
          <w:spacing w:val="-1"/>
        </w:rPr>
      </w:pPr>
      <w:r>
        <w:rPr>
          <w:spacing w:val="-1"/>
        </w:rPr>
        <w:t>Паритет</w:t>
      </w:r>
      <w:r>
        <w:t xml:space="preserve"> </w:t>
      </w:r>
      <w:r>
        <w:rPr>
          <w:spacing w:val="-1"/>
        </w:rPr>
        <w:t>покупательной</w:t>
      </w:r>
      <w:r>
        <w:rPr>
          <w:spacing w:val="1"/>
        </w:rPr>
        <w:t xml:space="preserve"> </w:t>
      </w:r>
      <w:r>
        <w:rPr>
          <w:spacing w:val="-1"/>
        </w:rPr>
        <w:t>способности</w:t>
      </w:r>
    </w:p>
    <w:p w:rsidR="00E67DF1" w:rsidRDefault="00E67DF1" w:rsidP="00E67DF1">
      <w:pPr>
        <w:pStyle w:val="a3"/>
        <w:numPr>
          <w:ilvl w:val="0"/>
          <w:numId w:val="31"/>
        </w:numPr>
        <w:tabs>
          <w:tab w:val="left" w:pos="540"/>
        </w:tabs>
        <w:kinsoku w:val="0"/>
        <w:overflowPunct w:val="0"/>
        <w:ind w:right="484" w:firstLine="0"/>
        <w:rPr>
          <w:spacing w:val="-1"/>
        </w:rPr>
      </w:pPr>
      <w:r>
        <w:rPr>
          <w:spacing w:val="-1"/>
        </w:rPr>
        <w:t xml:space="preserve">Государственное </w:t>
      </w:r>
      <w:r>
        <w:t>регулирование</w:t>
      </w:r>
      <w:r>
        <w:rPr>
          <w:spacing w:val="-1"/>
        </w:rPr>
        <w:t xml:space="preserve"> международной</w:t>
      </w:r>
      <w:r>
        <w:rPr>
          <w:spacing w:val="1"/>
        </w:rPr>
        <w:t xml:space="preserve"> </w:t>
      </w:r>
      <w:r>
        <w:t xml:space="preserve">торговли, </w:t>
      </w:r>
      <w:r>
        <w:rPr>
          <w:spacing w:val="-1"/>
        </w:rPr>
        <w:t>дефицит</w:t>
      </w:r>
      <w:r>
        <w:t xml:space="preserve"> </w:t>
      </w:r>
      <w:r>
        <w:rPr>
          <w:spacing w:val="-1"/>
        </w:rPr>
        <w:t>платежного</w:t>
      </w:r>
      <w:r>
        <w:t xml:space="preserve"> </w:t>
      </w:r>
      <w:r>
        <w:rPr>
          <w:spacing w:val="-1"/>
        </w:rPr>
        <w:t>баланса,</w:t>
      </w:r>
      <w:r>
        <w:rPr>
          <w:spacing w:val="72"/>
        </w:rPr>
        <w:t xml:space="preserve"> </w:t>
      </w:r>
      <w:r>
        <w:t xml:space="preserve">паритет </w:t>
      </w:r>
      <w:r>
        <w:rPr>
          <w:spacing w:val="-1"/>
        </w:rPr>
        <w:t>покупательной</w:t>
      </w:r>
      <w:r>
        <w:rPr>
          <w:spacing w:val="1"/>
        </w:rPr>
        <w:t xml:space="preserve"> </w:t>
      </w:r>
      <w:r>
        <w:rPr>
          <w:spacing w:val="-1"/>
        </w:rPr>
        <w:t>способности</w:t>
      </w:r>
    </w:p>
    <w:p w:rsidR="00E67DF1" w:rsidRDefault="00E67DF1" w:rsidP="00E67DF1">
      <w:pPr>
        <w:pStyle w:val="a3"/>
        <w:numPr>
          <w:ilvl w:val="0"/>
          <w:numId w:val="31"/>
        </w:numPr>
        <w:tabs>
          <w:tab w:val="left" w:pos="540"/>
        </w:tabs>
        <w:kinsoku w:val="0"/>
        <w:overflowPunct w:val="0"/>
        <w:ind w:right="615" w:firstLine="0"/>
        <w:rPr>
          <w:spacing w:val="-1"/>
        </w:rPr>
      </w:pPr>
      <w:r>
        <w:rPr>
          <w:spacing w:val="-1"/>
        </w:rPr>
        <w:t>Теория</w:t>
      </w:r>
      <w:r>
        <w:t xml:space="preserve"> </w:t>
      </w:r>
      <w:r>
        <w:rPr>
          <w:spacing w:val="-1"/>
        </w:rPr>
        <w:t>сравнительных</w:t>
      </w:r>
      <w:r>
        <w:t xml:space="preserve"> </w:t>
      </w:r>
      <w:r>
        <w:rPr>
          <w:spacing w:val="-1"/>
        </w:rPr>
        <w:t xml:space="preserve">преимуществ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протекционизм.</w:t>
      </w:r>
      <w:r>
        <w:t xml:space="preserve"> </w:t>
      </w:r>
      <w:r>
        <w:rPr>
          <w:spacing w:val="-1"/>
        </w:rPr>
        <w:t>Государственное регулирование</w:t>
      </w:r>
      <w:r>
        <w:rPr>
          <w:spacing w:val="112"/>
        </w:rPr>
        <w:t xml:space="preserve"> </w:t>
      </w:r>
      <w:r>
        <w:rPr>
          <w:spacing w:val="-1"/>
        </w:rPr>
        <w:t>внешней</w:t>
      </w:r>
      <w:r>
        <w:rPr>
          <w:spacing w:val="1"/>
        </w:rPr>
        <w:t xml:space="preserve"> </w:t>
      </w:r>
      <w:r>
        <w:rPr>
          <w:spacing w:val="-1"/>
        </w:rPr>
        <w:t>торговли</w:t>
      </w:r>
    </w:p>
    <w:p w:rsidR="00E67DF1" w:rsidRDefault="00E67DF1" w:rsidP="00E67DF1">
      <w:pPr>
        <w:pStyle w:val="2"/>
        <w:kinsoku w:val="0"/>
        <w:overflowPunct w:val="0"/>
        <w:spacing w:line="274" w:lineRule="exact"/>
        <w:ind w:left="574" w:right="347"/>
        <w:jc w:val="center"/>
        <w:rPr>
          <w:b w:val="0"/>
          <w:bCs w:val="0"/>
        </w:rPr>
      </w:pPr>
      <w:r>
        <w:rPr>
          <w:spacing w:val="-1"/>
        </w:rPr>
        <w:t xml:space="preserve">ТЕМА </w:t>
      </w:r>
      <w:r>
        <w:t xml:space="preserve">11. </w:t>
      </w:r>
      <w:r>
        <w:rPr>
          <w:spacing w:val="-1"/>
        </w:rPr>
        <w:t>ПРОБЛЕМЫ РЫНОЧНОЙ</w:t>
      </w:r>
      <w:r>
        <w:t xml:space="preserve"> </w:t>
      </w:r>
      <w:r>
        <w:rPr>
          <w:spacing w:val="-1"/>
        </w:rPr>
        <w:t xml:space="preserve">СИСТЕМЫ: </w:t>
      </w:r>
      <w:r>
        <w:t>ИНФЛЯЦИЯ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БЕЗРАБОТИЦА</w:t>
      </w:r>
    </w:p>
    <w:p w:rsidR="00E67DF1" w:rsidRDefault="00E67DF1" w:rsidP="00E67DF1">
      <w:pPr>
        <w:pStyle w:val="a3"/>
        <w:numPr>
          <w:ilvl w:val="0"/>
          <w:numId w:val="31"/>
        </w:numPr>
        <w:tabs>
          <w:tab w:val="left" w:pos="540"/>
        </w:tabs>
        <w:kinsoku w:val="0"/>
        <w:overflowPunct w:val="0"/>
        <w:spacing w:line="274" w:lineRule="exact"/>
        <w:ind w:left="540" w:hanging="428"/>
      </w:pPr>
      <w:r>
        <w:rPr>
          <w:spacing w:val="-1"/>
        </w:rPr>
        <w:t xml:space="preserve">Монетарные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 xml:space="preserve">немонетарные </w:t>
      </w:r>
      <w:r>
        <w:t>концепции</w:t>
      </w:r>
      <w:r>
        <w:rPr>
          <w:spacing w:val="-2"/>
        </w:rPr>
        <w:t xml:space="preserve"> </w:t>
      </w:r>
      <w:r>
        <w:rPr>
          <w:spacing w:val="-1"/>
        </w:rPr>
        <w:t>инфляции</w:t>
      </w:r>
    </w:p>
    <w:p w:rsidR="00E67DF1" w:rsidRDefault="00E67DF1" w:rsidP="00E67DF1">
      <w:pPr>
        <w:pStyle w:val="a3"/>
        <w:numPr>
          <w:ilvl w:val="0"/>
          <w:numId w:val="31"/>
        </w:numPr>
        <w:tabs>
          <w:tab w:val="left" w:pos="540"/>
        </w:tabs>
        <w:kinsoku w:val="0"/>
        <w:overflowPunct w:val="0"/>
        <w:ind w:left="540" w:hanging="428"/>
      </w:pPr>
      <w:r>
        <w:rPr>
          <w:spacing w:val="-1"/>
        </w:rPr>
        <w:t>Социально-экономические последствия</w:t>
      </w:r>
      <w:r>
        <w:t xml:space="preserve"> </w:t>
      </w:r>
      <w:r>
        <w:rPr>
          <w:spacing w:val="-1"/>
        </w:rPr>
        <w:t>инфляции</w:t>
      </w:r>
    </w:p>
    <w:p w:rsidR="00E67DF1" w:rsidRDefault="00E67DF1" w:rsidP="00E67DF1">
      <w:pPr>
        <w:pStyle w:val="a3"/>
        <w:numPr>
          <w:ilvl w:val="0"/>
          <w:numId w:val="31"/>
        </w:numPr>
        <w:tabs>
          <w:tab w:val="left" w:pos="540"/>
        </w:tabs>
        <w:kinsoku w:val="0"/>
        <w:overflowPunct w:val="0"/>
        <w:ind w:left="540" w:hanging="428"/>
        <w:rPr>
          <w:spacing w:val="-1"/>
        </w:rPr>
      </w:pPr>
      <w:r>
        <w:rPr>
          <w:spacing w:val="-1"/>
        </w:rPr>
        <w:t>Инфляция</w:t>
      </w:r>
      <w:r>
        <w:t xml:space="preserve"> и</w:t>
      </w:r>
      <w:r>
        <w:rPr>
          <w:spacing w:val="1"/>
        </w:rPr>
        <w:t xml:space="preserve"> </w:t>
      </w:r>
      <w:r>
        <w:rPr>
          <w:spacing w:val="-1"/>
        </w:rPr>
        <w:t>безработица</w:t>
      </w:r>
    </w:p>
    <w:p w:rsidR="00E67DF1" w:rsidRDefault="00E67DF1" w:rsidP="00E67DF1">
      <w:pPr>
        <w:pStyle w:val="a3"/>
        <w:numPr>
          <w:ilvl w:val="0"/>
          <w:numId w:val="31"/>
        </w:numPr>
        <w:tabs>
          <w:tab w:val="left" w:pos="540"/>
        </w:tabs>
        <w:kinsoku w:val="0"/>
        <w:overflowPunct w:val="0"/>
        <w:ind w:left="540" w:hanging="428"/>
        <w:rPr>
          <w:spacing w:val="-1"/>
        </w:rPr>
      </w:pPr>
      <w:r>
        <w:t>Инфляционные</w:t>
      </w:r>
      <w:r>
        <w:rPr>
          <w:spacing w:val="-1"/>
        </w:rPr>
        <w:t xml:space="preserve"> ожидания,</w:t>
      </w:r>
      <w:r>
        <w:t xml:space="preserve"> </w:t>
      </w:r>
      <w:r>
        <w:rPr>
          <w:spacing w:val="-1"/>
        </w:rPr>
        <w:t>кривая</w:t>
      </w:r>
      <w:r>
        <w:t xml:space="preserve"> </w:t>
      </w:r>
      <w:r>
        <w:rPr>
          <w:spacing w:val="-1"/>
        </w:rPr>
        <w:t>Филипса</w:t>
      </w:r>
    </w:p>
    <w:p w:rsidR="00E67DF1" w:rsidRDefault="00E67DF1" w:rsidP="00E67DF1">
      <w:pPr>
        <w:pStyle w:val="a3"/>
        <w:numPr>
          <w:ilvl w:val="0"/>
          <w:numId w:val="31"/>
        </w:numPr>
        <w:tabs>
          <w:tab w:val="left" w:pos="540"/>
        </w:tabs>
        <w:kinsoku w:val="0"/>
        <w:overflowPunct w:val="0"/>
        <w:ind w:left="540" w:hanging="428"/>
      </w:pPr>
      <w:r>
        <w:t xml:space="preserve">Рынок </w:t>
      </w:r>
      <w:r>
        <w:rPr>
          <w:spacing w:val="-2"/>
        </w:rPr>
        <w:t>труда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условия</w:t>
      </w:r>
      <w:r>
        <w:t xml:space="preserve"> </w:t>
      </w:r>
      <w:r>
        <w:rPr>
          <w:spacing w:val="-1"/>
        </w:rPr>
        <w:t>его</w:t>
      </w:r>
      <w:r>
        <w:t xml:space="preserve"> возникновения</w:t>
      </w:r>
    </w:p>
    <w:p w:rsidR="00E67DF1" w:rsidRDefault="00E67DF1" w:rsidP="00E67DF1">
      <w:pPr>
        <w:pStyle w:val="a3"/>
        <w:numPr>
          <w:ilvl w:val="0"/>
          <w:numId w:val="31"/>
        </w:numPr>
        <w:tabs>
          <w:tab w:val="left" w:pos="540"/>
        </w:tabs>
        <w:kinsoku w:val="0"/>
        <w:overflowPunct w:val="0"/>
        <w:ind w:left="540" w:hanging="428"/>
        <w:rPr>
          <w:spacing w:val="-1"/>
        </w:rPr>
      </w:pPr>
      <w:r>
        <w:t>Понятие</w:t>
      </w:r>
      <w:r>
        <w:rPr>
          <w:spacing w:val="-1"/>
        </w:rPr>
        <w:t xml:space="preserve"> дохода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его</w:t>
      </w:r>
      <w:r>
        <w:t xml:space="preserve"> </w:t>
      </w:r>
      <w:r>
        <w:rPr>
          <w:spacing w:val="-1"/>
        </w:rPr>
        <w:t>виды.</w:t>
      </w:r>
      <w:r>
        <w:t xml:space="preserve"> </w:t>
      </w:r>
      <w:r>
        <w:rPr>
          <w:spacing w:val="-1"/>
        </w:rPr>
        <w:t>Потребительские бюджеты</w:t>
      </w:r>
    </w:p>
    <w:p w:rsidR="00E67DF1" w:rsidRDefault="00E67DF1" w:rsidP="00E67DF1">
      <w:pPr>
        <w:pStyle w:val="a3"/>
        <w:numPr>
          <w:ilvl w:val="0"/>
          <w:numId w:val="31"/>
        </w:numPr>
        <w:tabs>
          <w:tab w:val="left" w:pos="540"/>
        </w:tabs>
        <w:kinsoku w:val="0"/>
        <w:overflowPunct w:val="0"/>
        <w:ind w:left="540" w:hanging="428"/>
      </w:pPr>
      <w:r>
        <w:rPr>
          <w:spacing w:val="-1"/>
        </w:rPr>
        <w:t xml:space="preserve">Функциональное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 xml:space="preserve">персональное </w:t>
      </w:r>
      <w:r>
        <w:t>распределение</w:t>
      </w:r>
      <w:r>
        <w:rPr>
          <w:spacing w:val="-1"/>
        </w:rPr>
        <w:t xml:space="preserve"> </w:t>
      </w:r>
      <w:r>
        <w:t>дохода</w:t>
      </w:r>
    </w:p>
    <w:p w:rsidR="00E67DF1" w:rsidRDefault="00E67DF1" w:rsidP="00E67DF1">
      <w:pPr>
        <w:pStyle w:val="a3"/>
        <w:numPr>
          <w:ilvl w:val="0"/>
          <w:numId w:val="31"/>
        </w:numPr>
        <w:tabs>
          <w:tab w:val="left" w:pos="540"/>
        </w:tabs>
        <w:kinsoku w:val="0"/>
        <w:overflowPunct w:val="0"/>
        <w:ind w:left="540" w:hanging="428"/>
      </w:pPr>
      <w:r>
        <w:t>Причины</w:t>
      </w:r>
      <w:r>
        <w:rPr>
          <w:spacing w:val="-1"/>
        </w:rPr>
        <w:t xml:space="preserve"> неравенства </w:t>
      </w:r>
      <w:r>
        <w:t xml:space="preserve">доходов. </w:t>
      </w:r>
      <w:r>
        <w:rPr>
          <w:spacing w:val="-1"/>
        </w:rPr>
        <w:t>Экономическая</w:t>
      </w:r>
      <w:r>
        <w:t xml:space="preserve"> </w:t>
      </w:r>
      <w:r>
        <w:rPr>
          <w:spacing w:val="-1"/>
        </w:rPr>
        <w:t>мобильность</w:t>
      </w:r>
    </w:p>
    <w:p w:rsidR="00E67DF1" w:rsidRDefault="00E67DF1" w:rsidP="00E67DF1">
      <w:pPr>
        <w:pStyle w:val="a3"/>
        <w:numPr>
          <w:ilvl w:val="0"/>
          <w:numId w:val="31"/>
        </w:numPr>
        <w:tabs>
          <w:tab w:val="left" w:pos="540"/>
        </w:tabs>
        <w:kinsoku w:val="0"/>
        <w:overflowPunct w:val="0"/>
        <w:ind w:left="540" w:hanging="428"/>
        <w:rPr>
          <w:spacing w:val="-1"/>
        </w:rPr>
      </w:pPr>
      <w:r>
        <w:rPr>
          <w:spacing w:val="-1"/>
        </w:rPr>
        <w:t>Кривая</w:t>
      </w:r>
      <w:r>
        <w:t xml:space="preserve"> Лоренца, </w:t>
      </w:r>
      <w:r>
        <w:rPr>
          <w:spacing w:val="-1"/>
        </w:rPr>
        <w:t>отражающа</w:t>
      </w:r>
      <w:hyperlink r:id="rId91" w:history="1">
        <w:r>
          <w:rPr>
            <w:spacing w:val="-1"/>
          </w:rPr>
          <w:t>я</w:t>
        </w:r>
        <w:r>
          <w:t xml:space="preserve"> </w:t>
        </w:r>
        <w:r>
          <w:rPr>
            <w:spacing w:val="-1"/>
          </w:rPr>
          <w:t>неравенство</w:t>
        </w:r>
        <w:r>
          <w:t xml:space="preserve"> в</w:t>
        </w:r>
        <w:r>
          <w:rPr>
            <w:spacing w:val="-1"/>
          </w:rPr>
          <w:t xml:space="preserve"> </w:t>
        </w:r>
        <w:r>
          <w:t>доходах</w:t>
        </w:r>
        <w:r>
          <w:rPr>
            <w:spacing w:val="2"/>
          </w:rPr>
          <w:t xml:space="preserve"> </w:t>
        </w:r>
        <w:r>
          <w:rPr>
            <w:spacing w:val="-1"/>
          </w:rPr>
          <w:t>населения</w:t>
        </w:r>
      </w:hyperlink>
    </w:p>
    <w:p w:rsidR="00E67DF1" w:rsidRDefault="00E67DF1" w:rsidP="00E67DF1">
      <w:pPr>
        <w:pStyle w:val="a3"/>
        <w:numPr>
          <w:ilvl w:val="0"/>
          <w:numId w:val="31"/>
        </w:numPr>
        <w:tabs>
          <w:tab w:val="left" w:pos="540"/>
        </w:tabs>
        <w:kinsoku w:val="0"/>
        <w:overflowPunct w:val="0"/>
        <w:ind w:left="540" w:hanging="428"/>
      </w:pPr>
      <w:r>
        <w:rPr>
          <w:spacing w:val="-1"/>
        </w:rPr>
        <w:t xml:space="preserve">Государственное </w:t>
      </w:r>
      <w:r>
        <w:t>регулирование</w:t>
      </w:r>
      <w:r>
        <w:rPr>
          <w:spacing w:val="-1"/>
        </w:rPr>
        <w:t xml:space="preserve"> распределения</w:t>
      </w:r>
      <w:r>
        <w:t xml:space="preserve"> доходов</w:t>
      </w:r>
    </w:p>
    <w:p w:rsidR="00E67DF1" w:rsidRDefault="00E67DF1" w:rsidP="00E67DF1">
      <w:pPr>
        <w:pStyle w:val="2"/>
        <w:kinsoku w:val="0"/>
        <w:overflowPunct w:val="0"/>
        <w:ind w:left="2414" w:right="2191"/>
        <w:jc w:val="center"/>
        <w:rPr>
          <w:b w:val="0"/>
          <w:bCs w:val="0"/>
        </w:rPr>
      </w:pPr>
      <w:bookmarkStart w:id="49" w:name="ТЕМА_12._ГОСУДАРСТВО_В_УСЛОВИЯХ_РЫНКА."/>
      <w:bookmarkEnd w:id="49"/>
      <w:r>
        <w:rPr>
          <w:spacing w:val="-1"/>
        </w:rPr>
        <w:t xml:space="preserve">ТЕМА </w:t>
      </w:r>
      <w:r>
        <w:t xml:space="preserve">12. </w:t>
      </w:r>
      <w:r>
        <w:rPr>
          <w:spacing w:val="-5"/>
        </w:rPr>
        <w:t>ГОСУДАРСТВО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rPr>
          <w:spacing w:val="-5"/>
        </w:rPr>
        <w:t>УСЛОВИЯХ</w:t>
      </w:r>
      <w:r>
        <w:rPr>
          <w:spacing w:val="-6"/>
        </w:rPr>
        <w:t xml:space="preserve"> РЫНКА.</w:t>
      </w:r>
      <w:r>
        <w:rPr>
          <w:spacing w:val="37"/>
        </w:rPr>
        <w:t xml:space="preserve"> </w:t>
      </w:r>
      <w:bookmarkStart w:id="50" w:name="БЮДЖЕТНО-НАЛОГОВАЯ_ПОЛИТИКА"/>
      <w:bookmarkEnd w:id="50"/>
      <w:r>
        <w:rPr>
          <w:spacing w:val="-5"/>
        </w:rPr>
        <w:t>БЮДЖЕТНО-НАЛОГОВАЯ</w:t>
      </w:r>
      <w:r>
        <w:rPr>
          <w:spacing w:val="-8"/>
        </w:rPr>
        <w:t xml:space="preserve"> </w:t>
      </w:r>
      <w:r>
        <w:rPr>
          <w:spacing w:val="-5"/>
        </w:rPr>
        <w:t>ПОЛИТИКА</w:t>
      </w:r>
    </w:p>
    <w:p w:rsidR="00E67DF1" w:rsidRDefault="00E67DF1" w:rsidP="00E67DF1">
      <w:pPr>
        <w:pStyle w:val="a3"/>
        <w:numPr>
          <w:ilvl w:val="0"/>
          <w:numId w:val="31"/>
        </w:numPr>
        <w:tabs>
          <w:tab w:val="left" w:pos="540"/>
        </w:tabs>
        <w:kinsoku w:val="0"/>
        <w:overflowPunct w:val="0"/>
        <w:ind w:right="1066" w:firstLine="0"/>
        <w:rPr>
          <w:spacing w:val="-1"/>
        </w:rPr>
      </w:pPr>
      <w:r>
        <w:rPr>
          <w:spacing w:val="-1"/>
        </w:rPr>
        <w:t>Фиаско</w:t>
      </w:r>
      <w:r>
        <w:t xml:space="preserve"> </w:t>
      </w:r>
      <w:r>
        <w:rPr>
          <w:spacing w:val="-1"/>
        </w:rPr>
        <w:t xml:space="preserve">государства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 xml:space="preserve">государственное </w:t>
      </w:r>
      <w:r>
        <w:t>регулирование</w:t>
      </w:r>
      <w:r>
        <w:rPr>
          <w:spacing w:val="-1"/>
        </w:rPr>
        <w:t xml:space="preserve"> экономики,</w:t>
      </w:r>
      <w:r>
        <w:t xml:space="preserve"> </w:t>
      </w:r>
      <w:r>
        <w:rPr>
          <w:spacing w:val="-1"/>
        </w:rPr>
        <w:t xml:space="preserve">основные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rPr>
          <w:spacing w:val="-1"/>
        </w:rPr>
        <w:t>инструменты</w:t>
      </w:r>
    </w:p>
    <w:p w:rsidR="00E67DF1" w:rsidRDefault="00E67DF1" w:rsidP="00E67DF1">
      <w:pPr>
        <w:pStyle w:val="a3"/>
        <w:numPr>
          <w:ilvl w:val="0"/>
          <w:numId w:val="31"/>
        </w:numPr>
        <w:tabs>
          <w:tab w:val="left" w:pos="540"/>
        </w:tabs>
        <w:kinsoku w:val="0"/>
        <w:overflowPunct w:val="0"/>
        <w:ind w:right="219" w:firstLine="0"/>
        <w:rPr>
          <w:spacing w:val="-1"/>
        </w:rPr>
      </w:pPr>
      <w:r>
        <w:rPr>
          <w:spacing w:val="-1"/>
        </w:rPr>
        <w:t xml:space="preserve">Проблема </w:t>
      </w:r>
      <w:r>
        <w:t xml:space="preserve">балансирования </w:t>
      </w:r>
      <w:r>
        <w:rPr>
          <w:spacing w:val="-1"/>
        </w:rPr>
        <w:t>государственного</w:t>
      </w:r>
      <w:r>
        <w:t xml:space="preserve"> </w:t>
      </w:r>
      <w:r>
        <w:rPr>
          <w:spacing w:val="-1"/>
        </w:rPr>
        <w:t>бюджета,</w:t>
      </w:r>
      <w:r>
        <w:t xml:space="preserve"> </w:t>
      </w:r>
      <w:r>
        <w:rPr>
          <w:spacing w:val="-1"/>
        </w:rPr>
        <w:t>государственный</w:t>
      </w:r>
      <w:r>
        <w:rPr>
          <w:spacing w:val="1"/>
        </w:rPr>
        <w:t xml:space="preserve"> </w:t>
      </w:r>
      <w:r>
        <w:t xml:space="preserve">долг, </w:t>
      </w:r>
      <w:r>
        <w:rPr>
          <w:spacing w:val="-1"/>
        </w:rPr>
        <w:t>переложение</w:t>
      </w:r>
      <w:r>
        <w:rPr>
          <w:spacing w:val="87"/>
        </w:rPr>
        <w:t xml:space="preserve"> </w:t>
      </w:r>
      <w:r>
        <w:rPr>
          <w:spacing w:val="-1"/>
        </w:rPr>
        <w:t>налогового</w:t>
      </w:r>
      <w:r>
        <w:t xml:space="preserve"> </w:t>
      </w:r>
      <w:r>
        <w:rPr>
          <w:spacing w:val="-1"/>
        </w:rPr>
        <w:t>бремени</w:t>
      </w:r>
    </w:p>
    <w:p w:rsidR="00E67DF1" w:rsidRDefault="00E67DF1" w:rsidP="00E67DF1">
      <w:pPr>
        <w:pStyle w:val="a3"/>
        <w:numPr>
          <w:ilvl w:val="0"/>
          <w:numId w:val="31"/>
        </w:numPr>
        <w:tabs>
          <w:tab w:val="left" w:pos="540"/>
        </w:tabs>
        <w:kinsoku w:val="0"/>
        <w:overflowPunct w:val="0"/>
        <w:ind w:left="540" w:hanging="428"/>
        <w:rPr>
          <w:spacing w:val="-1"/>
        </w:rPr>
      </w:pPr>
      <w:r>
        <w:rPr>
          <w:spacing w:val="-1"/>
        </w:rPr>
        <w:t>Необходимость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сущность</w:t>
      </w:r>
      <w:r>
        <w:t xml:space="preserve"> </w:t>
      </w:r>
      <w:r>
        <w:rPr>
          <w:spacing w:val="-1"/>
        </w:rPr>
        <w:t>финансов,</w:t>
      </w:r>
      <w:r>
        <w:t xml:space="preserve"> </w:t>
      </w:r>
      <w:r>
        <w:rPr>
          <w:spacing w:val="-1"/>
        </w:rPr>
        <w:t xml:space="preserve">основные </w:t>
      </w:r>
      <w:r>
        <w:t>функции</w:t>
      </w:r>
      <w:r>
        <w:rPr>
          <w:spacing w:val="1"/>
        </w:rPr>
        <w:t xml:space="preserve"> </w:t>
      </w:r>
      <w:r>
        <w:rPr>
          <w:spacing w:val="-1"/>
        </w:rPr>
        <w:t>финансов</w:t>
      </w:r>
    </w:p>
    <w:p w:rsidR="00E67DF1" w:rsidRDefault="00E67DF1" w:rsidP="00E67DF1">
      <w:pPr>
        <w:pStyle w:val="a3"/>
        <w:numPr>
          <w:ilvl w:val="0"/>
          <w:numId w:val="31"/>
        </w:numPr>
        <w:tabs>
          <w:tab w:val="left" w:pos="540"/>
        </w:tabs>
        <w:kinsoku w:val="0"/>
        <w:overflowPunct w:val="0"/>
        <w:ind w:left="540" w:hanging="428"/>
        <w:rPr>
          <w:spacing w:val="-1"/>
        </w:rPr>
      </w:pPr>
      <w:r>
        <w:rPr>
          <w:spacing w:val="-1"/>
        </w:rPr>
        <w:t>Финансовая</w:t>
      </w:r>
      <w:r>
        <w:t xml:space="preserve"> </w:t>
      </w:r>
      <w:r>
        <w:rPr>
          <w:spacing w:val="-1"/>
        </w:rPr>
        <w:t xml:space="preserve">система государства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структура.</w:t>
      </w:r>
      <w:r>
        <w:t xml:space="preserve"> </w:t>
      </w:r>
      <w:r>
        <w:rPr>
          <w:spacing w:val="-1"/>
        </w:rPr>
        <w:t>Государственный</w:t>
      </w:r>
      <w:r>
        <w:rPr>
          <w:spacing w:val="1"/>
        </w:rPr>
        <w:t xml:space="preserve"> </w:t>
      </w:r>
      <w:r>
        <w:rPr>
          <w:spacing w:val="-1"/>
        </w:rPr>
        <w:t>долг</w:t>
      </w:r>
    </w:p>
    <w:p w:rsidR="00E67DF1" w:rsidRDefault="00E67DF1" w:rsidP="00E67DF1">
      <w:pPr>
        <w:pStyle w:val="a3"/>
        <w:numPr>
          <w:ilvl w:val="0"/>
          <w:numId w:val="31"/>
        </w:numPr>
        <w:tabs>
          <w:tab w:val="left" w:pos="540"/>
        </w:tabs>
        <w:kinsoku w:val="0"/>
        <w:overflowPunct w:val="0"/>
        <w:ind w:left="540" w:hanging="428"/>
        <w:rPr>
          <w:spacing w:val="-1"/>
        </w:rPr>
      </w:pPr>
      <w:r>
        <w:rPr>
          <w:spacing w:val="-1"/>
        </w:rPr>
        <w:t>Государственный</w:t>
      </w:r>
      <w:r>
        <w:rPr>
          <w:spacing w:val="1"/>
        </w:rPr>
        <w:t xml:space="preserve"> </w:t>
      </w:r>
      <w:r>
        <w:rPr>
          <w:spacing w:val="-1"/>
        </w:rPr>
        <w:t>бюджет.</w:t>
      </w:r>
      <w:r>
        <w:t xml:space="preserve"> </w:t>
      </w:r>
      <w:r>
        <w:rPr>
          <w:spacing w:val="-1"/>
        </w:rPr>
        <w:t>Бюджетный</w:t>
      </w:r>
      <w:r>
        <w:rPr>
          <w:spacing w:val="1"/>
        </w:rPr>
        <w:t xml:space="preserve"> </w:t>
      </w:r>
      <w:r>
        <w:rPr>
          <w:spacing w:val="-1"/>
        </w:rPr>
        <w:t>дефицит</w:t>
      </w:r>
      <w:r>
        <w:t xml:space="preserve"> и</w:t>
      </w:r>
      <w:r>
        <w:rPr>
          <w:spacing w:val="-2"/>
        </w:rPr>
        <w:t xml:space="preserve"> </w:t>
      </w:r>
      <w:r>
        <w:rPr>
          <w:spacing w:val="-1"/>
        </w:rPr>
        <w:t>профицит</w:t>
      </w:r>
    </w:p>
    <w:p w:rsidR="00E67DF1" w:rsidRDefault="00E67DF1" w:rsidP="00E67DF1">
      <w:pPr>
        <w:pStyle w:val="a3"/>
        <w:numPr>
          <w:ilvl w:val="0"/>
          <w:numId w:val="31"/>
        </w:numPr>
        <w:tabs>
          <w:tab w:val="left" w:pos="540"/>
        </w:tabs>
        <w:kinsoku w:val="0"/>
        <w:overflowPunct w:val="0"/>
        <w:ind w:left="540" w:hanging="428"/>
        <w:rPr>
          <w:spacing w:val="-1"/>
        </w:rPr>
      </w:pPr>
      <w:r>
        <w:rPr>
          <w:spacing w:val="-1"/>
        </w:rPr>
        <w:t>Налогово-бюджетная</w:t>
      </w:r>
      <w:r>
        <w:t xml:space="preserve"> </w:t>
      </w:r>
      <w:r>
        <w:rPr>
          <w:spacing w:val="-1"/>
        </w:rPr>
        <w:t>система</w:t>
      </w:r>
    </w:p>
    <w:p w:rsidR="00E67DF1" w:rsidRDefault="00E67DF1" w:rsidP="00E67DF1">
      <w:pPr>
        <w:pStyle w:val="a3"/>
        <w:numPr>
          <w:ilvl w:val="0"/>
          <w:numId w:val="31"/>
        </w:numPr>
        <w:tabs>
          <w:tab w:val="left" w:pos="540"/>
        </w:tabs>
        <w:kinsoku w:val="0"/>
        <w:overflowPunct w:val="0"/>
        <w:ind w:left="540" w:hanging="428"/>
        <w:rPr>
          <w:spacing w:val="-1"/>
        </w:rPr>
      </w:pPr>
      <w:r>
        <w:rPr>
          <w:spacing w:val="-1"/>
        </w:rPr>
        <w:t>Сущность</w:t>
      </w:r>
      <w:r>
        <w:t xml:space="preserve"> налогов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их</w:t>
      </w:r>
      <w:r>
        <w:t xml:space="preserve"> </w:t>
      </w:r>
      <w:r>
        <w:rPr>
          <w:spacing w:val="-1"/>
        </w:rPr>
        <w:t>функции</w:t>
      </w:r>
    </w:p>
    <w:p w:rsidR="00E67DF1" w:rsidRDefault="00E67DF1" w:rsidP="00E67DF1">
      <w:pPr>
        <w:pStyle w:val="a3"/>
        <w:numPr>
          <w:ilvl w:val="0"/>
          <w:numId w:val="31"/>
        </w:numPr>
        <w:tabs>
          <w:tab w:val="left" w:pos="540"/>
        </w:tabs>
        <w:kinsoku w:val="0"/>
        <w:overflowPunct w:val="0"/>
        <w:ind w:left="540" w:hanging="428"/>
        <w:rPr>
          <w:spacing w:val="-1"/>
        </w:rPr>
      </w:pPr>
      <w:r>
        <w:t>Принципы</w:t>
      </w:r>
      <w:r>
        <w:rPr>
          <w:spacing w:val="-1"/>
        </w:rPr>
        <w:t xml:space="preserve"> налогообложения</w:t>
      </w:r>
      <w:r>
        <w:t xml:space="preserve"> и</w:t>
      </w:r>
      <w:r>
        <w:rPr>
          <w:spacing w:val="1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rPr>
          <w:spacing w:val="-1"/>
        </w:rPr>
        <w:t>налогов.</w:t>
      </w:r>
      <w:r>
        <w:t xml:space="preserve"> </w:t>
      </w:r>
      <w:r>
        <w:rPr>
          <w:spacing w:val="-1"/>
        </w:rPr>
        <w:t>Кривая</w:t>
      </w:r>
      <w:r>
        <w:t xml:space="preserve"> </w:t>
      </w:r>
      <w:proofErr w:type="spellStart"/>
      <w:r>
        <w:rPr>
          <w:spacing w:val="-1"/>
        </w:rPr>
        <w:t>Лаффера</w:t>
      </w:r>
      <w:proofErr w:type="spellEnd"/>
    </w:p>
    <w:p w:rsidR="00E67DF1" w:rsidRDefault="00E67DF1" w:rsidP="00E67DF1">
      <w:pPr>
        <w:pStyle w:val="a3"/>
        <w:numPr>
          <w:ilvl w:val="0"/>
          <w:numId w:val="31"/>
        </w:numPr>
        <w:tabs>
          <w:tab w:val="left" w:pos="540"/>
        </w:tabs>
        <w:kinsoku w:val="0"/>
        <w:overflowPunct w:val="0"/>
        <w:ind w:right="484" w:firstLine="0"/>
        <w:rPr>
          <w:spacing w:val="-1"/>
        </w:rPr>
      </w:pPr>
      <w:r>
        <w:rPr>
          <w:spacing w:val="-1"/>
        </w:rPr>
        <w:t>Фискальная</w:t>
      </w:r>
      <w:r>
        <w:t xml:space="preserve"> </w:t>
      </w:r>
      <w:r>
        <w:rPr>
          <w:spacing w:val="-1"/>
        </w:rPr>
        <w:t>политика государства:</w:t>
      </w:r>
      <w:r>
        <w:t xml:space="preserve"> </w:t>
      </w:r>
      <w:r>
        <w:rPr>
          <w:spacing w:val="-1"/>
        </w:rPr>
        <w:t>кейнсианство</w:t>
      </w:r>
      <w:r>
        <w:t xml:space="preserve"> и</w:t>
      </w:r>
      <w:r>
        <w:rPr>
          <w:spacing w:val="6"/>
        </w:rPr>
        <w:t xml:space="preserve"> </w:t>
      </w:r>
      <w:r>
        <w:rPr>
          <w:spacing w:val="-1"/>
        </w:rPr>
        <w:t>«экономика предложения».</w:t>
      </w:r>
      <w:r>
        <w:t xml:space="preserve"> </w:t>
      </w:r>
      <w:r>
        <w:rPr>
          <w:spacing w:val="-1"/>
        </w:rPr>
        <w:t>Основные</w:t>
      </w:r>
      <w:r>
        <w:rPr>
          <w:spacing w:val="89"/>
        </w:rPr>
        <w:t xml:space="preserve"> </w:t>
      </w:r>
      <w:r>
        <w:t>направления</w:t>
      </w:r>
      <w:r>
        <w:rPr>
          <w:spacing w:val="-1"/>
        </w:rPr>
        <w:t xml:space="preserve"> фискальной</w:t>
      </w:r>
      <w:r>
        <w:rPr>
          <w:spacing w:val="1"/>
        </w:rPr>
        <w:t xml:space="preserve"> </w:t>
      </w:r>
      <w:r>
        <w:rPr>
          <w:spacing w:val="-1"/>
        </w:rPr>
        <w:t>политики</w:t>
      </w:r>
    </w:p>
    <w:p w:rsidR="00E67DF1" w:rsidRDefault="00E67DF1" w:rsidP="00E67DF1">
      <w:pPr>
        <w:pStyle w:val="a3"/>
        <w:numPr>
          <w:ilvl w:val="0"/>
          <w:numId w:val="31"/>
        </w:numPr>
        <w:tabs>
          <w:tab w:val="left" w:pos="540"/>
        </w:tabs>
        <w:kinsoku w:val="0"/>
        <w:overflowPunct w:val="0"/>
        <w:ind w:left="540" w:hanging="428"/>
      </w:pPr>
      <w:r>
        <w:rPr>
          <w:spacing w:val="-1"/>
        </w:rPr>
        <w:t>Инструменты фискальной</w:t>
      </w:r>
      <w:r>
        <w:rPr>
          <w:spacing w:val="1"/>
        </w:rPr>
        <w:t xml:space="preserve"> </w:t>
      </w:r>
      <w:r>
        <w:rPr>
          <w:spacing w:val="-1"/>
        </w:rPr>
        <w:t>политики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 xml:space="preserve">ее долговременные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 xml:space="preserve">краткосрочные </w:t>
      </w:r>
      <w:r>
        <w:t>цели</w:t>
      </w:r>
    </w:p>
    <w:p w:rsidR="00E67DF1" w:rsidRDefault="00E67DF1" w:rsidP="00E67DF1">
      <w:pPr>
        <w:pStyle w:val="2"/>
        <w:kinsoku w:val="0"/>
        <w:overflowPunct w:val="0"/>
        <w:spacing w:line="274" w:lineRule="exact"/>
        <w:ind w:left="574" w:right="242"/>
        <w:jc w:val="center"/>
        <w:rPr>
          <w:b w:val="0"/>
          <w:bCs w:val="0"/>
        </w:rPr>
      </w:pPr>
      <w:r>
        <w:rPr>
          <w:spacing w:val="-1"/>
        </w:rPr>
        <w:t xml:space="preserve">ТЕМА </w:t>
      </w:r>
      <w:r>
        <w:t xml:space="preserve">13. </w:t>
      </w:r>
      <w:r>
        <w:rPr>
          <w:spacing w:val="-5"/>
        </w:rPr>
        <w:t>КРЕДИТНО-ДЕНЕЖНАЯ</w:t>
      </w:r>
      <w:r>
        <w:rPr>
          <w:spacing w:val="-11"/>
        </w:rPr>
        <w:t xml:space="preserve"> </w:t>
      </w:r>
      <w:r>
        <w:rPr>
          <w:spacing w:val="-4"/>
        </w:rPr>
        <w:t>СИСТЕМА</w:t>
      </w:r>
    </w:p>
    <w:p w:rsidR="00E67DF1" w:rsidRDefault="00E67DF1" w:rsidP="00E67DF1">
      <w:pPr>
        <w:pStyle w:val="a3"/>
        <w:numPr>
          <w:ilvl w:val="0"/>
          <w:numId w:val="31"/>
        </w:numPr>
        <w:tabs>
          <w:tab w:val="left" w:pos="540"/>
        </w:tabs>
        <w:kinsoku w:val="0"/>
        <w:overflowPunct w:val="0"/>
        <w:spacing w:line="274" w:lineRule="exact"/>
        <w:ind w:left="540" w:hanging="428"/>
        <w:rPr>
          <w:spacing w:val="-1"/>
        </w:rPr>
      </w:pPr>
      <w:r>
        <w:rPr>
          <w:spacing w:val="-1"/>
        </w:rPr>
        <w:t>Денежная</w:t>
      </w:r>
      <w:r>
        <w:t xml:space="preserve"> </w:t>
      </w:r>
      <w:r>
        <w:rPr>
          <w:spacing w:val="-1"/>
        </w:rPr>
        <w:t xml:space="preserve">масса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структура</w:t>
      </w:r>
    </w:p>
    <w:p w:rsidR="00E67DF1" w:rsidRDefault="00E67DF1" w:rsidP="00E67DF1">
      <w:pPr>
        <w:pStyle w:val="a3"/>
        <w:numPr>
          <w:ilvl w:val="0"/>
          <w:numId w:val="31"/>
        </w:numPr>
        <w:tabs>
          <w:tab w:val="left" w:pos="540"/>
        </w:tabs>
        <w:kinsoku w:val="0"/>
        <w:overflowPunct w:val="0"/>
        <w:ind w:left="540" w:hanging="428"/>
        <w:rPr>
          <w:spacing w:val="-1"/>
        </w:rPr>
      </w:pPr>
      <w:r>
        <w:rPr>
          <w:spacing w:val="-1"/>
        </w:rPr>
        <w:t>Денежные агрегаты</w:t>
      </w:r>
    </w:p>
    <w:p w:rsidR="00E67DF1" w:rsidRDefault="00E67DF1" w:rsidP="00E67DF1">
      <w:pPr>
        <w:pStyle w:val="a3"/>
        <w:numPr>
          <w:ilvl w:val="0"/>
          <w:numId w:val="31"/>
        </w:numPr>
        <w:tabs>
          <w:tab w:val="left" w:pos="540"/>
        </w:tabs>
        <w:kinsoku w:val="0"/>
        <w:overflowPunct w:val="0"/>
        <w:ind w:left="540" w:hanging="428"/>
        <w:rPr>
          <w:spacing w:val="-1"/>
        </w:rPr>
      </w:pPr>
      <w:r>
        <w:t>Спрос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деньги,</w:t>
      </w:r>
      <w:r>
        <w:t xml:space="preserve"> </w:t>
      </w:r>
      <w:r>
        <w:rPr>
          <w:spacing w:val="-1"/>
        </w:rPr>
        <w:t>предложение денег</w:t>
      </w:r>
    </w:p>
    <w:p w:rsidR="00E67DF1" w:rsidRDefault="00E67DF1" w:rsidP="00E67DF1">
      <w:pPr>
        <w:pStyle w:val="a3"/>
        <w:numPr>
          <w:ilvl w:val="0"/>
          <w:numId w:val="31"/>
        </w:numPr>
        <w:tabs>
          <w:tab w:val="left" w:pos="540"/>
        </w:tabs>
        <w:kinsoku w:val="0"/>
        <w:overflowPunct w:val="0"/>
        <w:ind w:left="540" w:hanging="428"/>
      </w:pPr>
      <w:r>
        <w:rPr>
          <w:spacing w:val="-1"/>
        </w:rPr>
        <w:t>Закон</w:t>
      </w:r>
      <w:r>
        <w:rPr>
          <w:spacing w:val="1"/>
        </w:rPr>
        <w:t xml:space="preserve"> </w:t>
      </w:r>
      <w:r>
        <w:rPr>
          <w:spacing w:val="-1"/>
        </w:rPr>
        <w:t>денежного</w:t>
      </w:r>
      <w:r>
        <w:t xml:space="preserve"> обращения</w:t>
      </w:r>
    </w:p>
    <w:p w:rsidR="00E67DF1" w:rsidRDefault="00E67DF1" w:rsidP="00E67DF1">
      <w:pPr>
        <w:pStyle w:val="a3"/>
        <w:numPr>
          <w:ilvl w:val="0"/>
          <w:numId w:val="31"/>
        </w:numPr>
        <w:tabs>
          <w:tab w:val="left" w:pos="540"/>
        </w:tabs>
        <w:kinsoku w:val="0"/>
        <w:overflowPunct w:val="0"/>
        <w:ind w:left="540" w:hanging="428"/>
        <w:rPr>
          <w:spacing w:val="-1"/>
        </w:rPr>
      </w:pPr>
      <w:r>
        <w:rPr>
          <w:spacing w:val="-1"/>
        </w:rPr>
        <w:t>Денежная</w:t>
      </w:r>
      <w:r>
        <w:t xml:space="preserve"> </w:t>
      </w:r>
      <w:r>
        <w:rPr>
          <w:spacing w:val="-1"/>
        </w:rPr>
        <w:t xml:space="preserve">система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ее</w:t>
      </w:r>
      <w:r>
        <w:rPr>
          <w:spacing w:val="1"/>
        </w:rPr>
        <w:t xml:space="preserve"> </w:t>
      </w:r>
      <w:r>
        <w:t xml:space="preserve">типы. </w:t>
      </w:r>
      <w:r>
        <w:rPr>
          <w:spacing w:val="-1"/>
        </w:rPr>
        <w:t>Основные элементы денежной</w:t>
      </w:r>
      <w:r>
        <w:rPr>
          <w:spacing w:val="1"/>
        </w:rPr>
        <w:t xml:space="preserve"> </w:t>
      </w:r>
      <w:r>
        <w:rPr>
          <w:spacing w:val="-1"/>
        </w:rPr>
        <w:t>системы</w:t>
      </w:r>
    </w:p>
    <w:p w:rsidR="00E67DF1" w:rsidRDefault="00E67DF1" w:rsidP="00E67DF1">
      <w:pPr>
        <w:pStyle w:val="a3"/>
        <w:numPr>
          <w:ilvl w:val="0"/>
          <w:numId w:val="31"/>
        </w:numPr>
        <w:tabs>
          <w:tab w:val="left" w:pos="540"/>
        </w:tabs>
        <w:kinsoku w:val="0"/>
        <w:overflowPunct w:val="0"/>
        <w:ind w:left="540" w:hanging="428"/>
        <w:rPr>
          <w:spacing w:val="-1"/>
        </w:rPr>
      </w:pPr>
      <w:r>
        <w:t xml:space="preserve">Кредит, </w:t>
      </w:r>
      <w:r>
        <w:rPr>
          <w:spacing w:val="-1"/>
        </w:rPr>
        <w:t>его</w:t>
      </w:r>
      <w:r>
        <w:t xml:space="preserve"> </w:t>
      </w:r>
      <w:r>
        <w:rPr>
          <w:spacing w:val="-1"/>
        </w:rPr>
        <w:t>сущность</w:t>
      </w:r>
      <w:r>
        <w:t xml:space="preserve"> и</w:t>
      </w:r>
      <w:r>
        <w:rPr>
          <w:spacing w:val="1"/>
        </w:rPr>
        <w:t xml:space="preserve"> </w:t>
      </w:r>
      <w:r>
        <w:rPr>
          <w:spacing w:val="-1"/>
        </w:rPr>
        <w:t>принципы.</w:t>
      </w:r>
      <w:r>
        <w:t xml:space="preserve"> </w:t>
      </w:r>
      <w:r>
        <w:rPr>
          <w:spacing w:val="-1"/>
        </w:rPr>
        <w:t xml:space="preserve">Виды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роль</w:t>
      </w:r>
      <w:r>
        <w:t xml:space="preserve"> кредита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рыночной</w:t>
      </w:r>
      <w:r>
        <w:rPr>
          <w:spacing w:val="1"/>
        </w:rPr>
        <w:t xml:space="preserve"> </w:t>
      </w:r>
      <w:r>
        <w:rPr>
          <w:spacing w:val="-1"/>
        </w:rPr>
        <w:t>экономике</w:t>
      </w:r>
    </w:p>
    <w:p w:rsidR="00E67DF1" w:rsidRDefault="00E67DF1" w:rsidP="00E67DF1">
      <w:pPr>
        <w:pStyle w:val="a3"/>
        <w:numPr>
          <w:ilvl w:val="0"/>
          <w:numId w:val="31"/>
        </w:numPr>
        <w:tabs>
          <w:tab w:val="left" w:pos="540"/>
        </w:tabs>
        <w:kinsoku w:val="0"/>
        <w:overflowPunct w:val="0"/>
        <w:ind w:left="540" w:hanging="428"/>
        <w:rPr>
          <w:spacing w:val="-1"/>
        </w:rPr>
      </w:pPr>
      <w:r>
        <w:t>Понятие</w:t>
      </w:r>
      <w:r>
        <w:rPr>
          <w:spacing w:val="-1"/>
        </w:rPr>
        <w:t xml:space="preserve"> кредитной</w:t>
      </w:r>
      <w:r>
        <w:rPr>
          <w:spacing w:val="1"/>
        </w:rPr>
        <w:t xml:space="preserve"> </w:t>
      </w:r>
      <w:r>
        <w:rPr>
          <w:spacing w:val="-1"/>
        </w:rPr>
        <w:t>системы</w:t>
      </w:r>
    </w:p>
    <w:p w:rsidR="00E67DF1" w:rsidRDefault="00E67DF1" w:rsidP="00E67DF1">
      <w:pPr>
        <w:pStyle w:val="a3"/>
        <w:numPr>
          <w:ilvl w:val="0"/>
          <w:numId w:val="31"/>
        </w:numPr>
        <w:tabs>
          <w:tab w:val="left" w:pos="540"/>
        </w:tabs>
        <w:kinsoku w:val="0"/>
        <w:overflowPunct w:val="0"/>
        <w:ind w:left="540" w:hanging="428"/>
      </w:pPr>
      <w:r>
        <w:rPr>
          <w:spacing w:val="-1"/>
        </w:rPr>
        <w:t>Банки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банковская</w:t>
      </w:r>
      <w:r>
        <w:t xml:space="preserve"> </w:t>
      </w:r>
      <w:r>
        <w:rPr>
          <w:spacing w:val="-1"/>
        </w:rPr>
        <w:t xml:space="preserve">система </w:t>
      </w:r>
      <w:r>
        <w:t>РФ</w:t>
      </w:r>
    </w:p>
    <w:p w:rsidR="00E67DF1" w:rsidRDefault="00E67DF1" w:rsidP="00E67DF1">
      <w:pPr>
        <w:pStyle w:val="a3"/>
        <w:numPr>
          <w:ilvl w:val="0"/>
          <w:numId w:val="31"/>
        </w:numPr>
        <w:tabs>
          <w:tab w:val="left" w:pos="540"/>
        </w:tabs>
        <w:kinsoku w:val="0"/>
        <w:overflowPunct w:val="0"/>
        <w:ind w:left="540" w:hanging="428"/>
        <w:rPr>
          <w:spacing w:val="-1"/>
        </w:rPr>
      </w:pPr>
      <w:r>
        <w:rPr>
          <w:spacing w:val="-1"/>
        </w:rPr>
        <w:t xml:space="preserve">Основные банковские </w:t>
      </w:r>
      <w:r>
        <w:t xml:space="preserve">операции. </w:t>
      </w:r>
      <w:r>
        <w:rPr>
          <w:spacing w:val="-1"/>
        </w:rPr>
        <w:t>Банковский</w:t>
      </w:r>
      <w:r>
        <w:rPr>
          <w:spacing w:val="1"/>
        </w:rPr>
        <w:t xml:space="preserve"> </w:t>
      </w:r>
      <w:r>
        <w:rPr>
          <w:spacing w:val="-1"/>
        </w:rPr>
        <w:t>мультипликатор</w:t>
      </w:r>
    </w:p>
    <w:p w:rsidR="00E67DF1" w:rsidRDefault="00E67DF1" w:rsidP="00E67DF1">
      <w:pPr>
        <w:pStyle w:val="a3"/>
        <w:numPr>
          <w:ilvl w:val="0"/>
          <w:numId w:val="31"/>
        </w:numPr>
        <w:tabs>
          <w:tab w:val="left" w:pos="540"/>
        </w:tabs>
        <w:kinsoku w:val="0"/>
        <w:overflowPunct w:val="0"/>
        <w:ind w:right="213" w:firstLine="0"/>
      </w:pPr>
      <w:r>
        <w:rPr>
          <w:spacing w:val="-1"/>
        </w:rPr>
        <w:t xml:space="preserve">Основные </w:t>
      </w:r>
      <w:r>
        <w:t xml:space="preserve">направления </w:t>
      </w:r>
      <w:r>
        <w:rPr>
          <w:spacing w:val="-1"/>
        </w:rPr>
        <w:t>кредитно-денежной</w:t>
      </w:r>
      <w:r>
        <w:rPr>
          <w:spacing w:val="1"/>
        </w:rPr>
        <w:t xml:space="preserve"> </w:t>
      </w:r>
      <w:r>
        <w:rPr>
          <w:spacing w:val="-1"/>
        </w:rPr>
        <w:t>политики</w:t>
      </w:r>
      <w:r>
        <w:rPr>
          <w:spacing w:val="1"/>
        </w:rPr>
        <w:t xml:space="preserve"> </w:t>
      </w:r>
      <w:r>
        <w:rPr>
          <w:spacing w:val="-1"/>
        </w:rPr>
        <w:t>Центрального</w:t>
      </w:r>
      <w:r>
        <w:t xml:space="preserve"> </w:t>
      </w:r>
      <w:r>
        <w:rPr>
          <w:spacing w:val="-1"/>
        </w:rPr>
        <w:t xml:space="preserve">Банка </w:t>
      </w:r>
      <w:r>
        <w:t xml:space="preserve">РФ, </w:t>
      </w:r>
      <w:r>
        <w:rPr>
          <w:spacing w:val="-1"/>
        </w:rPr>
        <w:t>безналичная</w:t>
      </w:r>
      <w:r>
        <w:rPr>
          <w:spacing w:val="85"/>
        </w:rPr>
        <w:t xml:space="preserve"> </w:t>
      </w:r>
      <w:r>
        <w:rPr>
          <w:spacing w:val="-1"/>
        </w:rPr>
        <w:t>банковская</w:t>
      </w:r>
      <w:r>
        <w:t xml:space="preserve"> </w:t>
      </w:r>
      <w:r>
        <w:rPr>
          <w:spacing w:val="-1"/>
        </w:rPr>
        <w:t>эмиссия,</w:t>
      </w:r>
      <w:r>
        <w:t xml:space="preserve"> </w:t>
      </w:r>
      <w:r>
        <w:rPr>
          <w:spacing w:val="-1"/>
        </w:rPr>
        <w:t xml:space="preserve">равновесие </w:t>
      </w:r>
      <w:r>
        <w:t>на</w:t>
      </w:r>
      <w:r>
        <w:rPr>
          <w:spacing w:val="-1"/>
        </w:rPr>
        <w:t xml:space="preserve"> денежном</w:t>
      </w:r>
      <w:r>
        <w:rPr>
          <w:spacing w:val="1"/>
        </w:rPr>
        <w:t xml:space="preserve"> </w:t>
      </w:r>
      <w:r>
        <w:t>рынке</w:t>
      </w:r>
    </w:p>
    <w:p w:rsidR="00E67DF1" w:rsidRDefault="00E67DF1" w:rsidP="00E67DF1">
      <w:pPr>
        <w:pStyle w:val="a3"/>
        <w:numPr>
          <w:ilvl w:val="0"/>
          <w:numId w:val="31"/>
        </w:numPr>
        <w:tabs>
          <w:tab w:val="left" w:pos="540"/>
        </w:tabs>
        <w:kinsoku w:val="0"/>
        <w:overflowPunct w:val="0"/>
        <w:ind w:right="213" w:firstLine="0"/>
        <w:sectPr w:rsidR="00E67DF1">
          <w:headerReference w:type="default" r:id="rId92"/>
          <w:footerReference w:type="default" r:id="rId93"/>
          <w:pgSz w:w="11910" w:h="16840"/>
          <w:pgMar w:top="1060" w:right="680" w:bottom="280" w:left="1020" w:header="0" w:footer="0" w:gutter="0"/>
          <w:cols w:space="720" w:equalWidth="0">
            <w:col w:w="10210"/>
          </w:cols>
          <w:noEndnote/>
        </w:sectPr>
      </w:pPr>
    </w:p>
    <w:p w:rsidR="00E67DF1" w:rsidRDefault="00E67DF1" w:rsidP="00E67DF1">
      <w:pPr>
        <w:pStyle w:val="2"/>
        <w:kinsoku w:val="0"/>
        <w:overflowPunct w:val="0"/>
        <w:spacing w:before="49" w:line="260" w:lineRule="exact"/>
        <w:ind w:left="609" w:right="498"/>
        <w:jc w:val="center"/>
        <w:rPr>
          <w:b w:val="0"/>
          <w:bCs w:val="0"/>
        </w:rPr>
      </w:pPr>
      <w:r>
        <w:rPr>
          <w:spacing w:val="-1"/>
        </w:rPr>
        <w:lastRenderedPageBreak/>
        <w:t>ТЕМА</w:t>
      </w:r>
      <w:r>
        <w:rPr>
          <w:spacing w:val="-6"/>
        </w:rPr>
        <w:t xml:space="preserve"> </w:t>
      </w:r>
      <w:r>
        <w:rPr>
          <w:spacing w:val="-4"/>
        </w:rPr>
        <w:t>14.</w:t>
      </w:r>
      <w:r>
        <w:rPr>
          <w:spacing w:val="-8"/>
        </w:rPr>
        <w:t xml:space="preserve"> </w:t>
      </w:r>
      <w:r>
        <w:rPr>
          <w:spacing w:val="-5"/>
        </w:rPr>
        <w:t>ИНФРАСТРУКТУРА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5"/>
        </w:rPr>
        <w:t xml:space="preserve">ЭКОНОМИЧЕСКИЙ </w:t>
      </w:r>
      <w:r>
        <w:rPr>
          <w:spacing w:val="-4"/>
        </w:rPr>
        <w:t>РОСТ</w:t>
      </w:r>
    </w:p>
    <w:p w:rsidR="00E67DF1" w:rsidRDefault="00E67DF1" w:rsidP="00E67DF1">
      <w:pPr>
        <w:pStyle w:val="a3"/>
        <w:numPr>
          <w:ilvl w:val="0"/>
          <w:numId w:val="31"/>
        </w:numPr>
        <w:tabs>
          <w:tab w:val="left" w:pos="540"/>
        </w:tabs>
        <w:kinsoku w:val="0"/>
        <w:overflowPunct w:val="0"/>
        <w:spacing w:line="246" w:lineRule="exact"/>
        <w:ind w:left="540" w:hanging="428"/>
      </w:pPr>
      <w:r>
        <w:rPr>
          <w:spacing w:val="-1"/>
        </w:rPr>
        <w:t>Инфраструктура:</w:t>
      </w:r>
      <w:r>
        <w:t xml:space="preserve"> определение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 xml:space="preserve">специфические </w:t>
      </w:r>
      <w:r>
        <w:t>признаки</w:t>
      </w:r>
    </w:p>
    <w:p w:rsidR="00E67DF1" w:rsidRDefault="00E67DF1" w:rsidP="00E67DF1">
      <w:pPr>
        <w:pStyle w:val="a3"/>
        <w:numPr>
          <w:ilvl w:val="0"/>
          <w:numId w:val="31"/>
        </w:numPr>
        <w:tabs>
          <w:tab w:val="left" w:pos="540"/>
        </w:tabs>
        <w:kinsoku w:val="0"/>
        <w:overflowPunct w:val="0"/>
        <w:spacing w:line="248" w:lineRule="exact"/>
        <w:ind w:left="540" w:hanging="428"/>
        <w:rPr>
          <w:spacing w:val="-1"/>
        </w:rPr>
      </w:pPr>
      <w:r>
        <w:rPr>
          <w:spacing w:val="-1"/>
        </w:rPr>
        <w:t xml:space="preserve">Воздействие инфраструктуры </w:t>
      </w:r>
      <w:r>
        <w:t>на</w:t>
      </w:r>
      <w:r>
        <w:rPr>
          <w:spacing w:val="-1"/>
        </w:rPr>
        <w:t xml:space="preserve"> экономический</w:t>
      </w:r>
      <w:r>
        <w:rPr>
          <w:spacing w:val="1"/>
        </w:rPr>
        <w:t xml:space="preserve"> </w:t>
      </w:r>
      <w:r>
        <w:rPr>
          <w:spacing w:val="-1"/>
        </w:rPr>
        <w:t>рост</w:t>
      </w:r>
    </w:p>
    <w:p w:rsidR="00E67DF1" w:rsidRDefault="00E67DF1" w:rsidP="00E67DF1">
      <w:pPr>
        <w:pStyle w:val="a3"/>
        <w:numPr>
          <w:ilvl w:val="0"/>
          <w:numId w:val="31"/>
        </w:numPr>
        <w:tabs>
          <w:tab w:val="left" w:pos="540"/>
        </w:tabs>
        <w:kinsoku w:val="0"/>
        <w:overflowPunct w:val="0"/>
        <w:spacing w:line="248" w:lineRule="exact"/>
        <w:ind w:left="540" w:hanging="428"/>
        <w:rPr>
          <w:spacing w:val="-1"/>
        </w:rPr>
      </w:pPr>
      <w:r>
        <w:t xml:space="preserve">Роль </w:t>
      </w:r>
      <w:r>
        <w:rPr>
          <w:spacing w:val="-1"/>
        </w:rPr>
        <w:t xml:space="preserve">государства </w:t>
      </w:r>
      <w:r>
        <w:t>в</w:t>
      </w:r>
      <w:r>
        <w:rPr>
          <w:spacing w:val="-1"/>
        </w:rPr>
        <w:t xml:space="preserve"> </w:t>
      </w:r>
      <w:r>
        <w:t>создании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развитии</w:t>
      </w:r>
      <w:r>
        <w:rPr>
          <w:spacing w:val="-2"/>
        </w:rPr>
        <w:t xml:space="preserve"> </w:t>
      </w:r>
      <w:r>
        <w:rPr>
          <w:spacing w:val="-1"/>
        </w:rPr>
        <w:t>инфраструктур</w:t>
      </w:r>
    </w:p>
    <w:p w:rsidR="00E67DF1" w:rsidRDefault="00E67DF1" w:rsidP="00E67DF1">
      <w:pPr>
        <w:pStyle w:val="a3"/>
        <w:numPr>
          <w:ilvl w:val="0"/>
          <w:numId w:val="31"/>
        </w:numPr>
        <w:tabs>
          <w:tab w:val="left" w:pos="540"/>
        </w:tabs>
        <w:kinsoku w:val="0"/>
        <w:overflowPunct w:val="0"/>
        <w:spacing w:line="248" w:lineRule="exact"/>
        <w:ind w:left="540" w:hanging="428"/>
      </w:pPr>
      <w:r>
        <w:t>Приоритетные</w:t>
      </w:r>
      <w:r>
        <w:rPr>
          <w:spacing w:val="-1"/>
        </w:rPr>
        <w:t xml:space="preserve"> задачи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1"/>
        </w:rPr>
        <w:t>развитии</w:t>
      </w:r>
      <w:r>
        <w:rPr>
          <w:spacing w:val="1"/>
        </w:rPr>
        <w:t xml:space="preserve"> </w:t>
      </w:r>
      <w:r>
        <w:rPr>
          <w:spacing w:val="-1"/>
        </w:rPr>
        <w:t xml:space="preserve">инфраструктуры </w:t>
      </w:r>
      <w:r>
        <w:t>России</w:t>
      </w:r>
    </w:p>
    <w:p w:rsidR="00E67DF1" w:rsidRDefault="00E67DF1" w:rsidP="00E67DF1">
      <w:pPr>
        <w:pStyle w:val="a3"/>
        <w:numPr>
          <w:ilvl w:val="0"/>
          <w:numId w:val="31"/>
        </w:numPr>
        <w:tabs>
          <w:tab w:val="left" w:pos="540"/>
        </w:tabs>
        <w:kinsoku w:val="0"/>
        <w:overflowPunct w:val="0"/>
        <w:spacing w:line="249" w:lineRule="exact"/>
        <w:ind w:left="540" w:hanging="428"/>
        <w:rPr>
          <w:spacing w:val="-1"/>
        </w:rPr>
      </w:pPr>
      <w:r>
        <w:rPr>
          <w:spacing w:val="-1"/>
        </w:rPr>
        <w:t xml:space="preserve">Система </w:t>
      </w:r>
      <w:r>
        <w:t>контроля над</w:t>
      </w:r>
      <w:r>
        <w:rPr>
          <w:spacing w:val="-3"/>
        </w:rPr>
        <w:t xml:space="preserve"> </w:t>
      </w:r>
      <w:r>
        <w:t>развитием</w:t>
      </w:r>
      <w:r>
        <w:rPr>
          <w:spacing w:val="-1"/>
        </w:rPr>
        <w:t xml:space="preserve"> инфраструктуры</w:t>
      </w:r>
    </w:p>
    <w:p w:rsidR="00E67DF1" w:rsidRDefault="00E67DF1" w:rsidP="00E67DF1">
      <w:pPr>
        <w:pStyle w:val="1"/>
        <w:kinsoku w:val="0"/>
        <w:overflowPunct w:val="0"/>
        <w:spacing w:line="294" w:lineRule="exact"/>
        <w:ind w:left="608" w:right="604"/>
        <w:jc w:val="center"/>
        <w:rPr>
          <w:b/>
          <w:bCs/>
        </w:rPr>
      </w:pPr>
      <w:bookmarkStart w:id="51" w:name="РАЗДЕЛ_4._СОВРЕМЕННАЯ_ЭКОНОМИКА_РОССИИ"/>
      <w:bookmarkEnd w:id="51"/>
      <w:r>
        <w:rPr>
          <w:spacing w:val="-2"/>
        </w:rPr>
        <w:t>РАЗДЕЛ</w:t>
      </w:r>
      <w:r>
        <w:rPr>
          <w:spacing w:val="-1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rPr>
          <w:spacing w:val="-2"/>
        </w:rPr>
        <w:t xml:space="preserve">СОВРЕМЕННАЯ </w:t>
      </w:r>
      <w:r>
        <w:rPr>
          <w:spacing w:val="-1"/>
        </w:rPr>
        <w:t>ЭКОНОМИКА</w:t>
      </w:r>
      <w:r>
        <w:rPr>
          <w:spacing w:val="-2"/>
        </w:rPr>
        <w:t xml:space="preserve"> РОССИИ</w:t>
      </w:r>
    </w:p>
    <w:p w:rsidR="00E67DF1" w:rsidRDefault="00E67DF1" w:rsidP="00E67DF1">
      <w:pPr>
        <w:pStyle w:val="2"/>
        <w:kinsoku w:val="0"/>
        <w:overflowPunct w:val="0"/>
        <w:spacing w:line="246" w:lineRule="exact"/>
        <w:ind w:left="609" w:right="511"/>
        <w:jc w:val="center"/>
        <w:rPr>
          <w:b w:val="0"/>
          <w:bCs w:val="0"/>
        </w:rPr>
      </w:pPr>
      <w:r>
        <w:rPr>
          <w:spacing w:val="-1"/>
        </w:rPr>
        <w:t xml:space="preserve">ТЕМА </w:t>
      </w:r>
      <w:r>
        <w:t xml:space="preserve">15. </w:t>
      </w:r>
      <w:r>
        <w:rPr>
          <w:spacing w:val="-1"/>
        </w:rPr>
        <w:t xml:space="preserve">ПЕРЕХОДНАЯ </w:t>
      </w:r>
      <w:r>
        <w:t>ЭКОНОМИКА</w:t>
      </w:r>
    </w:p>
    <w:p w:rsidR="00E67DF1" w:rsidRDefault="00E67DF1" w:rsidP="00E67DF1">
      <w:pPr>
        <w:pStyle w:val="a3"/>
        <w:numPr>
          <w:ilvl w:val="0"/>
          <w:numId w:val="30"/>
        </w:numPr>
        <w:tabs>
          <w:tab w:val="left" w:pos="396"/>
        </w:tabs>
        <w:kinsoku w:val="0"/>
        <w:overflowPunct w:val="0"/>
        <w:spacing w:line="246" w:lineRule="exact"/>
        <w:ind w:firstLine="0"/>
        <w:rPr>
          <w:spacing w:val="-1"/>
        </w:rPr>
      </w:pPr>
      <w:r>
        <w:t>Причины</w:t>
      </w:r>
      <w:r>
        <w:rPr>
          <w:spacing w:val="1"/>
        </w:rPr>
        <w:t xml:space="preserve"> </w:t>
      </w:r>
      <w:r>
        <w:rPr>
          <w:spacing w:val="-2"/>
        </w:rPr>
        <w:t>упадка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краха</w:t>
      </w:r>
      <w:r>
        <w:rPr>
          <w:spacing w:val="-1"/>
        </w:rPr>
        <w:t xml:space="preserve"> социалистической</w:t>
      </w:r>
      <w:r>
        <w:rPr>
          <w:spacing w:val="1"/>
        </w:rPr>
        <w:t xml:space="preserve"> </w:t>
      </w:r>
      <w:r>
        <w:rPr>
          <w:spacing w:val="-1"/>
        </w:rPr>
        <w:t>экономики</w:t>
      </w:r>
    </w:p>
    <w:p w:rsidR="00E67DF1" w:rsidRDefault="00E67DF1" w:rsidP="00E67DF1">
      <w:pPr>
        <w:pStyle w:val="a3"/>
        <w:numPr>
          <w:ilvl w:val="0"/>
          <w:numId w:val="30"/>
        </w:numPr>
        <w:tabs>
          <w:tab w:val="left" w:pos="396"/>
        </w:tabs>
        <w:kinsoku w:val="0"/>
        <w:overflowPunct w:val="0"/>
        <w:spacing w:line="248" w:lineRule="exact"/>
        <w:ind w:left="396"/>
      </w:pPr>
      <w:r>
        <w:rPr>
          <w:spacing w:val="-1"/>
        </w:rPr>
        <w:t>Закономерности</w:t>
      </w:r>
      <w:r>
        <w:rPr>
          <w:spacing w:val="1"/>
        </w:rPr>
        <w:t xml:space="preserve"> </w:t>
      </w:r>
      <w:r>
        <w:rPr>
          <w:spacing w:val="-1"/>
        </w:rPr>
        <w:t>переходного</w:t>
      </w:r>
      <w:r>
        <w:t xml:space="preserve"> периода</w:t>
      </w:r>
    </w:p>
    <w:p w:rsidR="00E67DF1" w:rsidRDefault="00E67DF1" w:rsidP="00E67DF1">
      <w:pPr>
        <w:pStyle w:val="a3"/>
        <w:numPr>
          <w:ilvl w:val="0"/>
          <w:numId w:val="30"/>
        </w:numPr>
        <w:tabs>
          <w:tab w:val="left" w:pos="396"/>
        </w:tabs>
        <w:kinsoku w:val="0"/>
        <w:overflowPunct w:val="0"/>
        <w:spacing w:line="248" w:lineRule="exact"/>
        <w:ind w:left="396"/>
        <w:rPr>
          <w:spacing w:val="-1"/>
        </w:rPr>
      </w:pPr>
      <w:r>
        <w:rPr>
          <w:spacing w:val="-1"/>
        </w:rPr>
        <w:t>Теория</w:t>
      </w:r>
      <w:r>
        <w:t xml:space="preserve"> и</w:t>
      </w:r>
      <w:r>
        <w:rPr>
          <w:spacing w:val="1"/>
        </w:rPr>
        <w:t xml:space="preserve"> </w:t>
      </w:r>
      <w:r>
        <w:rPr>
          <w:spacing w:val="-1"/>
        </w:rPr>
        <w:t>практика командно-административной</w:t>
      </w:r>
      <w:r>
        <w:rPr>
          <w:spacing w:val="1"/>
        </w:rPr>
        <w:t xml:space="preserve"> </w:t>
      </w:r>
      <w:r>
        <w:rPr>
          <w:spacing w:val="-1"/>
        </w:rPr>
        <w:t>организации</w:t>
      </w:r>
      <w:r>
        <w:rPr>
          <w:spacing w:val="-2"/>
        </w:rPr>
        <w:t xml:space="preserve"> </w:t>
      </w:r>
      <w:r>
        <w:rPr>
          <w:spacing w:val="-1"/>
        </w:rPr>
        <w:t>хозяйства</w:t>
      </w:r>
    </w:p>
    <w:p w:rsidR="00E67DF1" w:rsidRDefault="00E67DF1" w:rsidP="00E67DF1">
      <w:pPr>
        <w:pStyle w:val="a3"/>
        <w:numPr>
          <w:ilvl w:val="0"/>
          <w:numId w:val="30"/>
        </w:numPr>
        <w:tabs>
          <w:tab w:val="left" w:pos="396"/>
        </w:tabs>
        <w:kinsoku w:val="0"/>
        <w:overflowPunct w:val="0"/>
        <w:spacing w:line="248" w:lineRule="exact"/>
        <w:ind w:left="396"/>
      </w:pPr>
      <w:r>
        <w:rPr>
          <w:spacing w:val="-1"/>
        </w:rPr>
        <w:t>Институциональная</w:t>
      </w:r>
      <w:r>
        <w:t xml:space="preserve"> </w:t>
      </w:r>
      <w:r>
        <w:rPr>
          <w:spacing w:val="-1"/>
        </w:rPr>
        <w:t>трансформация</w:t>
      </w:r>
      <w:r>
        <w:t xml:space="preserve"> в</w:t>
      </w:r>
      <w:r>
        <w:rPr>
          <w:spacing w:val="-1"/>
        </w:rPr>
        <w:t xml:space="preserve"> переходный</w:t>
      </w:r>
      <w:r>
        <w:rPr>
          <w:spacing w:val="1"/>
        </w:rPr>
        <w:t xml:space="preserve"> </w:t>
      </w:r>
      <w:r>
        <w:t>период</w:t>
      </w:r>
    </w:p>
    <w:p w:rsidR="00E67DF1" w:rsidRDefault="00E67DF1" w:rsidP="00E67DF1">
      <w:pPr>
        <w:pStyle w:val="a3"/>
        <w:numPr>
          <w:ilvl w:val="0"/>
          <w:numId w:val="30"/>
        </w:numPr>
        <w:tabs>
          <w:tab w:val="left" w:pos="396"/>
        </w:tabs>
        <w:kinsoku w:val="0"/>
        <w:overflowPunct w:val="0"/>
        <w:spacing w:line="248" w:lineRule="exact"/>
        <w:ind w:left="396"/>
        <w:rPr>
          <w:spacing w:val="-5"/>
        </w:rPr>
      </w:pPr>
      <w:r>
        <w:rPr>
          <w:spacing w:val="-5"/>
        </w:rPr>
        <w:t>«Шоковая</w:t>
      </w:r>
      <w:r>
        <w:rPr>
          <w:spacing w:val="-10"/>
        </w:rPr>
        <w:t xml:space="preserve"> </w:t>
      </w:r>
      <w:r>
        <w:rPr>
          <w:spacing w:val="-5"/>
        </w:rPr>
        <w:t>терапия»</w:t>
      </w:r>
      <w:r>
        <w:rPr>
          <w:spacing w:val="-17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rPr>
          <w:spacing w:val="-5"/>
        </w:rPr>
        <w:t>экономическая</w:t>
      </w:r>
      <w:r>
        <w:rPr>
          <w:spacing w:val="-10"/>
        </w:rPr>
        <w:t xml:space="preserve"> </w:t>
      </w:r>
      <w:r>
        <w:rPr>
          <w:spacing w:val="-5"/>
        </w:rPr>
        <w:t>концепция,</w:t>
      </w:r>
      <w:r>
        <w:rPr>
          <w:spacing w:val="-12"/>
        </w:rPr>
        <w:t xml:space="preserve"> </w:t>
      </w:r>
      <w:r>
        <w:rPr>
          <w:spacing w:val="-5"/>
        </w:rPr>
        <w:t>предполагающая</w:t>
      </w:r>
      <w:r>
        <w:rPr>
          <w:spacing w:val="-10"/>
        </w:rPr>
        <w:t xml:space="preserve"> </w:t>
      </w:r>
      <w:r>
        <w:rPr>
          <w:spacing w:val="-6"/>
        </w:rPr>
        <w:t>быстрые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5"/>
        </w:rPr>
        <w:t>радикальные</w:t>
      </w:r>
      <w:r>
        <w:rPr>
          <w:spacing w:val="-11"/>
        </w:rPr>
        <w:t xml:space="preserve"> </w:t>
      </w:r>
      <w:r>
        <w:rPr>
          <w:spacing w:val="-5"/>
        </w:rPr>
        <w:t>реформы</w:t>
      </w:r>
    </w:p>
    <w:p w:rsidR="00E67DF1" w:rsidRDefault="00E67DF1" w:rsidP="00E67DF1">
      <w:pPr>
        <w:pStyle w:val="a3"/>
        <w:numPr>
          <w:ilvl w:val="0"/>
          <w:numId w:val="30"/>
        </w:numPr>
        <w:tabs>
          <w:tab w:val="left" w:pos="396"/>
        </w:tabs>
        <w:kinsoku w:val="0"/>
        <w:overflowPunct w:val="0"/>
        <w:spacing w:line="248" w:lineRule="exact"/>
        <w:ind w:left="396"/>
        <w:rPr>
          <w:spacing w:val="-1"/>
        </w:rPr>
      </w:pPr>
      <w:r>
        <w:t>Типы</w:t>
      </w:r>
      <w:r>
        <w:rPr>
          <w:spacing w:val="-1"/>
        </w:rPr>
        <w:t xml:space="preserve"> внешнеэкономической</w:t>
      </w:r>
      <w:r>
        <w:rPr>
          <w:spacing w:val="1"/>
        </w:rPr>
        <w:t xml:space="preserve"> </w:t>
      </w:r>
      <w:r>
        <w:rPr>
          <w:spacing w:val="-1"/>
        </w:rPr>
        <w:t>политики</w:t>
      </w:r>
      <w:r>
        <w:rPr>
          <w:spacing w:val="1"/>
        </w:rPr>
        <w:t xml:space="preserve"> </w:t>
      </w:r>
      <w:r>
        <w:rPr>
          <w:spacing w:val="-1"/>
        </w:rPr>
        <w:t>государства</w:t>
      </w:r>
    </w:p>
    <w:p w:rsidR="00E67DF1" w:rsidRDefault="00E67DF1" w:rsidP="00E67DF1">
      <w:pPr>
        <w:pStyle w:val="a3"/>
        <w:numPr>
          <w:ilvl w:val="0"/>
          <w:numId w:val="30"/>
        </w:numPr>
        <w:tabs>
          <w:tab w:val="left" w:pos="396"/>
        </w:tabs>
        <w:kinsoku w:val="0"/>
        <w:overflowPunct w:val="0"/>
        <w:spacing w:line="248" w:lineRule="exact"/>
        <w:ind w:left="396"/>
        <w:rPr>
          <w:spacing w:val="-5"/>
        </w:rPr>
      </w:pPr>
      <w:r>
        <w:rPr>
          <w:spacing w:val="-5"/>
        </w:rPr>
        <w:t>Условия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spacing w:val="-5"/>
        </w:rPr>
        <w:t>причины</w:t>
      </w:r>
      <w:r>
        <w:rPr>
          <w:spacing w:val="-11"/>
        </w:rPr>
        <w:t xml:space="preserve"> </w:t>
      </w:r>
      <w:r>
        <w:rPr>
          <w:spacing w:val="-5"/>
        </w:rPr>
        <w:t>реформирования</w:t>
      </w:r>
      <w:r>
        <w:rPr>
          <w:spacing w:val="-12"/>
        </w:rPr>
        <w:t xml:space="preserve"> </w:t>
      </w:r>
      <w:r>
        <w:rPr>
          <w:spacing w:val="-5"/>
        </w:rPr>
        <w:t>экономики</w:t>
      </w:r>
      <w:r>
        <w:rPr>
          <w:spacing w:val="-11"/>
        </w:rPr>
        <w:t xml:space="preserve"> </w:t>
      </w:r>
      <w:r>
        <w:rPr>
          <w:spacing w:val="-5"/>
        </w:rPr>
        <w:t>России</w:t>
      </w:r>
    </w:p>
    <w:p w:rsidR="00E67DF1" w:rsidRDefault="00E67DF1" w:rsidP="00E67DF1">
      <w:pPr>
        <w:pStyle w:val="a3"/>
        <w:numPr>
          <w:ilvl w:val="0"/>
          <w:numId w:val="30"/>
        </w:numPr>
        <w:tabs>
          <w:tab w:val="left" w:pos="396"/>
        </w:tabs>
        <w:kinsoku w:val="0"/>
        <w:overflowPunct w:val="0"/>
        <w:spacing w:before="9" w:line="250" w:lineRule="exact"/>
        <w:ind w:right="1720" w:firstLine="0"/>
      </w:pPr>
      <w:r>
        <w:rPr>
          <w:spacing w:val="-5"/>
        </w:rPr>
        <w:t>Формирование</w:t>
      </w:r>
      <w:r>
        <w:rPr>
          <w:spacing w:val="-11"/>
        </w:rPr>
        <w:t xml:space="preserve"> </w:t>
      </w:r>
      <w:r>
        <w:rPr>
          <w:spacing w:val="-5"/>
        </w:rPr>
        <w:t>рыночных</w:t>
      </w:r>
      <w:r>
        <w:rPr>
          <w:spacing w:val="-8"/>
        </w:rPr>
        <w:t xml:space="preserve"> </w:t>
      </w:r>
      <w:r>
        <w:rPr>
          <w:spacing w:val="-6"/>
        </w:rPr>
        <w:t>отношений</w:t>
      </w:r>
      <w:r>
        <w:rPr>
          <w:spacing w:val="-9"/>
        </w:rPr>
        <w:t xml:space="preserve"> </w:t>
      </w:r>
      <w:r>
        <w:rPr>
          <w:spacing w:val="-5"/>
        </w:rPr>
        <w:t>путем</w:t>
      </w:r>
      <w:r>
        <w:rPr>
          <w:spacing w:val="-11"/>
        </w:rPr>
        <w:t xml:space="preserve"> </w:t>
      </w:r>
      <w:r>
        <w:rPr>
          <w:spacing w:val="-5"/>
        </w:rPr>
        <w:t>либерализации</w:t>
      </w:r>
      <w:r>
        <w:rPr>
          <w:spacing w:val="-11"/>
        </w:rPr>
        <w:t xml:space="preserve"> </w:t>
      </w:r>
      <w:r>
        <w:rPr>
          <w:spacing w:val="-6"/>
        </w:rPr>
        <w:t>внутриэкономических</w:t>
      </w:r>
      <w:r>
        <w:rPr>
          <w:spacing w:val="-8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5"/>
        </w:rPr>
        <w:t>внешнеэкономических</w:t>
      </w:r>
      <w:r>
        <w:rPr>
          <w:spacing w:val="-10"/>
        </w:rPr>
        <w:t xml:space="preserve"> </w:t>
      </w:r>
      <w:r>
        <w:rPr>
          <w:spacing w:val="-6"/>
        </w:rPr>
        <w:t>связей</w:t>
      </w:r>
    </w:p>
    <w:p w:rsidR="00E67DF1" w:rsidRDefault="00E67DF1" w:rsidP="00E67DF1">
      <w:pPr>
        <w:pStyle w:val="a3"/>
        <w:numPr>
          <w:ilvl w:val="0"/>
          <w:numId w:val="30"/>
        </w:numPr>
        <w:tabs>
          <w:tab w:val="left" w:pos="396"/>
        </w:tabs>
        <w:kinsoku w:val="0"/>
        <w:overflowPunct w:val="0"/>
        <w:spacing w:line="236" w:lineRule="exact"/>
        <w:ind w:left="396"/>
      </w:pPr>
      <w:r>
        <w:rPr>
          <w:spacing w:val="-5"/>
        </w:rPr>
        <w:t>Трансформация</w:t>
      </w:r>
      <w:r>
        <w:rPr>
          <w:spacing w:val="-10"/>
        </w:rPr>
        <w:t xml:space="preserve"> </w:t>
      </w:r>
      <w:r>
        <w:rPr>
          <w:spacing w:val="-6"/>
        </w:rPr>
        <w:t>социально-экономических</w:t>
      </w:r>
      <w:r>
        <w:rPr>
          <w:spacing w:val="-10"/>
        </w:rPr>
        <w:t xml:space="preserve"> </w:t>
      </w:r>
      <w:r>
        <w:rPr>
          <w:spacing w:val="-5"/>
        </w:rPr>
        <w:t>функций</w:t>
      </w:r>
      <w:r>
        <w:rPr>
          <w:spacing w:val="-9"/>
        </w:rPr>
        <w:t xml:space="preserve"> </w:t>
      </w:r>
      <w:r>
        <w:rPr>
          <w:spacing w:val="-6"/>
        </w:rPr>
        <w:t>государства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4"/>
        </w:rPr>
        <w:t>его</w:t>
      </w:r>
      <w:r>
        <w:rPr>
          <w:spacing w:val="-10"/>
        </w:rPr>
        <w:t xml:space="preserve"> </w:t>
      </w:r>
      <w:r>
        <w:rPr>
          <w:spacing w:val="-6"/>
        </w:rPr>
        <w:t>институтов</w:t>
      </w:r>
    </w:p>
    <w:p w:rsidR="00E67DF1" w:rsidRDefault="00E67DF1" w:rsidP="00E67DF1">
      <w:pPr>
        <w:pStyle w:val="a3"/>
        <w:numPr>
          <w:ilvl w:val="0"/>
          <w:numId w:val="30"/>
        </w:numPr>
        <w:tabs>
          <w:tab w:val="left" w:pos="540"/>
        </w:tabs>
        <w:kinsoku w:val="0"/>
        <w:overflowPunct w:val="0"/>
        <w:spacing w:before="12" w:line="248" w:lineRule="exact"/>
        <w:ind w:right="598" w:firstLine="0"/>
        <w:rPr>
          <w:spacing w:val="-6"/>
        </w:rPr>
      </w:pPr>
      <w:r>
        <w:rPr>
          <w:spacing w:val="-5"/>
        </w:rPr>
        <w:t>Изменение</w:t>
      </w:r>
      <w:r>
        <w:rPr>
          <w:spacing w:val="-11"/>
        </w:rPr>
        <w:t xml:space="preserve"> </w:t>
      </w:r>
      <w:r>
        <w:rPr>
          <w:spacing w:val="-6"/>
        </w:rPr>
        <w:t>структуры</w:t>
      </w:r>
      <w:r>
        <w:rPr>
          <w:spacing w:val="-11"/>
        </w:rPr>
        <w:t xml:space="preserve"> </w:t>
      </w:r>
      <w:r>
        <w:rPr>
          <w:spacing w:val="-5"/>
        </w:rPr>
        <w:t>собственности:</w:t>
      </w:r>
      <w:r>
        <w:rPr>
          <w:spacing w:val="-10"/>
        </w:rPr>
        <w:t xml:space="preserve"> </w:t>
      </w:r>
      <w:r>
        <w:rPr>
          <w:spacing w:val="-6"/>
        </w:rPr>
        <w:t>разгосударствление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spacing w:val="-6"/>
        </w:rPr>
        <w:t>приватизация;</w:t>
      </w:r>
      <w:r>
        <w:rPr>
          <w:spacing w:val="-10"/>
        </w:rPr>
        <w:t xml:space="preserve"> </w:t>
      </w:r>
      <w:r>
        <w:rPr>
          <w:spacing w:val="-5"/>
        </w:rPr>
        <w:t>образование</w:t>
      </w:r>
      <w:r>
        <w:rPr>
          <w:spacing w:val="-11"/>
        </w:rPr>
        <w:t xml:space="preserve"> </w:t>
      </w:r>
      <w:r>
        <w:rPr>
          <w:spacing w:val="-5"/>
        </w:rPr>
        <w:t>новых</w:t>
      </w:r>
      <w:r>
        <w:rPr>
          <w:spacing w:val="96"/>
        </w:rPr>
        <w:t xml:space="preserve"> </w:t>
      </w:r>
      <w:r>
        <w:rPr>
          <w:spacing w:val="-5"/>
        </w:rPr>
        <w:t>субъектов</w:t>
      </w:r>
      <w:r>
        <w:rPr>
          <w:spacing w:val="-11"/>
        </w:rPr>
        <w:t xml:space="preserve"> </w:t>
      </w:r>
      <w:r>
        <w:rPr>
          <w:spacing w:val="-5"/>
        </w:rPr>
        <w:t>хозяйствования,</w:t>
      </w:r>
      <w:r>
        <w:rPr>
          <w:spacing w:val="-10"/>
        </w:rPr>
        <w:t xml:space="preserve"> </w:t>
      </w:r>
      <w:r>
        <w:rPr>
          <w:spacing w:val="-5"/>
        </w:rPr>
        <w:t>адекватных</w:t>
      </w:r>
      <w:r>
        <w:rPr>
          <w:spacing w:val="-10"/>
        </w:rPr>
        <w:t xml:space="preserve"> </w:t>
      </w:r>
      <w:r>
        <w:rPr>
          <w:spacing w:val="-5"/>
        </w:rPr>
        <w:t>новой</w:t>
      </w:r>
      <w:r>
        <w:rPr>
          <w:spacing w:val="-9"/>
        </w:rPr>
        <w:t xml:space="preserve"> </w:t>
      </w:r>
      <w:r>
        <w:rPr>
          <w:spacing w:val="-5"/>
        </w:rPr>
        <w:t>рыночной</w:t>
      </w:r>
      <w:r>
        <w:rPr>
          <w:spacing w:val="-9"/>
        </w:rPr>
        <w:t xml:space="preserve"> </w:t>
      </w:r>
      <w:r>
        <w:rPr>
          <w:spacing w:val="-6"/>
        </w:rPr>
        <w:t>экономической</w:t>
      </w:r>
      <w:r>
        <w:rPr>
          <w:spacing w:val="-9"/>
        </w:rPr>
        <w:t xml:space="preserve"> </w:t>
      </w:r>
      <w:r>
        <w:rPr>
          <w:spacing w:val="-6"/>
        </w:rPr>
        <w:t>системе</w:t>
      </w:r>
    </w:p>
    <w:p w:rsidR="00E67DF1" w:rsidRDefault="00E67DF1" w:rsidP="00E67DF1">
      <w:pPr>
        <w:pStyle w:val="2"/>
        <w:kinsoku w:val="0"/>
        <w:overflowPunct w:val="0"/>
        <w:spacing w:before="6" w:line="248" w:lineRule="exact"/>
        <w:ind w:left="340" w:right="242"/>
        <w:jc w:val="center"/>
        <w:rPr>
          <w:b w:val="0"/>
          <w:bCs w:val="0"/>
        </w:rPr>
      </w:pPr>
      <w:r>
        <w:rPr>
          <w:spacing w:val="-1"/>
        </w:rPr>
        <w:t xml:space="preserve">ТЕМА </w:t>
      </w:r>
      <w:r>
        <w:t xml:space="preserve">16. </w:t>
      </w:r>
      <w:r>
        <w:rPr>
          <w:spacing w:val="-1"/>
        </w:rPr>
        <w:t>СТРУКТУРНЫЕ</w:t>
      </w:r>
      <w:r>
        <w:t xml:space="preserve"> </w:t>
      </w:r>
      <w:r>
        <w:rPr>
          <w:spacing w:val="-1"/>
        </w:rPr>
        <w:t>СДВИГИ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ЭКОНОМИЧЕСКИЙ</w:t>
      </w:r>
      <w:r>
        <w:t xml:space="preserve"> </w:t>
      </w:r>
      <w:r>
        <w:rPr>
          <w:spacing w:val="-1"/>
        </w:rPr>
        <w:t>РОСТ</w:t>
      </w:r>
      <w:r>
        <w:t xml:space="preserve"> В </w:t>
      </w:r>
      <w:r>
        <w:rPr>
          <w:spacing w:val="-1"/>
        </w:rPr>
        <w:t>СОВРЕМЕННОЙ</w:t>
      </w:r>
      <w:r>
        <w:rPr>
          <w:spacing w:val="59"/>
        </w:rPr>
        <w:t xml:space="preserve"> </w:t>
      </w:r>
      <w:r>
        <w:rPr>
          <w:spacing w:val="-1"/>
        </w:rPr>
        <w:t>РОССИИ.</w:t>
      </w:r>
      <w:r>
        <w:t xml:space="preserve"> </w:t>
      </w:r>
      <w:r>
        <w:rPr>
          <w:spacing w:val="-1"/>
        </w:rPr>
        <w:t>ИНСТИТУЦИОНАЛЬНЫЕ</w:t>
      </w:r>
      <w:r>
        <w:t xml:space="preserve"> </w:t>
      </w:r>
      <w:r>
        <w:rPr>
          <w:spacing w:val="-1"/>
        </w:rPr>
        <w:t>ПРЕОБРАЗОВАНИЯ</w:t>
      </w:r>
    </w:p>
    <w:p w:rsidR="00E67DF1" w:rsidRDefault="00E67DF1" w:rsidP="00E67DF1">
      <w:pPr>
        <w:pStyle w:val="a3"/>
        <w:numPr>
          <w:ilvl w:val="0"/>
          <w:numId w:val="30"/>
        </w:numPr>
        <w:tabs>
          <w:tab w:val="left" w:pos="540"/>
        </w:tabs>
        <w:kinsoku w:val="0"/>
        <w:overflowPunct w:val="0"/>
        <w:spacing w:line="233" w:lineRule="exact"/>
        <w:ind w:left="540" w:hanging="428"/>
        <w:rPr>
          <w:spacing w:val="-6"/>
        </w:rPr>
      </w:pPr>
      <w:r>
        <w:rPr>
          <w:spacing w:val="-6"/>
        </w:rPr>
        <w:t>Структурные</w:t>
      </w:r>
      <w:r>
        <w:rPr>
          <w:spacing w:val="-11"/>
        </w:rPr>
        <w:t xml:space="preserve"> </w:t>
      </w:r>
      <w:r>
        <w:rPr>
          <w:spacing w:val="-5"/>
        </w:rPr>
        <w:t>сдвиги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rPr>
          <w:spacing w:val="-5"/>
        </w:rPr>
        <w:t>экономических</w:t>
      </w:r>
      <w:r>
        <w:rPr>
          <w:spacing w:val="-8"/>
        </w:rPr>
        <w:t xml:space="preserve"> </w:t>
      </w:r>
      <w:r>
        <w:rPr>
          <w:spacing w:val="-6"/>
        </w:rPr>
        <w:t>системах</w:t>
      </w:r>
      <w:r>
        <w:rPr>
          <w:spacing w:val="-10"/>
        </w:rPr>
        <w:t xml:space="preserve"> </w:t>
      </w:r>
      <w:r>
        <w:rPr>
          <w:spacing w:val="-5"/>
        </w:rPr>
        <w:t>различных</w:t>
      </w:r>
      <w:r>
        <w:rPr>
          <w:spacing w:val="-8"/>
        </w:rPr>
        <w:t xml:space="preserve"> </w:t>
      </w:r>
      <w:r>
        <w:rPr>
          <w:spacing w:val="-6"/>
        </w:rPr>
        <w:t>уровней</w:t>
      </w:r>
    </w:p>
    <w:p w:rsidR="00E67DF1" w:rsidRDefault="00E67DF1" w:rsidP="00E67DF1">
      <w:pPr>
        <w:pStyle w:val="a3"/>
        <w:numPr>
          <w:ilvl w:val="0"/>
          <w:numId w:val="30"/>
        </w:numPr>
        <w:tabs>
          <w:tab w:val="left" w:pos="540"/>
        </w:tabs>
        <w:kinsoku w:val="0"/>
        <w:overflowPunct w:val="0"/>
        <w:spacing w:line="248" w:lineRule="exact"/>
        <w:ind w:left="540" w:hanging="428"/>
        <w:rPr>
          <w:spacing w:val="-5"/>
        </w:rPr>
      </w:pPr>
      <w:r>
        <w:rPr>
          <w:spacing w:val="-5"/>
        </w:rPr>
        <w:t>Становление</w:t>
      </w:r>
      <w:r>
        <w:rPr>
          <w:spacing w:val="-11"/>
        </w:rPr>
        <w:t xml:space="preserve"> </w:t>
      </w:r>
      <w:r>
        <w:rPr>
          <w:spacing w:val="-6"/>
        </w:rPr>
        <w:t>предпринимательства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rPr>
          <w:spacing w:val="-5"/>
        </w:rPr>
        <w:t>России</w:t>
      </w:r>
    </w:p>
    <w:p w:rsidR="00E67DF1" w:rsidRDefault="00E67DF1" w:rsidP="00E67DF1">
      <w:pPr>
        <w:pStyle w:val="a3"/>
        <w:numPr>
          <w:ilvl w:val="0"/>
          <w:numId w:val="30"/>
        </w:numPr>
        <w:tabs>
          <w:tab w:val="left" w:pos="540"/>
        </w:tabs>
        <w:kinsoku w:val="0"/>
        <w:overflowPunct w:val="0"/>
        <w:spacing w:line="248" w:lineRule="exact"/>
        <w:ind w:left="540" w:hanging="428"/>
        <w:rPr>
          <w:spacing w:val="-5"/>
        </w:rPr>
      </w:pPr>
      <w:r>
        <w:rPr>
          <w:spacing w:val="-5"/>
        </w:rPr>
        <w:t>Проблемы</w:t>
      </w:r>
      <w:r>
        <w:rPr>
          <w:spacing w:val="-11"/>
        </w:rPr>
        <w:t xml:space="preserve"> </w:t>
      </w:r>
      <w:r>
        <w:rPr>
          <w:spacing w:val="-5"/>
        </w:rPr>
        <w:t>формирования</w:t>
      </w:r>
      <w:r>
        <w:rPr>
          <w:spacing w:val="-10"/>
        </w:rPr>
        <w:t xml:space="preserve"> </w:t>
      </w:r>
      <w:r>
        <w:rPr>
          <w:spacing w:val="-4"/>
        </w:rPr>
        <w:t>рынка</w:t>
      </w:r>
      <w:r>
        <w:rPr>
          <w:spacing w:val="-11"/>
        </w:rPr>
        <w:t xml:space="preserve"> </w:t>
      </w:r>
      <w:r>
        <w:rPr>
          <w:spacing w:val="-5"/>
        </w:rPr>
        <w:t>труда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rPr>
          <w:spacing w:val="-5"/>
        </w:rPr>
        <w:t>России</w:t>
      </w:r>
    </w:p>
    <w:p w:rsidR="00E67DF1" w:rsidRDefault="00E67DF1" w:rsidP="00E67DF1">
      <w:pPr>
        <w:pStyle w:val="a3"/>
        <w:numPr>
          <w:ilvl w:val="0"/>
          <w:numId w:val="30"/>
        </w:numPr>
        <w:tabs>
          <w:tab w:val="left" w:pos="540"/>
        </w:tabs>
        <w:kinsoku w:val="0"/>
        <w:overflowPunct w:val="0"/>
        <w:spacing w:line="248" w:lineRule="exact"/>
        <w:ind w:left="540" w:hanging="428"/>
        <w:rPr>
          <w:spacing w:val="-5"/>
        </w:rPr>
      </w:pPr>
      <w:r>
        <w:rPr>
          <w:spacing w:val="-5"/>
        </w:rPr>
        <w:t>Особенности</w:t>
      </w:r>
      <w:r>
        <w:rPr>
          <w:spacing w:val="-9"/>
        </w:rPr>
        <w:t xml:space="preserve"> </w:t>
      </w:r>
      <w:r>
        <w:rPr>
          <w:spacing w:val="-6"/>
        </w:rPr>
        <w:t>становления</w:t>
      </w:r>
      <w:r>
        <w:rPr>
          <w:spacing w:val="-10"/>
        </w:rPr>
        <w:t xml:space="preserve"> </w:t>
      </w:r>
      <w:r>
        <w:rPr>
          <w:spacing w:val="-5"/>
        </w:rPr>
        <w:t>финансового</w:t>
      </w:r>
      <w:r>
        <w:rPr>
          <w:spacing w:val="-10"/>
        </w:rPr>
        <w:t xml:space="preserve"> </w:t>
      </w:r>
      <w:r>
        <w:rPr>
          <w:spacing w:val="-5"/>
        </w:rPr>
        <w:t>рынка</w:t>
      </w:r>
      <w:r>
        <w:rPr>
          <w:spacing w:val="-13"/>
        </w:rPr>
        <w:t xml:space="preserve"> </w:t>
      </w:r>
      <w:r>
        <w:rPr>
          <w:spacing w:val="-5"/>
        </w:rPr>
        <w:t>России</w:t>
      </w:r>
    </w:p>
    <w:p w:rsidR="00E67DF1" w:rsidRDefault="00E67DF1" w:rsidP="00E67DF1">
      <w:pPr>
        <w:pStyle w:val="a3"/>
        <w:numPr>
          <w:ilvl w:val="0"/>
          <w:numId w:val="30"/>
        </w:numPr>
        <w:tabs>
          <w:tab w:val="left" w:pos="540"/>
        </w:tabs>
        <w:kinsoku w:val="0"/>
        <w:overflowPunct w:val="0"/>
        <w:spacing w:line="248" w:lineRule="exact"/>
        <w:ind w:left="540" w:hanging="428"/>
      </w:pPr>
      <w:r>
        <w:rPr>
          <w:spacing w:val="-5"/>
        </w:rPr>
        <w:t>Понятие</w:t>
      </w:r>
      <w:r>
        <w:rPr>
          <w:spacing w:val="-11"/>
        </w:rPr>
        <w:t xml:space="preserve"> </w:t>
      </w:r>
      <w:r>
        <w:rPr>
          <w:spacing w:val="-5"/>
        </w:rPr>
        <w:t>теневой</w:t>
      </w:r>
      <w:r>
        <w:rPr>
          <w:spacing w:val="-9"/>
        </w:rPr>
        <w:t xml:space="preserve"> </w:t>
      </w:r>
      <w:r>
        <w:rPr>
          <w:spacing w:val="-5"/>
        </w:rPr>
        <w:t>экономики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3"/>
        </w:rPr>
        <w:t>ее</w:t>
      </w:r>
      <w:r>
        <w:rPr>
          <w:spacing w:val="-11"/>
        </w:rPr>
        <w:t xml:space="preserve"> </w:t>
      </w:r>
      <w:r>
        <w:rPr>
          <w:spacing w:val="-6"/>
        </w:rPr>
        <w:t>причины</w:t>
      </w:r>
    </w:p>
    <w:p w:rsidR="00E67DF1" w:rsidRDefault="00E67DF1" w:rsidP="00E67DF1">
      <w:pPr>
        <w:pStyle w:val="a3"/>
        <w:numPr>
          <w:ilvl w:val="0"/>
          <w:numId w:val="30"/>
        </w:numPr>
        <w:tabs>
          <w:tab w:val="left" w:pos="540"/>
        </w:tabs>
        <w:kinsoku w:val="0"/>
        <w:overflowPunct w:val="0"/>
        <w:spacing w:line="248" w:lineRule="exact"/>
        <w:ind w:left="540" w:hanging="428"/>
        <w:rPr>
          <w:spacing w:val="-5"/>
        </w:rPr>
      </w:pPr>
      <w:r>
        <w:rPr>
          <w:spacing w:val="-5"/>
        </w:rPr>
        <w:t>Специфика</w:t>
      </w:r>
      <w:r>
        <w:rPr>
          <w:spacing w:val="-11"/>
        </w:rPr>
        <w:t xml:space="preserve"> </w:t>
      </w:r>
      <w:r>
        <w:rPr>
          <w:spacing w:val="-5"/>
        </w:rPr>
        <w:t>теневой</w:t>
      </w:r>
      <w:r>
        <w:rPr>
          <w:spacing w:val="-9"/>
        </w:rPr>
        <w:t xml:space="preserve"> </w:t>
      </w:r>
      <w:r>
        <w:rPr>
          <w:spacing w:val="-5"/>
        </w:rPr>
        <w:t>экономики</w:t>
      </w:r>
      <w:r>
        <w:rPr>
          <w:spacing w:val="-11"/>
        </w:rPr>
        <w:t xml:space="preserve"> </w:t>
      </w:r>
      <w:r>
        <w:rPr>
          <w:spacing w:val="-5"/>
        </w:rPr>
        <w:t>России</w:t>
      </w:r>
    </w:p>
    <w:p w:rsidR="00E67DF1" w:rsidRDefault="00E67DF1" w:rsidP="00E67DF1">
      <w:pPr>
        <w:pStyle w:val="a3"/>
        <w:numPr>
          <w:ilvl w:val="0"/>
          <w:numId w:val="30"/>
        </w:numPr>
        <w:tabs>
          <w:tab w:val="left" w:pos="540"/>
        </w:tabs>
        <w:kinsoku w:val="0"/>
        <w:overflowPunct w:val="0"/>
        <w:spacing w:line="248" w:lineRule="exact"/>
        <w:ind w:left="540" w:hanging="428"/>
        <w:rPr>
          <w:spacing w:val="-5"/>
        </w:rPr>
      </w:pPr>
      <w:r>
        <w:rPr>
          <w:spacing w:val="-5"/>
        </w:rPr>
        <w:t>Причины</w:t>
      </w:r>
      <w:r>
        <w:rPr>
          <w:spacing w:val="-13"/>
        </w:rPr>
        <w:t xml:space="preserve"> </w:t>
      </w:r>
      <w:r>
        <w:rPr>
          <w:spacing w:val="-5"/>
        </w:rPr>
        <w:t>трансформационного</w:t>
      </w:r>
      <w:r>
        <w:rPr>
          <w:spacing w:val="-12"/>
        </w:rPr>
        <w:t xml:space="preserve"> </w:t>
      </w:r>
      <w:r>
        <w:rPr>
          <w:spacing w:val="-5"/>
        </w:rPr>
        <w:t>спада</w:t>
      </w:r>
      <w:r>
        <w:rPr>
          <w:spacing w:val="-11"/>
        </w:rPr>
        <w:t xml:space="preserve"> </w:t>
      </w:r>
      <w:r>
        <w:rPr>
          <w:spacing w:val="-5"/>
        </w:rPr>
        <w:t>экономики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5"/>
        </w:rPr>
        <w:t>пути</w:t>
      </w:r>
      <w:r>
        <w:rPr>
          <w:spacing w:val="-9"/>
        </w:rPr>
        <w:t xml:space="preserve"> </w:t>
      </w:r>
      <w:r>
        <w:rPr>
          <w:spacing w:val="-4"/>
        </w:rPr>
        <w:t>его</w:t>
      </w:r>
      <w:r>
        <w:rPr>
          <w:spacing w:val="-10"/>
        </w:rPr>
        <w:t xml:space="preserve"> </w:t>
      </w:r>
      <w:r>
        <w:rPr>
          <w:spacing w:val="-5"/>
        </w:rPr>
        <w:t>преодоления</w:t>
      </w:r>
    </w:p>
    <w:p w:rsidR="00E67DF1" w:rsidRDefault="00E67DF1" w:rsidP="00E67DF1">
      <w:pPr>
        <w:pStyle w:val="a3"/>
        <w:numPr>
          <w:ilvl w:val="0"/>
          <w:numId w:val="30"/>
        </w:numPr>
        <w:tabs>
          <w:tab w:val="left" w:pos="540"/>
        </w:tabs>
        <w:kinsoku w:val="0"/>
        <w:overflowPunct w:val="0"/>
        <w:spacing w:line="247" w:lineRule="exact"/>
        <w:ind w:left="540" w:hanging="428"/>
        <w:rPr>
          <w:spacing w:val="-5"/>
        </w:rPr>
      </w:pPr>
      <w:r>
        <w:rPr>
          <w:spacing w:val="-5"/>
        </w:rPr>
        <w:t>Основы</w:t>
      </w:r>
      <w:r>
        <w:rPr>
          <w:spacing w:val="-11"/>
        </w:rPr>
        <w:t xml:space="preserve"> </w:t>
      </w:r>
      <w:r>
        <w:rPr>
          <w:spacing w:val="-5"/>
        </w:rPr>
        <w:t>формирования</w:t>
      </w:r>
      <w:r>
        <w:rPr>
          <w:spacing w:val="-10"/>
        </w:rPr>
        <w:t xml:space="preserve"> </w:t>
      </w:r>
      <w:r>
        <w:rPr>
          <w:spacing w:val="-6"/>
        </w:rPr>
        <w:t>социальной</w:t>
      </w:r>
      <w:r>
        <w:rPr>
          <w:spacing w:val="-9"/>
        </w:rPr>
        <w:t xml:space="preserve"> </w:t>
      </w:r>
      <w:r>
        <w:rPr>
          <w:spacing w:val="-5"/>
        </w:rPr>
        <w:t>ориентации</w:t>
      </w:r>
      <w:r>
        <w:rPr>
          <w:spacing w:val="-9"/>
        </w:rPr>
        <w:t xml:space="preserve"> </w:t>
      </w:r>
      <w:r>
        <w:rPr>
          <w:spacing w:val="-5"/>
        </w:rPr>
        <w:t>экономики</w:t>
      </w:r>
      <w:r>
        <w:rPr>
          <w:spacing w:val="-9"/>
        </w:rPr>
        <w:t xml:space="preserve"> </w:t>
      </w:r>
      <w:r>
        <w:rPr>
          <w:spacing w:val="-5"/>
        </w:rPr>
        <w:t>России</w:t>
      </w:r>
    </w:p>
    <w:p w:rsidR="00E67DF1" w:rsidRDefault="00E67DF1" w:rsidP="00E67DF1">
      <w:pPr>
        <w:pStyle w:val="a3"/>
        <w:numPr>
          <w:ilvl w:val="0"/>
          <w:numId w:val="30"/>
        </w:numPr>
        <w:tabs>
          <w:tab w:val="left" w:pos="540"/>
        </w:tabs>
        <w:kinsoku w:val="0"/>
        <w:overflowPunct w:val="0"/>
        <w:spacing w:line="248" w:lineRule="exact"/>
        <w:ind w:left="540" w:hanging="428"/>
        <w:rPr>
          <w:spacing w:val="-5"/>
        </w:rPr>
      </w:pPr>
      <w:r>
        <w:rPr>
          <w:spacing w:val="-5"/>
        </w:rPr>
        <w:t>Содержание</w:t>
      </w:r>
      <w:r>
        <w:rPr>
          <w:spacing w:val="-11"/>
        </w:rPr>
        <w:t xml:space="preserve"> </w:t>
      </w:r>
      <w:r>
        <w:rPr>
          <w:spacing w:val="-6"/>
        </w:rPr>
        <w:t>реформирования</w:t>
      </w:r>
      <w:r>
        <w:rPr>
          <w:spacing w:val="-10"/>
        </w:rPr>
        <w:t xml:space="preserve"> </w:t>
      </w:r>
      <w:r>
        <w:rPr>
          <w:spacing w:val="-5"/>
        </w:rPr>
        <w:t>социальной</w:t>
      </w:r>
      <w:r>
        <w:rPr>
          <w:spacing w:val="-9"/>
        </w:rPr>
        <w:t xml:space="preserve"> </w:t>
      </w:r>
      <w:r>
        <w:rPr>
          <w:spacing w:val="-5"/>
        </w:rPr>
        <w:t>сферы</w:t>
      </w:r>
      <w:r>
        <w:rPr>
          <w:spacing w:val="-13"/>
        </w:rPr>
        <w:t xml:space="preserve"> </w:t>
      </w:r>
      <w:r>
        <w:rPr>
          <w:spacing w:val="-5"/>
        </w:rPr>
        <w:t>России:</w:t>
      </w:r>
      <w:r>
        <w:rPr>
          <w:spacing w:val="-12"/>
        </w:rPr>
        <w:t xml:space="preserve"> </w:t>
      </w:r>
      <w:r>
        <w:rPr>
          <w:spacing w:val="-5"/>
        </w:rPr>
        <w:t>распределение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5"/>
        </w:rPr>
        <w:t>доходы</w:t>
      </w:r>
    </w:p>
    <w:p w:rsidR="00E67DF1" w:rsidRDefault="00E67DF1" w:rsidP="00E67DF1">
      <w:pPr>
        <w:pStyle w:val="a3"/>
        <w:numPr>
          <w:ilvl w:val="0"/>
          <w:numId w:val="30"/>
        </w:numPr>
        <w:tabs>
          <w:tab w:val="left" w:pos="540"/>
        </w:tabs>
        <w:kinsoku w:val="0"/>
        <w:overflowPunct w:val="0"/>
        <w:spacing w:line="263" w:lineRule="exact"/>
        <w:ind w:left="540" w:hanging="428"/>
        <w:rPr>
          <w:spacing w:val="-5"/>
        </w:rPr>
      </w:pPr>
      <w:r>
        <w:rPr>
          <w:spacing w:val="-5"/>
        </w:rPr>
        <w:t>Проблемы</w:t>
      </w:r>
      <w:r>
        <w:rPr>
          <w:spacing w:val="-11"/>
        </w:rPr>
        <w:t xml:space="preserve"> </w:t>
      </w:r>
      <w:r>
        <w:rPr>
          <w:spacing w:val="-5"/>
        </w:rPr>
        <w:t>экономической</w:t>
      </w:r>
      <w:r>
        <w:rPr>
          <w:spacing w:val="-9"/>
        </w:rPr>
        <w:t xml:space="preserve"> </w:t>
      </w:r>
      <w:r>
        <w:rPr>
          <w:spacing w:val="-6"/>
        </w:rPr>
        <w:t>безопасности</w:t>
      </w:r>
      <w:r>
        <w:rPr>
          <w:spacing w:val="-9"/>
        </w:rPr>
        <w:t xml:space="preserve"> </w:t>
      </w:r>
      <w:r>
        <w:rPr>
          <w:spacing w:val="-5"/>
        </w:rPr>
        <w:t>России</w:t>
      </w:r>
    </w:p>
    <w:p w:rsidR="00E67DF1" w:rsidRDefault="00E67DF1" w:rsidP="00E67DF1">
      <w:pPr>
        <w:pStyle w:val="2"/>
        <w:kinsoku w:val="0"/>
        <w:overflowPunct w:val="0"/>
        <w:spacing w:before="161" w:line="260" w:lineRule="exact"/>
        <w:ind w:left="679"/>
        <w:rPr>
          <w:b w:val="0"/>
          <w:bCs w:val="0"/>
        </w:rPr>
      </w:pPr>
      <w:r>
        <w:rPr>
          <w:spacing w:val="-1"/>
        </w:rPr>
        <w:t>Критерии</w:t>
      </w:r>
      <w:r>
        <w:t xml:space="preserve"> </w:t>
      </w:r>
      <w:r>
        <w:rPr>
          <w:spacing w:val="-1"/>
        </w:rPr>
        <w:t>оценки:</w:t>
      </w:r>
    </w:p>
    <w:p w:rsidR="00E67DF1" w:rsidRDefault="00E67DF1" w:rsidP="00E67DF1">
      <w:pPr>
        <w:pStyle w:val="a3"/>
        <w:numPr>
          <w:ilvl w:val="1"/>
          <w:numId w:val="30"/>
        </w:numPr>
        <w:tabs>
          <w:tab w:val="left" w:pos="1013"/>
        </w:tabs>
        <w:kinsoku w:val="0"/>
        <w:overflowPunct w:val="0"/>
        <w:spacing w:before="7" w:line="215" w:lineRule="auto"/>
        <w:ind w:right="105" w:firstLine="567"/>
        <w:jc w:val="both"/>
        <w:rPr>
          <w:spacing w:val="-1"/>
        </w:rPr>
      </w:pPr>
      <w:r>
        <w:t>Оценка</w:t>
      </w:r>
      <w:r>
        <w:rPr>
          <w:spacing w:val="1"/>
        </w:rPr>
        <w:t xml:space="preserve"> </w:t>
      </w:r>
      <w:r>
        <w:rPr>
          <w:b/>
          <w:bCs/>
        </w:rPr>
        <w:t>«отлично»</w:t>
      </w:r>
      <w:r>
        <w:rPr>
          <w:b/>
          <w:bCs/>
          <w:spacing w:val="2"/>
        </w:rPr>
        <w:t xml:space="preserve"> </w:t>
      </w:r>
      <w:r>
        <w:rPr>
          <w:spacing w:val="-1"/>
        </w:rPr>
        <w:t>выставляется,</w:t>
      </w:r>
      <w:r>
        <w:rPr>
          <w:spacing w:val="4"/>
        </w:rPr>
        <w:t xml:space="preserve"> </w:t>
      </w:r>
      <w:r>
        <w:rPr>
          <w:spacing w:val="-1"/>
        </w:rPr>
        <w:t>если</w:t>
      </w:r>
      <w:r>
        <w:rPr>
          <w:spacing w:val="3"/>
        </w:rPr>
        <w:t xml:space="preserve"> </w:t>
      </w:r>
      <w:r>
        <w:t>студент</w:t>
      </w:r>
      <w:r>
        <w:rPr>
          <w:spacing w:val="3"/>
        </w:rPr>
        <w:t xml:space="preserve"> </w:t>
      </w:r>
      <w:r>
        <w:rPr>
          <w:spacing w:val="-1"/>
        </w:rPr>
        <w:t>показывает</w:t>
      </w:r>
      <w:r>
        <w:rPr>
          <w:spacing w:val="3"/>
        </w:rPr>
        <w:t xml:space="preserve"> </w:t>
      </w:r>
      <w:r>
        <w:t>прочные</w:t>
      </w:r>
      <w:r>
        <w:rPr>
          <w:spacing w:val="1"/>
        </w:rPr>
        <w:t xml:space="preserve"> </w:t>
      </w:r>
      <w:r>
        <w:t>знания</w:t>
      </w:r>
      <w:r>
        <w:rPr>
          <w:spacing w:val="2"/>
        </w:rPr>
        <w:t xml:space="preserve"> </w:t>
      </w:r>
      <w:r>
        <w:rPr>
          <w:spacing w:val="-1"/>
        </w:rPr>
        <w:t>основных</w:t>
      </w:r>
      <w:r>
        <w:rPr>
          <w:spacing w:val="37"/>
        </w:rPr>
        <w:t xml:space="preserve"> </w:t>
      </w:r>
      <w:r>
        <w:rPr>
          <w:spacing w:val="-1"/>
        </w:rPr>
        <w:t>процессов</w:t>
      </w:r>
      <w:r>
        <w:rPr>
          <w:spacing w:val="37"/>
        </w:rPr>
        <w:t xml:space="preserve"> </w:t>
      </w:r>
      <w:r>
        <w:rPr>
          <w:spacing w:val="-1"/>
        </w:rPr>
        <w:t>изучаемой</w:t>
      </w:r>
      <w:r>
        <w:rPr>
          <w:spacing w:val="42"/>
        </w:rPr>
        <w:t xml:space="preserve"> </w:t>
      </w:r>
      <w:r>
        <w:rPr>
          <w:spacing w:val="-1"/>
        </w:rPr>
        <w:t>предметной</w:t>
      </w:r>
      <w:r>
        <w:rPr>
          <w:spacing w:val="37"/>
        </w:rPr>
        <w:t xml:space="preserve"> </w:t>
      </w:r>
      <w:r>
        <w:rPr>
          <w:spacing w:val="-1"/>
        </w:rPr>
        <w:t>области</w:t>
      </w:r>
      <w:r>
        <w:rPr>
          <w:spacing w:val="39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-1"/>
        </w:rPr>
        <w:t>основных</w:t>
      </w:r>
      <w:r>
        <w:rPr>
          <w:spacing w:val="40"/>
        </w:rPr>
        <w:t xml:space="preserve"> </w:t>
      </w:r>
      <w:r>
        <w:rPr>
          <w:spacing w:val="-1"/>
        </w:rPr>
        <w:t>вопросов</w:t>
      </w:r>
      <w:r>
        <w:rPr>
          <w:spacing w:val="37"/>
        </w:rPr>
        <w:t xml:space="preserve"> </w:t>
      </w:r>
      <w:r>
        <w:t>теории;</w:t>
      </w:r>
      <w:r>
        <w:rPr>
          <w:spacing w:val="41"/>
        </w:rPr>
        <w:t xml:space="preserve"> </w:t>
      </w:r>
      <w:r>
        <w:rPr>
          <w:spacing w:val="-2"/>
        </w:rPr>
        <w:t>умеет</w:t>
      </w:r>
      <w:r>
        <w:rPr>
          <w:spacing w:val="41"/>
        </w:rPr>
        <w:t xml:space="preserve"> </w:t>
      </w:r>
      <w:r>
        <w:rPr>
          <w:spacing w:val="-1"/>
        </w:rPr>
        <w:t>давать</w:t>
      </w:r>
      <w:r>
        <w:rPr>
          <w:spacing w:val="73"/>
        </w:rPr>
        <w:t xml:space="preserve"> </w:t>
      </w:r>
      <w:r>
        <w:rPr>
          <w:spacing w:val="-1"/>
        </w:rPr>
        <w:t>аргументированные</w:t>
      </w:r>
      <w:r>
        <w:rPr>
          <w:spacing w:val="49"/>
        </w:rPr>
        <w:t xml:space="preserve"> </w:t>
      </w:r>
      <w:r>
        <w:rPr>
          <w:spacing w:val="-1"/>
        </w:rPr>
        <w:t>ответы;</w:t>
      </w:r>
      <w:r>
        <w:rPr>
          <w:spacing w:val="50"/>
        </w:rPr>
        <w:t xml:space="preserve"> </w:t>
      </w:r>
      <w:r>
        <w:rPr>
          <w:spacing w:val="-1"/>
        </w:rPr>
        <w:t>владеет</w:t>
      </w:r>
      <w:r>
        <w:rPr>
          <w:spacing w:val="51"/>
        </w:rPr>
        <w:t xml:space="preserve"> </w:t>
      </w:r>
      <w:r>
        <w:rPr>
          <w:spacing w:val="-1"/>
        </w:rPr>
        <w:t>терминологическим</w:t>
      </w:r>
      <w:r>
        <w:rPr>
          <w:spacing w:val="49"/>
        </w:rPr>
        <w:t xml:space="preserve"> </w:t>
      </w:r>
      <w:r>
        <w:rPr>
          <w:spacing w:val="-1"/>
        </w:rPr>
        <w:t>аппаратом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1"/>
        </w:rPr>
        <w:t>свободно</w:t>
      </w:r>
      <w:r>
        <w:rPr>
          <w:spacing w:val="50"/>
        </w:rPr>
        <w:t xml:space="preserve"> </w:t>
      </w:r>
      <w:r>
        <w:rPr>
          <w:spacing w:val="-1"/>
        </w:rPr>
        <w:t>владеет</w:t>
      </w:r>
      <w:r>
        <w:rPr>
          <w:spacing w:val="96"/>
        </w:rPr>
        <w:t xml:space="preserve"> </w:t>
      </w:r>
      <w:r>
        <w:rPr>
          <w:spacing w:val="-1"/>
        </w:rPr>
        <w:t>монологической</w:t>
      </w:r>
      <w:r>
        <w:rPr>
          <w:spacing w:val="1"/>
        </w:rPr>
        <w:t xml:space="preserve"> </w:t>
      </w:r>
      <w:r>
        <w:rPr>
          <w:spacing w:val="-1"/>
        </w:rPr>
        <w:t>речью.</w:t>
      </w:r>
    </w:p>
    <w:p w:rsidR="00E67DF1" w:rsidRDefault="00E67DF1" w:rsidP="00E67DF1">
      <w:pPr>
        <w:pStyle w:val="a3"/>
        <w:numPr>
          <w:ilvl w:val="1"/>
          <w:numId w:val="30"/>
        </w:numPr>
        <w:tabs>
          <w:tab w:val="left" w:pos="1013"/>
        </w:tabs>
        <w:kinsoku w:val="0"/>
        <w:overflowPunct w:val="0"/>
        <w:spacing w:before="1" w:line="215" w:lineRule="auto"/>
        <w:ind w:right="105" w:firstLine="567"/>
        <w:jc w:val="both"/>
        <w:rPr>
          <w:spacing w:val="-1"/>
        </w:rPr>
      </w:pPr>
      <w:r>
        <w:t>Оценка</w:t>
      </w:r>
      <w:r>
        <w:rPr>
          <w:spacing w:val="13"/>
        </w:rPr>
        <w:t xml:space="preserve"> </w:t>
      </w:r>
      <w:r>
        <w:rPr>
          <w:b/>
          <w:bCs/>
          <w:spacing w:val="-1"/>
        </w:rPr>
        <w:t>«хорошо»</w:t>
      </w:r>
      <w:r>
        <w:rPr>
          <w:b/>
          <w:bCs/>
          <w:spacing w:val="14"/>
        </w:rPr>
        <w:t xml:space="preserve"> </w:t>
      </w:r>
      <w:r>
        <w:rPr>
          <w:spacing w:val="-1"/>
        </w:rPr>
        <w:t>выставляется,</w:t>
      </w:r>
      <w:r>
        <w:rPr>
          <w:spacing w:val="14"/>
        </w:rPr>
        <w:t xml:space="preserve"> </w:t>
      </w:r>
      <w:r>
        <w:t>если</w:t>
      </w:r>
      <w:r>
        <w:rPr>
          <w:spacing w:val="15"/>
        </w:rPr>
        <w:t xml:space="preserve"> </w:t>
      </w:r>
      <w:r>
        <w:rPr>
          <w:spacing w:val="-1"/>
        </w:rPr>
        <w:t>студент</w:t>
      </w:r>
      <w:r>
        <w:rPr>
          <w:spacing w:val="15"/>
        </w:rPr>
        <w:t xml:space="preserve"> </w:t>
      </w:r>
      <w:r>
        <w:rPr>
          <w:spacing w:val="-1"/>
        </w:rPr>
        <w:t>показывает</w:t>
      </w:r>
      <w:r>
        <w:rPr>
          <w:spacing w:val="15"/>
        </w:rPr>
        <w:t xml:space="preserve"> </w:t>
      </w:r>
      <w:r>
        <w:rPr>
          <w:spacing w:val="-1"/>
        </w:rPr>
        <w:t>прочные</w:t>
      </w:r>
      <w:r>
        <w:rPr>
          <w:spacing w:val="13"/>
        </w:rPr>
        <w:t xml:space="preserve"> </w:t>
      </w:r>
      <w:r>
        <w:t>знания</w:t>
      </w:r>
      <w:r>
        <w:rPr>
          <w:spacing w:val="12"/>
        </w:rPr>
        <w:t xml:space="preserve"> </w:t>
      </w:r>
      <w:r>
        <w:rPr>
          <w:spacing w:val="-1"/>
        </w:rPr>
        <w:t>основных</w:t>
      </w:r>
      <w:r>
        <w:rPr>
          <w:spacing w:val="71"/>
        </w:rPr>
        <w:t xml:space="preserve"> </w:t>
      </w:r>
      <w:r>
        <w:rPr>
          <w:spacing w:val="-1"/>
        </w:rPr>
        <w:t>процессов</w:t>
      </w:r>
      <w:r>
        <w:rPr>
          <w:spacing w:val="37"/>
        </w:rPr>
        <w:t xml:space="preserve"> </w:t>
      </w:r>
      <w:r>
        <w:rPr>
          <w:spacing w:val="-1"/>
        </w:rPr>
        <w:t>изучаемой</w:t>
      </w:r>
      <w:r>
        <w:rPr>
          <w:spacing w:val="42"/>
        </w:rPr>
        <w:t xml:space="preserve"> </w:t>
      </w:r>
      <w:r>
        <w:rPr>
          <w:spacing w:val="-1"/>
        </w:rPr>
        <w:t>предметной</w:t>
      </w:r>
      <w:r>
        <w:rPr>
          <w:spacing w:val="37"/>
        </w:rPr>
        <w:t xml:space="preserve"> </w:t>
      </w:r>
      <w:r>
        <w:rPr>
          <w:spacing w:val="-1"/>
        </w:rPr>
        <w:t>области</w:t>
      </w:r>
      <w:r>
        <w:rPr>
          <w:spacing w:val="39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-1"/>
        </w:rPr>
        <w:t>основных</w:t>
      </w:r>
      <w:r>
        <w:rPr>
          <w:spacing w:val="40"/>
        </w:rPr>
        <w:t xml:space="preserve"> </w:t>
      </w:r>
      <w:r>
        <w:rPr>
          <w:spacing w:val="-1"/>
        </w:rPr>
        <w:t>вопросов</w:t>
      </w:r>
      <w:r>
        <w:rPr>
          <w:spacing w:val="37"/>
        </w:rPr>
        <w:t xml:space="preserve"> </w:t>
      </w:r>
      <w:r>
        <w:t>теории;</w:t>
      </w:r>
      <w:r>
        <w:rPr>
          <w:spacing w:val="41"/>
        </w:rPr>
        <w:t xml:space="preserve"> </w:t>
      </w:r>
      <w:r>
        <w:rPr>
          <w:spacing w:val="-2"/>
        </w:rPr>
        <w:t>умеет</w:t>
      </w:r>
      <w:r>
        <w:rPr>
          <w:spacing w:val="41"/>
        </w:rPr>
        <w:t xml:space="preserve"> </w:t>
      </w:r>
      <w:r>
        <w:rPr>
          <w:spacing w:val="-1"/>
        </w:rPr>
        <w:t>давать</w:t>
      </w:r>
      <w:r>
        <w:rPr>
          <w:spacing w:val="73"/>
        </w:rPr>
        <w:t xml:space="preserve"> </w:t>
      </w:r>
      <w:r>
        <w:rPr>
          <w:spacing w:val="-1"/>
        </w:rPr>
        <w:t>аргументированные</w:t>
      </w:r>
      <w:r>
        <w:rPr>
          <w:spacing w:val="49"/>
        </w:rPr>
        <w:t xml:space="preserve"> </w:t>
      </w:r>
      <w:r>
        <w:rPr>
          <w:spacing w:val="-1"/>
        </w:rPr>
        <w:t>ответы;</w:t>
      </w:r>
      <w:r>
        <w:rPr>
          <w:spacing w:val="50"/>
        </w:rPr>
        <w:t xml:space="preserve"> </w:t>
      </w:r>
      <w:r>
        <w:rPr>
          <w:spacing w:val="-1"/>
        </w:rPr>
        <w:t>владеет</w:t>
      </w:r>
      <w:r>
        <w:rPr>
          <w:spacing w:val="51"/>
        </w:rPr>
        <w:t xml:space="preserve"> </w:t>
      </w:r>
      <w:r>
        <w:rPr>
          <w:spacing w:val="-1"/>
        </w:rPr>
        <w:t>терминологическим</w:t>
      </w:r>
      <w:r>
        <w:rPr>
          <w:spacing w:val="49"/>
        </w:rPr>
        <w:t xml:space="preserve"> </w:t>
      </w:r>
      <w:r>
        <w:rPr>
          <w:spacing w:val="-1"/>
        </w:rPr>
        <w:t>аппаратом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1"/>
        </w:rPr>
        <w:t>свободно</w:t>
      </w:r>
      <w:r>
        <w:rPr>
          <w:spacing w:val="50"/>
        </w:rPr>
        <w:t xml:space="preserve"> </w:t>
      </w:r>
      <w:r>
        <w:rPr>
          <w:spacing w:val="-1"/>
        </w:rPr>
        <w:t>владеет</w:t>
      </w:r>
      <w:r>
        <w:rPr>
          <w:spacing w:val="96"/>
        </w:rPr>
        <w:t xml:space="preserve"> </w:t>
      </w:r>
      <w:r>
        <w:rPr>
          <w:spacing w:val="-1"/>
        </w:rPr>
        <w:t>монологической</w:t>
      </w:r>
      <w:r>
        <w:rPr>
          <w:spacing w:val="1"/>
        </w:rPr>
        <w:t xml:space="preserve"> </w:t>
      </w:r>
      <w:r>
        <w:rPr>
          <w:spacing w:val="-1"/>
        </w:rPr>
        <w:t>речью;</w:t>
      </w:r>
      <w:r>
        <w:rPr>
          <w:spacing w:val="-2"/>
        </w:rPr>
        <w:t xml:space="preserve"> </w:t>
      </w:r>
      <w:r>
        <w:rPr>
          <w:spacing w:val="-1"/>
        </w:rPr>
        <w:t>допускает</w:t>
      </w:r>
      <w:r>
        <w:t xml:space="preserve"> одну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две </w:t>
      </w:r>
      <w:r>
        <w:t>неточности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ответе.</w:t>
      </w:r>
    </w:p>
    <w:p w:rsidR="00E67DF1" w:rsidRDefault="00E67DF1" w:rsidP="00E67DF1">
      <w:pPr>
        <w:pStyle w:val="a3"/>
        <w:numPr>
          <w:ilvl w:val="1"/>
          <w:numId w:val="30"/>
        </w:numPr>
        <w:tabs>
          <w:tab w:val="left" w:pos="1013"/>
        </w:tabs>
        <w:kinsoku w:val="0"/>
        <w:overflowPunct w:val="0"/>
        <w:spacing w:before="1" w:line="215" w:lineRule="auto"/>
        <w:ind w:right="103" w:firstLine="567"/>
        <w:jc w:val="both"/>
        <w:rPr>
          <w:spacing w:val="-1"/>
        </w:rPr>
      </w:pPr>
      <w:r>
        <w:t>Оценка</w:t>
      </w:r>
      <w:r>
        <w:rPr>
          <w:spacing w:val="8"/>
        </w:rPr>
        <w:t xml:space="preserve"> </w:t>
      </w:r>
      <w:r>
        <w:rPr>
          <w:b/>
          <w:bCs/>
          <w:spacing w:val="-1"/>
        </w:rPr>
        <w:t>«удовлетворительно»</w:t>
      </w:r>
      <w:r>
        <w:rPr>
          <w:b/>
          <w:bCs/>
          <w:spacing w:val="9"/>
        </w:rPr>
        <w:t xml:space="preserve"> </w:t>
      </w:r>
      <w:r>
        <w:rPr>
          <w:spacing w:val="-1"/>
        </w:rPr>
        <w:t>выставляется,</w:t>
      </w:r>
      <w:r>
        <w:rPr>
          <w:spacing w:val="12"/>
        </w:rPr>
        <w:t xml:space="preserve"> </w:t>
      </w:r>
      <w:r>
        <w:rPr>
          <w:spacing w:val="-1"/>
        </w:rPr>
        <w:t>если</w:t>
      </w:r>
      <w:r>
        <w:rPr>
          <w:spacing w:val="10"/>
        </w:rPr>
        <w:t xml:space="preserve"> </w:t>
      </w:r>
      <w:r>
        <w:rPr>
          <w:spacing w:val="-1"/>
        </w:rPr>
        <w:t>студент</w:t>
      </w:r>
      <w:r>
        <w:rPr>
          <w:spacing w:val="10"/>
        </w:rPr>
        <w:t xml:space="preserve"> </w:t>
      </w:r>
      <w:r>
        <w:rPr>
          <w:spacing w:val="-1"/>
        </w:rPr>
        <w:t>показывает</w:t>
      </w:r>
      <w:r>
        <w:rPr>
          <w:spacing w:val="10"/>
        </w:rPr>
        <w:t xml:space="preserve"> </w:t>
      </w:r>
      <w:r>
        <w:rPr>
          <w:spacing w:val="-1"/>
        </w:rPr>
        <w:t>недостаточную</w:t>
      </w:r>
      <w:r>
        <w:rPr>
          <w:spacing w:val="99"/>
        </w:rPr>
        <w:t xml:space="preserve"> </w:t>
      </w:r>
      <w:r>
        <w:t>полноту</w:t>
      </w:r>
      <w:r>
        <w:rPr>
          <w:spacing w:val="-3"/>
        </w:rPr>
        <w:t xml:space="preserve"> </w:t>
      </w:r>
      <w:r>
        <w:t>знаний</w:t>
      </w:r>
      <w:r>
        <w:rPr>
          <w:spacing w:val="6"/>
        </w:rPr>
        <w:t xml:space="preserve"> </w:t>
      </w:r>
      <w:r>
        <w:rPr>
          <w:spacing w:val="-1"/>
        </w:rPr>
        <w:t>основных</w:t>
      </w:r>
      <w:r>
        <w:rPr>
          <w:spacing w:val="7"/>
        </w:rPr>
        <w:t xml:space="preserve"> </w:t>
      </w:r>
      <w:r>
        <w:rPr>
          <w:spacing w:val="-1"/>
        </w:rPr>
        <w:t>процессов</w:t>
      </w:r>
      <w:r>
        <w:rPr>
          <w:spacing w:val="4"/>
        </w:rPr>
        <w:t xml:space="preserve"> </w:t>
      </w:r>
      <w:r>
        <w:rPr>
          <w:spacing w:val="-1"/>
        </w:rPr>
        <w:t>изучаемой</w:t>
      </w:r>
      <w:r>
        <w:rPr>
          <w:spacing w:val="6"/>
        </w:rPr>
        <w:t xml:space="preserve"> </w:t>
      </w:r>
      <w:r>
        <w:rPr>
          <w:spacing w:val="-1"/>
        </w:rPr>
        <w:t>предметной</w:t>
      </w:r>
      <w:r>
        <w:rPr>
          <w:spacing w:val="6"/>
        </w:rPr>
        <w:t xml:space="preserve"> </w:t>
      </w:r>
      <w:r>
        <w:rPr>
          <w:spacing w:val="-1"/>
        </w:rPr>
        <w:t>области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1"/>
        </w:rPr>
        <w:t>основных</w:t>
      </w:r>
      <w:r>
        <w:rPr>
          <w:spacing w:val="7"/>
        </w:rPr>
        <w:t xml:space="preserve"> </w:t>
      </w:r>
      <w:r>
        <w:rPr>
          <w:spacing w:val="-1"/>
        </w:rPr>
        <w:t>вопросов</w:t>
      </w:r>
      <w:r>
        <w:rPr>
          <w:spacing w:val="4"/>
        </w:rPr>
        <w:t xml:space="preserve"> </w:t>
      </w:r>
      <w:r>
        <w:rPr>
          <w:spacing w:val="-1"/>
        </w:rPr>
        <w:t>теории;</w:t>
      </w:r>
      <w:r>
        <w:rPr>
          <w:spacing w:val="122"/>
        </w:rPr>
        <w:t xml:space="preserve"> </w:t>
      </w:r>
      <w:r>
        <w:rPr>
          <w:spacing w:val="-1"/>
        </w:rPr>
        <w:t>недостаточно</w:t>
      </w:r>
      <w:r>
        <w:rPr>
          <w:spacing w:val="14"/>
        </w:rPr>
        <w:t xml:space="preserve"> </w:t>
      </w:r>
      <w:r>
        <w:rPr>
          <w:spacing w:val="-2"/>
        </w:rPr>
        <w:t>умеет</w:t>
      </w:r>
      <w:r>
        <w:rPr>
          <w:spacing w:val="12"/>
        </w:rPr>
        <w:t xml:space="preserve"> </w:t>
      </w:r>
      <w:r>
        <w:t>давать</w:t>
      </w:r>
      <w:r>
        <w:rPr>
          <w:spacing w:val="12"/>
        </w:rPr>
        <w:t xml:space="preserve"> </w:t>
      </w:r>
      <w:r>
        <w:rPr>
          <w:spacing w:val="-1"/>
        </w:rPr>
        <w:t>аргументированные</w:t>
      </w:r>
      <w:r>
        <w:rPr>
          <w:spacing w:val="11"/>
        </w:rPr>
        <w:t xml:space="preserve"> </w:t>
      </w:r>
      <w:r>
        <w:rPr>
          <w:spacing w:val="-1"/>
        </w:rPr>
        <w:t>ответы;</w:t>
      </w:r>
      <w:r>
        <w:rPr>
          <w:spacing w:val="12"/>
        </w:rPr>
        <w:t xml:space="preserve"> </w:t>
      </w:r>
      <w:r>
        <w:rPr>
          <w:spacing w:val="-1"/>
        </w:rPr>
        <w:t>недостаточно</w:t>
      </w:r>
      <w:r>
        <w:rPr>
          <w:spacing w:val="14"/>
        </w:rPr>
        <w:t xml:space="preserve"> </w:t>
      </w:r>
      <w:r>
        <w:rPr>
          <w:spacing w:val="-1"/>
        </w:rPr>
        <w:t>владеет</w:t>
      </w:r>
      <w:r>
        <w:rPr>
          <w:spacing w:val="12"/>
        </w:rPr>
        <w:t xml:space="preserve"> </w:t>
      </w:r>
      <w:r>
        <w:rPr>
          <w:spacing w:val="-1"/>
        </w:rPr>
        <w:t>терминологическим</w:t>
      </w:r>
      <w:r>
        <w:rPr>
          <w:spacing w:val="129"/>
        </w:rPr>
        <w:t xml:space="preserve"> </w:t>
      </w:r>
      <w:r>
        <w:rPr>
          <w:spacing w:val="-1"/>
        </w:rPr>
        <w:t xml:space="preserve">аппаратом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монологической</w:t>
      </w:r>
      <w:r>
        <w:rPr>
          <w:spacing w:val="1"/>
        </w:rPr>
        <w:t xml:space="preserve"> </w:t>
      </w:r>
      <w:r>
        <w:rPr>
          <w:spacing w:val="-1"/>
        </w:rPr>
        <w:t>речью;</w:t>
      </w:r>
      <w:r>
        <w:t xml:space="preserve"> </w:t>
      </w:r>
      <w:r>
        <w:rPr>
          <w:spacing w:val="-1"/>
        </w:rPr>
        <w:t>допускает</w:t>
      </w:r>
      <w:r>
        <w:rPr>
          <w:spacing w:val="3"/>
        </w:rPr>
        <w:t xml:space="preserve"> </w:t>
      </w:r>
      <w:r>
        <w:rPr>
          <w:spacing w:val="-1"/>
        </w:rPr>
        <w:t>несколько</w:t>
      </w:r>
      <w:r>
        <w:t xml:space="preserve"> </w:t>
      </w:r>
      <w:r>
        <w:rPr>
          <w:spacing w:val="-1"/>
        </w:rPr>
        <w:t>ошибок</w:t>
      </w:r>
      <w:r>
        <w:t xml:space="preserve"> в</w:t>
      </w:r>
      <w:r>
        <w:rPr>
          <w:spacing w:val="-1"/>
        </w:rPr>
        <w:t xml:space="preserve"> содержании</w:t>
      </w:r>
      <w:r>
        <w:rPr>
          <w:spacing w:val="1"/>
        </w:rPr>
        <w:t xml:space="preserve"> </w:t>
      </w:r>
      <w:r>
        <w:rPr>
          <w:spacing w:val="-1"/>
        </w:rPr>
        <w:t>ответа.</w:t>
      </w:r>
    </w:p>
    <w:p w:rsidR="00E67DF1" w:rsidRDefault="00E67DF1" w:rsidP="00E67DF1">
      <w:pPr>
        <w:pStyle w:val="a3"/>
        <w:numPr>
          <w:ilvl w:val="1"/>
          <w:numId w:val="30"/>
        </w:numPr>
        <w:tabs>
          <w:tab w:val="left" w:pos="1013"/>
        </w:tabs>
        <w:kinsoku w:val="0"/>
        <w:overflowPunct w:val="0"/>
        <w:spacing w:before="1" w:line="215" w:lineRule="auto"/>
        <w:ind w:right="102" w:firstLine="567"/>
        <w:jc w:val="both"/>
      </w:pPr>
      <w:r>
        <w:t>Оценка</w:t>
      </w:r>
      <w:r>
        <w:rPr>
          <w:spacing w:val="15"/>
        </w:rPr>
        <w:t xml:space="preserve"> </w:t>
      </w:r>
      <w:r>
        <w:rPr>
          <w:b/>
          <w:bCs/>
          <w:spacing w:val="-1"/>
        </w:rPr>
        <w:t>«неудовлетворительно»</w:t>
      </w:r>
      <w:r>
        <w:rPr>
          <w:b/>
          <w:bCs/>
          <w:spacing w:val="16"/>
        </w:rPr>
        <w:t xml:space="preserve"> </w:t>
      </w:r>
      <w:r>
        <w:rPr>
          <w:spacing w:val="-1"/>
        </w:rPr>
        <w:t>выставляется,</w:t>
      </w:r>
      <w:r>
        <w:rPr>
          <w:spacing w:val="16"/>
        </w:rPr>
        <w:t xml:space="preserve"> </w:t>
      </w:r>
      <w:r>
        <w:rPr>
          <w:spacing w:val="-1"/>
        </w:rPr>
        <w:t>если</w:t>
      </w:r>
      <w:r>
        <w:rPr>
          <w:spacing w:val="18"/>
        </w:rPr>
        <w:t xml:space="preserve"> </w:t>
      </w:r>
      <w:r>
        <w:rPr>
          <w:spacing w:val="-1"/>
        </w:rPr>
        <w:t>студент</w:t>
      </w:r>
      <w:r>
        <w:rPr>
          <w:spacing w:val="17"/>
        </w:rPr>
        <w:t xml:space="preserve"> </w:t>
      </w:r>
      <w:r>
        <w:rPr>
          <w:spacing w:val="-1"/>
        </w:rPr>
        <w:t>показывает</w:t>
      </w:r>
      <w:r>
        <w:rPr>
          <w:spacing w:val="17"/>
        </w:rPr>
        <w:t xml:space="preserve"> </w:t>
      </w:r>
      <w:r>
        <w:t>незнание</w:t>
      </w:r>
      <w:r>
        <w:rPr>
          <w:spacing w:val="73"/>
        </w:rPr>
        <w:t xml:space="preserve"> </w:t>
      </w:r>
      <w:r>
        <w:rPr>
          <w:spacing w:val="-1"/>
        </w:rPr>
        <w:t>основных</w:t>
      </w:r>
      <w:r>
        <w:rPr>
          <w:spacing w:val="19"/>
        </w:rPr>
        <w:t xml:space="preserve"> </w:t>
      </w:r>
      <w:r>
        <w:rPr>
          <w:spacing w:val="-1"/>
        </w:rPr>
        <w:t>процессов</w:t>
      </w:r>
      <w:r>
        <w:rPr>
          <w:spacing w:val="16"/>
        </w:rPr>
        <w:t xml:space="preserve"> </w:t>
      </w:r>
      <w:r>
        <w:rPr>
          <w:spacing w:val="-1"/>
        </w:rPr>
        <w:t>изучаемой</w:t>
      </w:r>
      <w:r>
        <w:rPr>
          <w:spacing w:val="18"/>
        </w:rPr>
        <w:t xml:space="preserve"> </w:t>
      </w:r>
      <w:r>
        <w:rPr>
          <w:spacing w:val="-1"/>
        </w:rPr>
        <w:t>предметной</w:t>
      </w:r>
      <w:r>
        <w:rPr>
          <w:spacing w:val="18"/>
        </w:rPr>
        <w:t xml:space="preserve"> </w:t>
      </w:r>
      <w:r>
        <w:rPr>
          <w:spacing w:val="-1"/>
        </w:rPr>
        <w:t>области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1"/>
        </w:rPr>
        <w:t>основных</w:t>
      </w:r>
      <w:r>
        <w:rPr>
          <w:spacing w:val="16"/>
        </w:rPr>
        <w:t xml:space="preserve"> </w:t>
      </w:r>
      <w:r>
        <w:rPr>
          <w:spacing w:val="-1"/>
        </w:rPr>
        <w:t>вопросов</w:t>
      </w:r>
      <w:r>
        <w:rPr>
          <w:spacing w:val="16"/>
        </w:rPr>
        <w:t xml:space="preserve"> </w:t>
      </w:r>
      <w:r>
        <w:t>теории;</w:t>
      </w:r>
      <w:r>
        <w:rPr>
          <w:spacing w:val="17"/>
        </w:rPr>
        <w:t xml:space="preserve"> </w:t>
      </w:r>
      <w:r>
        <w:t>неумение</w:t>
      </w:r>
      <w:r>
        <w:rPr>
          <w:spacing w:val="92"/>
        </w:rPr>
        <w:t xml:space="preserve"> </w:t>
      </w:r>
      <w:r>
        <w:rPr>
          <w:spacing w:val="-1"/>
        </w:rPr>
        <w:t>давать</w:t>
      </w:r>
      <w:r>
        <w:rPr>
          <w:spacing w:val="24"/>
        </w:rPr>
        <w:t xml:space="preserve"> </w:t>
      </w:r>
      <w:r>
        <w:rPr>
          <w:spacing w:val="-1"/>
        </w:rPr>
        <w:t>аргументированные</w:t>
      </w:r>
      <w:r>
        <w:rPr>
          <w:spacing w:val="23"/>
        </w:rPr>
        <w:t xml:space="preserve"> </w:t>
      </w:r>
      <w:r>
        <w:rPr>
          <w:spacing w:val="-1"/>
        </w:rPr>
        <w:t>ответы;</w:t>
      </w:r>
      <w:r>
        <w:rPr>
          <w:spacing w:val="24"/>
        </w:rPr>
        <w:t xml:space="preserve"> </w:t>
      </w:r>
      <w:r>
        <w:rPr>
          <w:spacing w:val="-1"/>
        </w:rPr>
        <w:t>слабое</w:t>
      </w:r>
      <w:r>
        <w:rPr>
          <w:spacing w:val="23"/>
        </w:rPr>
        <w:t xml:space="preserve"> </w:t>
      </w:r>
      <w:r>
        <w:rPr>
          <w:spacing w:val="-1"/>
        </w:rPr>
        <w:t>владение</w:t>
      </w:r>
      <w:r>
        <w:rPr>
          <w:spacing w:val="23"/>
        </w:rPr>
        <w:t xml:space="preserve"> </w:t>
      </w:r>
      <w:r>
        <w:rPr>
          <w:spacing w:val="-1"/>
        </w:rPr>
        <w:t>терминологическим</w:t>
      </w:r>
      <w:r>
        <w:rPr>
          <w:spacing w:val="23"/>
        </w:rPr>
        <w:t xml:space="preserve"> </w:t>
      </w:r>
      <w:r>
        <w:rPr>
          <w:spacing w:val="-1"/>
        </w:rPr>
        <w:t>аппаратом</w:t>
      </w:r>
      <w:r>
        <w:rPr>
          <w:spacing w:val="23"/>
        </w:rPr>
        <w:t xml:space="preserve"> </w:t>
      </w:r>
      <w:r>
        <w:t>и</w:t>
      </w:r>
      <w:r>
        <w:rPr>
          <w:spacing w:val="107"/>
        </w:rPr>
        <w:t xml:space="preserve"> </w:t>
      </w:r>
      <w:r>
        <w:rPr>
          <w:spacing w:val="-1"/>
        </w:rPr>
        <w:t>монологической</w:t>
      </w:r>
      <w:r>
        <w:rPr>
          <w:spacing w:val="3"/>
        </w:rPr>
        <w:t xml:space="preserve"> </w:t>
      </w:r>
      <w:r>
        <w:rPr>
          <w:spacing w:val="-1"/>
        </w:rPr>
        <w:t>речью;</w:t>
      </w:r>
      <w:r>
        <w:t xml:space="preserve"> </w:t>
      </w:r>
      <w:r>
        <w:rPr>
          <w:spacing w:val="-1"/>
        </w:rPr>
        <w:t>допускает</w:t>
      </w:r>
      <w:r>
        <w:rPr>
          <w:spacing w:val="3"/>
        </w:rPr>
        <w:t xml:space="preserve"> </w:t>
      </w:r>
      <w:r>
        <w:rPr>
          <w:spacing w:val="-1"/>
        </w:rPr>
        <w:t>серьезные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содержании</w:t>
      </w:r>
      <w:r>
        <w:rPr>
          <w:spacing w:val="3"/>
        </w:rPr>
        <w:t xml:space="preserve"> </w:t>
      </w:r>
      <w:r>
        <w:rPr>
          <w:spacing w:val="-1"/>
        </w:rPr>
        <w:t>ответа,</w:t>
      </w:r>
      <w:r>
        <w:rPr>
          <w:spacing w:val="2"/>
        </w:rPr>
        <w:t xml:space="preserve"> </w:t>
      </w:r>
      <w:r>
        <w:rPr>
          <w:spacing w:val="-1"/>
        </w:rPr>
        <w:t>что</w:t>
      </w:r>
      <w:r>
        <w:rPr>
          <w:spacing w:val="2"/>
        </w:rPr>
        <w:t xml:space="preserve"> </w:t>
      </w:r>
      <w:r>
        <w:rPr>
          <w:spacing w:val="-1"/>
        </w:rPr>
        <w:t>свидетельствует</w:t>
      </w:r>
      <w:r>
        <w:rPr>
          <w:spacing w:val="3"/>
        </w:rPr>
        <w:t xml:space="preserve"> </w:t>
      </w:r>
      <w:r>
        <w:t>об</w:t>
      </w:r>
      <w:r>
        <w:rPr>
          <w:spacing w:val="105"/>
        </w:rPr>
        <w:t xml:space="preserve"> </w:t>
      </w:r>
      <w:r>
        <w:rPr>
          <w:spacing w:val="-1"/>
        </w:rPr>
        <w:t>отсутствии</w:t>
      </w:r>
      <w:r>
        <w:rPr>
          <w:spacing w:val="15"/>
        </w:rPr>
        <w:t xml:space="preserve"> </w:t>
      </w:r>
      <w:r>
        <w:t>знаний</w:t>
      </w:r>
      <w:r>
        <w:rPr>
          <w:spacing w:val="15"/>
        </w:rPr>
        <w:t xml:space="preserve"> </w:t>
      </w:r>
      <w:r>
        <w:t>у</w:t>
      </w:r>
      <w:r>
        <w:rPr>
          <w:spacing w:val="7"/>
        </w:rPr>
        <w:t xml:space="preserve"> </w:t>
      </w:r>
      <w:r>
        <w:rPr>
          <w:spacing w:val="-1"/>
        </w:rPr>
        <w:t>студента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соответствии</w:t>
      </w:r>
      <w:r>
        <w:rPr>
          <w:spacing w:val="15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rPr>
          <w:spacing w:val="-1"/>
        </w:rPr>
        <w:t>ФГОС</w:t>
      </w:r>
      <w:r>
        <w:rPr>
          <w:spacing w:val="15"/>
        </w:rPr>
        <w:t xml:space="preserve"> </w:t>
      </w:r>
      <w:r>
        <w:rPr>
          <w:spacing w:val="-1"/>
        </w:rPr>
        <w:t>ВО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программой</w:t>
      </w:r>
      <w:r>
        <w:rPr>
          <w:spacing w:val="15"/>
        </w:rPr>
        <w:t xml:space="preserve"> </w:t>
      </w:r>
      <w:r>
        <w:rPr>
          <w:spacing w:val="-1"/>
        </w:rPr>
        <w:t>обучения</w:t>
      </w:r>
      <w:r>
        <w:rPr>
          <w:spacing w:val="14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rPr>
          <w:spacing w:val="-1"/>
        </w:rPr>
        <w:t>дисциплине</w:t>
      </w:r>
    </w:p>
    <w:p w:rsidR="00E67DF1" w:rsidRDefault="00E67DF1" w:rsidP="00E67DF1">
      <w:pPr>
        <w:pStyle w:val="a3"/>
        <w:kinsoku w:val="0"/>
        <w:overflowPunct w:val="0"/>
        <w:spacing w:line="255" w:lineRule="exact"/>
        <w:rPr>
          <w:spacing w:val="-1"/>
        </w:rPr>
      </w:pPr>
      <w:r>
        <w:rPr>
          <w:spacing w:val="-1"/>
        </w:rPr>
        <w:t>«Экономическая</w:t>
      </w:r>
      <w:r>
        <w:t xml:space="preserve"> </w:t>
      </w:r>
      <w:r>
        <w:rPr>
          <w:spacing w:val="-1"/>
        </w:rPr>
        <w:t>теория».</w:t>
      </w:r>
    </w:p>
    <w:p w:rsidR="00E67DF1" w:rsidRDefault="00E67DF1" w:rsidP="00E67DF1">
      <w:pPr>
        <w:pStyle w:val="a3"/>
        <w:kinsoku w:val="0"/>
        <w:overflowPunct w:val="0"/>
        <w:spacing w:line="255" w:lineRule="exact"/>
        <w:rPr>
          <w:spacing w:val="-1"/>
        </w:rPr>
        <w:sectPr w:rsidR="00E67DF1">
          <w:headerReference w:type="default" r:id="rId94"/>
          <w:footerReference w:type="default" r:id="rId95"/>
          <w:pgSz w:w="11910" w:h="16840"/>
          <w:pgMar w:top="1040" w:right="460" w:bottom="280" w:left="1020" w:header="0" w:footer="0" w:gutter="0"/>
          <w:cols w:space="720" w:equalWidth="0">
            <w:col w:w="10430"/>
          </w:cols>
          <w:noEndnote/>
        </w:sectPr>
      </w:pPr>
    </w:p>
    <w:p w:rsidR="00E67DF1" w:rsidRDefault="00E67DF1" w:rsidP="00E67DF1">
      <w:pPr>
        <w:pStyle w:val="a3"/>
        <w:kinsoku w:val="0"/>
        <w:overflowPunct w:val="0"/>
        <w:spacing w:before="115" w:line="250" w:lineRule="exact"/>
      </w:pPr>
      <w:r>
        <w:rPr>
          <w:spacing w:val="-1"/>
        </w:rPr>
        <w:lastRenderedPageBreak/>
        <w:t>Составитель</w:t>
      </w:r>
      <w:r>
        <w:t xml:space="preserve"> </w:t>
      </w:r>
      <w:r>
        <w:rPr>
          <w:u w:val="single"/>
        </w:rP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Зав.</w:t>
      </w:r>
      <w:r>
        <w:t xml:space="preserve"> </w:t>
      </w:r>
      <w:r>
        <w:rPr>
          <w:spacing w:val="-1"/>
        </w:rPr>
        <w:t>кафедрой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</w:p>
    <w:p w:rsidR="00E67DF1" w:rsidRDefault="00E67DF1" w:rsidP="00E67DF1">
      <w:pPr>
        <w:pStyle w:val="a3"/>
        <w:kinsoku w:val="0"/>
        <w:overflowPunct w:val="0"/>
        <w:spacing w:before="115" w:line="250" w:lineRule="exact"/>
        <w:ind w:left="146" w:right="4759" w:hanging="34"/>
      </w:pPr>
      <w:r>
        <w:br w:type="column"/>
      </w:r>
      <w:r>
        <w:rPr>
          <w:spacing w:val="-1"/>
        </w:rPr>
        <w:lastRenderedPageBreak/>
        <w:t>Е.А.</w:t>
      </w:r>
      <w:r>
        <w:t xml:space="preserve"> </w:t>
      </w:r>
      <w:r>
        <w:rPr>
          <w:spacing w:val="-1"/>
        </w:rPr>
        <w:t>Гончарова</w:t>
      </w:r>
      <w:r>
        <w:rPr>
          <w:spacing w:val="21"/>
        </w:rPr>
        <w:t xml:space="preserve"> </w:t>
      </w:r>
      <w:r>
        <w:rPr>
          <w:spacing w:val="-1"/>
        </w:rPr>
        <w:t>А.В.</w:t>
      </w:r>
      <w:r>
        <w:t xml:space="preserve"> </w:t>
      </w:r>
      <w:proofErr w:type="spellStart"/>
      <w:r>
        <w:t>Починкин</w:t>
      </w:r>
      <w:proofErr w:type="spellEnd"/>
    </w:p>
    <w:p w:rsidR="00E67DF1" w:rsidRDefault="00E67DF1"/>
    <w:p w:rsidR="00E67DF1" w:rsidRDefault="00E67DF1"/>
    <w:p w:rsidR="00E67DF1" w:rsidRDefault="00E67DF1"/>
    <w:sectPr w:rsidR="00E67DF1">
      <w:headerReference w:type="default" r:id="rId96"/>
      <w:footerReference w:type="default" r:id="rId97"/>
      <w:pgSz w:w="11910" w:h="16840"/>
      <w:pgMar w:top="1060" w:right="740" w:bottom="280" w:left="1020" w:header="0" w:footer="0" w:gutter="0"/>
      <w:cols w:space="720" w:equalWidth="0">
        <w:col w:w="1015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373" w:rsidRDefault="00D40373">
      <w:r>
        <w:separator/>
      </w:r>
    </w:p>
  </w:endnote>
  <w:endnote w:type="continuationSeparator" w:id="0">
    <w:p w:rsidR="00D40373" w:rsidRDefault="00D40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F66" w:rsidRDefault="00F57F66">
    <w:pPr>
      <w:pStyle w:val="a3"/>
      <w:kinsoku w:val="0"/>
      <w:overflowPunct w:val="0"/>
      <w:spacing w:line="14" w:lineRule="auto"/>
      <w:ind w:left="0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F66" w:rsidRDefault="00F57F66">
    <w:pPr>
      <w:pStyle w:val="a3"/>
      <w:kinsoku w:val="0"/>
      <w:overflowPunct w:val="0"/>
      <w:spacing w:line="14" w:lineRule="auto"/>
      <w:ind w:left="0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F66" w:rsidRDefault="00F57F66">
    <w:pPr>
      <w:pStyle w:val="a3"/>
      <w:kinsoku w:val="0"/>
      <w:overflowPunct w:val="0"/>
      <w:spacing w:line="14" w:lineRule="auto"/>
      <w:ind w:left="0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DF1" w:rsidRDefault="00E67DF1">
    <w:pPr>
      <w:pStyle w:val="a3"/>
      <w:kinsoku w:val="0"/>
      <w:overflowPunct w:val="0"/>
      <w:spacing w:line="14" w:lineRule="auto"/>
      <w:ind w:left="0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DF1" w:rsidRDefault="00E67DF1">
    <w:pPr>
      <w:pStyle w:val="a3"/>
      <w:kinsoku w:val="0"/>
      <w:overflowPunct w:val="0"/>
      <w:spacing w:line="14" w:lineRule="auto"/>
      <w:ind w:left="0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DF1" w:rsidRDefault="00E67DF1">
    <w:pPr>
      <w:pStyle w:val="a3"/>
      <w:kinsoku w:val="0"/>
      <w:overflowPunct w:val="0"/>
      <w:spacing w:line="14" w:lineRule="auto"/>
      <w:ind w:left="0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DF1" w:rsidRDefault="00E67DF1">
    <w:pPr>
      <w:pStyle w:val="a3"/>
      <w:kinsoku w:val="0"/>
      <w:overflowPunct w:val="0"/>
      <w:spacing w:line="14" w:lineRule="auto"/>
      <w:ind w:left="0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DF1" w:rsidRDefault="00E67DF1">
    <w:pPr>
      <w:pStyle w:val="a3"/>
      <w:kinsoku w:val="0"/>
      <w:overflowPunct w:val="0"/>
      <w:spacing w:line="14" w:lineRule="auto"/>
      <w:ind w:left="0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DF1" w:rsidRDefault="00E67DF1">
    <w:pPr>
      <w:pStyle w:val="a3"/>
      <w:kinsoku w:val="0"/>
      <w:overflowPunct w:val="0"/>
      <w:spacing w:line="14" w:lineRule="auto"/>
      <w:ind w:left="0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DF1" w:rsidRDefault="00E67DF1">
    <w:pPr>
      <w:pStyle w:val="a3"/>
      <w:kinsoku w:val="0"/>
      <w:overflowPunct w:val="0"/>
      <w:spacing w:line="14" w:lineRule="auto"/>
      <w:ind w:left="0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DF1" w:rsidRDefault="00E67DF1">
    <w:pPr>
      <w:pStyle w:val="a3"/>
      <w:kinsoku w:val="0"/>
      <w:overflowPunct w:val="0"/>
      <w:spacing w:line="14" w:lineRule="auto"/>
      <w:ind w:left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F66" w:rsidRDefault="00F57F66">
    <w:pPr>
      <w:pStyle w:val="a3"/>
      <w:kinsoku w:val="0"/>
      <w:overflowPunct w:val="0"/>
      <w:spacing w:line="14" w:lineRule="auto"/>
      <w:ind w:left="0"/>
      <w:rPr>
        <w:sz w:val="2"/>
        <w:szCs w:val="2"/>
      </w:rPr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DF1" w:rsidRDefault="00E67DF1">
    <w:pPr>
      <w:pStyle w:val="a3"/>
      <w:kinsoku w:val="0"/>
      <w:overflowPunct w:val="0"/>
      <w:spacing w:line="14" w:lineRule="auto"/>
      <w:ind w:left="0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DF1" w:rsidRDefault="00E67DF1">
    <w:pPr>
      <w:pStyle w:val="a3"/>
      <w:kinsoku w:val="0"/>
      <w:overflowPunct w:val="0"/>
      <w:spacing w:line="14" w:lineRule="auto"/>
      <w:ind w:left="0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DF1" w:rsidRDefault="00E67DF1">
    <w:pPr>
      <w:pStyle w:val="a3"/>
      <w:kinsoku w:val="0"/>
      <w:overflowPunct w:val="0"/>
      <w:spacing w:line="14" w:lineRule="auto"/>
      <w:ind w:left="0"/>
      <w:rPr>
        <w:sz w:val="2"/>
        <w:szCs w:val="2"/>
      </w:rPr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DF1" w:rsidRDefault="00E67DF1">
    <w:pPr>
      <w:pStyle w:val="a3"/>
      <w:kinsoku w:val="0"/>
      <w:overflowPunct w:val="0"/>
      <w:spacing w:line="14" w:lineRule="auto"/>
      <w:ind w:left="0"/>
      <w:rPr>
        <w:sz w:val="2"/>
        <w:szCs w:val="2"/>
      </w:rPr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DF1" w:rsidRDefault="00E67DF1">
    <w:pPr>
      <w:pStyle w:val="a3"/>
      <w:kinsoku w:val="0"/>
      <w:overflowPunct w:val="0"/>
      <w:spacing w:line="14" w:lineRule="auto"/>
      <w:ind w:left="0"/>
      <w:rPr>
        <w:sz w:val="2"/>
        <w:szCs w:val="2"/>
      </w:rPr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DF1" w:rsidRDefault="00E67DF1">
    <w:pPr>
      <w:pStyle w:val="a3"/>
      <w:kinsoku w:val="0"/>
      <w:overflowPunct w:val="0"/>
      <w:spacing w:line="14" w:lineRule="auto"/>
      <w:ind w:left="0"/>
      <w:rPr>
        <w:sz w:val="2"/>
        <w:szCs w:val="2"/>
      </w:rPr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DF1" w:rsidRDefault="00E67DF1">
    <w:pPr>
      <w:pStyle w:val="a3"/>
      <w:kinsoku w:val="0"/>
      <w:overflowPunct w:val="0"/>
      <w:spacing w:line="14" w:lineRule="auto"/>
      <w:ind w:left="0"/>
      <w:rPr>
        <w:sz w:val="2"/>
        <w:szCs w:val="2"/>
      </w:rPr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DF1" w:rsidRDefault="00E67DF1">
    <w:pPr>
      <w:pStyle w:val="a3"/>
      <w:kinsoku w:val="0"/>
      <w:overflowPunct w:val="0"/>
      <w:spacing w:line="14" w:lineRule="auto"/>
      <w:ind w:left="0"/>
      <w:rPr>
        <w:sz w:val="2"/>
        <w:szCs w:val="2"/>
      </w:rPr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DF1" w:rsidRDefault="00E67DF1">
    <w:pPr>
      <w:pStyle w:val="a3"/>
      <w:kinsoku w:val="0"/>
      <w:overflowPunct w:val="0"/>
      <w:spacing w:line="14" w:lineRule="auto"/>
      <w:ind w:left="0"/>
      <w:rPr>
        <w:sz w:val="2"/>
        <w:szCs w:val="2"/>
      </w:rPr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DF1" w:rsidRDefault="00E67DF1">
    <w:pPr>
      <w:pStyle w:val="a3"/>
      <w:kinsoku w:val="0"/>
      <w:overflowPunct w:val="0"/>
      <w:spacing w:line="14" w:lineRule="auto"/>
      <w:ind w:left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F66" w:rsidRDefault="00F57F66">
    <w:pPr>
      <w:pStyle w:val="a3"/>
      <w:kinsoku w:val="0"/>
      <w:overflowPunct w:val="0"/>
      <w:spacing w:line="14" w:lineRule="auto"/>
      <w:ind w:left="0"/>
      <w:rPr>
        <w:sz w:val="2"/>
        <w:szCs w:val="2"/>
      </w:rPr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DF1" w:rsidRDefault="00E67DF1">
    <w:pPr>
      <w:pStyle w:val="a3"/>
      <w:kinsoku w:val="0"/>
      <w:overflowPunct w:val="0"/>
      <w:spacing w:line="14" w:lineRule="auto"/>
      <w:ind w:left="0"/>
      <w:rPr>
        <w:sz w:val="2"/>
        <w:szCs w:val="2"/>
      </w:rPr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DF1" w:rsidRDefault="00E67DF1">
    <w:pPr>
      <w:pStyle w:val="a3"/>
      <w:kinsoku w:val="0"/>
      <w:overflowPunct w:val="0"/>
      <w:spacing w:line="14" w:lineRule="auto"/>
      <w:ind w:left="0"/>
      <w:rPr>
        <w:sz w:val="2"/>
        <w:szCs w:val="2"/>
      </w:rPr>
    </w:pP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DF1" w:rsidRDefault="00E67DF1">
    <w:pPr>
      <w:pStyle w:val="a3"/>
      <w:kinsoku w:val="0"/>
      <w:overflowPunct w:val="0"/>
      <w:spacing w:line="14" w:lineRule="auto"/>
      <w:ind w:left="0"/>
      <w:rPr>
        <w:sz w:val="2"/>
        <w:szCs w:val="2"/>
      </w:rPr>
    </w:pP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DF1" w:rsidRDefault="00E67DF1">
    <w:pPr>
      <w:pStyle w:val="a3"/>
      <w:kinsoku w:val="0"/>
      <w:overflowPunct w:val="0"/>
      <w:spacing w:line="14" w:lineRule="auto"/>
      <w:ind w:left="0"/>
      <w:rPr>
        <w:sz w:val="2"/>
        <w:szCs w:val="2"/>
      </w:rPr>
    </w:pP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DF1" w:rsidRDefault="00E67DF1">
    <w:pPr>
      <w:pStyle w:val="a3"/>
      <w:kinsoku w:val="0"/>
      <w:overflowPunct w:val="0"/>
      <w:spacing w:line="14" w:lineRule="auto"/>
      <w:ind w:left="0"/>
      <w:rPr>
        <w:sz w:val="2"/>
        <w:szCs w:val="2"/>
      </w:rPr>
    </w:pP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DF1" w:rsidRDefault="00E67DF1">
    <w:pPr>
      <w:pStyle w:val="a3"/>
      <w:kinsoku w:val="0"/>
      <w:overflowPunct w:val="0"/>
      <w:spacing w:line="14" w:lineRule="auto"/>
      <w:ind w:left="0"/>
      <w:rPr>
        <w:sz w:val="2"/>
        <w:szCs w:val="2"/>
      </w:rPr>
    </w:pP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DF1" w:rsidRDefault="00E67DF1">
    <w:pPr>
      <w:pStyle w:val="a3"/>
      <w:kinsoku w:val="0"/>
      <w:overflowPunct w:val="0"/>
      <w:spacing w:line="14" w:lineRule="auto"/>
      <w:ind w:left="0"/>
      <w:rPr>
        <w:sz w:val="2"/>
        <w:szCs w:val="2"/>
      </w:rPr>
    </w:pP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DF1" w:rsidRDefault="00E67DF1">
    <w:pPr>
      <w:pStyle w:val="a3"/>
      <w:kinsoku w:val="0"/>
      <w:overflowPunct w:val="0"/>
      <w:spacing w:line="14" w:lineRule="auto"/>
      <w:ind w:left="0"/>
      <w:rPr>
        <w:sz w:val="2"/>
        <w:szCs w:val="2"/>
      </w:rPr>
    </w:pP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DF1" w:rsidRDefault="00E67DF1">
    <w:pPr>
      <w:pStyle w:val="a3"/>
      <w:kinsoku w:val="0"/>
      <w:overflowPunct w:val="0"/>
      <w:spacing w:line="14" w:lineRule="auto"/>
      <w:ind w:left="0"/>
      <w:rPr>
        <w:sz w:val="2"/>
        <w:szCs w:val="2"/>
      </w:rPr>
    </w:pP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DF1" w:rsidRDefault="00E67DF1">
    <w:pPr>
      <w:pStyle w:val="a3"/>
      <w:kinsoku w:val="0"/>
      <w:overflowPunct w:val="0"/>
      <w:spacing w:line="14" w:lineRule="auto"/>
      <w:ind w:left="0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F66" w:rsidRDefault="00F57F66">
    <w:pPr>
      <w:pStyle w:val="a3"/>
      <w:kinsoku w:val="0"/>
      <w:overflowPunct w:val="0"/>
      <w:spacing w:line="14" w:lineRule="auto"/>
      <w:ind w:left="0"/>
      <w:rPr>
        <w:sz w:val="2"/>
        <w:szCs w:val="2"/>
      </w:rPr>
    </w:pP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F66" w:rsidRDefault="00F57F66">
    <w:pPr>
      <w:pStyle w:val="a3"/>
      <w:kinsoku w:val="0"/>
      <w:overflowPunct w:val="0"/>
      <w:spacing w:line="14" w:lineRule="auto"/>
      <w:ind w:left="0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F66" w:rsidRDefault="00F57F66">
    <w:pPr>
      <w:pStyle w:val="a3"/>
      <w:kinsoku w:val="0"/>
      <w:overflowPunct w:val="0"/>
      <w:spacing w:line="14" w:lineRule="auto"/>
      <w:ind w:left="0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F66" w:rsidRDefault="00F57F66">
    <w:pPr>
      <w:pStyle w:val="a3"/>
      <w:kinsoku w:val="0"/>
      <w:overflowPunct w:val="0"/>
      <w:spacing w:line="14" w:lineRule="auto"/>
      <w:ind w:left="0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F66" w:rsidRDefault="00F57F66">
    <w:pPr>
      <w:pStyle w:val="a3"/>
      <w:kinsoku w:val="0"/>
      <w:overflowPunct w:val="0"/>
      <w:spacing w:line="14" w:lineRule="auto"/>
      <w:ind w:left="0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F66" w:rsidRDefault="00F57F66">
    <w:pPr>
      <w:pStyle w:val="a3"/>
      <w:kinsoku w:val="0"/>
      <w:overflowPunct w:val="0"/>
      <w:spacing w:line="14" w:lineRule="auto"/>
      <w:ind w:left="0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F66" w:rsidRDefault="00F57F66">
    <w:pPr>
      <w:pStyle w:val="a3"/>
      <w:kinsoku w:val="0"/>
      <w:overflowPunct w:val="0"/>
      <w:spacing w:line="14" w:lineRule="auto"/>
      <w:ind w:left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373" w:rsidRDefault="00D40373">
      <w:r>
        <w:separator/>
      </w:r>
    </w:p>
  </w:footnote>
  <w:footnote w:type="continuationSeparator" w:id="0">
    <w:p w:rsidR="00D40373" w:rsidRDefault="00D40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F66" w:rsidRDefault="00F57F66">
    <w:pPr>
      <w:pStyle w:val="a3"/>
      <w:kinsoku w:val="0"/>
      <w:overflowPunct w:val="0"/>
      <w:spacing w:line="14" w:lineRule="auto"/>
      <w:ind w:left="0"/>
      <w:rPr>
        <w:sz w:val="2"/>
        <w:szCs w:val="2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F66" w:rsidRDefault="00F57F66">
    <w:pPr>
      <w:pStyle w:val="a3"/>
      <w:kinsoku w:val="0"/>
      <w:overflowPunct w:val="0"/>
      <w:spacing w:line="14" w:lineRule="auto"/>
      <w:ind w:left="0"/>
      <w:rPr>
        <w:sz w:val="2"/>
        <w:szCs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F66" w:rsidRDefault="00F57F66">
    <w:pPr>
      <w:pStyle w:val="a3"/>
      <w:kinsoku w:val="0"/>
      <w:overflowPunct w:val="0"/>
      <w:spacing w:line="14" w:lineRule="auto"/>
      <w:ind w:left="0"/>
      <w:rPr>
        <w:sz w:val="2"/>
        <w:szCs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DF1" w:rsidRDefault="00E67DF1">
    <w:pPr>
      <w:pStyle w:val="a3"/>
      <w:kinsoku w:val="0"/>
      <w:overflowPunct w:val="0"/>
      <w:spacing w:line="14" w:lineRule="auto"/>
      <w:ind w:left="0"/>
      <w:rPr>
        <w:sz w:val="2"/>
        <w:szCs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DF1" w:rsidRDefault="00E67DF1">
    <w:pPr>
      <w:pStyle w:val="a3"/>
      <w:kinsoku w:val="0"/>
      <w:overflowPunct w:val="0"/>
      <w:spacing w:line="14" w:lineRule="auto"/>
      <w:ind w:left="0"/>
      <w:rPr>
        <w:sz w:val="2"/>
        <w:szCs w:val="2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DF1" w:rsidRDefault="00E67DF1">
    <w:pPr>
      <w:pStyle w:val="a3"/>
      <w:kinsoku w:val="0"/>
      <w:overflowPunct w:val="0"/>
      <w:spacing w:line="14" w:lineRule="auto"/>
      <w:ind w:left="0"/>
      <w:rPr>
        <w:sz w:val="2"/>
        <w:szCs w:val="2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DF1" w:rsidRDefault="00E67DF1">
    <w:pPr>
      <w:pStyle w:val="a3"/>
      <w:kinsoku w:val="0"/>
      <w:overflowPunct w:val="0"/>
      <w:spacing w:line="14" w:lineRule="auto"/>
      <w:ind w:left="0"/>
      <w:rPr>
        <w:sz w:val="2"/>
        <w:szCs w:val="2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DF1" w:rsidRDefault="00E67DF1">
    <w:pPr>
      <w:pStyle w:val="a3"/>
      <w:kinsoku w:val="0"/>
      <w:overflowPunct w:val="0"/>
      <w:spacing w:line="14" w:lineRule="auto"/>
      <w:ind w:left="0"/>
      <w:rPr>
        <w:sz w:val="2"/>
        <w:szCs w:val="2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DF1" w:rsidRDefault="00E67DF1">
    <w:pPr>
      <w:pStyle w:val="a3"/>
      <w:kinsoku w:val="0"/>
      <w:overflowPunct w:val="0"/>
      <w:spacing w:line="14" w:lineRule="auto"/>
      <w:ind w:left="0"/>
      <w:rPr>
        <w:sz w:val="2"/>
        <w:szCs w:val="2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DF1" w:rsidRDefault="00E67DF1">
    <w:pPr>
      <w:pStyle w:val="a3"/>
      <w:kinsoku w:val="0"/>
      <w:overflowPunct w:val="0"/>
      <w:spacing w:line="14" w:lineRule="auto"/>
      <w:ind w:left="0"/>
      <w:rPr>
        <w:sz w:val="2"/>
        <w:szCs w:val="2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DF1" w:rsidRDefault="00E67DF1">
    <w:pPr>
      <w:pStyle w:val="a3"/>
      <w:kinsoku w:val="0"/>
      <w:overflowPunct w:val="0"/>
      <w:spacing w:line="14" w:lineRule="auto"/>
      <w:ind w:left="0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F66" w:rsidRDefault="00F57F66">
    <w:pPr>
      <w:pStyle w:val="a3"/>
      <w:kinsoku w:val="0"/>
      <w:overflowPunct w:val="0"/>
      <w:spacing w:line="14" w:lineRule="auto"/>
      <w:ind w:left="0"/>
      <w:rPr>
        <w:sz w:val="2"/>
        <w:szCs w:val="2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DF1" w:rsidRDefault="00E67DF1">
    <w:pPr>
      <w:pStyle w:val="a3"/>
      <w:kinsoku w:val="0"/>
      <w:overflowPunct w:val="0"/>
      <w:spacing w:line="14" w:lineRule="auto"/>
      <w:ind w:left="0"/>
      <w:rPr>
        <w:sz w:val="2"/>
        <w:szCs w:val="2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DF1" w:rsidRDefault="00E67DF1">
    <w:pPr>
      <w:pStyle w:val="a3"/>
      <w:kinsoku w:val="0"/>
      <w:overflowPunct w:val="0"/>
      <w:spacing w:line="14" w:lineRule="auto"/>
      <w:ind w:left="0"/>
      <w:rPr>
        <w:sz w:val="2"/>
        <w:szCs w:val="2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DF1" w:rsidRDefault="00E67DF1">
    <w:pPr>
      <w:pStyle w:val="a3"/>
      <w:kinsoku w:val="0"/>
      <w:overflowPunct w:val="0"/>
      <w:spacing w:line="14" w:lineRule="auto"/>
      <w:ind w:left="0"/>
      <w:rPr>
        <w:sz w:val="2"/>
        <w:szCs w:val="2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DF1" w:rsidRDefault="00E67DF1">
    <w:pPr>
      <w:pStyle w:val="a3"/>
      <w:kinsoku w:val="0"/>
      <w:overflowPunct w:val="0"/>
      <w:spacing w:line="14" w:lineRule="auto"/>
      <w:ind w:left="0"/>
      <w:rPr>
        <w:sz w:val="2"/>
        <w:szCs w:val="2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DF1" w:rsidRDefault="00E67DF1">
    <w:pPr>
      <w:pStyle w:val="a3"/>
      <w:kinsoku w:val="0"/>
      <w:overflowPunct w:val="0"/>
      <w:spacing w:line="14" w:lineRule="auto"/>
      <w:ind w:left="0"/>
      <w:rPr>
        <w:sz w:val="2"/>
        <w:szCs w:val="2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DF1" w:rsidRDefault="00E67DF1">
    <w:pPr>
      <w:pStyle w:val="a3"/>
      <w:kinsoku w:val="0"/>
      <w:overflowPunct w:val="0"/>
      <w:spacing w:line="14" w:lineRule="auto"/>
      <w:ind w:left="0"/>
      <w:rPr>
        <w:sz w:val="2"/>
        <w:szCs w:val="2"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DF1" w:rsidRDefault="00E67DF1">
    <w:pPr>
      <w:pStyle w:val="a3"/>
      <w:kinsoku w:val="0"/>
      <w:overflowPunct w:val="0"/>
      <w:spacing w:line="14" w:lineRule="auto"/>
      <w:ind w:left="0"/>
      <w:rPr>
        <w:sz w:val="2"/>
        <w:szCs w:val="2"/>
      </w:rP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DF1" w:rsidRDefault="00E67DF1">
    <w:pPr>
      <w:pStyle w:val="a3"/>
      <w:kinsoku w:val="0"/>
      <w:overflowPunct w:val="0"/>
      <w:spacing w:line="14" w:lineRule="auto"/>
      <w:ind w:left="0"/>
      <w:rPr>
        <w:sz w:val="2"/>
        <w:szCs w:val="2"/>
      </w:rPr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DF1" w:rsidRDefault="00E67DF1">
    <w:pPr>
      <w:pStyle w:val="a3"/>
      <w:kinsoku w:val="0"/>
      <w:overflowPunct w:val="0"/>
      <w:spacing w:line="14" w:lineRule="auto"/>
      <w:ind w:left="0"/>
      <w:rPr>
        <w:sz w:val="2"/>
        <w:szCs w:val="2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DF1" w:rsidRDefault="00E67DF1">
    <w:pPr>
      <w:pStyle w:val="a3"/>
      <w:kinsoku w:val="0"/>
      <w:overflowPunct w:val="0"/>
      <w:spacing w:line="14" w:lineRule="auto"/>
      <w:ind w:left="0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F66" w:rsidRDefault="00F57F66">
    <w:pPr>
      <w:pStyle w:val="a3"/>
      <w:kinsoku w:val="0"/>
      <w:overflowPunct w:val="0"/>
      <w:spacing w:line="14" w:lineRule="auto"/>
      <w:ind w:left="0"/>
      <w:rPr>
        <w:sz w:val="2"/>
        <w:szCs w:val="2"/>
      </w:rPr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DF1" w:rsidRDefault="00E67DF1">
    <w:pPr>
      <w:pStyle w:val="a3"/>
      <w:kinsoku w:val="0"/>
      <w:overflowPunct w:val="0"/>
      <w:spacing w:line="14" w:lineRule="auto"/>
      <w:ind w:left="0"/>
      <w:rPr>
        <w:sz w:val="2"/>
        <w:szCs w:val="2"/>
      </w:rPr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DF1" w:rsidRDefault="00E67DF1">
    <w:pPr>
      <w:pStyle w:val="a3"/>
      <w:kinsoku w:val="0"/>
      <w:overflowPunct w:val="0"/>
      <w:spacing w:line="14" w:lineRule="auto"/>
      <w:ind w:left="0"/>
      <w:rPr>
        <w:sz w:val="2"/>
        <w:szCs w:val="2"/>
      </w:rPr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DF1" w:rsidRDefault="00E67DF1">
    <w:pPr>
      <w:pStyle w:val="a3"/>
      <w:kinsoku w:val="0"/>
      <w:overflowPunct w:val="0"/>
      <w:spacing w:line="14" w:lineRule="auto"/>
      <w:ind w:left="0"/>
      <w:rPr>
        <w:sz w:val="2"/>
        <w:szCs w:val="2"/>
      </w:rPr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DF1" w:rsidRDefault="00E67DF1">
    <w:pPr>
      <w:pStyle w:val="a3"/>
      <w:kinsoku w:val="0"/>
      <w:overflowPunct w:val="0"/>
      <w:spacing w:line="14" w:lineRule="auto"/>
      <w:ind w:left="0"/>
      <w:rPr>
        <w:sz w:val="2"/>
        <w:szCs w:val="2"/>
      </w:rPr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DF1" w:rsidRDefault="00E67DF1">
    <w:pPr>
      <w:pStyle w:val="a3"/>
      <w:kinsoku w:val="0"/>
      <w:overflowPunct w:val="0"/>
      <w:spacing w:line="14" w:lineRule="auto"/>
      <w:ind w:left="0"/>
      <w:rPr>
        <w:sz w:val="2"/>
        <w:szCs w:val="2"/>
      </w:rPr>
    </w:pP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DF1" w:rsidRDefault="00E67DF1">
    <w:pPr>
      <w:pStyle w:val="a3"/>
      <w:kinsoku w:val="0"/>
      <w:overflowPunct w:val="0"/>
      <w:spacing w:line="14" w:lineRule="auto"/>
      <w:ind w:left="0"/>
      <w:rPr>
        <w:sz w:val="2"/>
        <w:szCs w:val="2"/>
      </w:rPr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DF1" w:rsidRDefault="00E67DF1">
    <w:pPr>
      <w:pStyle w:val="a3"/>
      <w:kinsoku w:val="0"/>
      <w:overflowPunct w:val="0"/>
      <w:spacing w:line="14" w:lineRule="auto"/>
      <w:ind w:left="0"/>
      <w:rPr>
        <w:sz w:val="2"/>
        <w:szCs w:val="2"/>
      </w:rPr>
    </w:pP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DF1" w:rsidRDefault="00E67DF1">
    <w:pPr>
      <w:pStyle w:val="a3"/>
      <w:kinsoku w:val="0"/>
      <w:overflowPunct w:val="0"/>
      <w:spacing w:line="14" w:lineRule="auto"/>
      <w:ind w:left="0"/>
      <w:rPr>
        <w:sz w:val="2"/>
        <w:szCs w:val="2"/>
      </w:rPr>
    </w:pP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DF1" w:rsidRDefault="00E67DF1">
    <w:pPr>
      <w:pStyle w:val="a3"/>
      <w:kinsoku w:val="0"/>
      <w:overflowPunct w:val="0"/>
      <w:spacing w:line="14" w:lineRule="auto"/>
      <w:ind w:left="0"/>
      <w:rPr>
        <w:sz w:val="2"/>
        <w:szCs w:val="2"/>
      </w:rPr>
    </w:pP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DF1" w:rsidRDefault="00E67DF1">
    <w:pPr>
      <w:pStyle w:val="a3"/>
      <w:kinsoku w:val="0"/>
      <w:overflowPunct w:val="0"/>
      <w:spacing w:line="14" w:lineRule="auto"/>
      <w:ind w:left="0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F66" w:rsidRDefault="00F57F66">
    <w:pPr>
      <w:pStyle w:val="a3"/>
      <w:kinsoku w:val="0"/>
      <w:overflowPunct w:val="0"/>
      <w:spacing w:line="14" w:lineRule="auto"/>
      <w:ind w:left="0"/>
      <w:rPr>
        <w:sz w:val="2"/>
        <w:szCs w:val="2"/>
      </w:rPr>
    </w:pP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F66" w:rsidRDefault="00F57F66">
    <w:pPr>
      <w:pStyle w:val="a3"/>
      <w:kinsoku w:val="0"/>
      <w:overflowPunct w:val="0"/>
      <w:spacing w:line="14" w:lineRule="auto"/>
      <w:ind w:left="0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F66" w:rsidRDefault="00F57F66">
    <w:pPr>
      <w:pStyle w:val="a3"/>
      <w:kinsoku w:val="0"/>
      <w:overflowPunct w:val="0"/>
      <w:spacing w:line="14" w:lineRule="auto"/>
      <w:ind w:left="0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F66" w:rsidRDefault="00F57F66">
    <w:pPr>
      <w:pStyle w:val="a3"/>
      <w:kinsoku w:val="0"/>
      <w:overflowPunct w:val="0"/>
      <w:spacing w:line="14" w:lineRule="auto"/>
      <w:ind w:left="0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F66" w:rsidRDefault="00F57F66">
    <w:pPr>
      <w:pStyle w:val="a3"/>
      <w:kinsoku w:val="0"/>
      <w:overflowPunct w:val="0"/>
      <w:spacing w:line="14" w:lineRule="auto"/>
      <w:ind w:left="0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F66" w:rsidRDefault="00F57F66">
    <w:pPr>
      <w:pStyle w:val="a3"/>
      <w:kinsoku w:val="0"/>
      <w:overflowPunct w:val="0"/>
      <w:spacing w:line="14" w:lineRule="auto"/>
      <w:ind w:left="0"/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F66" w:rsidRDefault="00F57F66">
    <w:pPr>
      <w:pStyle w:val="a3"/>
      <w:kinsoku w:val="0"/>
      <w:overflowPunct w:val="0"/>
      <w:spacing w:line="14" w:lineRule="auto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32" w:hanging="24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632" w:hanging="42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  <w:pPr>
        <w:ind w:left="1694" w:hanging="420"/>
      </w:pPr>
    </w:lvl>
    <w:lvl w:ilvl="3">
      <w:numFmt w:val="bullet"/>
      <w:lvlText w:val="•"/>
      <w:lvlJc w:val="left"/>
      <w:pPr>
        <w:ind w:left="2755" w:hanging="420"/>
      </w:pPr>
    </w:lvl>
    <w:lvl w:ilvl="4">
      <w:numFmt w:val="bullet"/>
      <w:lvlText w:val="•"/>
      <w:lvlJc w:val="left"/>
      <w:pPr>
        <w:ind w:left="3817" w:hanging="420"/>
      </w:pPr>
    </w:lvl>
    <w:lvl w:ilvl="5">
      <w:numFmt w:val="bullet"/>
      <w:lvlText w:val="•"/>
      <w:lvlJc w:val="left"/>
      <w:pPr>
        <w:ind w:left="4878" w:hanging="420"/>
      </w:pPr>
    </w:lvl>
    <w:lvl w:ilvl="6">
      <w:numFmt w:val="bullet"/>
      <w:lvlText w:val="•"/>
      <w:lvlJc w:val="left"/>
      <w:pPr>
        <w:ind w:left="5940" w:hanging="420"/>
      </w:pPr>
    </w:lvl>
    <w:lvl w:ilvl="7">
      <w:numFmt w:val="bullet"/>
      <w:lvlText w:val="•"/>
      <w:lvlJc w:val="left"/>
      <w:pPr>
        <w:ind w:left="7001" w:hanging="420"/>
      </w:pPr>
    </w:lvl>
    <w:lvl w:ilvl="8">
      <w:numFmt w:val="bullet"/>
      <w:lvlText w:val="•"/>
      <w:lvlJc w:val="left"/>
      <w:pPr>
        <w:ind w:left="8063" w:hanging="420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132" w:hanging="1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38" w:hanging="140"/>
      </w:pPr>
    </w:lvl>
    <w:lvl w:ilvl="2">
      <w:numFmt w:val="bullet"/>
      <w:lvlText w:val="•"/>
      <w:lvlJc w:val="left"/>
      <w:pPr>
        <w:ind w:left="2143" w:hanging="140"/>
      </w:pPr>
    </w:lvl>
    <w:lvl w:ilvl="3">
      <w:numFmt w:val="bullet"/>
      <w:lvlText w:val="•"/>
      <w:lvlJc w:val="left"/>
      <w:pPr>
        <w:ind w:left="3148" w:hanging="140"/>
      </w:pPr>
    </w:lvl>
    <w:lvl w:ilvl="4">
      <w:numFmt w:val="bullet"/>
      <w:lvlText w:val="•"/>
      <w:lvlJc w:val="left"/>
      <w:pPr>
        <w:ind w:left="4154" w:hanging="140"/>
      </w:pPr>
    </w:lvl>
    <w:lvl w:ilvl="5">
      <w:numFmt w:val="bullet"/>
      <w:lvlText w:val="•"/>
      <w:lvlJc w:val="left"/>
      <w:pPr>
        <w:ind w:left="5159" w:hanging="140"/>
      </w:pPr>
    </w:lvl>
    <w:lvl w:ilvl="6">
      <w:numFmt w:val="bullet"/>
      <w:lvlText w:val="•"/>
      <w:lvlJc w:val="left"/>
      <w:pPr>
        <w:ind w:left="6164" w:hanging="140"/>
      </w:pPr>
    </w:lvl>
    <w:lvl w:ilvl="7">
      <w:numFmt w:val="bullet"/>
      <w:lvlText w:val="•"/>
      <w:lvlJc w:val="left"/>
      <w:pPr>
        <w:ind w:left="7170" w:hanging="140"/>
      </w:pPr>
    </w:lvl>
    <w:lvl w:ilvl="8">
      <w:numFmt w:val="bullet"/>
      <w:lvlText w:val="•"/>
      <w:lvlJc w:val="left"/>
      <w:pPr>
        <w:ind w:left="8175" w:hanging="140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02" w:hanging="221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597" w:hanging="221"/>
      </w:pPr>
    </w:lvl>
    <w:lvl w:ilvl="2">
      <w:numFmt w:val="bullet"/>
      <w:lvlText w:val="•"/>
      <w:lvlJc w:val="left"/>
      <w:pPr>
        <w:ind w:left="1093" w:hanging="221"/>
      </w:pPr>
    </w:lvl>
    <w:lvl w:ilvl="3">
      <w:numFmt w:val="bullet"/>
      <w:lvlText w:val="•"/>
      <w:lvlJc w:val="left"/>
      <w:pPr>
        <w:ind w:left="1589" w:hanging="221"/>
      </w:pPr>
    </w:lvl>
    <w:lvl w:ilvl="4">
      <w:numFmt w:val="bullet"/>
      <w:lvlText w:val="•"/>
      <w:lvlJc w:val="left"/>
      <w:pPr>
        <w:ind w:left="2085" w:hanging="221"/>
      </w:pPr>
    </w:lvl>
    <w:lvl w:ilvl="5">
      <w:numFmt w:val="bullet"/>
      <w:lvlText w:val="•"/>
      <w:lvlJc w:val="left"/>
      <w:pPr>
        <w:ind w:left="2580" w:hanging="221"/>
      </w:pPr>
    </w:lvl>
    <w:lvl w:ilvl="6">
      <w:numFmt w:val="bullet"/>
      <w:lvlText w:val="•"/>
      <w:lvlJc w:val="left"/>
      <w:pPr>
        <w:ind w:left="3076" w:hanging="221"/>
      </w:pPr>
    </w:lvl>
    <w:lvl w:ilvl="7">
      <w:numFmt w:val="bullet"/>
      <w:lvlText w:val="•"/>
      <w:lvlJc w:val="left"/>
      <w:pPr>
        <w:ind w:left="3572" w:hanging="221"/>
      </w:pPr>
    </w:lvl>
    <w:lvl w:ilvl="8">
      <w:numFmt w:val="bullet"/>
      <w:lvlText w:val="•"/>
      <w:lvlJc w:val="left"/>
      <w:pPr>
        <w:ind w:left="4068" w:hanging="221"/>
      </w:pPr>
    </w:lvl>
  </w:abstractNum>
  <w:abstractNum w:abstractNumId="3">
    <w:nsid w:val="00000405"/>
    <w:multiLevelType w:val="multilevel"/>
    <w:tmpl w:val="00000888"/>
    <w:lvl w:ilvl="0">
      <w:start w:val="5"/>
      <w:numFmt w:val="decimal"/>
      <w:lvlText w:val="%1."/>
      <w:lvlJc w:val="left"/>
      <w:pPr>
        <w:ind w:left="102" w:hanging="221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597" w:hanging="221"/>
      </w:pPr>
    </w:lvl>
    <w:lvl w:ilvl="2">
      <w:numFmt w:val="bullet"/>
      <w:lvlText w:val="•"/>
      <w:lvlJc w:val="left"/>
      <w:pPr>
        <w:ind w:left="1093" w:hanging="221"/>
      </w:pPr>
    </w:lvl>
    <w:lvl w:ilvl="3">
      <w:numFmt w:val="bullet"/>
      <w:lvlText w:val="•"/>
      <w:lvlJc w:val="left"/>
      <w:pPr>
        <w:ind w:left="1589" w:hanging="221"/>
      </w:pPr>
    </w:lvl>
    <w:lvl w:ilvl="4">
      <w:numFmt w:val="bullet"/>
      <w:lvlText w:val="•"/>
      <w:lvlJc w:val="left"/>
      <w:pPr>
        <w:ind w:left="2085" w:hanging="221"/>
      </w:pPr>
    </w:lvl>
    <w:lvl w:ilvl="5">
      <w:numFmt w:val="bullet"/>
      <w:lvlText w:val="•"/>
      <w:lvlJc w:val="left"/>
      <w:pPr>
        <w:ind w:left="2580" w:hanging="221"/>
      </w:pPr>
    </w:lvl>
    <w:lvl w:ilvl="6">
      <w:numFmt w:val="bullet"/>
      <w:lvlText w:val="•"/>
      <w:lvlJc w:val="left"/>
      <w:pPr>
        <w:ind w:left="3076" w:hanging="221"/>
      </w:pPr>
    </w:lvl>
    <w:lvl w:ilvl="7">
      <w:numFmt w:val="bullet"/>
      <w:lvlText w:val="•"/>
      <w:lvlJc w:val="left"/>
      <w:pPr>
        <w:ind w:left="3572" w:hanging="221"/>
      </w:pPr>
    </w:lvl>
    <w:lvl w:ilvl="8">
      <w:numFmt w:val="bullet"/>
      <w:lvlText w:val="•"/>
      <w:lvlJc w:val="left"/>
      <w:pPr>
        <w:ind w:left="4068" w:hanging="221"/>
      </w:pPr>
    </w:lvl>
  </w:abstractNum>
  <w:abstractNum w:abstractNumId="4">
    <w:nsid w:val="00000406"/>
    <w:multiLevelType w:val="multilevel"/>
    <w:tmpl w:val="00000889"/>
    <w:lvl w:ilvl="0">
      <w:start w:val="7"/>
      <w:numFmt w:val="decimal"/>
      <w:lvlText w:val="%1."/>
      <w:lvlJc w:val="left"/>
      <w:pPr>
        <w:ind w:left="102" w:hanging="221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597" w:hanging="221"/>
      </w:pPr>
    </w:lvl>
    <w:lvl w:ilvl="2">
      <w:numFmt w:val="bullet"/>
      <w:lvlText w:val="•"/>
      <w:lvlJc w:val="left"/>
      <w:pPr>
        <w:ind w:left="1093" w:hanging="221"/>
      </w:pPr>
    </w:lvl>
    <w:lvl w:ilvl="3">
      <w:numFmt w:val="bullet"/>
      <w:lvlText w:val="•"/>
      <w:lvlJc w:val="left"/>
      <w:pPr>
        <w:ind w:left="1589" w:hanging="221"/>
      </w:pPr>
    </w:lvl>
    <w:lvl w:ilvl="4">
      <w:numFmt w:val="bullet"/>
      <w:lvlText w:val="•"/>
      <w:lvlJc w:val="left"/>
      <w:pPr>
        <w:ind w:left="2085" w:hanging="221"/>
      </w:pPr>
    </w:lvl>
    <w:lvl w:ilvl="5">
      <w:numFmt w:val="bullet"/>
      <w:lvlText w:val="•"/>
      <w:lvlJc w:val="left"/>
      <w:pPr>
        <w:ind w:left="2580" w:hanging="221"/>
      </w:pPr>
    </w:lvl>
    <w:lvl w:ilvl="6">
      <w:numFmt w:val="bullet"/>
      <w:lvlText w:val="•"/>
      <w:lvlJc w:val="left"/>
      <w:pPr>
        <w:ind w:left="3076" w:hanging="221"/>
      </w:pPr>
    </w:lvl>
    <w:lvl w:ilvl="7">
      <w:numFmt w:val="bullet"/>
      <w:lvlText w:val="•"/>
      <w:lvlJc w:val="left"/>
      <w:pPr>
        <w:ind w:left="3572" w:hanging="221"/>
      </w:pPr>
    </w:lvl>
    <w:lvl w:ilvl="8">
      <w:numFmt w:val="bullet"/>
      <w:lvlText w:val="•"/>
      <w:lvlJc w:val="left"/>
      <w:pPr>
        <w:ind w:left="4068" w:hanging="221"/>
      </w:pPr>
    </w:lvl>
  </w:abstractNum>
  <w:abstractNum w:abstractNumId="5">
    <w:nsid w:val="00000407"/>
    <w:multiLevelType w:val="multilevel"/>
    <w:tmpl w:val="0000088A"/>
    <w:lvl w:ilvl="0">
      <w:start w:val="10"/>
      <w:numFmt w:val="decimal"/>
      <w:lvlText w:val="%1."/>
      <w:lvlJc w:val="left"/>
      <w:pPr>
        <w:ind w:left="102" w:hanging="332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597" w:hanging="332"/>
      </w:pPr>
    </w:lvl>
    <w:lvl w:ilvl="2">
      <w:numFmt w:val="bullet"/>
      <w:lvlText w:val="•"/>
      <w:lvlJc w:val="left"/>
      <w:pPr>
        <w:ind w:left="1093" w:hanging="332"/>
      </w:pPr>
    </w:lvl>
    <w:lvl w:ilvl="3">
      <w:numFmt w:val="bullet"/>
      <w:lvlText w:val="•"/>
      <w:lvlJc w:val="left"/>
      <w:pPr>
        <w:ind w:left="1589" w:hanging="332"/>
      </w:pPr>
    </w:lvl>
    <w:lvl w:ilvl="4">
      <w:numFmt w:val="bullet"/>
      <w:lvlText w:val="•"/>
      <w:lvlJc w:val="left"/>
      <w:pPr>
        <w:ind w:left="2085" w:hanging="332"/>
      </w:pPr>
    </w:lvl>
    <w:lvl w:ilvl="5">
      <w:numFmt w:val="bullet"/>
      <w:lvlText w:val="•"/>
      <w:lvlJc w:val="left"/>
      <w:pPr>
        <w:ind w:left="2580" w:hanging="332"/>
      </w:pPr>
    </w:lvl>
    <w:lvl w:ilvl="6">
      <w:numFmt w:val="bullet"/>
      <w:lvlText w:val="•"/>
      <w:lvlJc w:val="left"/>
      <w:pPr>
        <w:ind w:left="3076" w:hanging="332"/>
      </w:pPr>
    </w:lvl>
    <w:lvl w:ilvl="7">
      <w:numFmt w:val="bullet"/>
      <w:lvlText w:val="•"/>
      <w:lvlJc w:val="left"/>
      <w:pPr>
        <w:ind w:left="3572" w:hanging="332"/>
      </w:pPr>
    </w:lvl>
    <w:lvl w:ilvl="8">
      <w:numFmt w:val="bullet"/>
      <w:lvlText w:val="•"/>
      <w:lvlJc w:val="left"/>
      <w:pPr>
        <w:ind w:left="4068" w:hanging="332"/>
      </w:pPr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"/>
      <w:lvlJc w:val="left"/>
      <w:pPr>
        <w:ind w:left="488" w:hanging="387"/>
      </w:p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834" w:hanging="387"/>
      </w:pPr>
    </w:lvl>
    <w:lvl w:ilvl="3">
      <w:numFmt w:val="bullet"/>
      <w:lvlText w:val="•"/>
      <w:lvlJc w:val="left"/>
      <w:pPr>
        <w:ind w:left="2507" w:hanging="387"/>
      </w:pPr>
    </w:lvl>
    <w:lvl w:ilvl="4">
      <w:numFmt w:val="bullet"/>
      <w:lvlText w:val="•"/>
      <w:lvlJc w:val="left"/>
      <w:pPr>
        <w:ind w:left="3180" w:hanging="387"/>
      </w:pPr>
    </w:lvl>
    <w:lvl w:ilvl="5">
      <w:numFmt w:val="bullet"/>
      <w:lvlText w:val="•"/>
      <w:lvlJc w:val="left"/>
      <w:pPr>
        <w:ind w:left="3852" w:hanging="387"/>
      </w:pPr>
    </w:lvl>
    <w:lvl w:ilvl="6">
      <w:numFmt w:val="bullet"/>
      <w:lvlText w:val="•"/>
      <w:lvlJc w:val="left"/>
      <w:pPr>
        <w:ind w:left="4525" w:hanging="387"/>
      </w:pPr>
    </w:lvl>
    <w:lvl w:ilvl="7">
      <w:numFmt w:val="bullet"/>
      <w:lvlText w:val="•"/>
      <w:lvlJc w:val="left"/>
      <w:pPr>
        <w:ind w:left="5198" w:hanging="387"/>
      </w:pPr>
    </w:lvl>
    <w:lvl w:ilvl="8">
      <w:numFmt w:val="bullet"/>
      <w:lvlText w:val="•"/>
      <w:lvlJc w:val="left"/>
      <w:pPr>
        <w:ind w:left="5871" w:hanging="387"/>
      </w:pPr>
    </w:lvl>
  </w:abstractNum>
  <w:abstractNum w:abstractNumId="7">
    <w:nsid w:val="00000409"/>
    <w:multiLevelType w:val="multilevel"/>
    <w:tmpl w:val="0000088C"/>
    <w:lvl w:ilvl="0">
      <w:start w:val="2"/>
      <w:numFmt w:val="decimal"/>
      <w:lvlText w:val="%1"/>
      <w:lvlJc w:val="left"/>
      <w:pPr>
        <w:ind w:left="102" w:hanging="387"/>
      </w:pPr>
    </w:lvl>
    <w:lvl w:ilvl="1">
      <w:start w:val="1"/>
      <w:numFmt w:val="decimal"/>
      <w:lvlText w:val="%1.%2."/>
      <w:lvlJc w:val="left"/>
      <w:pPr>
        <w:ind w:left="102" w:hanging="387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525" w:hanging="387"/>
      </w:pPr>
    </w:lvl>
    <w:lvl w:ilvl="3">
      <w:numFmt w:val="bullet"/>
      <w:lvlText w:val="•"/>
      <w:lvlJc w:val="left"/>
      <w:pPr>
        <w:ind w:left="2236" w:hanging="387"/>
      </w:pPr>
    </w:lvl>
    <w:lvl w:ilvl="4">
      <w:numFmt w:val="bullet"/>
      <w:lvlText w:val="•"/>
      <w:lvlJc w:val="left"/>
      <w:pPr>
        <w:ind w:left="2948" w:hanging="387"/>
      </w:pPr>
    </w:lvl>
    <w:lvl w:ilvl="5">
      <w:numFmt w:val="bullet"/>
      <w:lvlText w:val="•"/>
      <w:lvlJc w:val="left"/>
      <w:pPr>
        <w:ind w:left="3659" w:hanging="387"/>
      </w:pPr>
    </w:lvl>
    <w:lvl w:ilvl="6">
      <w:numFmt w:val="bullet"/>
      <w:lvlText w:val="•"/>
      <w:lvlJc w:val="left"/>
      <w:pPr>
        <w:ind w:left="4371" w:hanging="387"/>
      </w:pPr>
    </w:lvl>
    <w:lvl w:ilvl="7">
      <w:numFmt w:val="bullet"/>
      <w:lvlText w:val="•"/>
      <w:lvlJc w:val="left"/>
      <w:pPr>
        <w:ind w:left="5082" w:hanging="387"/>
      </w:pPr>
    </w:lvl>
    <w:lvl w:ilvl="8">
      <w:numFmt w:val="bullet"/>
      <w:lvlText w:val="•"/>
      <w:lvlJc w:val="left"/>
      <w:pPr>
        <w:ind w:left="5794" w:hanging="387"/>
      </w:pPr>
    </w:lvl>
  </w:abstractNum>
  <w:abstractNum w:abstractNumId="8">
    <w:nsid w:val="0000040A"/>
    <w:multiLevelType w:val="multilevel"/>
    <w:tmpl w:val="0000088D"/>
    <w:lvl w:ilvl="0">
      <w:start w:val="3"/>
      <w:numFmt w:val="decimal"/>
      <w:lvlText w:val="%1"/>
      <w:lvlJc w:val="left"/>
      <w:pPr>
        <w:ind w:left="488" w:hanging="387"/>
      </w:p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834" w:hanging="387"/>
      </w:pPr>
    </w:lvl>
    <w:lvl w:ilvl="3">
      <w:numFmt w:val="bullet"/>
      <w:lvlText w:val="•"/>
      <w:lvlJc w:val="left"/>
      <w:pPr>
        <w:ind w:left="2507" w:hanging="387"/>
      </w:pPr>
    </w:lvl>
    <w:lvl w:ilvl="4">
      <w:numFmt w:val="bullet"/>
      <w:lvlText w:val="•"/>
      <w:lvlJc w:val="left"/>
      <w:pPr>
        <w:ind w:left="3180" w:hanging="387"/>
      </w:pPr>
    </w:lvl>
    <w:lvl w:ilvl="5">
      <w:numFmt w:val="bullet"/>
      <w:lvlText w:val="•"/>
      <w:lvlJc w:val="left"/>
      <w:pPr>
        <w:ind w:left="3852" w:hanging="387"/>
      </w:pPr>
    </w:lvl>
    <w:lvl w:ilvl="6">
      <w:numFmt w:val="bullet"/>
      <w:lvlText w:val="•"/>
      <w:lvlJc w:val="left"/>
      <w:pPr>
        <w:ind w:left="4525" w:hanging="387"/>
      </w:pPr>
    </w:lvl>
    <w:lvl w:ilvl="7">
      <w:numFmt w:val="bullet"/>
      <w:lvlText w:val="•"/>
      <w:lvlJc w:val="left"/>
      <w:pPr>
        <w:ind w:left="5198" w:hanging="387"/>
      </w:pPr>
    </w:lvl>
    <w:lvl w:ilvl="8">
      <w:numFmt w:val="bullet"/>
      <w:lvlText w:val="•"/>
      <w:lvlJc w:val="left"/>
      <w:pPr>
        <w:ind w:left="5871" w:hanging="387"/>
      </w:pPr>
    </w:lvl>
  </w:abstractNum>
  <w:abstractNum w:abstractNumId="9">
    <w:nsid w:val="0000040B"/>
    <w:multiLevelType w:val="multilevel"/>
    <w:tmpl w:val="0000088E"/>
    <w:lvl w:ilvl="0">
      <w:start w:val="4"/>
      <w:numFmt w:val="decimal"/>
      <w:lvlText w:val="%1"/>
      <w:lvlJc w:val="left"/>
      <w:pPr>
        <w:ind w:left="488" w:hanging="387"/>
      </w:pPr>
    </w:lvl>
    <w:lvl w:ilvl="1">
      <w:start w:val="1"/>
      <w:numFmt w:val="decimal"/>
      <w:lvlText w:val="%1.%2."/>
      <w:lvlJc w:val="left"/>
      <w:pPr>
        <w:ind w:left="102" w:hanging="387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236" w:hanging="387"/>
      </w:pPr>
    </w:lvl>
    <w:lvl w:ilvl="3">
      <w:numFmt w:val="bullet"/>
      <w:lvlText w:val="•"/>
      <w:lvlJc w:val="left"/>
      <w:pPr>
        <w:ind w:left="1983" w:hanging="387"/>
      </w:pPr>
    </w:lvl>
    <w:lvl w:ilvl="4">
      <w:numFmt w:val="bullet"/>
      <w:lvlText w:val="•"/>
      <w:lvlJc w:val="left"/>
      <w:pPr>
        <w:ind w:left="2731" w:hanging="387"/>
      </w:pPr>
    </w:lvl>
    <w:lvl w:ilvl="5">
      <w:numFmt w:val="bullet"/>
      <w:lvlText w:val="•"/>
      <w:lvlJc w:val="left"/>
      <w:pPr>
        <w:ind w:left="3479" w:hanging="387"/>
      </w:pPr>
    </w:lvl>
    <w:lvl w:ilvl="6">
      <w:numFmt w:val="bullet"/>
      <w:lvlText w:val="•"/>
      <w:lvlJc w:val="left"/>
      <w:pPr>
        <w:ind w:left="4226" w:hanging="387"/>
      </w:pPr>
    </w:lvl>
    <w:lvl w:ilvl="7">
      <w:numFmt w:val="bullet"/>
      <w:lvlText w:val="•"/>
      <w:lvlJc w:val="left"/>
      <w:pPr>
        <w:ind w:left="4974" w:hanging="387"/>
      </w:pPr>
    </w:lvl>
    <w:lvl w:ilvl="8">
      <w:numFmt w:val="bullet"/>
      <w:lvlText w:val="•"/>
      <w:lvlJc w:val="left"/>
      <w:pPr>
        <w:ind w:left="5721" w:hanging="387"/>
      </w:pPr>
    </w:lvl>
  </w:abstractNum>
  <w:abstractNum w:abstractNumId="10">
    <w:nsid w:val="0000040C"/>
    <w:multiLevelType w:val="multilevel"/>
    <w:tmpl w:val="0000088F"/>
    <w:lvl w:ilvl="0">
      <w:start w:val="5"/>
      <w:numFmt w:val="decimal"/>
      <w:lvlText w:val="%1"/>
      <w:lvlJc w:val="left"/>
      <w:pPr>
        <w:ind w:left="102" w:hanging="384"/>
      </w:pPr>
    </w:lvl>
    <w:lvl w:ilvl="1">
      <w:start w:val="1"/>
      <w:numFmt w:val="decimal"/>
      <w:lvlText w:val="%1.%2."/>
      <w:lvlJc w:val="left"/>
      <w:pPr>
        <w:ind w:left="102" w:hanging="384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525" w:hanging="384"/>
      </w:pPr>
    </w:lvl>
    <w:lvl w:ilvl="3">
      <w:numFmt w:val="bullet"/>
      <w:lvlText w:val="•"/>
      <w:lvlJc w:val="left"/>
      <w:pPr>
        <w:ind w:left="2236" w:hanging="384"/>
      </w:pPr>
    </w:lvl>
    <w:lvl w:ilvl="4">
      <w:numFmt w:val="bullet"/>
      <w:lvlText w:val="•"/>
      <w:lvlJc w:val="left"/>
      <w:pPr>
        <w:ind w:left="2948" w:hanging="384"/>
      </w:pPr>
    </w:lvl>
    <w:lvl w:ilvl="5">
      <w:numFmt w:val="bullet"/>
      <w:lvlText w:val="•"/>
      <w:lvlJc w:val="left"/>
      <w:pPr>
        <w:ind w:left="3659" w:hanging="384"/>
      </w:pPr>
    </w:lvl>
    <w:lvl w:ilvl="6">
      <w:numFmt w:val="bullet"/>
      <w:lvlText w:val="•"/>
      <w:lvlJc w:val="left"/>
      <w:pPr>
        <w:ind w:left="4371" w:hanging="384"/>
      </w:pPr>
    </w:lvl>
    <w:lvl w:ilvl="7">
      <w:numFmt w:val="bullet"/>
      <w:lvlText w:val="•"/>
      <w:lvlJc w:val="left"/>
      <w:pPr>
        <w:ind w:left="5082" w:hanging="384"/>
      </w:pPr>
    </w:lvl>
    <w:lvl w:ilvl="8">
      <w:numFmt w:val="bullet"/>
      <w:lvlText w:val="•"/>
      <w:lvlJc w:val="left"/>
      <w:pPr>
        <w:ind w:left="5794" w:hanging="384"/>
      </w:pPr>
    </w:lvl>
  </w:abstractNum>
  <w:abstractNum w:abstractNumId="11">
    <w:nsid w:val="0000040D"/>
    <w:multiLevelType w:val="multilevel"/>
    <w:tmpl w:val="00000890"/>
    <w:lvl w:ilvl="0">
      <w:start w:val="6"/>
      <w:numFmt w:val="decimal"/>
      <w:lvlText w:val="%1"/>
      <w:lvlJc w:val="left"/>
      <w:pPr>
        <w:ind w:left="102" w:hanging="387"/>
      </w:pPr>
    </w:lvl>
    <w:lvl w:ilvl="1">
      <w:start w:val="1"/>
      <w:numFmt w:val="decimal"/>
      <w:lvlText w:val="%1.%2."/>
      <w:lvlJc w:val="left"/>
      <w:pPr>
        <w:ind w:left="102" w:hanging="387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525" w:hanging="387"/>
      </w:pPr>
    </w:lvl>
    <w:lvl w:ilvl="3">
      <w:numFmt w:val="bullet"/>
      <w:lvlText w:val="•"/>
      <w:lvlJc w:val="left"/>
      <w:pPr>
        <w:ind w:left="2236" w:hanging="387"/>
      </w:pPr>
    </w:lvl>
    <w:lvl w:ilvl="4">
      <w:numFmt w:val="bullet"/>
      <w:lvlText w:val="•"/>
      <w:lvlJc w:val="left"/>
      <w:pPr>
        <w:ind w:left="2948" w:hanging="387"/>
      </w:pPr>
    </w:lvl>
    <w:lvl w:ilvl="5">
      <w:numFmt w:val="bullet"/>
      <w:lvlText w:val="•"/>
      <w:lvlJc w:val="left"/>
      <w:pPr>
        <w:ind w:left="3659" w:hanging="387"/>
      </w:pPr>
    </w:lvl>
    <w:lvl w:ilvl="6">
      <w:numFmt w:val="bullet"/>
      <w:lvlText w:val="•"/>
      <w:lvlJc w:val="left"/>
      <w:pPr>
        <w:ind w:left="4371" w:hanging="387"/>
      </w:pPr>
    </w:lvl>
    <w:lvl w:ilvl="7">
      <w:numFmt w:val="bullet"/>
      <w:lvlText w:val="•"/>
      <w:lvlJc w:val="left"/>
      <w:pPr>
        <w:ind w:left="5082" w:hanging="387"/>
      </w:pPr>
    </w:lvl>
    <w:lvl w:ilvl="8">
      <w:numFmt w:val="bullet"/>
      <w:lvlText w:val="•"/>
      <w:lvlJc w:val="left"/>
      <w:pPr>
        <w:ind w:left="5794" w:hanging="387"/>
      </w:pPr>
    </w:lvl>
  </w:abstractNum>
  <w:abstractNum w:abstractNumId="12">
    <w:nsid w:val="0000040E"/>
    <w:multiLevelType w:val="multilevel"/>
    <w:tmpl w:val="00000891"/>
    <w:lvl w:ilvl="0">
      <w:start w:val="7"/>
      <w:numFmt w:val="decimal"/>
      <w:lvlText w:val="%1"/>
      <w:lvlJc w:val="left"/>
      <w:pPr>
        <w:ind w:left="488" w:hanging="387"/>
      </w:p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834" w:hanging="387"/>
      </w:pPr>
    </w:lvl>
    <w:lvl w:ilvl="3">
      <w:numFmt w:val="bullet"/>
      <w:lvlText w:val="•"/>
      <w:lvlJc w:val="left"/>
      <w:pPr>
        <w:ind w:left="2507" w:hanging="387"/>
      </w:pPr>
    </w:lvl>
    <w:lvl w:ilvl="4">
      <w:numFmt w:val="bullet"/>
      <w:lvlText w:val="•"/>
      <w:lvlJc w:val="left"/>
      <w:pPr>
        <w:ind w:left="3180" w:hanging="387"/>
      </w:pPr>
    </w:lvl>
    <w:lvl w:ilvl="5">
      <w:numFmt w:val="bullet"/>
      <w:lvlText w:val="•"/>
      <w:lvlJc w:val="left"/>
      <w:pPr>
        <w:ind w:left="3852" w:hanging="387"/>
      </w:pPr>
    </w:lvl>
    <w:lvl w:ilvl="6">
      <w:numFmt w:val="bullet"/>
      <w:lvlText w:val="•"/>
      <w:lvlJc w:val="left"/>
      <w:pPr>
        <w:ind w:left="4525" w:hanging="387"/>
      </w:pPr>
    </w:lvl>
    <w:lvl w:ilvl="7">
      <w:numFmt w:val="bullet"/>
      <w:lvlText w:val="•"/>
      <w:lvlJc w:val="left"/>
      <w:pPr>
        <w:ind w:left="5198" w:hanging="387"/>
      </w:pPr>
    </w:lvl>
    <w:lvl w:ilvl="8">
      <w:numFmt w:val="bullet"/>
      <w:lvlText w:val="•"/>
      <w:lvlJc w:val="left"/>
      <w:pPr>
        <w:ind w:left="5871" w:hanging="387"/>
      </w:pPr>
    </w:lvl>
  </w:abstractNum>
  <w:abstractNum w:abstractNumId="13">
    <w:nsid w:val="0000040F"/>
    <w:multiLevelType w:val="multilevel"/>
    <w:tmpl w:val="00000892"/>
    <w:lvl w:ilvl="0">
      <w:start w:val="8"/>
      <w:numFmt w:val="decimal"/>
      <w:lvlText w:val="%1"/>
      <w:lvlJc w:val="left"/>
      <w:pPr>
        <w:ind w:left="488" w:hanging="387"/>
      </w:pPr>
    </w:lvl>
    <w:lvl w:ilvl="1">
      <w:start w:val="1"/>
      <w:numFmt w:val="decimal"/>
      <w:lvlText w:val="%1.%2."/>
      <w:lvlJc w:val="left"/>
      <w:pPr>
        <w:ind w:left="102" w:hanging="387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236" w:hanging="387"/>
      </w:pPr>
    </w:lvl>
    <w:lvl w:ilvl="3">
      <w:numFmt w:val="bullet"/>
      <w:lvlText w:val="•"/>
      <w:lvlJc w:val="left"/>
      <w:pPr>
        <w:ind w:left="1983" w:hanging="387"/>
      </w:pPr>
    </w:lvl>
    <w:lvl w:ilvl="4">
      <w:numFmt w:val="bullet"/>
      <w:lvlText w:val="•"/>
      <w:lvlJc w:val="left"/>
      <w:pPr>
        <w:ind w:left="2731" w:hanging="387"/>
      </w:pPr>
    </w:lvl>
    <w:lvl w:ilvl="5">
      <w:numFmt w:val="bullet"/>
      <w:lvlText w:val="•"/>
      <w:lvlJc w:val="left"/>
      <w:pPr>
        <w:ind w:left="3479" w:hanging="387"/>
      </w:pPr>
    </w:lvl>
    <w:lvl w:ilvl="6">
      <w:numFmt w:val="bullet"/>
      <w:lvlText w:val="•"/>
      <w:lvlJc w:val="left"/>
      <w:pPr>
        <w:ind w:left="4226" w:hanging="387"/>
      </w:pPr>
    </w:lvl>
    <w:lvl w:ilvl="7">
      <w:numFmt w:val="bullet"/>
      <w:lvlText w:val="•"/>
      <w:lvlJc w:val="left"/>
      <w:pPr>
        <w:ind w:left="4974" w:hanging="387"/>
      </w:pPr>
    </w:lvl>
    <w:lvl w:ilvl="8">
      <w:numFmt w:val="bullet"/>
      <w:lvlText w:val="•"/>
      <w:lvlJc w:val="left"/>
      <w:pPr>
        <w:ind w:left="5721" w:hanging="387"/>
      </w:pPr>
    </w:lvl>
  </w:abstractNum>
  <w:abstractNum w:abstractNumId="14">
    <w:nsid w:val="00000410"/>
    <w:multiLevelType w:val="multilevel"/>
    <w:tmpl w:val="00000893"/>
    <w:lvl w:ilvl="0">
      <w:start w:val="9"/>
      <w:numFmt w:val="decimal"/>
      <w:lvlText w:val="%1"/>
      <w:lvlJc w:val="left"/>
      <w:pPr>
        <w:ind w:left="488" w:hanging="387"/>
      </w:pPr>
    </w:lvl>
    <w:lvl w:ilvl="1">
      <w:start w:val="1"/>
      <w:numFmt w:val="decimal"/>
      <w:lvlText w:val="%1.%2."/>
      <w:lvlJc w:val="left"/>
      <w:pPr>
        <w:ind w:left="102" w:hanging="387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236" w:hanging="387"/>
      </w:pPr>
    </w:lvl>
    <w:lvl w:ilvl="3">
      <w:numFmt w:val="bullet"/>
      <w:lvlText w:val="•"/>
      <w:lvlJc w:val="left"/>
      <w:pPr>
        <w:ind w:left="1983" w:hanging="387"/>
      </w:pPr>
    </w:lvl>
    <w:lvl w:ilvl="4">
      <w:numFmt w:val="bullet"/>
      <w:lvlText w:val="•"/>
      <w:lvlJc w:val="left"/>
      <w:pPr>
        <w:ind w:left="2731" w:hanging="387"/>
      </w:pPr>
    </w:lvl>
    <w:lvl w:ilvl="5">
      <w:numFmt w:val="bullet"/>
      <w:lvlText w:val="•"/>
      <w:lvlJc w:val="left"/>
      <w:pPr>
        <w:ind w:left="3479" w:hanging="387"/>
      </w:pPr>
    </w:lvl>
    <w:lvl w:ilvl="6">
      <w:numFmt w:val="bullet"/>
      <w:lvlText w:val="•"/>
      <w:lvlJc w:val="left"/>
      <w:pPr>
        <w:ind w:left="4226" w:hanging="387"/>
      </w:pPr>
    </w:lvl>
    <w:lvl w:ilvl="7">
      <w:numFmt w:val="bullet"/>
      <w:lvlText w:val="•"/>
      <w:lvlJc w:val="left"/>
      <w:pPr>
        <w:ind w:left="4974" w:hanging="387"/>
      </w:pPr>
    </w:lvl>
    <w:lvl w:ilvl="8">
      <w:numFmt w:val="bullet"/>
      <w:lvlText w:val="•"/>
      <w:lvlJc w:val="left"/>
      <w:pPr>
        <w:ind w:left="5721" w:hanging="387"/>
      </w:pPr>
    </w:lvl>
  </w:abstractNum>
  <w:abstractNum w:abstractNumId="15">
    <w:nsid w:val="00000411"/>
    <w:multiLevelType w:val="multilevel"/>
    <w:tmpl w:val="00000894"/>
    <w:lvl w:ilvl="0">
      <w:start w:val="10"/>
      <w:numFmt w:val="decimal"/>
      <w:lvlText w:val="%1"/>
      <w:lvlJc w:val="left"/>
      <w:pPr>
        <w:ind w:left="102" w:hanging="497"/>
      </w:pPr>
    </w:lvl>
    <w:lvl w:ilvl="1">
      <w:start w:val="1"/>
      <w:numFmt w:val="decimal"/>
      <w:lvlText w:val="%1.%2."/>
      <w:lvlJc w:val="left"/>
      <w:pPr>
        <w:ind w:left="102" w:hanging="497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525" w:hanging="497"/>
      </w:pPr>
    </w:lvl>
    <w:lvl w:ilvl="3">
      <w:numFmt w:val="bullet"/>
      <w:lvlText w:val="•"/>
      <w:lvlJc w:val="left"/>
      <w:pPr>
        <w:ind w:left="2236" w:hanging="497"/>
      </w:pPr>
    </w:lvl>
    <w:lvl w:ilvl="4">
      <w:numFmt w:val="bullet"/>
      <w:lvlText w:val="•"/>
      <w:lvlJc w:val="left"/>
      <w:pPr>
        <w:ind w:left="2948" w:hanging="497"/>
      </w:pPr>
    </w:lvl>
    <w:lvl w:ilvl="5">
      <w:numFmt w:val="bullet"/>
      <w:lvlText w:val="•"/>
      <w:lvlJc w:val="left"/>
      <w:pPr>
        <w:ind w:left="3659" w:hanging="497"/>
      </w:pPr>
    </w:lvl>
    <w:lvl w:ilvl="6">
      <w:numFmt w:val="bullet"/>
      <w:lvlText w:val="•"/>
      <w:lvlJc w:val="left"/>
      <w:pPr>
        <w:ind w:left="4371" w:hanging="497"/>
      </w:pPr>
    </w:lvl>
    <w:lvl w:ilvl="7">
      <w:numFmt w:val="bullet"/>
      <w:lvlText w:val="•"/>
      <w:lvlJc w:val="left"/>
      <w:pPr>
        <w:ind w:left="5082" w:hanging="497"/>
      </w:pPr>
    </w:lvl>
    <w:lvl w:ilvl="8">
      <w:numFmt w:val="bullet"/>
      <w:lvlText w:val="•"/>
      <w:lvlJc w:val="left"/>
      <w:pPr>
        <w:ind w:left="5794" w:hanging="497"/>
      </w:pPr>
    </w:lvl>
  </w:abstractNum>
  <w:abstractNum w:abstractNumId="16">
    <w:nsid w:val="00000412"/>
    <w:multiLevelType w:val="multilevel"/>
    <w:tmpl w:val="00000895"/>
    <w:lvl w:ilvl="0">
      <w:start w:val="11"/>
      <w:numFmt w:val="decimal"/>
      <w:lvlText w:val="%1"/>
      <w:lvlJc w:val="left"/>
      <w:pPr>
        <w:ind w:left="599" w:hanging="497"/>
      </w:pPr>
    </w:lvl>
    <w:lvl w:ilvl="1">
      <w:start w:val="1"/>
      <w:numFmt w:val="decimal"/>
      <w:lvlText w:val="%1.%2."/>
      <w:lvlJc w:val="left"/>
      <w:pPr>
        <w:ind w:left="599" w:hanging="497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922" w:hanging="497"/>
      </w:pPr>
    </w:lvl>
    <w:lvl w:ilvl="3">
      <w:numFmt w:val="bullet"/>
      <w:lvlText w:val="•"/>
      <w:lvlJc w:val="left"/>
      <w:pPr>
        <w:ind w:left="2584" w:hanging="497"/>
      </w:pPr>
    </w:lvl>
    <w:lvl w:ilvl="4">
      <w:numFmt w:val="bullet"/>
      <w:lvlText w:val="•"/>
      <w:lvlJc w:val="left"/>
      <w:pPr>
        <w:ind w:left="3246" w:hanging="497"/>
      </w:pPr>
    </w:lvl>
    <w:lvl w:ilvl="5">
      <w:numFmt w:val="bullet"/>
      <w:lvlText w:val="•"/>
      <w:lvlJc w:val="left"/>
      <w:pPr>
        <w:ind w:left="3908" w:hanging="497"/>
      </w:pPr>
    </w:lvl>
    <w:lvl w:ilvl="6">
      <w:numFmt w:val="bullet"/>
      <w:lvlText w:val="•"/>
      <w:lvlJc w:val="left"/>
      <w:pPr>
        <w:ind w:left="4569" w:hanging="497"/>
      </w:pPr>
    </w:lvl>
    <w:lvl w:ilvl="7">
      <w:numFmt w:val="bullet"/>
      <w:lvlText w:val="•"/>
      <w:lvlJc w:val="left"/>
      <w:pPr>
        <w:ind w:left="5231" w:hanging="497"/>
      </w:pPr>
    </w:lvl>
    <w:lvl w:ilvl="8">
      <w:numFmt w:val="bullet"/>
      <w:lvlText w:val="•"/>
      <w:lvlJc w:val="left"/>
      <w:pPr>
        <w:ind w:left="5893" w:hanging="497"/>
      </w:pPr>
    </w:lvl>
  </w:abstractNum>
  <w:abstractNum w:abstractNumId="17">
    <w:nsid w:val="00000413"/>
    <w:multiLevelType w:val="multilevel"/>
    <w:tmpl w:val="00000896"/>
    <w:lvl w:ilvl="0">
      <w:start w:val="12"/>
      <w:numFmt w:val="decimal"/>
      <w:lvlText w:val="%1"/>
      <w:lvlJc w:val="left"/>
      <w:pPr>
        <w:ind w:left="102" w:hanging="497"/>
      </w:pPr>
    </w:lvl>
    <w:lvl w:ilvl="1">
      <w:start w:val="1"/>
      <w:numFmt w:val="decimal"/>
      <w:lvlText w:val="%1.%2."/>
      <w:lvlJc w:val="left"/>
      <w:pPr>
        <w:ind w:left="102" w:hanging="497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525" w:hanging="497"/>
      </w:pPr>
    </w:lvl>
    <w:lvl w:ilvl="3">
      <w:numFmt w:val="bullet"/>
      <w:lvlText w:val="•"/>
      <w:lvlJc w:val="left"/>
      <w:pPr>
        <w:ind w:left="2236" w:hanging="497"/>
      </w:pPr>
    </w:lvl>
    <w:lvl w:ilvl="4">
      <w:numFmt w:val="bullet"/>
      <w:lvlText w:val="•"/>
      <w:lvlJc w:val="left"/>
      <w:pPr>
        <w:ind w:left="2948" w:hanging="497"/>
      </w:pPr>
    </w:lvl>
    <w:lvl w:ilvl="5">
      <w:numFmt w:val="bullet"/>
      <w:lvlText w:val="•"/>
      <w:lvlJc w:val="left"/>
      <w:pPr>
        <w:ind w:left="3659" w:hanging="497"/>
      </w:pPr>
    </w:lvl>
    <w:lvl w:ilvl="6">
      <w:numFmt w:val="bullet"/>
      <w:lvlText w:val="•"/>
      <w:lvlJc w:val="left"/>
      <w:pPr>
        <w:ind w:left="4371" w:hanging="497"/>
      </w:pPr>
    </w:lvl>
    <w:lvl w:ilvl="7">
      <w:numFmt w:val="bullet"/>
      <w:lvlText w:val="•"/>
      <w:lvlJc w:val="left"/>
      <w:pPr>
        <w:ind w:left="5082" w:hanging="497"/>
      </w:pPr>
    </w:lvl>
    <w:lvl w:ilvl="8">
      <w:numFmt w:val="bullet"/>
      <w:lvlText w:val="•"/>
      <w:lvlJc w:val="left"/>
      <w:pPr>
        <w:ind w:left="5794" w:hanging="497"/>
      </w:pPr>
    </w:lvl>
  </w:abstractNum>
  <w:abstractNum w:abstractNumId="18">
    <w:nsid w:val="00000414"/>
    <w:multiLevelType w:val="multilevel"/>
    <w:tmpl w:val="00000897"/>
    <w:lvl w:ilvl="0">
      <w:start w:val="13"/>
      <w:numFmt w:val="decimal"/>
      <w:lvlText w:val="%1"/>
      <w:lvlJc w:val="left"/>
      <w:pPr>
        <w:ind w:left="599" w:hanging="497"/>
      </w:pPr>
    </w:lvl>
    <w:lvl w:ilvl="1">
      <w:start w:val="1"/>
      <w:numFmt w:val="decimal"/>
      <w:lvlText w:val="%1.%2."/>
      <w:lvlJc w:val="left"/>
      <w:pPr>
        <w:ind w:left="102" w:hanging="497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334" w:hanging="497"/>
      </w:pPr>
    </w:lvl>
    <w:lvl w:ilvl="3">
      <w:numFmt w:val="bullet"/>
      <w:lvlText w:val="•"/>
      <w:lvlJc w:val="left"/>
      <w:pPr>
        <w:ind w:left="2069" w:hanging="497"/>
      </w:pPr>
    </w:lvl>
    <w:lvl w:ilvl="4">
      <w:numFmt w:val="bullet"/>
      <w:lvlText w:val="•"/>
      <w:lvlJc w:val="left"/>
      <w:pPr>
        <w:ind w:left="2805" w:hanging="497"/>
      </w:pPr>
    </w:lvl>
    <w:lvl w:ilvl="5">
      <w:numFmt w:val="bullet"/>
      <w:lvlText w:val="•"/>
      <w:lvlJc w:val="left"/>
      <w:pPr>
        <w:ind w:left="3540" w:hanging="497"/>
      </w:pPr>
    </w:lvl>
    <w:lvl w:ilvl="6">
      <w:numFmt w:val="bullet"/>
      <w:lvlText w:val="•"/>
      <w:lvlJc w:val="left"/>
      <w:pPr>
        <w:ind w:left="4275" w:hanging="497"/>
      </w:pPr>
    </w:lvl>
    <w:lvl w:ilvl="7">
      <w:numFmt w:val="bullet"/>
      <w:lvlText w:val="•"/>
      <w:lvlJc w:val="left"/>
      <w:pPr>
        <w:ind w:left="5011" w:hanging="497"/>
      </w:pPr>
    </w:lvl>
    <w:lvl w:ilvl="8">
      <w:numFmt w:val="bullet"/>
      <w:lvlText w:val="•"/>
      <w:lvlJc w:val="left"/>
      <w:pPr>
        <w:ind w:left="5746" w:hanging="497"/>
      </w:pPr>
    </w:lvl>
  </w:abstractNum>
  <w:abstractNum w:abstractNumId="19">
    <w:nsid w:val="00000415"/>
    <w:multiLevelType w:val="multilevel"/>
    <w:tmpl w:val="00000898"/>
    <w:lvl w:ilvl="0">
      <w:start w:val="14"/>
      <w:numFmt w:val="decimal"/>
      <w:lvlText w:val="%1"/>
      <w:lvlJc w:val="left"/>
      <w:pPr>
        <w:ind w:left="599" w:hanging="497"/>
      </w:pPr>
    </w:lvl>
    <w:lvl w:ilvl="1">
      <w:start w:val="1"/>
      <w:numFmt w:val="decimal"/>
      <w:lvlText w:val="%1.%2."/>
      <w:lvlJc w:val="left"/>
      <w:pPr>
        <w:ind w:left="599" w:hanging="497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922" w:hanging="497"/>
      </w:pPr>
    </w:lvl>
    <w:lvl w:ilvl="3">
      <w:numFmt w:val="bullet"/>
      <w:lvlText w:val="•"/>
      <w:lvlJc w:val="left"/>
      <w:pPr>
        <w:ind w:left="2584" w:hanging="497"/>
      </w:pPr>
    </w:lvl>
    <w:lvl w:ilvl="4">
      <w:numFmt w:val="bullet"/>
      <w:lvlText w:val="•"/>
      <w:lvlJc w:val="left"/>
      <w:pPr>
        <w:ind w:left="3246" w:hanging="497"/>
      </w:pPr>
    </w:lvl>
    <w:lvl w:ilvl="5">
      <w:numFmt w:val="bullet"/>
      <w:lvlText w:val="•"/>
      <w:lvlJc w:val="left"/>
      <w:pPr>
        <w:ind w:left="3908" w:hanging="497"/>
      </w:pPr>
    </w:lvl>
    <w:lvl w:ilvl="6">
      <w:numFmt w:val="bullet"/>
      <w:lvlText w:val="•"/>
      <w:lvlJc w:val="left"/>
      <w:pPr>
        <w:ind w:left="4569" w:hanging="497"/>
      </w:pPr>
    </w:lvl>
    <w:lvl w:ilvl="7">
      <w:numFmt w:val="bullet"/>
      <w:lvlText w:val="•"/>
      <w:lvlJc w:val="left"/>
      <w:pPr>
        <w:ind w:left="5231" w:hanging="497"/>
      </w:pPr>
    </w:lvl>
    <w:lvl w:ilvl="8">
      <w:numFmt w:val="bullet"/>
      <w:lvlText w:val="•"/>
      <w:lvlJc w:val="left"/>
      <w:pPr>
        <w:ind w:left="5893" w:hanging="497"/>
      </w:pPr>
    </w:lvl>
  </w:abstractNum>
  <w:abstractNum w:abstractNumId="20">
    <w:nsid w:val="00000416"/>
    <w:multiLevelType w:val="multilevel"/>
    <w:tmpl w:val="00000899"/>
    <w:lvl w:ilvl="0">
      <w:start w:val="16"/>
      <w:numFmt w:val="decimal"/>
      <w:lvlText w:val="%1"/>
      <w:lvlJc w:val="left"/>
      <w:pPr>
        <w:ind w:left="599" w:hanging="497"/>
      </w:pPr>
    </w:lvl>
    <w:lvl w:ilvl="1">
      <w:start w:val="1"/>
      <w:numFmt w:val="decimal"/>
      <w:lvlText w:val="%1.%2."/>
      <w:lvlJc w:val="left"/>
      <w:pPr>
        <w:ind w:left="599" w:hanging="497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922" w:hanging="497"/>
      </w:pPr>
    </w:lvl>
    <w:lvl w:ilvl="3">
      <w:numFmt w:val="bullet"/>
      <w:lvlText w:val="•"/>
      <w:lvlJc w:val="left"/>
      <w:pPr>
        <w:ind w:left="2584" w:hanging="497"/>
      </w:pPr>
    </w:lvl>
    <w:lvl w:ilvl="4">
      <w:numFmt w:val="bullet"/>
      <w:lvlText w:val="•"/>
      <w:lvlJc w:val="left"/>
      <w:pPr>
        <w:ind w:left="3246" w:hanging="497"/>
      </w:pPr>
    </w:lvl>
    <w:lvl w:ilvl="5">
      <w:numFmt w:val="bullet"/>
      <w:lvlText w:val="•"/>
      <w:lvlJc w:val="left"/>
      <w:pPr>
        <w:ind w:left="3908" w:hanging="497"/>
      </w:pPr>
    </w:lvl>
    <w:lvl w:ilvl="6">
      <w:numFmt w:val="bullet"/>
      <w:lvlText w:val="•"/>
      <w:lvlJc w:val="left"/>
      <w:pPr>
        <w:ind w:left="4569" w:hanging="497"/>
      </w:pPr>
    </w:lvl>
    <w:lvl w:ilvl="7">
      <w:numFmt w:val="bullet"/>
      <w:lvlText w:val="•"/>
      <w:lvlJc w:val="left"/>
      <w:pPr>
        <w:ind w:left="5231" w:hanging="497"/>
      </w:pPr>
    </w:lvl>
    <w:lvl w:ilvl="8">
      <w:numFmt w:val="bullet"/>
      <w:lvlText w:val="•"/>
      <w:lvlJc w:val="left"/>
      <w:pPr>
        <w:ind w:left="5893" w:hanging="497"/>
      </w:pPr>
    </w:lvl>
  </w:abstractNum>
  <w:abstractNum w:abstractNumId="21">
    <w:nsid w:val="00000417"/>
    <w:multiLevelType w:val="multilevel"/>
    <w:tmpl w:val="0000089A"/>
    <w:lvl w:ilvl="0">
      <w:start w:val="16"/>
      <w:numFmt w:val="decimal"/>
      <w:lvlText w:val="%1"/>
      <w:lvlJc w:val="left"/>
      <w:pPr>
        <w:ind w:left="599" w:hanging="497"/>
      </w:pPr>
    </w:lvl>
    <w:lvl w:ilvl="1">
      <w:start w:val="5"/>
      <w:numFmt w:val="decimal"/>
      <w:lvlText w:val="%1.%2."/>
      <w:lvlJc w:val="left"/>
      <w:pPr>
        <w:ind w:left="599" w:hanging="497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922" w:hanging="497"/>
      </w:pPr>
    </w:lvl>
    <w:lvl w:ilvl="3">
      <w:numFmt w:val="bullet"/>
      <w:lvlText w:val="•"/>
      <w:lvlJc w:val="left"/>
      <w:pPr>
        <w:ind w:left="2584" w:hanging="497"/>
      </w:pPr>
    </w:lvl>
    <w:lvl w:ilvl="4">
      <w:numFmt w:val="bullet"/>
      <w:lvlText w:val="•"/>
      <w:lvlJc w:val="left"/>
      <w:pPr>
        <w:ind w:left="3246" w:hanging="497"/>
      </w:pPr>
    </w:lvl>
    <w:lvl w:ilvl="5">
      <w:numFmt w:val="bullet"/>
      <w:lvlText w:val="•"/>
      <w:lvlJc w:val="left"/>
      <w:pPr>
        <w:ind w:left="3908" w:hanging="497"/>
      </w:pPr>
    </w:lvl>
    <w:lvl w:ilvl="6">
      <w:numFmt w:val="bullet"/>
      <w:lvlText w:val="•"/>
      <w:lvlJc w:val="left"/>
      <w:pPr>
        <w:ind w:left="4569" w:hanging="497"/>
      </w:pPr>
    </w:lvl>
    <w:lvl w:ilvl="7">
      <w:numFmt w:val="bullet"/>
      <w:lvlText w:val="•"/>
      <w:lvlJc w:val="left"/>
      <w:pPr>
        <w:ind w:left="5231" w:hanging="497"/>
      </w:pPr>
    </w:lvl>
    <w:lvl w:ilvl="8">
      <w:numFmt w:val="bullet"/>
      <w:lvlText w:val="•"/>
      <w:lvlJc w:val="left"/>
      <w:pPr>
        <w:ind w:left="5893" w:hanging="497"/>
      </w:pPr>
    </w:lvl>
  </w:abstractNum>
  <w:abstractNum w:abstractNumId="22">
    <w:nsid w:val="00000418"/>
    <w:multiLevelType w:val="multilevel"/>
    <w:tmpl w:val="0000089B"/>
    <w:lvl w:ilvl="0">
      <w:start w:val="15"/>
      <w:numFmt w:val="decimal"/>
      <w:lvlText w:val="%1"/>
      <w:lvlJc w:val="left"/>
      <w:pPr>
        <w:ind w:left="102" w:hanging="497"/>
      </w:pPr>
    </w:lvl>
    <w:lvl w:ilvl="1">
      <w:start w:val="1"/>
      <w:numFmt w:val="decimal"/>
      <w:lvlText w:val="%1.%2."/>
      <w:lvlJc w:val="left"/>
      <w:pPr>
        <w:ind w:left="102" w:hanging="497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267" w:hanging="497"/>
      </w:pPr>
    </w:lvl>
    <w:lvl w:ilvl="3">
      <w:numFmt w:val="bullet"/>
      <w:lvlText w:val="•"/>
      <w:lvlJc w:val="left"/>
      <w:pPr>
        <w:ind w:left="1850" w:hanging="497"/>
      </w:pPr>
    </w:lvl>
    <w:lvl w:ilvl="4">
      <w:numFmt w:val="bullet"/>
      <w:lvlText w:val="•"/>
      <w:lvlJc w:val="left"/>
      <w:pPr>
        <w:ind w:left="2432" w:hanging="497"/>
      </w:pPr>
    </w:lvl>
    <w:lvl w:ilvl="5">
      <w:numFmt w:val="bullet"/>
      <w:lvlText w:val="•"/>
      <w:lvlJc w:val="left"/>
      <w:pPr>
        <w:ind w:left="3015" w:hanging="497"/>
      </w:pPr>
    </w:lvl>
    <w:lvl w:ilvl="6">
      <w:numFmt w:val="bullet"/>
      <w:lvlText w:val="•"/>
      <w:lvlJc w:val="left"/>
      <w:pPr>
        <w:ind w:left="3597" w:hanging="497"/>
      </w:pPr>
    </w:lvl>
    <w:lvl w:ilvl="7">
      <w:numFmt w:val="bullet"/>
      <w:lvlText w:val="•"/>
      <w:lvlJc w:val="left"/>
      <w:pPr>
        <w:ind w:left="4180" w:hanging="497"/>
      </w:pPr>
    </w:lvl>
    <w:lvl w:ilvl="8">
      <w:numFmt w:val="bullet"/>
      <w:lvlText w:val="•"/>
      <w:lvlJc w:val="left"/>
      <w:pPr>
        <w:ind w:left="4763" w:hanging="497"/>
      </w:pPr>
    </w:lvl>
  </w:abstractNum>
  <w:abstractNum w:abstractNumId="23">
    <w:nsid w:val="00000419"/>
    <w:multiLevelType w:val="multilevel"/>
    <w:tmpl w:val="0000089C"/>
    <w:lvl w:ilvl="0">
      <w:numFmt w:val="bullet"/>
      <w:lvlText w:val="–"/>
      <w:lvlJc w:val="left"/>
      <w:pPr>
        <w:ind w:left="99" w:hanging="166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684" w:hanging="166"/>
      </w:pPr>
    </w:lvl>
    <w:lvl w:ilvl="2">
      <w:numFmt w:val="bullet"/>
      <w:lvlText w:val="•"/>
      <w:lvlJc w:val="left"/>
      <w:pPr>
        <w:ind w:left="1269" w:hanging="166"/>
      </w:pPr>
    </w:lvl>
    <w:lvl w:ilvl="3">
      <w:numFmt w:val="bullet"/>
      <w:lvlText w:val="•"/>
      <w:lvlJc w:val="left"/>
      <w:pPr>
        <w:ind w:left="1854" w:hanging="166"/>
      </w:pPr>
    </w:lvl>
    <w:lvl w:ilvl="4">
      <w:numFmt w:val="bullet"/>
      <w:lvlText w:val="•"/>
      <w:lvlJc w:val="left"/>
      <w:pPr>
        <w:ind w:left="2439" w:hanging="166"/>
      </w:pPr>
    </w:lvl>
    <w:lvl w:ilvl="5">
      <w:numFmt w:val="bullet"/>
      <w:lvlText w:val="•"/>
      <w:lvlJc w:val="left"/>
      <w:pPr>
        <w:ind w:left="3024" w:hanging="166"/>
      </w:pPr>
    </w:lvl>
    <w:lvl w:ilvl="6">
      <w:numFmt w:val="bullet"/>
      <w:lvlText w:val="•"/>
      <w:lvlJc w:val="left"/>
      <w:pPr>
        <w:ind w:left="3609" w:hanging="166"/>
      </w:pPr>
    </w:lvl>
    <w:lvl w:ilvl="7">
      <w:numFmt w:val="bullet"/>
      <w:lvlText w:val="•"/>
      <w:lvlJc w:val="left"/>
      <w:pPr>
        <w:ind w:left="4194" w:hanging="166"/>
      </w:pPr>
    </w:lvl>
    <w:lvl w:ilvl="8">
      <w:numFmt w:val="bullet"/>
      <w:lvlText w:val="•"/>
      <w:lvlJc w:val="left"/>
      <w:pPr>
        <w:ind w:left="4779" w:hanging="166"/>
      </w:pPr>
    </w:lvl>
  </w:abstractNum>
  <w:abstractNum w:abstractNumId="24">
    <w:nsid w:val="0000041A"/>
    <w:multiLevelType w:val="multilevel"/>
    <w:tmpl w:val="0000089D"/>
    <w:lvl w:ilvl="0">
      <w:start w:val="7"/>
      <w:numFmt w:val="decimal"/>
      <w:lvlText w:val="%1."/>
      <w:lvlJc w:val="left"/>
      <w:pPr>
        <w:ind w:left="452" w:hanging="24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632" w:hanging="42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  <w:pPr>
        <w:ind w:left="1718" w:hanging="420"/>
      </w:pPr>
    </w:lvl>
    <w:lvl w:ilvl="3">
      <w:numFmt w:val="bullet"/>
      <w:lvlText w:val="•"/>
      <w:lvlJc w:val="left"/>
      <w:pPr>
        <w:ind w:left="2804" w:hanging="420"/>
      </w:pPr>
    </w:lvl>
    <w:lvl w:ilvl="4">
      <w:numFmt w:val="bullet"/>
      <w:lvlText w:val="•"/>
      <w:lvlJc w:val="left"/>
      <w:pPr>
        <w:ind w:left="3890" w:hanging="420"/>
      </w:pPr>
    </w:lvl>
    <w:lvl w:ilvl="5">
      <w:numFmt w:val="bullet"/>
      <w:lvlText w:val="•"/>
      <w:lvlJc w:val="left"/>
      <w:pPr>
        <w:ind w:left="4976" w:hanging="420"/>
      </w:pPr>
    </w:lvl>
    <w:lvl w:ilvl="6">
      <w:numFmt w:val="bullet"/>
      <w:lvlText w:val="•"/>
      <w:lvlJc w:val="left"/>
      <w:pPr>
        <w:ind w:left="6062" w:hanging="420"/>
      </w:pPr>
    </w:lvl>
    <w:lvl w:ilvl="7">
      <w:numFmt w:val="bullet"/>
      <w:lvlText w:val="•"/>
      <w:lvlJc w:val="left"/>
      <w:pPr>
        <w:ind w:left="7148" w:hanging="420"/>
      </w:pPr>
    </w:lvl>
    <w:lvl w:ilvl="8">
      <w:numFmt w:val="bullet"/>
      <w:lvlText w:val="•"/>
      <w:lvlJc w:val="left"/>
      <w:pPr>
        <w:ind w:left="8234" w:hanging="420"/>
      </w:pPr>
    </w:lvl>
  </w:abstractNum>
  <w:abstractNum w:abstractNumId="25">
    <w:nsid w:val="0000041B"/>
    <w:multiLevelType w:val="multilevel"/>
    <w:tmpl w:val="0000089E"/>
    <w:lvl w:ilvl="0">
      <w:start w:val="7"/>
      <w:numFmt w:val="decimal"/>
      <w:lvlText w:val="%1."/>
      <w:lvlJc w:val="left"/>
      <w:pPr>
        <w:ind w:left="452" w:hanging="24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212" w:hanging="42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  <w:pPr>
        <w:ind w:left="1558" w:hanging="420"/>
      </w:pPr>
    </w:lvl>
    <w:lvl w:ilvl="3">
      <w:numFmt w:val="bullet"/>
      <w:lvlText w:val="•"/>
      <w:lvlJc w:val="left"/>
      <w:pPr>
        <w:ind w:left="2664" w:hanging="420"/>
      </w:pPr>
    </w:lvl>
    <w:lvl w:ilvl="4">
      <w:numFmt w:val="bullet"/>
      <w:lvlText w:val="•"/>
      <w:lvlJc w:val="left"/>
      <w:pPr>
        <w:ind w:left="3770" w:hanging="420"/>
      </w:pPr>
    </w:lvl>
    <w:lvl w:ilvl="5">
      <w:numFmt w:val="bullet"/>
      <w:lvlText w:val="•"/>
      <w:lvlJc w:val="left"/>
      <w:pPr>
        <w:ind w:left="4876" w:hanging="420"/>
      </w:pPr>
    </w:lvl>
    <w:lvl w:ilvl="6">
      <w:numFmt w:val="bullet"/>
      <w:lvlText w:val="•"/>
      <w:lvlJc w:val="left"/>
      <w:pPr>
        <w:ind w:left="5982" w:hanging="420"/>
      </w:pPr>
    </w:lvl>
    <w:lvl w:ilvl="7">
      <w:numFmt w:val="bullet"/>
      <w:lvlText w:val="•"/>
      <w:lvlJc w:val="left"/>
      <w:pPr>
        <w:ind w:left="7088" w:hanging="420"/>
      </w:pPr>
    </w:lvl>
    <w:lvl w:ilvl="8">
      <w:numFmt w:val="bullet"/>
      <w:lvlText w:val="•"/>
      <w:lvlJc w:val="left"/>
      <w:pPr>
        <w:ind w:left="8194" w:hanging="420"/>
      </w:pPr>
    </w:lvl>
  </w:abstractNum>
  <w:abstractNum w:abstractNumId="26">
    <w:nsid w:val="0000041C"/>
    <w:multiLevelType w:val="multilevel"/>
    <w:tmpl w:val="0000089F"/>
    <w:lvl w:ilvl="0">
      <w:start w:val="7"/>
      <w:numFmt w:val="decimal"/>
      <w:lvlText w:val="%1"/>
      <w:lvlJc w:val="left"/>
      <w:pPr>
        <w:ind w:left="212" w:hanging="706"/>
      </w:pPr>
    </w:lvl>
    <w:lvl w:ilvl="1">
      <w:start w:val="5"/>
      <w:numFmt w:val="decimal"/>
      <w:lvlText w:val="%1.%2."/>
      <w:lvlJc w:val="left"/>
      <w:pPr>
        <w:ind w:left="212" w:hanging="706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212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2478" w:hanging="240"/>
      </w:pPr>
    </w:lvl>
    <w:lvl w:ilvl="4">
      <w:numFmt w:val="bullet"/>
      <w:lvlText w:val="•"/>
      <w:lvlJc w:val="left"/>
      <w:pPr>
        <w:ind w:left="3610" w:hanging="240"/>
      </w:pPr>
    </w:lvl>
    <w:lvl w:ilvl="5">
      <w:numFmt w:val="bullet"/>
      <w:lvlText w:val="•"/>
      <w:lvlJc w:val="left"/>
      <w:pPr>
        <w:ind w:left="4743" w:hanging="240"/>
      </w:pPr>
    </w:lvl>
    <w:lvl w:ilvl="6">
      <w:numFmt w:val="bullet"/>
      <w:lvlText w:val="•"/>
      <w:lvlJc w:val="left"/>
      <w:pPr>
        <w:ind w:left="5875" w:hanging="240"/>
      </w:pPr>
    </w:lvl>
    <w:lvl w:ilvl="7">
      <w:numFmt w:val="bullet"/>
      <w:lvlText w:val="•"/>
      <w:lvlJc w:val="left"/>
      <w:pPr>
        <w:ind w:left="7008" w:hanging="240"/>
      </w:pPr>
    </w:lvl>
    <w:lvl w:ilvl="8">
      <w:numFmt w:val="bullet"/>
      <w:lvlText w:val="•"/>
      <w:lvlJc w:val="left"/>
      <w:pPr>
        <w:ind w:left="8141" w:hanging="240"/>
      </w:pPr>
    </w:lvl>
  </w:abstractNum>
  <w:abstractNum w:abstractNumId="27">
    <w:nsid w:val="0000041D"/>
    <w:multiLevelType w:val="multilevel"/>
    <w:tmpl w:val="000008A0"/>
    <w:lvl w:ilvl="0">
      <w:start w:val="2"/>
      <w:numFmt w:val="decimal"/>
      <w:lvlText w:val="%1."/>
      <w:lvlJc w:val="left"/>
      <w:pPr>
        <w:ind w:left="1064" w:hanging="28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998" w:hanging="286"/>
      </w:pPr>
    </w:lvl>
    <w:lvl w:ilvl="2">
      <w:numFmt w:val="bullet"/>
      <w:lvlText w:val="•"/>
      <w:lvlJc w:val="left"/>
      <w:pPr>
        <w:ind w:left="2933" w:hanging="286"/>
      </w:pPr>
    </w:lvl>
    <w:lvl w:ilvl="3">
      <w:numFmt w:val="bullet"/>
      <w:lvlText w:val="•"/>
      <w:lvlJc w:val="left"/>
      <w:pPr>
        <w:ind w:left="3867" w:hanging="286"/>
      </w:pPr>
    </w:lvl>
    <w:lvl w:ilvl="4">
      <w:numFmt w:val="bullet"/>
      <w:lvlText w:val="•"/>
      <w:lvlJc w:val="left"/>
      <w:pPr>
        <w:ind w:left="4801" w:hanging="286"/>
      </w:pPr>
    </w:lvl>
    <w:lvl w:ilvl="5">
      <w:numFmt w:val="bullet"/>
      <w:lvlText w:val="•"/>
      <w:lvlJc w:val="left"/>
      <w:pPr>
        <w:ind w:left="5735" w:hanging="286"/>
      </w:pPr>
    </w:lvl>
    <w:lvl w:ilvl="6">
      <w:numFmt w:val="bullet"/>
      <w:lvlText w:val="•"/>
      <w:lvlJc w:val="left"/>
      <w:pPr>
        <w:ind w:left="6669" w:hanging="286"/>
      </w:pPr>
    </w:lvl>
    <w:lvl w:ilvl="7">
      <w:numFmt w:val="bullet"/>
      <w:lvlText w:val="•"/>
      <w:lvlJc w:val="left"/>
      <w:pPr>
        <w:ind w:left="7603" w:hanging="286"/>
      </w:pPr>
    </w:lvl>
    <w:lvl w:ilvl="8">
      <w:numFmt w:val="bullet"/>
      <w:lvlText w:val="•"/>
      <w:lvlJc w:val="left"/>
      <w:pPr>
        <w:ind w:left="8538" w:hanging="286"/>
      </w:pPr>
    </w:lvl>
  </w:abstractNum>
  <w:abstractNum w:abstractNumId="28">
    <w:nsid w:val="0000041E"/>
    <w:multiLevelType w:val="multilevel"/>
    <w:tmpl w:val="000008A1"/>
    <w:lvl w:ilvl="0">
      <w:start w:val="8"/>
      <w:numFmt w:val="decimal"/>
      <w:lvlText w:val="%1."/>
      <w:lvlJc w:val="left"/>
      <w:pPr>
        <w:ind w:left="532" w:hanging="24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–"/>
      <w:lvlJc w:val="left"/>
      <w:pPr>
        <w:ind w:left="292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660" w:hanging="360"/>
      </w:pPr>
    </w:lvl>
    <w:lvl w:ilvl="3">
      <w:numFmt w:val="bullet"/>
      <w:lvlText w:val="•"/>
      <w:lvlJc w:val="left"/>
      <w:pPr>
        <w:ind w:left="2789" w:hanging="360"/>
      </w:pPr>
    </w:lvl>
    <w:lvl w:ilvl="4">
      <w:numFmt w:val="bullet"/>
      <w:lvlText w:val="•"/>
      <w:lvlJc w:val="left"/>
      <w:pPr>
        <w:ind w:left="3917" w:hanging="360"/>
      </w:pPr>
    </w:lvl>
    <w:lvl w:ilvl="5">
      <w:numFmt w:val="bullet"/>
      <w:lvlText w:val="•"/>
      <w:lvlJc w:val="left"/>
      <w:pPr>
        <w:ind w:left="5045" w:hanging="360"/>
      </w:pPr>
    </w:lvl>
    <w:lvl w:ilvl="6">
      <w:numFmt w:val="bullet"/>
      <w:lvlText w:val="•"/>
      <w:lvlJc w:val="left"/>
      <w:pPr>
        <w:ind w:left="6173" w:hanging="360"/>
      </w:pPr>
    </w:lvl>
    <w:lvl w:ilvl="7">
      <w:numFmt w:val="bullet"/>
      <w:lvlText w:val="•"/>
      <w:lvlJc w:val="left"/>
      <w:pPr>
        <w:ind w:left="7301" w:hanging="360"/>
      </w:pPr>
    </w:lvl>
    <w:lvl w:ilvl="8">
      <w:numFmt w:val="bullet"/>
      <w:lvlText w:val="•"/>
      <w:lvlJc w:val="left"/>
      <w:pPr>
        <w:ind w:left="8430" w:hanging="360"/>
      </w:pPr>
    </w:lvl>
  </w:abstractNum>
  <w:abstractNum w:abstractNumId="29">
    <w:nsid w:val="0000041F"/>
    <w:multiLevelType w:val="multilevel"/>
    <w:tmpl w:val="000008A2"/>
    <w:lvl w:ilvl="0">
      <w:start w:val="1"/>
      <w:numFmt w:val="decimal"/>
      <w:lvlText w:val="%1."/>
      <w:lvlJc w:val="left"/>
      <w:pPr>
        <w:ind w:left="352" w:hanging="240"/>
      </w:pPr>
      <w:rPr>
        <w:rFonts w:ascii="Times New Roman" w:hAnsi="Times New Roman" w:cs="Times New Roman"/>
        <w:b/>
        <w:bCs/>
        <w:i/>
        <w:iCs/>
        <w:sz w:val="24"/>
        <w:szCs w:val="24"/>
      </w:rPr>
    </w:lvl>
    <w:lvl w:ilvl="1">
      <w:numFmt w:val="bullet"/>
      <w:lvlText w:val="•"/>
      <w:lvlJc w:val="left"/>
      <w:pPr>
        <w:ind w:left="1306" w:hanging="240"/>
      </w:pPr>
    </w:lvl>
    <w:lvl w:ilvl="2">
      <w:numFmt w:val="bullet"/>
      <w:lvlText w:val="•"/>
      <w:lvlJc w:val="left"/>
      <w:pPr>
        <w:ind w:left="2259" w:hanging="240"/>
      </w:pPr>
    </w:lvl>
    <w:lvl w:ilvl="3">
      <w:numFmt w:val="bullet"/>
      <w:lvlText w:val="•"/>
      <w:lvlJc w:val="left"/>
      <w:pPr>
        <w:ind w:left="3212" w:hanging="240"/>
      </w:pPr>
    </w:lvl>
    <w:lvl w:ilvl="4">
      <w:numFmt w:val="bullet"/>
      <w:lvlText w:val="•"/>
      <w:lvlJc w:val="left"/>
      <w:pPr>
        <w:ind w:left="4166" w:hanging="240"/>
      </w:pPr>
    </w:lvl>
    <w:lvl w:ilvl="5">
      <w:numFmt w:val="bullet"/>
      <w:lvlText w:val="•"/>
      <w:lvlJc w:val="left"/>
      <w:pPr>
        <w:ind w:left="5119" w:hanging="240"/>
      </w:pPr>
    </w:lvl>
    <w:lvl w:ilvl="6">
      <w:numFmt w:val="bullet"/>
      <w:lvlText w:val="•"/>
      <w:lvlJc w:val="left"/>
      <w:pPr>
        <w:ind w:left="6072" w:hanging="240"/>
      </w:pPr>
    </w:lvl>
    <w:lvl w:ilvl="7">
      <w:numFmt w:val="bullet"/>
      <w:lvlText w:val="•"/>
      <w:lvlJc w:val="left"/>
      <w:pPr>
        <w:ind w:left="7026" w:hanging="240"/>
      </w:pPr>
    </w:lvl>
    <w:lvl w:ilvl="8">
      <w:numFmt w:val="bullet"/>
      <w:lvlText w:val="•"/>
      <w:lvlJc w:val="left"/>
      <w:pPr>
        <w:ind w:left="7979" w:hanging="240"/>
      </w:pPr>
    </w:lvl>
  </w:abstractNum>
  <w:abstractNum w:abstractNumId="30">
    <w:nsid w:val="00000420"/>
    <w:multiLevelType w:val="multilevel"/>
    <w:tmpl w:val="000008A3"/>
    <w:lvl w:ilvl="0">
      <w:start w:val="1"/>
      <w:numFmt w:val="decimal"/>
      <w:lvlText w:val="%1."/>
      <w:lvlJc w:val="left"/>
      <w:pPr>
        <w:ind w:left="112" w:hanging="240"/>
      </w:pPr>
      <w:rPr>
        <w:rFonts w:ascii="Times New Roman" w:hAnsi="Times New Roman" w:cs="Times New Roman"/>
        <w:b/>
        <w:bCs/>
        <w:i/>
        <w:iCs/>
        <w:sz w:val="24"/>
        <w:szCs w:val="24"/>
      </w:rPr>
    </w:lvl>
    <w:lvl w:ilvl="1">
      <w:numFmt w:val="bullet"/>
      <w:lvlText w:val="•"/>
      <w:lvlJc w:val="left"/>
      <w:pPr>
        <w:ind w:left="1142" w:hanging="240"/>
      </w:pPr>
    </w:lvl>
    <w:lvl w:ilvl="2">
      <w:numFmt w:val="bullet"/>
      <w:lvlText w:val="•"/>
      <w:lvlJc w:val="left"/>
      <w:pPr>
        <w:ind w:left="2171" w:hanging="240"/>
      </w:pPr>
    </w:lvl>
    <w:lvl w:ilvl="3">
      <w:numFmt w:val="bullet"/>
      <w:lvlText w:val="•"/>
      <w:lvlJc w:val="left"/>
      <w:pPr>
        <w:ind w:left="3200" w:hanging="240"/>
      </w:pPr>
    </w:lvl>
    <w:lvl w:ilvl="4">
      <w:numFmt w:val="bullet"/>
      <w:lvlText w:val="•"/>
      <w:lvlJc w:val="left"/>
      <w:pPr>
        <w:ind w:left="4230" w:hanging="240"/>
      </w:pPr>
    </w:lvl>
    <w:lvl w:ilvl="5">
      <w:numFmt w:val="bullet"/>
      <w:lvlText w:val="•"/>
      <w:lvlJc w:val="left"/>
      <w:pPr>
        <w:ind w:left="5259" w:hanging="240"/>
      </w:pPr>
    </w:lvl>
    <w:lvl w:ilvl="6">
      <w:numFmt w:val="bullet"/>
      <w:lvlText w:val="•"/>
      <w:lvlJc w:val="left"/>
      <w:pPr>
        <w:ind w:left="6288" w:hanging="240"/>
      </w:pPr>
    </w:lvl>
    <w:lvl w:ilvl="7">
      <w:numFmt w:val="bullet"/>
      <w:lvlText w:val="•"/>
      <w:lvlJc w:val="left"/>
      <w:pPr>
        <w:ind w:left="7318" w:hanging="240"/>
      </w:pPr>
    </w:lvl>
    <w:lvl w:ilvl="8">
      <w:numFmt w:val="bullet"/>
      <w:lvlText w:val="•"/>
      <w:lvlJc w:val="left"/>
      <w:pPr>
        <w:ind w:left="8347" w:hanging="240"/>
      </w:pPr>
    </w:lvl>
  </w:abstractNum>
  <w:abstractNum w:abstractNumId="31">
    <w:nsid w:val="00000421"/>
    <w:multiLevelType w:val="multilevel"/>
    <w:tmpl w:val="000008A4"/>
    <w:lvl w:ilvl="0">
      <w:start w:val="1"/>
      <w:numFmt w:val="decimal"/>
      <w:lvlText w:val="%1."/>
      <w:lvlJc w:val="left"/>
      <w:pPr>
        <w:ind w:left="352" w:hanging="240"/>
      </w:pPr>
      <w:rPr>
        <w:rFonts w:ascii="Times New Roman" w:hAnsi="Times New Roman" w:cs="Times New Roman"/>
        <w:b/>
        <w:bCs/>
        <w:i/>
        <w:iCs/>
        <w:sz w:val="24"/>
        <w:szCs w:val="24"/>
      </w:rPr>
    </w:lvl>
    <w:lvl w:ilvl="1">
      <w:numFmt w:val="bullet"/>
      <w:lvlText w:val="•"/>
      <w:lvlJc w:val="left"/>
      <w:pPr>
        <w:ind w:left="1340" w:hanging="240"/>
      </w:pPr>
    </w:lvl>
    <w:lvl w:ilvl="2">
      <w:numFmt w:val="bullet"/>
      <w:lvlText w:val="•"/>
      <w:lvlJc w:val="left"/>
      <w:pPr>
        <w:ind w:left="2327" w:hanging="240"/>
      </w:pPr>
    </w:lvl>
    <w:lvl w:ilvl="3">
      <w:numFmt w:val="bullet"/>
      <w:lvlText w:val="•"/>
      <w:lvlJc w:val="left"/>
      <w:pPr>
        <w:ind w:left="3314" w:hanging="240"/>
      </w:pPr>
    </w:lvl>
    <w:lvl w:ilvl="4">
      <w:numFmt w:val="bullet"/>
      <w:lvlText w:val="•"/>
      <w:lvlJc w:val="left"/>
      <w:pPr>
        <w:ind w:left="4302" w:hanging="240"/>
      </w:pPr>
    </w:lvl>
    <w:lvl w:ilvl="5">
      <w:numFmt w:val="bullet"/>
      <w:lvlText w:val="•"/>
      <w:lvlJc w:val="left"/>
      <w:pPr>
        <w:ind w:left="5289" w:hanging="240"/>
      </w:pPr>
    </w:lvl>
    <w:lvl w:ilvl="6">
      <w:numFmt w:val="bullet"/>
      <w:lvlText w:val="•"/>
      <w:lvlJc w:val="left"/>
      <w:pPr>
        <w:ind w:left="6276" w:hanging="240"/>
      </w:pPr>
    </w:lvl>
    <w:lvl w:ilvl="7">
      <w:numFmt w:val="bullet"/>
      <w:lvlText w:val="•"/>
      <w:lvlJc w:val="left"/>
      <w:pPr>
        <w:ind w:left="7264" w:hanging="240"/>
      </w:pPr>
    </w:lvl>
    <w:lvl w:ilvl="8">
      <w:numFmt w:val="bullet"/>
      <w:lvlText w:val="•"/>
      <w:lvlJc w:val="left"/>
      <w:pPr>
        <w:ind w:left="8251" w:hanging="240"/>
      </w:pPr>
    </w:lvl>
  </w:abstractNum>
  <w:abstractNum w:abstractNumId="32">
    <w:nsid w:val="00000422"/>
    <w:multiLevelType w:val="multilevel"/>
    <w:tmpl w:val="000008A5"/>
    <w:lvl w:ilvl="0">
      <w:start w:val="1"/>
      <w:numFmt w:val="decimal"/>
      <w:lvlText w:val="%1."/>
      <w:lvlJc w:val="left"/>
      <w:pPr>
        <w:ind w:left="352" w:hanging="240"/>
      </w:pPr>
      <w:rPr>
        <w:rFonts w:ascii="Times New Roman" w:hAnsi="Times New Roman" w:cs="Times New Roman"/>
        <w:b/>
        <w:bCs/>
        <w:i/>
        <w:iCs/>
        <w:sz w:val="24"/>
        <w:szCs w:val="24"/>
      </w:rPr>
    </w:lvl>
    <w:lvl w:ilvl="1">
      <w:numFmt w:val="bullet"/>
      <w:lvlText w:val="•"/>
      <w:lvlJc w:val="left"/>
      <w:pPr>
        <w:ind w:left="1356" w:hanging="240"/>
      </w:pPr>
    </w:lvl>
    <w:lvl w:ilvl="2">
      <w:numFmt w:val="bullet"/>
      <w:lvlText w:val="•"/>
      <w:lvlJc w:val="left"/>
      <w:pPr>
        <w:ind w:left="2359" w:hanging="240"/>
      </w:pPr>
    </w:lvl>
    <w:lvl w:ilvl="3">
      <w:numFmt w:val="bullet"/>
      <w:lvlText w:val="•"/>
      <w:lvlJc w:val="left"/>
      <w:pPr>
        <w:ind w:left="3362" w:hanging="240"/>
      </w:pPr>
    </w:lvl>
    <w:lvl w:ilvl="4">
      <w:numFmt w:val="bullet"/>
      <w:lvlText w:val="•"/>
      <w:lvlJc w:val="left"/>
      <w:pPr>
        <w:ind w:left="4366" w:hanging="240"/>
      </w:pPr>
    </w:lvl>
    <w:lvl w:ilvl="5">
      <w:numFmt w:val="bullet"/>
      <w:lvlText w:val="•"/>
      <w:lvlJc w:val="left"/>
      <w:pPr>
        <w:ind w:left="5369" w:hanging="240"/>
      </w:pPr>
    </w:lvl>
    <w:lvl w:ilvl="6">
      <w:numFmt w:val="bullet"/>
      <w:lvlText w:val="•"/>
      <w:lvlJc w:val="left"/>
      <w:pPr>
        <w:ind w:left="6372" w:hanging="240"/>
      </w:pPr>
    </w:lvl>
    <w:lvl w:ilvl="7">
      <w:numFmt w:val="bullet"/>
      <w:lvlText w:val="•"/>
      <w:lvlJc w:val="left"/>
      <w:pPr>
        <w:ind w:left="7376" w:hanging="240"/>
      </w:pPr>
    </w:lvl>
    <w:lvl w:ilvl="8">
      <w:numFmt w:val="bullet"/>
      <w:lvlText w:val="•"/>
      <w:lvlJc w:val="left"/>
      <w:pPr>
        <w:ind w:left="8379" w:hanging="240"/>
      </w:pPr>
    </w:lvl>
  </w:abstractNum>
  <w:abstractNum w:abstractNumId="33">
    <w:nsid w:val="00000423"/>
    <w:multiLevelType w:val="multilevel"/>
    <w:tmpl w:val="000008A6"/>
    <w:lvl w:ilvl="0">
      <w:start w:val="1"/>
      <w:numFmt w:val="decimal"/>
      <w:lvlText w:val="%1."/>
      <w:lvlJc w:val="left"/>
      <w:pPr>
        <w:ind w:left="112" w:hanging="240"/>
      </w:pPr>
      <w:rPr>
        <w:rFonts w:ascii="Times New Roman" w:hAnsi="Times New Roman" w:cs="Times New Roman"/>
        <w:b/>
        <w:bCs/>
        <w:i/>
        <w:iCs/>
        <w:sz w:val="24"/>
        <w:szCs w:val="24"/>
      </w:rPr>
    </w:lvl>
    <w:lvl w:ilvl="1">
      <w:numFmt w:val="bullet"/>
      <w:lvlText w:val="•"/>
      <w:lvlJc w:val="left"/>
      <w:pPr>
        <w:ind w:left="1140" w:hanging="240"/>
      </w:pPr>
    </w:lvl>
    <w:lvl w:ilvl="2">
      <w:numFmt w:val="bullet"/>
      <w:lvlText w:val="•"/>
      <w:lvlJc w:val="left"/>
      <w:pPr>
        <w:ind w:left="2167" w:hanging="240"/>
      </w:pPr>
    </w:lvl>
    <w:lvl w:ilvl="3">
      <w:numFmt w:val="bullet"/>
      <w:lvlText w:val="•"/>
      <w:lvlJc w:val="left"/>
      <w:pPr>
        <w:ind w:left="3194" w:hanging="240"/>
      </w:pPr>
    </w:lvl>
    <w:lvl w:ilvl="4">
      <w:numFmt w:val="bullet"/>
      <w:lvlText w:val="•"/>
      <w:lvlJc w:val="left"/>
      <w:pPr>
        <w:ind w:left="4222" w:hanging="240"/>
      </w:pPr>
    </w:lvl>
    <w:lvl w:ilvl="5">
      <w:numFmt w:val="bullet"/>
      <w:lvlText w:val="•"/>
      <w:lvlJc w:val="left"/>
      <w:pPr>
        <w:ind w:left="5249" w:hanging="240"/>
      </w:pPr>
    </w:lvl>
    <w:lvl w:ilvl="6">
      <w:numFmt w:val="bullet"/>
      <w:lvlText w:val="•"/>
      <w:lvlJc w:val="left"/>
      <w:pPr>
        <w:ind w:left="6276" w:hanging="240"/>
      </w:pPr>
    </w:lvl>
    <w:lvl w:ilvl="7">
      <w:numFmt w:val="bullet"/>
      <w:lvlText w:val="•"/>
      <w:lvlJc w:val="left"/>
      <w:pPr>
        <w:ind w:left="7304" w:hanging="240"/>
      </w:pPr>
    </w:lvl>
    <w:lvl w:ilvl="8">
      <w:numFmt w:val="bullet"/>
      <w:lvlText w:val="•"/>
      <w:lvlJc w:val="left"/>
      <w:pPr>
        <w:ind w:left="8331" w:hanging="240"/>
      </w:pPr>
    </w:lvl>
  </w:abstractNum>
  <w:abstractNum w:abstractNumId="34">
    <w:nsid w:val="00000424"/>
    <w:multiLevelType w:val="multilevel"/>
    <w:tmpl w:val="000008A7"/>
    <w:lvl w:ilvl="0">
      <w:start w:val="1"/>
      <w:numFmt w:val="decimal"/>
      <w:lvlText w:val="%1."/>
      <w:lvlJc w:val="left"/>
      <w:pPr>
        <w:ind w:left="112" w:hanging="240"/>
      </w:pPr>
      <w:rPr>
        <w:rFonts w:ascii="Times New Roman" w:hAnsi="Times New Roman" w:cs="Times New Roman"/>
        <w:b/>
        <w:bCs/>
        <w:i/>
        <w:iCs/>
        <w:sz w:val="24"/>
        <w:szCs w:val="24"/>
      </w:rPr>
    </w:lvl>
    <w:lvl w:ilvl="1">
      <w:numFmt w:val="bullet"/>
      <w:lvlText w:val="•"/>
      <w:lvlJc w:val="left"/>
      <w:pPr>
        <w:ind w:left="1190" w:hanging="240"/>
      </w:pPr>
    </w:lvl>
    <w:lvl w:ilvl="2">
      <w:numFmt w:val="bullet"/>
      <w:lvlText w:val="•"/>
      <w:lvlJc w:val="left"/>
      <w:pPr>
        <w:ind w:left="2267" w:hanging="240"/>
      </w:pPr>
    </w:lvl>
    <w:lvl w:ilvl="3">
      <w:numFmt w:val="bullet"/>
      <w:lvlText w:val="•"/>
      <w:lvlJc w:val="left"/>
      <w:pPr>
        <w:ind w:left="3344" w:hanging="240"/>
      </w:pPr>
    </w:lvl>
    <w:lvl w:ilvl="4">
      <w:numFmt w:val="bullet"/>
      <w:lvlText w:val="•"/>
      <w:lvlJc w:val="left"/>
      <w:pPr>
        <w:ind w:left="4422" w:hanging="240"/>
      </w:pPr>
    </w:lvl>
    <w:lvl w:ilvl="5">
      <w:numFmt w:val="bullet"/>
      <w:lvlText w:val="•"/>
      <w:lvlJc w:val="left"/>
      <w:pPr>
        <w:ind w:left="5499" w:hanging="240"/>
      </w:pPr>
    </w:lvl>
    <w:lvl w:ilvl="6">
      <w:numFmt w:val="bullet"/>
      <w:lvlText w:val="•"/>
      <w:lvlJc w:val="left"/>
      <w:pPr>
        <w:ind w:left="6576" w:hanging="240"/>
      </w:pPr>
    </w:lvl>
    <w:lvl w:ilvl="7">
      <w:numFmt w:val="bullet"/>
      <w:lvlText w:val="•"/>
      <w:lvlJc w:val="left"/>
      <w:pPr>
        <w:ind w:left="7654" w:hanging="240"/>
      </w:pPr>
    </w:lvl>
    <w:lvl w:ilvl="8">
      <w:numFmt w:val="bullet"/>
      <w:lvlText w:val="•"/>
      <w:lvlJc w:val="left"/>
      <w:pPr>
        <w:ind w:left="8731" w:hanging="240"/>
      </w:pPr>
    </w:lvl>
  </w:abstractNum>
  <w:abstractNum w:abstractNumId="35">
    <w:nsid w:val="00000425"/>
    <w:multiLevelType w:val="multilevel"/>
    <w:tmpl w:val="000008A8"/>
    <w:lvl w:ilvl="0">
      <w:numFmt w:val="bullet"/>
      <w:lvlText w:val="-"/>
      <w:lvlJc w:val="left"/>
      <w:pPr>
        <w:ind w:left="1012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954" w:hanging="360"/>
      </w:pPr>
    </w:lvl>
    <w:lvl w:ilvl="2">
      <w:numFmt w:val="bullet"/>
      <w:lvlText w:val="•"/>
      <w:lvlJc w:val="left"/>
      <w:pPr>
        <w:ind w:left="2895" w:hanging="360"/>
      </w:pPr>
    </w:lvl>
    <w:lvl w:ilvl="3">
      <w:numFmt w:val="bullet"/>
      <w:lvlText w:val="•"/>
      <w:lvlJc w:val="left"/>
      <w:pPr>
        <w:ind w:left="3836" w:hanging="360"/>
      </w:pPr>
    </w:lvl>
    <w:lvl w:ilvl="4">
      <w:numFmt w:val="bullet"/>
      <w:lvlText w:val="•"/>
      <w:lvlJc w:val="left"/>
      <w:pPr>
        <w:ind w:left="4778" w:hanging="360"/>
      </w:pPr>
    </w:lvl>
    <w:lvl w:ilvl="5">
      <w:numFmt w:val="bullet"/>
      <w:lvlText w:val="•"/>
      <w:lvlJc w:val="left"/>
      <w:pPr>
        <w:ind w:left="5719" w:hanging="360"/>
      </w:pPr>
    </w:lvl>
    <w:lvl w:ilvl="6">
      <w:numFmt w:val="bullet"/>
      <w:lvlText w:val="•"/>
      <w:lvlJc w:val="left"/>
      <w:pPr>
        <w:ind w:left="6660" w:hanging="360"/>
      </w:pPr>
    </w:lvl>
    <w:lvl w:ilvl="7">
      <w:numFmt w:val="bullet"/>
      <w:lvlText w:val="•"/>
      <w:lvlJc w:val="left"/>
      <w:pPr>
        <w:ind w:left="7602" w:hanging="360"/>
      </w:pPr>
    </w:lvl>
    <w:lvl w:ilvl="8">
      <w:numFmt w:val="bullet"/>
      <w:lvlText w:val="•"/>
      <w:lvlJc w:val="left"/>
      <w:pPr>
        <w:ind w:left="8543" w:hanging="360"/>
      </w:pPr>
    </w:lvl>
  </w:abstractNum>
  <w:abstractNum w:abstractNumId="36">
    <w:nsid w:val="00000426"/>
    <w:multiLevelType w:val="multilevel"/>
    <w:tmpl w:val="000008A9"/>
    <w:lvl w:ilvl="0">
      <w:start w:val="1"/>
      <w:numFmt w:val="decimal"/>
      <w:lvlText w:val="%1."/>
      <w:lvlJc w:val="left"/>
      <w:pPr>
        <w:ind w:left="112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42" w:hanging="360"/>
      </w:pPr>
    </w:lvl>
    <w:lvl w:ilvl="2">
      <w:numFmt w:val="bullet"/>
      <w:lvlText w:val="•"/>
      <w:lvlJc w:val="left"/>
      <w:pPr>
        <w:ind w:left="2171" w:hanging="360"/>
      </w:pPr>
    </w:lvl>
    <w:lvl w:ilvl="3">
      <w:numFmt w:val="bullet"/>
      <w:lvlText w:val="•"/>
      <w:lvlJc w:val="left"/>
      <w:pPr>
        <w:ind w:left="3200" w:hanging="360"/>
      </w:pPr>
    </w:lvl>
    <w:lvl w:ilvl="4">
      <w:numFmt w:val="bullet"/>
      <w:lvlText w:val="•"/>
      <w:lvlJc w:val="left"/>
      <w:pPr>
        <w:ind w:left="4230" w:hanging="360"/>
      </w:pPr>
    </w:lvl>
    <w:lvl w:ilvl="5">
      <w:numFmt w:val="bullet"/>
      <w:lvlText w:val="•"/>
      <w:lvlJc w:val="left"/>
      <w:pPr>
        <w:ind w:left="5259" w:hanging="360"/>
      </w:pPr>
    </w:lvl>
    <w:lvl w:ilvl="6">
      <w:numFmt w:val="bullet"/>
      <w:lvlText w:val="•"/>
      <w:lvlJc w:val="left"/>
      <w:pPr>
        <w:ind w:left="6288" w:hanging="360"/>
      </w:pPr>
    </w:lvl>
    <w:lvl w:ilvl="7">
      <w:numFmt w:val="bullet"/>
      <w:lvlText w:val="•"/>
      <w:lvlJc w:val="left"/>
      <w:pPr>
        <w:ind w:left="7318" w:hanging="360"/>
      </w:pPr>
    </w:lvl>
    <w:lvl w:ilvl="8">
      <w:numFmt w:val="bullet"/>
      <w:lvlText w:val="•"/>
      <w:lvlJc w:val="left"/>
      <w:pPr>
        <w:ind w:left="8347" w:hanging="360"/>
      </w:pPr>
    </w:lvl>
  </w:abstractNum>
  <w:abstractNum w:abstractNumId="37">
    <w:nsid w:val="00000427"/>
    <w:multiLevelType w:val="multilevel"/>
    <w:tmpl w:val="000008AA"/>
    <w:lvl w:ilvl="0">
      <w:start w:val="1"/>
      <w:numFmt w:val="decimal"/>
      <w:lvlText w:val="%1."/>
      <w:lvlJc w:val="left"/>
      <w:pPr>
        <w:ind w:left="112" w:hanging="284"/>
      </w:pPr>
      <w:rPr>
        <w:rFonts w:ascii="Times New Roman" w:hAnsi="Times New Roman" w:cs="Times New Roman"/>
        <w:b w:val="0"/>
        <w:bCs w:val="0"/>
        <w:spacing w:val="-5"/>
        <w:sz w:val="24"/>
        <w:szCs w:val="24"/>
      </w:rPr>
    </w:lvl>
    <w:lvl w:ilvl="1">
      <w:numFmt w:val="bullet"/>
      <w:lvlText w:val="•"/>
      <w:lvlJc w:val="left"/>
      <w:pPr>
        <w:ind w:left="1138" w:hanging="284"/>
      </w:pPr>
    </w:lvl>
    <w:lvl w:ilvl="2">
      <w:numFmt w:val="bullet"/>
      <w:lvlText w:val="•"/>
      <w:lvlJc w:val="left"/>
      <w:pPr>
        <w:ind w:left="2163" w:hanging="284"/>
      </w:pPr>
    </w:lvl>
    <w:lvl w:ilvl="3">
      <w:numFmt w:val="bullet"/>
      <w:lvlText w:val="•"/>
      <w:lvlJc w:val="left"/>
      <w:pPr>
        <w:ind w:left="3188" w:hanging="284"/>
      </w:pPr>
    </w:lvl>
    <w:lvl w:ilvl="4">
      <w:numFmt w:val="bullet"/>
      <w:lvlText w:val="•"/>
      <w:lvlJc w:val="left"/>
      <w:pPr>
        <w:ind w:left="4214" w:hanging="284"/>
      </w:pPr>
    </w:lvl>
    <w:lvl w:ilvl="5">
      <w:numFmt w:val="bullet"/>
      <w:lvlText w:val="•"/>
      <w:lvlJc w:val="left"/>
      <w:pPr>
        <w:ind w:left="5239" w:hanging="284"/>
      </w:pPr>
    </w:lvl>
    <w:lvl w:ilvl="6">
      <w:numFmt w:val="bullet"/>
      <w:lvlText w:val="•"/>
      <w:lvlJc w:val="left"/>
      <w:pPr>
        <w:ind w:left="6264" w:hanging="284"/>
      </w:pPr>
    </w:lvl>
    <w:lvl w:ilvl="7">
      <w:numFmt w:val="bullet"/>
      <w:lvlText w:val="•"/>
      <w:lvlJc w:val="left"/>
      <w:pPr>
        <w:ind w:left="7290" w:hanging="284"/>
      </w:pPr>
    </w:lvl>
    <w:lvl w:ilvl="8">
      <w:numFmt w:val="bullet"/>
      <w:lvlText w:val="•"/>
      <w:lvlJc w:val="left"/>
      <w:pPr>
        <w:ind w:left="8315" w:hanging="284"/>
      </w:pPr>
    </w:lvl>
  </w:abstractNum>
  <w:abstractNum w:abstractNumId="38">
    <w:nsid w:val="00000428"/>
    <w:multiLevelType w:val="multilevel"/>
    <w:tmpl w:val="000008AB"/>
    <w:lvl w:ilvl="0">
      <w:start w:val="1"/>
      <w:numFmt w:val="decimal"/>
      <w:lvlText w:val="%1."/>
      <w:lvlJc w:val="left"/>
      <w:pPr>
        <w:ind w:left="112" w:hanging="28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38" w:hanging="284"/>
      </w:pPr>
    </w:lvl>
    <w:lvl w:ilvl="2">
      <w:numFmt w:val="bullet"/>
      <w:lvlText w:val="•"/>
      <w:lvlJc w:val="left"/>
      <w:pPr>
        <w:ind w:left="2163" w:hanging="284"/>
      </w:pPr>
    </w:lvl>
    <w:lvl w:ilvl="3">
      <w:numFmt w:val="bullet"/>
      <w:lvlText w:val="•"/>
      <w:lvlJc w:val="left"/>
      <w:pPr>
        <w:ind w:left="3188" w:hanging="284"/>
      </w:pPr>
    </w:lvl>
    <w:lvl w:ilvl="4">
      <w:numFmt w:val="bullet"/>
      <w:lvlText w:val="•"/>
      <w:lvlJc w:val="left"/>
      <w:pPr>
        <w:ind w:left="4214" w:hanging="284"/>
      </w:pPr>
    </w:lvl>
    <w:lvl w:ilvl="5">
      <w:numFmt w:val="bullet"/>
      <w:lvlText w:val="•"/>
      <w:lvlJc w:val="left"/>
      <w:pPr>
        <w:ind w:left="5239" w:hanging="284"/>
      </w:pPr>
    </w:lvl>
    <w:lvl w:ilvl="6">
      <w:numFmt w:val="bullet"/>
      <w:lvlText w:val="•"/>
      <w:lvlJc w:val="left"/>
      <w:pPr>
        <w:ind w:left="6264" w:hanging="284"/>
      </w:pPr>
    </w:lvl>
    <w:lvl w:ilvl="7">
      <w:numFmt w:val="bullet"/>
      <w:lvlText w:val="•"/>
      <w:lvlJc w:val="left"/>
      <w:pPr>
        <w:ind w:left="7290" w:hanging="284"/>
      </w:pPr>
    </w:lvl>
    <w:lvl w:ilvl="8">
      <w:numFmt w:val="bullet"/>
      <w:lvlText w:val="•"/>
      <w:lvlJc w:val="left"/>
      <w:pPr>
        <w:ind w:left="8315" w:hanging="284"/>
      </w:pPr>
    </w:lvl>
  </w:abstractNum>
  <w:abstractNum w:abstractNumId="39">
    <w:nsid w:val="00000429"/>
    <w:multiLevelType w:val="multilevel"/>
    <w:tmpl w:val="000008AC"/>
    <w:lvl w:ilvl="0">
      <w:start w:val="1"/>
      <w:numFmt w:val="decimal"/>
      <w:lvlText w:val="%1."/>
      <w:lvlJc w:val="left"/>
      <w:pPr>
        <w:ind w:left="112" w:hanging="28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-"/>
      <w:lvlJc w:val="left"/>
      <w:pPr>
        <w:ind w:left="112" w:hanging="33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258" w:hanging="334"/>
      </w:pPr>
    </w:lvl>
    <w:lvl w:ilvl="3">
      <w:numFmt w:val="bullet"/>
      <w:lvlText w:val="•"/>
      <w:lvlJc w:val="left"/>
      <w:pPr>
        <w:ind w:left="2404" w:hanging="334"/>
      </w:pPr>
    </w:lvl>
    <w:lvl w:ilvl="4">
      <w:numFmt w:val="bullet"/>
      <w:lvlText w:val="•"/>
      <w:lvlJc w:val="left"/>
      <w:pPr>
        <w:ind w:left="3550" w:hanging="334"/>
      </w:pPr>
    </w:lvl>
    <w:lvl w:ilvl="5">
      <w:numFmt w:val="bullet"/>
      <w:lvlText w:val="•"/>
      <w:lvlJc w:val="left"/>
      <w:pPr>
        <w:ind w:left="4696" w:hanging="334"/>
      </w:pPr>
    </w:lvl>
    <w:lvl w:ilvl="6">
      <w:numFmt w:val="bullet"/>
      <w:lvlText w:val="•"/>
      <w:lvlJc w:val="left"/>
      <w:pPr>
        <w:ind w:left="5842" w:hanging="334"/>
      </w:pPr>
    </w:lvl>
    <w:lvl w:ilvl="7">
      <w:numFmt w:val="bullet"/>
      <w:lvlText w:val="•"/>
      <w:lvlJc w:val="left"/>
      <w:pPr>
        <w:ind w:left="6988" w:hanging="334"/>
      </w:pPr>
    </w:lvl>
    <w:lvl w:ilvl="8">
      <w:numFmt w:val="bullet"/>
      <w:lvlText w:val="•"/>
      <w:lvlJc w:val="left"/>
      <w:pPr>
        <w:ind w:left="8134" w:hanging="334"/>
      </w:pPr>
    </w:lvl>
  </w:abstractNum>
  <w:num w:numId="1">
    <w:abstractNumId w:val="28"/>
  </w:num>
  <w:num w:numId="2">
    <w:abstractNumId w:val="27"/>
  </w:num>
  <w:num w:numId="3">
    <w:abstractNumId w:val="26"/>
  </w:num>
  <w:num w:numId="4">
    <w:abstractNumId w:val="25"/>
  </w:num>
  <w:num w:numId="5">
    <w:abstractNumId w:val="24"/>
  </w:num>
  <w:num w:numId="6">
    <w:abstractNumId w:val="23"/>
  </w:num>
  <w:num w:numId="7">
    <w:abstractNumId w:val="22"/>
  </w:num>
  <w:num w:numId="8">
    <w:abstractNumId w:val="21"/>
  </w:num>
  <w:num w:numId="9">
    <w:abstractNumId w:val="20"/>
  </w:num>
  <w:num w:numId="10">
    <w:abstractNumId w:val="19"/>
  </w:num>
  <w:num w:numId="11">
    <w:abstractNumId w:val="18"/>
  </w:num>
  <w:num w:numId="12">
    <w:abstractNumId w:val="17"/>
  </w:num>
  <w:num w:numId="13">
    <w:abstractNumId w:val="16"/>
  </w:num>
  <w:num w:numId="14">
    <w:abstractNumId w:val="15"/>
  </w:num>
  <w:num w:numId="15">
    <w:abstractNumId w:val="14"/>
  </w:num>
  <w:num w:numId="16">
    <w:abstractNumId w:val="13"/>
  </w:num>
  <w:num w:numId="17">
    <w:abstractNumId w:val="12"/>
  </w:num>
  <w:num w:numId="18">
    <w:abstractNumId w:val="11"/>
  </w:num>
  <w:num w:numId="19">
    <w:abstractNumId w:val="10"/>
  </w:num>
  <w:num w:numId="20">
    <w:abstractNumId w:val="9"/>
  </w:num>
  <w:num w:numId="21">
    <w:abstractNumId w:val="8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39"/>
  </w:num>
  <w:num w:numId="31">
    <w:abstractNumId w:val="38"/>
  </w:num>
  <w:num w:numId="32">
    <w:abstractNumId w:val="37"/>
  </w:num>
  <w:num w:numId="33">
    <w:abstractNumId w:val="36"/>
  </w:num>
  <w:num w:numId="34">
    <w:abstractNumId w:val="35"/>
  </w:num>
  <w:num w:numId="35">
    <w:abstractNumId w:val="34"/>
  </w:num>
  <w:num w:numId="36">
    <w:abstractNumId w:val="33"/>
  </w:num>
  <w:num w:numId="37">
    <w:abstractNumId w:val="32"/>
  </w:num>
  <w:num w:numId="38">
    <w:abstractNumId w:val="31"/>
  </w:num>
  <w:num w:numId="39">
    <w:abstractNumId w:val="30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99"/>
    <w:rsid w:val="001B5699"/>
    <w:rsid w:val="004C0CFC"/>
    <w:rsid w:val="00574D2E"/>
    <w:rsid w:val="00866D36"/>
    <w:rsid w:val="009843D4"/>
    <w:rsid w:val="00B57605"/>
    <w:rsid w:val="00BA4D73"/>
    <w:rsid w:val="00C47878"/>
    <w:rsid w:val="00D40373"/>
    <w:rsid w:val="00E67DF1"/>
    <w:rsid w:val="00F57D84"/>
    <w:rsid w:val="00F5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D0A9A-FA5F-4A2C-863A-3EE02D87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C0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4C0CFC"/>
    <w:pPr>
      <w:ind w:left="112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1"/>
    <w:qFormat/>
    <w:rsid w:val="004C0CFC"/>
    <w:pPr>
      <w:ind w:left="632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1"/>
    <w:qFormat/>
    <w:rsid w:val="004C0CFC"/>
    <w:pPr>
      <w:ind w:left="1372" w:firstLine="72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C0CFC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4C0CF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4C0CF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4C0CFC"/>
    <w:pPr>
      <w:ind w:left="102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1"/>
    <w:rsid w:val="004C0CFC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uiPriority w:val="1"/>
    <w:qFormat/>
    <w:rsid w:val="004C0CFC"/>
  </w:style>
  <w:style w:type="paragraph" w:customStyle="1" w:styleId="TableParagraph">
    <w:name w:val="Table Paragraph"/>
    <w:basedOn w:val="a"/>
    <w:uiPriority w:val="1"/>
    <w:qFormat/>
    <w:rsid w:val="004C0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2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library.ru/" TargetMode="External"/><Relationship Id="rId21" Type="http://schemas.openxmlformats.org/officeDocument/2006/relationships/header" Target="header8.xml"/><Relationship Id="rId34" Type="http://schemas.openxmlformats.org/officeDocument/2006/relationships/hyperlink" Target="http://fcior.edu.ru/" TargetMode="External"/><Relationship Id="rId42" Type="http://schemas.openxmlformats.org/officeDocument/2006/relationships/footer" Target="footer13.xml"/><Relationship Id="rId47" Type="http://schemas.openxmlformats.org/officeDocument/2006/relationships/header" Target="header16.xml"/><Relationship Id="rId50" Type="http://schemas.openxmlformats.org/officeDocument/2006/relationships/footer" Target="footer17.xml"/><Relationship Id="rId55" Type="http://schemas.openxmlformats.org/officeDocument/2006/relationships/header" Target="header20.xml"/><Relationship Id="rId63" Type="http://schemas.openxmlformats.org/officeDocument/2006/relationships/header" Target="header24.xml"/><Relationship Id="rId68" Type="http://schemas.openxmlformats.org/officeDocument/2006/relationships/footer" Target="footer26.xml"/><Relationship Id="rId76" Type="http://schemas.openxmlformats.org/officeDocument/2006/relationships/footer" Target="footer30.xml"/><Relationship Id="rId84" Type="http://schemas.openxmlformats.org/officeDocument/2006/relationships/footer" Target="footer34.xml"/><Relationship Id="rId89" Type="http://schemas.openxmlformats.org/officeDocument/2006/relationships/header" Target="header37.xml"/><Relationship Id="rId97" Type="http://schemas.openxmlformats.org/officeDocument/2006/relationships/footer" Target="footer40.xml"/><Relationship Id="rId7" Type="http://schemas.openxmlformats.org/officeDocument/2006/relationships/header" Target="header1.xml"/><Relationship Id="rId71" Type="http://schemas.openxmlformats.org/officeDocument/2006/relationships/header" Target="header28.xml"/><Relationship Id="rId92" Type="http://schemas.openxmlformats.org/officeDocument/2006/relationships/header" Target="header38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hyperlink" Target="http://&#1084;&#1080;&#1085;&#1086;&#1073;&#1088;&#1085;&#1072;&#1091;&#1082;&#1080;.&#1088;&#1092;/" TargetMode="Externa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0.xml"/><Relationship Id="rId37" Type="http://schemas.openxmlformats.org/officeDocument/2006/relationships/header" Target="header11.xml"/><Relationship Id="rId40" Type="http://schemas.openxmlformats.org/officeDocument/2006/relationships/footer" Target="footer12.xml"/><Relationship Id="rId45" Type="http://schemas.openxmlformats.org/officeDocument/2006/relationships/header" Target="header15.xml"/><Relationship Id="rId53" Type="http://schemas.openxmlformats.org/officeDocument/2006/relationships/header" Target="header19.xml"/><Relationship Id="rId58" Type="http://schemas.openxmlformats.org/officeDocument/2006/relationships/footer" Target="footer21.xml"/><Relationship Id="rId66" Type="http://schemas.openxmlformats.org/officeDocument/2006/relationships/footer" Target="footer25.xml"/><Relationship Id="rId74" Type="http://schemas.openxmlformats.org/officeDocument/2006/relationships/footer" Target="footer29.xml"/><Relationship Id="rId79" Type="http://schemas.openxmlformats.org/officeDocument/2006/relationships/header" Target="header32.xml"/><Relationship Id="rId87" Type="http://schemas.openxmlformats.org/officeDocument/2006/relationships/header" Target="header36.xml"/><Relationship Id="rId5" Type="http://schemas.openxmlformats.org/officeDocument/2006/relationships/footnotes" Target="footnotes.xml"/><Relationship Id="rId61" Type="http://schemas.openxmlformats.org/officeDocument/2006/relationships/header" Target="header23.xml"/><Relationship Id="rId82" Type="http://schemas.openxmlformats.org/officeDocument/2006/relationships/footer" Target="footer33.xml"/><Relationship Id="rId90" Type="http://schemas.openxmlformats.org/officeDocument/2006/relationships/footer" Target="footer37.xml"/><Relationship Id="rId95" Type="http://schemas.openxmlformats.org/officeDocument/2006/relationships/footer" Target="footer39.xml"/><Relationship Id="rId19" Type="http://schemas.openxmlformats.org/officeDocument/2006/relationships/header" Target="header7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yperlink" Target="http://www.iprbook-shop.ru/" TargetMode="External"/><Relationship Id="rId30" Type="http://schemas.openxmlformats.org/officeDocument/2006/relationships/hyperlink" Target="http://www.edu.ru/" TargetMode="External"/><Relationship Id="rId35" Type="http://schemas.openxmlformats.org/officeDocument/2006/relationships/hyperlink" Target="http://gallery.economicus.ru/" TargetMode="External"/><Relationship Id="rId43" Type="http://schemas.openxmlformats.org/officeDocument/2006/relationships/header" Target="header14.xml"/><Relationship Id="rId48" Type="http://schemas.openxmlformats.org/officeDocument/2006/relationships/footer" Target="footer16.xml"/><Relationship Id="rId56" Type="http://schemas.openxmlformats.org/officeDocument/2006/relationships/footer" Target="footer20.xml"/><Relationship Id="rId64" Type="http://schemas.openxmlformats.org/officeDocument/2006/relationships/footer" Target="footer24.xml"/><Relationship Id="rId69" Type="http://schemas.openxmlformats.org/officeDocument/2006/relationships/header" Target="header27.xml"/><Relationship Id="rId77" Type="http://schemas.openxmlformats.org/officeDocument/2006/relationships/header" Target="header31.xml"/><Relationship Id="rId8" Type="http://schemas.openxmlformats.org/officeDocument/2006/relationships/footer" Target="footer1.xml"/><Relationship Id="rId51" Type="http://schemas.openxmlformats.org/officeDocument/2006/relationships/header" Target="header18.xml"/><Relationship Id="rId72" Type="http://schemas.openxmlformats.org/officeDocument/2006/relationships/footer" Target="footer28.xml"/><Relationship Id="rId80" Type="http://schemas.openxmlformats.org/officeDocument/2006/relationships/footer" Target="footer32.xml"/><Relationship Id="rId85" Type="http://schemas.openxmlformats.org/officeDocument/2006/relationships/header" Target="header35.xml"/><Relationship Id="rId93" Type="http://schemas.openxmlformats.org/officeDocument/2006/relationships/footer" Target="footer38.xm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yperlink" Target="http://www.ecsocman.edu.ru/" TargetMode="External"/><Relationship Id="rId33" Type="http://schemas.openxmlformats.org/officeDocument/2006/relationships/hyperlink" Target="http://window.edu.ru/" TargetMode="External"/><Relationship Id="rId38" Type="http://schemas.openxmlformats.org/officeDocument/2006/relationships/footer" Target="footer11.xml"/><Relationship Id="rId46" Type="http://schemas.openxmlformats.org/officeDocument/2006/relationships/footer" Target="footer15.xml"/><Relationship Id="rId59" Type="http://schemas.openxmlformats.org/officeDocument/2006/relationships/header" Target="header22.xml"/><Relationship Id="rId67" Type="http://schemas.openxmlformats.org/officeDocument/2006/relationships/header" Target="header26.xml"/><Relationship Id="rId20" Type="http://schemas.openxmlformats.org/officeDocument/2006/relationships/footer" Target="footer7.xml"/><Relationship Id="rId41" Type="http://schemas.openxmlformats.org/officeDocument/2006/relationships/header" Target="header13.xml"/><Relationship Id="rId54" Type="http://schemas.openxmlformats.org/officeDocument/2006/relationships/footer" Target="footer19.xml"/><Relationship Id="rId62" Type="http://schemas.openxmlformats.org/officeDocument/2006/relationships/footer" Target="footer23.xml"/><Relationship Id="rId70" Type="http://schemas.openxmlformats.org/officeDocument/2006/relationships/footer" Target="footer27.xml"/><Relationship Id="rId75" Type="http://schemas.openxmlformats.org/officeDocument/2006/relationships/header" Target="header30.xml"/><Relationship Id="rId83" Type="http://schemas.openxmlformats.org/officeDocument/2006/relationships/header" Target="header34.xml"/><Relationship Id="rId88" Type="http://schemas.openxmlformats.org/officeDocument/2006/relationships/footer" Target="footer36.xml"/><Relationship Id="rId91" Type="http://schemas.openxmlformats.org/officeDocument/2006/relationships/hyperlink" Target="https://ru.wikipedia.org/wiki/%D0%94%D0%B8%D1%84%D1%84%D0%B5%D1%80%D0%B5%D0%BD%D1%86%D0%B8%D0%B0%D1%86%D0%B8%D1%8F_%D0%B4%D0%BE%D1%85%D0%BE%D0%B4%D0%BE%D0%B2_%D0%BD%D0%B0%D1%81%D0%B5%D0%BB%D0%B5%D0%BD%D0%B8%D1%8F" TargetMode="External"/><Relationship Id="rId96" Type="http://schemas.openxmlformats.org/officeDocument/2006/relationships/header" Target="header4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hyperlink" Target="http://www.rucont.ru/" TargetMode="External"/><Relationship Id="rId36" Type="http://schemas.openxmlformats.org/officeDocument/2006/relationships/hyperlink" Target="http://www.marxists.org/" TargetMode="External"/><Relationship Id="rId49" Type="http://schemas.openxmlformats.org/officeDocument/2006/relationships/header" Target="header17.xml"/><Relationship Id="rId57" Type="http://schemas.openxmlformats.org/officeDocument/2006/relationships/header" Target="header21.xml"/><Relationship Id="rId10" Type="http://schemas.openxmlformats.org/officeDocument/2006/relationships/footer" Target="footer2.xml"/><Relationship Id="rId31" Type="http://schemas.openxmlformats.org/officeDocument/2006/relationships/header" Target="header10.xml"/><Relationship Id="rId44" Type="http://schemas.openxmlformats.org/officeDocument/2006/relationships/footer" Target="footer14.xml"/><Relationship Id="rId52" Type="http://schemas.openxmlformats.org/officeDocument/2006/relationships/footer" Target="footer18.xml"/><Relationship Id="rId60" Type="http://schemas.openxmlformats.org/officeDocument/2006/relationships/footer" Target="footer22.xml"/><Relationship Id="rId65" Type="http://schemas.openxmlformats.org/officeDocument/2006/relationships/header" Target="header25.xml"/><Relationship Id="rId73" Type="http://schemas.openxmlformats.org/officeDocument/2006/relationships/header" Target="header29.xml"/><Relationship Id="rId78" Type="http://schemas.openxmlformats.org/officeDocument/2006/relationships/footer" Target="footer31.xml"/><Relationship Id="rId81" Type="http://schemas.openxmlformats.org/officeDocument/2006/relationships/header" Target="header33.xml"/><Relationship Id="rId86" Type="http://schemas.openxmlformats.org/officeDocument/2006/relationships/footer" Target="footer35.xml"/><Relationship Id="rId94" Type="http://schemas.openxmlformats.org/officeDocument/2006/relationships/header" Target="header39.xm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9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44</Pages>
  <Words>13082</Words>
  <Characters>74574</Characters>
  <Application>Microsoft Office Word</Application>
  <DocSecurity>0</DocSecurity>
  <Lines>621</Lines>
  <Paragraphs>174</Paragraphs>
  <ScaleCrop>false</ScaleCrop>
  <Company>SPecialiST RePack</Company>
  <LinksUpToDate>false</LinksUpToDate>
  <CharactersWithSpaces>87482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УМУ</dc:creator>
  <cp:keywords/>
  <dc:description/>
  <cp:lastModifiedBy>УМУ</cp:lastModifiedBy>
  <cp:revision>9</cp:revision>
  <dcterms:created xsi:type="dcterms:W3CDTF">2020-12-23T06:44:00Z</dcterms:created>
  <dcterms:modified xsi:type="dcterms:W3CDTF">2020-12-23T10:36:00Z</dcterms:modified>
</cp:coreProperties>
</file>